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B84" w:rsidRDefault="002C58AF">
      <w:pPr>
        <w:sectPr w:rsidR="00133B84" w:rsidSect="00133B8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2C58AF">
        <w:rPr>
          <w:noProof/>
          <w:lang w:eastAsia="ru-RU"/>
        </w:rPr>
        <w:drawing>
          <wp:inline distT="0" distB="0" distL="0" distR="0">
            <wp:extent cx="6645910" cy="9132431"/>
            <wp:effectExtent l="0" t="0" r="2540" b="0"/>
            <wp:docPr id="222" name="Рисунок 222" descr="C:\Users\School Radde\Desktop\рабочие программы школы 2022-2023\Минаева М. С\Юсупов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 Radde\Desktop\рабочие программы школы 2022-2023\Минаева М. С\Юсупова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3B84" w:rsidRPr="003843DA" w:rsidRDefault="00133B84" w:rsidP="00133B84">
      <w:pPr>
        <w:jc w:val="center"/>
        <w:rPr>
          <w:b/>
          <w:sz w:val="28"/>
          <w:szCs w:val="28"/>
        </w:rPr>
      </w:pPr>
      <w:r w:rsidRPr="003843DA">
        <w:rPr>
          <w:b/>
          <w:sz w:val="28"/>
          <w:szCs w:val="28"/>
        </w:rPr>
        <w:lastRenderedPageBreak/>
        <w:t>ТЕМАТИЧЕСКОЕ ПЛАНИРОВАНИЕ</w:t>
      </w:r>
    </w:p>
    <w:p w:rsidR="00133B84" w:rsidRPr="003843DA" w:rsidRDefault="00133B84" w:rsidP="00133B84"/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2405"/>
        <w:gridCol w:w="753"/>
        <w:gridCol w:w="1375"/>
        <w:gridCol w:w="1257"/>
        <w:gridCol w:w="803"/>
        <w:gridCol w:w="4031"/>
        <w:gridCol w:w="97"/>
        <w:gridCol w:w="203"/>
        <w:gridCol w:w="616"/>
        <w:gridCol w:w="215"/>
        <w:gridCol w:w="2997"/>
      </w:tblGrid>
      <w:tr w:rsidR="00133B84" w:rsidTr="00A20A31">
        <w:trPr>
          <w:trHeight w:val="457"/>
        </w:trPr>
        <w:tc>
          <w:tcPr>
            <w:tcW w:w="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90"/>
              <w:ind w:left="90" w:right="208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10"/>
              </w:rPr>
              <w:t xml:space="preserve">№ </w:t>
            </w:r>
            <w:r>
              <w:rPr>
                <w:b/>
                <w:bCs/>
                <w:spacing w:val="-5"/>
              </w:rPr>
              <w:t>п/п</w:t>
            </w:r>
          </w:p>
        </w:tc>
        <w:tc>
          <w:tcPr>
            <w:tcW w:w="2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tabs>
                <w:tab w:val="left" w:pos="1420"/>
                <w:tab w:val="left" w:pos="1926"/>
              </w:tabs>
              <w:kinsoku w:val="0"/>
              <w:overflowPunct w:val="0"/>
              <w:spacing w:before="90"/>
              <w:ind w:left="88" w:right="72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Наименование разделов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pacing w:val="-10"/>
              </w:rPr>
              <w:t>и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pacing w:val="-4"/>
              </w:rPr>
              <w:t xml:space="preserve">тем </w:t>
            </w:r>
            <w:r>
              <w:rPr>
                <w:b/>
                <w:bCs/>
                <w:spacing w:val="-2"/>
              </w:rPr>
              <w:t>программы</w:t>
            </w:r>
          </w:p>
        </w:tc>
        <w:tc>
          <w:tcPr>
            <w:tcW w:w="3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90"/>
              <w:ind w:left="91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Количество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  <w:spacing w:val="-4"/>
              </w:rPr>
              <w:t>часов</w:t>
            </w:r>
          </w:p>
        </w:tc>
        <w:tc>
          <w:tcPr>
            <w:tcW w:w="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90"/>
              <w:ind w:left="93" w:right="88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 xml:space="preserve">Дата </w:t>
            </w:r>
            <w:r>
              <w:rPr>
                <w:b/>
                <w:bCs/>
                <w:spacing w:val="-2"/>
              </w:rPr>
              <w:t xml:space="preserve">изуче </w:t>
            </w:r>
            <w:r>
              <w:rPr>
                <w:b/>
                <w:bCs/>
                <w:spacing w:val="-4"/>
              </w:rPr>
              <w:t>ния</w:t>
            </w:r>
          </w:p>
        </w:tc>
        <w:tc>
          <w:tcPr>
            <w:tcW w:w="40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90"/>
              <w:ind w:left="94"/>
              <w:rPr>
                <w:b/>
                <w:bCs/>
                <w:spacing w:val="-2"/>
              </w:rPr>
            </w:pPr>
            <w:r>
              <w:rPr>
                <w:b/>
                <w:bCs/>
              </w:rPr>
              <w:t>Виды</w:t>
            </w:r>
            <w:r>
              <w:rPr>
                <w:b/>
                <w:bCs/>
                <w:spacing w:val="-2"/>
              </w:rPr>
              <w:t xml:space="preserve"> деятельности</w:t>
            </w:r>
          </w:p>
        </w:tc>
        <w:tc>
          <w:tcPr>
            <w:tcW w:w="113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90"/>
              <w:ind w:left="95" w:right="112"/>
              <w:rPr>
                <w:b/>
                <w:bCs/>
                <w:spacing w:val="-10"/>
              </w:rPr>
            </w:pPr>
            <w:r>
              <w:rPr>
                <w:b/>
                <w:bCs/>
                <w:spacing w:val="-2"/>
              </w:rPr>
              <w:t xml:space="preserve">Виды, формы контрол </w:t>
            </w:r>
            <w:r>
              <w:rPr>
                <w:b/>
                <w:bCs/>
                <w:spacing w:val="-10"/>
              </w:rPr>
              <w:t>я</w:t>
            </w:r>
          </w:p>
        </w:tc>
        <w:tc>
          <w:tcPr>
            <w:tcW w:w="29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90"/>
              <w:ind w:left="98" w:right="480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Электронные (цифровые) образовательные ресурсы</w:t>
            </w:r>
          </w:p>
        </w:tc>
      </w:tr>
      <w:tr w:rsidR="00133B84" w:rsidTr="00A20A31">
        <w:trPr>
          <w:trHeight w:val="1007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a3"/>
              <w:kinsoku w:val="0"/>
              <w:overflowPunct w:val="0"/>
              <w:spacing w:before="8"/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a3"/>
              <w:kinsoku w:val="0"/>
              <w:overflowPunct w:val="0"/>
              <w:spacing w:before="8"/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87"/>
              <w:ind w:left="91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всего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87"/>
              <w:ind w:left="89" w:right="84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 xml:space="preserve">Контроль </w:t>
            </w:r>
            <w:r>
              <w:rPr>
                <w:b/>
                <w:bCs/>
                <w:spacing w:val="-4"/>
              </w:rPr>
              <w:t xml:space="preserve">ные </w:t>
            </w:r>
            <w:r>
              <w:rPr>
                <w:b/>
                <w:bCs/>
                <w:spacing w:val="-2"/>
              </w:rPr>
              <w:t>работы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87"/>
              <w:ind w:left="90" w:right="309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Практи ческие работы</w:t>
            </w: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a3"/>
              <w:kinsoku w:val="0"/>
              <w:overflowPunct w:val="0"/>
              <w:spacing w:before="8"/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a3"/>
              <w:kinsoku w:val="0"/>
              <w:overflowPunct w:val="0"/>
              <w:spacing w:before="8"/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131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a3"/>
              <w:kinsoku w:val="0"/>
              <w:overflowPunct w:val="0"/>
              <w:spacing w:before="8"/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a3"/>
              <w:kinsoku w:val="0"/>
              <w:overflowPunct w:val="0"/>
              <w:spacing w:before="8"/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455"/>
        </w:trPr>
        <w:tc>
          <w:tcPr>
            <w:tcW w:w="154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90"/>
              <w:ind w:left="90"/>
              <w:rPr>
                <w:b/>
                <w:bCs/>
                <w:spacing w:val="-2"/>
              </w:rPr>
            </w:pPr>
            <w:r>
              <w:rPr>
                <w:b/>
                <w:bCs/>
              </w:rPr>
              <w:t>ОБУЧЕНИЕ</w:t>
            </w:r>
            <w:r>
              <w:rPr>
                <w:b/>
                <w:bCs/>
                <w:spacing w:val="-2"/>
              </w:rPr>
              <w:t xml:space="preserve"> ГРАМОТЕ</w:t>
            </w:r>
          </w:p>
        </w:tc>
      </w:tr>
      <w:tr w:rsidR="00133B84" w:rsidTr="00A20A31">
        <w:trPr>
          <w:trHeight w:val="455"/>
        </w:trPr>
        <w:tc>
          <w:tcPr>
            <w:tcW w:w="154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85"/>
              <w:ind w:left="90"/>
              <w:rPr>
                <w:b/>
                <w:bCs/>
                <w:spacing w:val="-4"/>
                <w:sz w:val="22"/>
                <w:szCs w:val="22"/>
              </w:rPr>
            </w:pPr>
            <w:r>
              <w:t>Раздел</w:t>
            </w:r>
            <w:r>
              <w:rPr>
                <w:spacing w:val="-7"/>
              </w:rPr>
              <w:t xml:space="preserve"> </w:t>
            </w:r>
            <w:r>
              <w:t>1.</w:t>
            </w:r>
            <w:r>
              <w:rPr>
                <w:spacing w:val="-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Развитие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4"/>
                <w:sz w:val="22"/>
                <w:szCs w:val="22"/>
              </w:rPr>
              <w:t>речи</w:t>
            </w:r>
          </w:p>
        </w:tc>
      </w:tr>
      <w:tr w:rsidR="00133B84" w:rsidTr="00A20A31">
        <w:trPr>
          <w:trHeight w:val="90"/>
        </w:trPr>
        <w:tc>
          <w:tcPr>
            <w:tcW w:w="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85"/>
              <w:ind w:left="90"/>
              <w:rPr>
                <w:spacing w:val="-4"/>
              </w:rPr>
            </w:pPr>
            <w:r>
              <w:rPr>
                <w:spacing w:val="-4"/>
              </w:rPr>
              <w:t>1.1.</w:t>
            </w:r>
          </w:p>
        </w:tc>
        <w:tc>
          <w:tcPr>
            <w:tcW w:w="2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85"/>
              <w:ind w:left="88" w:right="94"/>
            </w:pPr>
            <w:r>
              <w:t>Понимание текста при его прослушивании и при</w:t>
            </w:r>
            <w:r>
              <w:rPr>
                <w:spacing w:val="-15"/>
              </w:rPr>
              <w:t xml:space="preserve"> </w:t>
            </w:r>
            <w:r>
              <w:t>самостоятельном чтении вслух</w:t>
            </w:r>
          </w:p>
        </w:tc>
        <w:tc>
          <w:tcPr>
            <w:tcW w:w="7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85"/>
              <w:ind w:left="91"/>
            </w:pPr>
            <w:r>
              <w:t>5</w:t>
            </w:r>
          </w:p>
        </w:tc>
        <w:tc>
          <w:tcPr>
            <w:tcW w:w="1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40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tabs>
                <w:tab w:val="left" w:pos="1339"/>
                <w:tab w:val="left" w:pos="2496"/>
                <w:tab w:val="left" w:pos="3098"/>
              </w:tabs>
              <w:kinsoku w:val="0"/>
              <w:overflowPunct w:val="0"/>
              <w:spacing w:before="88"/>
              <w:ind w:left="94" w:right="6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с серией сюжетных картинок, выстроенных в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правильной последовательности: анализ изображённых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событий, обсуждение сюжета, составление устного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рассказа с опорой на картинки. Работа с серией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сюжетных</w:t>
            </w:r>
            <w:r>
              <w:rPr>
                <w:sz w:val="16"/>
                <w:szCs w:val="16"/>
              </w:rPr>
              <w:tab/>
            </w:r>
            <w:r>
              <w:rPr>
                <w:spacing w:val="-2"/>
                <w:sz w:val="16"/>
                <w:szCs w:val="16"/>
              </w:rPr>
              <w:t>картинок</w:t>
            </w:r>
            <w:r>
              <w:rPr>
                <w:sz w:val="16"/>
                <w:szCs w:val="16"/>
              </w:rPr>
              <w:tab/>
            </w:r>
            <w:r>
              <w:rPr>
                <w:spacing w:val="-10"/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ab/>
            </w:r>
            <w:r>
              <w:rPr>
                <w:spacing w:val="-2"/>
                <w:sz w:val="16"/>
                <w:szCs w:val="16"/>
              </w:rPr>
              <w:t>нарушенной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последовательностью, анализ изображённых событий,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установление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правильной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последовательности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событий,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объяснение ошибки художника, внесение изменений в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последовательность картинок, составление устного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рассказа по восстановленной серии картинок.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Совместная работа по составлению небольших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рассказов повествовательного характера (например,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рассказ о случаях из школьной жизни и т. д.).</w:t>
            </w:r>
          </w:p>
        </w:tc>
        <w:tc>
          <w:tcPr>
            <w:tcW w:w="1131" w:type="dxa"/>
            <w:gridSpan w:val="4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4"/>
                <w:szCs w:val="4"/>
              </w:rPr>
            </w:pPr>
          </w:p>
        </w:tc>
        <w:tc>
          <w:tcPr>
            <w:tcW w:w="29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133B84" w:rsidTr="00A20A31">
        <w:trPr>
          <w:trHeight w:val="260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a3"/>
              <w:kinsoku w:val="0"/>
              <w:overflowPunct w:val="0"/>
              <w:spacing w:before="8"/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a3"/>
              <w:kinsoku w:val="0"/>
              <w:overflowPunct w:val="0"/>
              <w:spacing w:before="8"/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a3"/>
              <w:kinsoku w:val="0"/>
              <w:overflowPunct w:val="0"/>
              <w:spacing w:before="8"/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a3"/>
              <w:kinsoku w:val="0"/>
              <w:overflowPunct w:val="0"/>
              <w:spacing w:before="8"/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a3"/>
              <w:kinsoku w:val="0"/>
              <w:overflowPunct w:val="0"/>
              <w:spacing w:before="8"/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a3"/>
              <w:kinsoku w:val="0"/>
              <w:overflowPunct w:val="0"/>
              <w:spacing w:before="8"/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a3"/>
              <w:kinsoku w:val="0"/>
              <w:overflowPunct w:val="0"/>
              <w:spacing w:before="8"/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40" w:lineRule="exact"/>
              <w:ind w:left="13" w:right="-15"/>
              <w:rPr>
                <w:spacing w:val="-2"/>
              </w:rPr>
            </w:pPr>
            <w:r>
              <w:rPr>
                <w:spacing w:val="-2"/>
              </w:rPr>
              <w:t>Текущи</w:t>
            </w:r>
          </w:p>
        </w:tc>
        <w:tc>
          <w:tcPr>
            <w:tcW w:w="215" w:type="dxa"/>
            <w:tcBorders>
              <w:top w:val="none" w:sz="6" w:space="0" w:color="auto"/>
              <w:left w:val="dashSmallGap" w:sz="6" w:space="0" w:color="FF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a3"/>
              <w:kinsoku w:val="0"/>
              <w:overflowPunct w:val="0"/>
              <w:spacing w:before="8"/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284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a3"/>
              <w:kinsoku w:val="0"/>
              <w:overflowPunct w:val="0"/>
              <w:spacing w:before="8"/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a3"/>
              <w:kinsoku w:val="0"/>
              <w:overflowPunct w:val="0"/>
              <w:spacing w:before="8"/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a3"/>
              <w:kinsoku w:val="0"/>
              <w:overflowPunct w:val="0"/>
              <w:spacing w:before="8"/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a3"/>
              <w:kinsoku w:val="0"/>
              <w:overflowPunct w:val="0"/>
              <w:spacing w:before="8"/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a3"/>
              <w:kinsoku w:val="0"/>
              <w:overflowPunct w:val="0"/>
              <w:spacing w:before="8"/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a3"/>
              <w:kinsoku w:val="0"/>
              <w:overflowPunct w:val="0"/>
              <w:spacing w:before="8"/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a3"/>
              <w:kinsoku w:val="0"/>
              <w:overflowPunct w:val="0"/>
              <w:spacing w:before="8"/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pStyle w:val="a3"/>
              <w:kinsoku w:val="0"/>
              <w:overflowPunct w:val="0"/>
              <w:spacing w:before="8"/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03" w:type="dxa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64" w:lineRule="exact"/>
              <w:ind w:left="13" w:right="-29"/>
              <w:jc w:val="center"/>
              <w:rPr>
                <w:spacing w:val="-5"/>
              </w:rPr>
            </w:pPr>
            <w:r>
              <w:rPr>
                <w:spacing w:val="-5"/>
              </w:rPr>
              <w:t>й,</w:t>
            </w:r>
          </w:p>
        </w:tc>
        <w:tc>
          <w:tcPr>
            <w:tcW w:w="616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one" w:sz="6" w:space="0" w:color="auto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a3"/>
              <w:kinsoku w:val="0"/>
              <w:overflowPunct w:val="0"/>
              <w:spacing w:before="8"/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267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a3"/>
              <w:kinsoku w:val="0"/>
              <w:overflowPunct w:val="0"/>
              <w:spacing w:before="8"/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a3"/>
              <w:kinsoku w:val="0"/>
              <w:overflowPunct w:val="0"/>
              <w:spacing w:before="8"/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a3"/>
              <w:kinsoku w:val="0"/>
              <w:overflowPunct w:val="0"/>
              <w:spacing w:before="8"/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a3"/>
              <w:kinsoku w:val="0"/>
              <w:overflowPunct w:val="0"/>
              <w:spacing w:before="8"/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a3"/>
              <w:kinsoku w:val="0"/>
              <w:overflowPunct w:val="0"/>
              <w:spacing w:before="8"/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a3"/>
              <w:kinsoku w:val="0"/>
              <w:overflowPunct w:val="0"/>
              <w:spacing w:before="8"/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a3"/>
              <w:kinsoku w:val="0"/>
              <w:overflowPunct w:val="0"/>
              <w:spacing w:before="8"/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pStyle w:val="a3"/>
              <w:kinsoku w:val="0"/>
              <w:overflowPunct w:val="0"/>
              <w:spacing w:before="8"/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48" w:lineRule="exact"/>
              <w:ind w:left="13" w:right="-29"/>
              <w:rPr>
                <w:spacing w:val="-2"/>
              </w:rPr>
            </w:pPr>
            <w:r>
              <w:rPr>
                <w:spacing w:val="-2"/>
              </w:rPr>
              <w:t>устный,</w:t>
            </w:r>
          </w:p>
        </w:tc>
        <w:tc>
          <w:tcPr>
            <w:tcW w:w="215" w:type="dxa"/>
            <w:tcBorders>
              <w:top w:val="none" w:sz="6" w:space="0" w:color="auto"/>
              <w:left w:val="dashSmallGap" w:sz="6" w:space="0" w:color="FF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a3"/>
              <w:kinsoku w:val="0"/>
              <w:overflowPunct w:val="0"/>
              <w:spacing w:before="8"/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1564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a3"/>
              <w:kinsoku w:val="0"/>
              <w:overflowPunct w:val="0"/>
              <w:spacing w:before="8"/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a3"/>
              <w:kinsoku w:val="0"/>
              <w:overflowPunct w:val="0"/>
              <w:spacing w:before="8"/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a3"/>
              <w:kinsoku w:val="0"/>
              <w:overflowPunct w:val="0"/>
              <w:spacing w:before="8"/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a3"/>
              <w:kinsoku w:val="0"/>
              <w:overflowPunct w:val="0"/>
              <w:spacing w:before="8"/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a3"/>
              <w:kinsoku w:val="0"/>
              <w:overflowPunct w:val="0"/>
              <w:spacing w:before="8"/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a3"/>
              <w:kinsoku w:val="0"/>
              <w:overflowPunct w:val="0"/>
              <w:spacing w:before="8"/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a3"/>
              <w:kinsoku w:val="0"/>
              <w:overflowPunct w:val="0"/>
              <w:spacing w:before="8"/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131" w:type="dxa"/>
            <w:gridSpan w:val="4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a3"/>
              <w:kinsoku w:val="0"/>
              <w:overflowPunct w:val="0"/>
              <w:spacing w:before="8"/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486"/>
        </w:trPr>
        <w:tc>
          <w:tcPr>
            <w:tcW w:w="3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85"/>
              <w:ind w:left="90"/>
              <w:rPr>
                <w:spacing w:val="-2"/>
              </w:rPr>
            </w:pPr>
            <w:r>
              <w:t>Итого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разделу: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99"/>
              <w:ind w:left="105"/>
            </w:pPr>
            <w:r>
              <w:t>5</w:t>
            </w:r>
          </w:p>
        </w:tc>
        <w:tc>
          <w:tcPr>
            <w:tcW w:w="115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133B84" w:rsidTr="00A20A31">
        <w:trPr>
          <w:trHeight w:val="455"/>
        </w:trPr>
        <w:tc>
          <w:tcPr>
            <w:tcW w:w="154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85"/>
              <w:ind w:left="90"/>
              <w:rPr>
                <w:b/>
                <w:bCs/>
                <w:spacing w:val="-2"/>
              </w:rPr>
            </w:pPr>
            <w:r>
              <w:t>Раздел</w:t>
            </w:r>
            <w:r>
              <w:rPr>
                <w:spacing w:val="-2"/>
              </w:rPr>
              <w:t xml:space="preserve"> </w:t>
            </w:r>
            <w:r>
              <w:t xml:space="preserve">2. </w:t>
            </w:r>
            <w:r>
              <w:rPr>
                <w:b/>
                <w:bCs/>
              </w:rPr>
              <w:t>Слово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-2"/>
              </w:rPr>
              <w:t>предложение</w:t>
            </w:r>
          </w:p>
        </w:tc>
      </w:tr>
      <w:tr w:rsidR="00133B84" w:rsidTr="00A20A31">
        <w:trPr>
          <w:trHeight w:val="90"/>
        </w:trPr>
        <w:tc>
          <w:tcPr>
            <w:tcW w:w="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85"/>
              <w:ind w:left="90"/>
              <w:rPr>
                <w:spacing w:val="-4"/>
              </w:rPr>
            </w:pPr>
            <w:r>
              <w:rPr>
                <w:spacing w:val="-4"/>
              </w:rPr>
              <w:t>2.1.</w:t>
            </w:r>
          </w:p>
        </w:tc>
        <w:tc>
          <w:tcPr>
            <w:tcW w:w="2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85"/>
              <w:ind w:left="88" w:right="72"/>
            </w:pPr>
            <w:r>
              <w:t>Различение слова и предложения.</w:t>
            </w:r>
            <w:r>
              <w:rPr>
                <w:spacing w:val="-15"/>
              </w:rPr>
              <w:t xml:space="preserve"> </w:t>
            </w:r>
            <w:r>
              <w:t>Работа с предложением:</w:t>
            </w:r>
          </w:p>
        </w:tc>
        <w:tc>
          <w:tcPr>
            <w:tcW w:w="7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85"/>
              <w:ind w:left="91"/>
            </w:pPr>
            <w:r>
              <w:t>2</w:t>
            </w:r>
          </w:p>
        </w:tc>
        <w:tc>
          <w:tcPr>
            <w:tcW w:w="1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40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84"/>
              <w:ind w:left="94" w:right="65"/>
              <w:jc w:val="both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 работа: придумывание предложения с заданным словом. Игровое</w:t>
            </w:r>
            <w:r>
              <w:rPr>
                <w:spacing w:val="7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упражнение</w:t>
            </w:r>
            <w:r>
              <w:rPr>
                <w:spacing w:val="7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«Снежный</w:t>
            </w:r>
            <w:r>
              <w:rPr>
                <w:spacing w:val="69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ком»:</w:t>
            </w:r>
          </w:p>
        </w:tc>
        <w:tc>
          <w:tcPr>
            <w:tcW w:w="1131" w:type="dxa"/>
            <w:gridSpan w:val="4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4"/>
                <w:szCs w:val="4"/>
              </w:rPr>
            </w:pPr>
          </w:p>
        </w:tc>
        <w:tc>
          <w:tcPr>
            <w:tcW w:w="29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90"/>
              <w:ind w:left="98" w:right="480"/>
              <w:rPr>
                <w:color w:val="0462C1"/>
                <w:spacing w:val="-2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Для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учащихся</w:t>
            </w:r>
            <w:r>
              <w:rPr>
                <w:b/>
                <w:bCs/>
                <w:spacing w:val="40"/>
                <w:sz w:val="16"/>
                <w:szCs w:val="16"/>
              </w:rPr>
              <w:t xml:space="preserve"> </w:t>
            </w:r>
            <w:hyperlink r:id="rId6" w:history="1">
              <w:r>
                <w:rPr>
                  <w:color w:val="0462C1"/>
                  <w:spacing w:val="-2"/>
                  <w:sz w:val="16"/>
                  <w:szCs w:val="16"/>
                  <w:u w:val="single"/>
                </w:rPr>
                <w:t>https://www.uchportal.ru/load/47-2-2</w:t>
              </w:r>
            </w:hyperlink>
            <w:r>
              <w:rPr>
                <w:color w:val="0462C1"/>
                <w:spacing w:val="40"/>
                <w:sz w:val="16"/>
                <w:szCs w:val="16"/>
              </w:rPr>
              <w:t xml:space="preserve"> </w:t>
            </w:r>
            <w:hyperlink r:id="rId7" w:history="1">
              <w:r>
                <w:rPr>
                  <w:color w:val="0462C1"/>
                  <w:spacing w:val="-2"/>
                  <w:sz w:val="16"/>
                  <w:szCs w:val="16"/>
                  <w:u w:val="single"/>
                </w:rPr>
                <w:t>http://school-collection.edu.ru/</w:t>
              </w:r>
            </w:hyperlink>
            <w:r>
              <w:rPr>
                <w:color w:val="0462C1"/>
                <w:spacing w:val="40"/>
                <w:sz w:val="16"/>
                <w:szCs w:val="16"/>
              </w:rPr>
              <w:t xml:space="preserve"> </w:t>
            </w:r>
            <w:hyperlink r:id="rId8" w:history="1">
              <w:r>
                <w:rPr>
                  <w:color w:val="0462C1"/>
                  <w:spacing w:val="-2"/>
                  <w:sz w:val="16"/>
                  <w:szCs w:val="16"/>
                  <w:u w:val="single"/>
                </w:rPr>
                <w:t>http://um-</w:t>
              </w:r>
            </w:hyperlink>
          </w:p>
        </w:tc>
      </w:tr>
      <w:tr w:rsidR="00133B84" w:rsidTr="00A20A31">
        <w:trPr>
          <w:trHeight w:val="267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a3"/>
              <w:kinsoku w:val="0"/>
              <w:overflowPunct w:val="0"/>
              <w:spacing w:before="8"/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a3"/>
              <w:kinsoku w:val="0"/>
              <w:overflowPunct w:val="0"/>
              <w:spacing w:before="8"/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a3"/>
              <w:kinsoku w:val="0"/>
              <w:overflowPunct w:val="0"/>
              <w:spacing w:before="8"/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a3"/>
              <w:kinsoku w:val="0"/>
              <w:overflowPunct w:val="0"/>
              <w:spacing w:before="8"/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a3"/>
              <w:kinsoku w:val="0"/>
              <w:overflowPunct w:val="0"/>
              <w:spacing w:before="8"/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a3"/>
              <w:kinsoku w:val="0"/>
              <w:overflowPunct w:val="0"/>
              <w:spacing w:before="8"/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a3"/>
              <w:kinsoku w:val="0"/>
              <w:overflowPunct w:val="0"/>
              <w:spacing w:before="8"/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48" w:lineRule="exact"/>
              <w:ind w:left="13" w:right="-15"/>
              <w:rPr>
                <w:spacing w:val="-2"/>
              </w:rPr>
            </w:pPr>
            <w:r>
              <w:rPr>
                <w:spacing w:val="-2"/>
              </w:rPr>
              <w:t>Текущи</w:t>
            </w:r>
          </w:p>
        </w:tc>
        <w:tc>
          <w:tcPr>
            <w:tcW w:w="215" w:type="dxa"/>
            <w:tcBorders>
              <w:top w:val="none" w:sz="6" w:space="0" w:color="auto"/>
              <w:left w:val="dashSmallGap" w:sz="6" w:space="0" w:color="FF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a3"/>
              <w:kinsoku w:val="0"/>
              <w:overflowPunct w:val="0"/>
              <w:spacing w:before="8"/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284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a3"/>
              <w:kinsoku w:val="0"/>
              <w:overflowPunct w:val="0"/>
              <w:spacing w:before="8"/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a3"/>
              <w:kinsoku w:val="0"/>
              <w:overflowPunct w:val="0"/>
              <w:spacing w:before="8"/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a3"/>
              <w:kinsoku w:val="0"/>
              <w:overflowPunct w:val="0"/>
              <w:spacing w:before="8"/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a3"/>
              <w:kinsoku w:val="0"/>
              <w:overflowPunct w:val="0"/>
              <w:spacing w:before="8"/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a3"/>
              <w:kinsoku w:val="0"/>
              <w:overflowPunct w:val="0"/>
              <w:spacing w:before="8"/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a3"/>
              <w:kinsoku w:val="0"/>
              <w:overflowPunct w:val="0"/>
              <w:spacing w:before="8"/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a3"/>
              <w:kinsoku w:val="0"/>
              <w:overflowPunct w:val="0"/>
              <w:spacing w:before="8"/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pStyle w:val="a3"/>
              <w:kinsoku w:val="0"/>
              <w:overflowPunct w:val="0"/>
              <w:spacing w:before="8"/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03" w:type="dxa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1" w:line="263" w:lineRule="exact"/>
              <w:ind w:left="13" w:right="-29"/>
              <w:jc w:val="center"/>
              <w:rPr>
                <w:spacing w:val="-5"/>
              </w:rPr>
            </w:pPr>
            <w:r>
              <w:rPr>
                <w:spacing w:val="-5"/>
              </w:rPr>
              <w:t>й,</w:t>
            </w:r>
          </w:p>
        </w:tc>
        <w:tc>
          <w:tcPr>
            <w:tcW w:w="616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one" w:sz="6" w:space="0" w:color="auto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a3"/>
              <w:kinsoku w:val="0"/>
              <w:overflowPunct w:val="0"/>
              <w:spacing w:before="8"/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238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a3"/>
              <w:kinsoku w:val="0"/>
              <w:overflowPunct w:val="0"/>
              <w:spacing w:before="8"/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a3"/>
              <w:kinsoku w:val="0"/>
              <w:overflowPunct w:val="0"/>
              <w:spacing w:before="8"/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a3"/>
              <w:kinsoku w:val="0"/>
              <w:overflowPunct w:val="0"/>
              <w:spacing w:before="8"/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a3"/>
              <w:kinsoku w:val="0"/>
              <w:overflowPunct w:val="0"/>
              <w:spacing w:before="8"/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a3"/>
              <w:kinsoku w:val="0"/>
              <w:overflowPunct w:val="0"/>
              <w:spacing w:before="8"/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a3"/>
              <w:kinsoku w:val="0"/>
              <w:overflowPunct w:val="0"/>
              <w:spacing w:before="8"/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a3"/>
              <w:kinsoku w:val="0"/>
              <w:overflowPunct w:val="0"/>
              <w:spacing w:before="8"/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pStyle w:val="a3"/>
              <w:kinsoku w:val="0"/>
              <w:overflowPunct w:val="0"/>
              <w:spacing w:before="8"/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03" w:type="dxa"/>
            <w:tcBorders>
              <w:top w:val="double" w:sz="2" w:space="0" w:color="FF0000"/>
              <w:left w:val="dashSmallGap" w:sz="6" w:space="0" w:color="FF0000"/>
              <w:bottom w:val="none" w:sz="6" w:space="0" w:color="auto"/>
              <w:right w:val="none" w:sz="6" w:space="0" w:color="auto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19" w:lineRule="exact"/>
              <w:ind w:left="13" w:right="-58"/>
              <w:jc w:val="center"/>
              <w:rPr>
                <w:spacing w:val="-5"/>
              </w:rPr>
            </w:pPr>
            <w:r>
              <w:rPr>
                <w:spacing w:val="-5"/>
              </w:rPr>
              <w:t>ус</w:t>
            </w:r>
          </w:p>
        </w:tc>
        <w:tc>
          <w:tcPr>
            <w:tcW w:w="616" w:type="dxa"/>
            <w:tcBorders>
              <w:top w:val="dashSmallGap" w:sz="6" w:space="0" w:color="FF0000"/>
              <w:left w:val="none" w:sz="6" w:space="0" w:color="auto"/>
              <w:bottom w:val="none" w:sz="6" w:space="0" w:color="auto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19" w:lineRule="exact"/>
              <w:ind w:left="33" w:right="-29"/>
              <w:rPr>
                <w:spacing w:val="-2"/>
              </w:rPr>
            </w:pPr>
            <w:r>
              <w:rPr>
                <w:spacing w:val="-2"/>
              </w:rPr>
              <w:t>тный,</w:t>
            </w:r>
          </w:p>
        </w:tc>
        <w:tc>
          <w:tcPr>
            <w:tcW w:w="215" w:type="dxa"/>
            <w:tcBorders>
              <w:top w:val="none" w:sz="6" w:space="0" w:color="auto"/>
              <w:left w:val="dashSmallGap" w:sz="6" w:space="0" w:color="FF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a3"/>
              <w:kinsoku w:val="0"/>
              <w:overflowPunct w:val="0"/>
              <w:spacing w:before="8"/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83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a3"/>
              <w:kinsoku w:val="0"/>
              <w:overflowPunct w:val="0"/>
              <w:spacing w:before="8"/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a3"/>
              <w:kinsoku w:val="0"/>
              <w:overflowPunct w:val="0"/>
              <w:spacing w:before="8"/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a3"/>
              <w:kinsoku w:val="0"/>
              <w:overflowPunct w:val="0"/>
              <w:spacing w:before="8"/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a3"/>
              <w:kinsoku w:val="0"/>
              <w:overflowPunct w:val="0"/>
              <w:spacing w:before="8"/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a3"/>
              <w:kinsoku w:val="0"/>
              <w:overflowPunct w:val="0"/>
              <w:spacing w:before="8"/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a3"/>
              <w:kinsoku w:val="0"/>
              <w:overflowPunct w:val="0"/>
              <w:spacing w:before="8"/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a3"/>
              <w:kinsoku w:val="0"/>
              <w:overflowPunct w:val="0"/>
              <w:spacing w:before="8"/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2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15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a3"/>
              <w:kinsoku w:val="0"/>
              <w:overflowPunct w:val="0"/>
              <w:spacing w:before="8"/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</w:tbl>
    <w:p w:rsidR="00133B84" w:rsidRDefault="00133B84" w:rsidP="00133B84">
      <w:pPr>
        <w:rPr>
          <w:rFonts w:ascii="Cambria" w:hAnsi="Cambria" w:cs="Cambria"/>
          <w:b/>
          <w:bCs/>
          <w:sz w:val="13"/>
          <w:szCs w:val="13"/>
        </w:rPr>
        <w:sectPr w:rsidR="00133B84">
          <w:pgSz w:w="16840" w:h="11910" w:orient="landscape"/>
          <w:pgMar w:top="640" w:right="0" w:bottom="280" w:left="520" w:header="720" w:footer="720" w:gutter="0"/>
          <w:cols w:space="720"/>
          <w:noEndnote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2405"/>
        <w:gridCol w:w="753"/>
        <w:gridCol w:w="1375"/>
        <w:gridCol w:w="1257"/>
        <w:gridCol w:w="803"/>
        <w:gridCol w:w="4031"/>
        <w:gridCol w:w="97"/>
        <w:gridCol w:w="203"/>
        <w:gridCol w:w="228"/>
        <w:gridCol w:w="421"/>
        <w:gridCol w:w="182"/>
        <w:gridCol w:w="2997"/>
      </w:tblGrid>
      <w:tr w:rsidR="00133B84" w:rsidTr="00A20A31">
        <w:trPr>
          <w:trHeight w:val="1559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85"/>
              <w:ind w:left="88" w:right="72"/>
              <w:rPr>
                <w:spacing w:val="-2"/>
              </w:rPr>
            </w:pPr>
            <w:r>
              <w:t xml:space="preserve">выделение слов, изменение их </w:t>
            </w:r>
            <w:r>
              <w:rPr>
                <w:spacing w:val="-2"/>
              </w:rPr>
              <w:t>порядка, распространение предложения.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40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84"/>
              <w:ind w:left="94" w:right="65"/>
              <w:jc w:val="both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распространение предложений с добавлением</w:t>
            </w:r>
            <w:r>
              <w:rPr>
                <w:spacing w:val="69"/>
                <w:w w:val="15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слова</w:t>
            </w:r>
            <w:r>
              <w:rPr>
                <w:spacing w:val="70"/>
                <w:w w:val="15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65"/>
                <w:w w:val="15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цепочке.</w:t>
            </w:r>
            <w:r>
              <w:rPr>
                <w:spacing w:val="68"/>
                <w:w w:val="150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Игра</w:t>
            </w:r>
          </w:p>
          <w:p w:rsidR="00133B84" w:rsidRDefault="00133B84" w:rsidP="00A20A31">
            <w:pPr>
              <w:pStyle w:val="TableParagraph"/>
              <w:kinsoku w:val="0"/>
              <w:overflowPunct w:val="0"/>
              <w:spacing w:before="1"/>
              <w:ind w:left="94" w:right="6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«Живые слова» (дети играют роль слов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предложении, идёт перестановка слов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предложении, прочтение получив шегося).Моделирование предложения: определение количества слов в предложении и обозначение каждого слова полоской. Самостоятельная работа:</w:t>
            </w:r>
            <w:r>
              <w:rPr>
                <w:spacing w:val="8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определение</w:t>
            </w:r>
            <w:r>
              <w:rPr>
                <w:spacing w:val="8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количества</w:t>
            </w:r>
            <w:r>
              <w:rPr>
                <w:spacing w:val="8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слов 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предложении,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обозначение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слов полосками. Работа с моделью предложения: изменение предложения</w:t>
            </w:r>
            <w:r>
              <w:rPr>
                <w:spacing w:val="80"/>
                <w:w w:val="15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соответствии с изменением модели. Игровое упражнение «Придумай предложение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модели».Игра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«Исправь ошибку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предложении»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(корректировка предложений,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содержащих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смысловые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грамматические ошибки). Учебный диалог «Что можно сделать с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предметом, а что можно сделать со словом, называющим этот предмет?», участие в диалоге помогает первоклассникам начать разли чать слово и обозначаемый им предмет</w:t>
            </w:r>
          </w:p>
        </w:tc>
        <w:tc>
          <w:tcPr>
            <w:tcW w:w="11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99" w:line="266" w:lineRule="auto"/>
              <w:ind w:left="110" w:right="140"/>
              <w:rPr>
                <w:spacing w:val="-4"/>
              </w:rPr>
            </w:pPr>
            <w:r>
              <w:rPr>
                <w:spacing w:val="-2"/>
              </w:rPr>
              <w:t xml:space="preserve">письмен </w:t>
            </w:r>
            <w:r>
              <w:rPr>
                <w:spacing w:val="-4"/>
              </w:rPr>
              <w:t>ный</w:t>
            </w:r>
          </w:p>
        </w:tc>
        <w:tc>
          <w:tcPr>
            <w:tcW w:w="29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Pr="008F558D" w:rsidRDefault="002C58AF" w:rsidP="00A20A31">
            <w:pPr>
              <w:pStyle w:val="TableParagraph"/>
              <w:kinsoku w:val="0"/>
              <w:overflowPunct w:val="0"/>
              <w:spacing w:before="85"/>
              <w:ind w:left="98" w:right="67"/>
              <w:rPr>
                <w:color w:val="0462C1"/>
                <w:spacing w:val="-2"/>
                <w:sz w:val="16"/>
                <w:szCs w:val="16"/>
                <w:lang w:val="en-US"/>
              </w:rPr>
            </w:pPr>
            <w:hyperlink r:id="rId9" w:history="1">
              <w:r w:rsidR="00133B84" w:rsidRPr="008F558D">
                <w:rPr>
                  <w:color w:val="0462C1"/>
                  <w:spacing w:val="-2"/>
                  <w:sz w:val="16"/>
                  <w:szCs w:val="16"/>
                  <w:u w:val="single"/>
                  <w:lang w:val="en-US"/>
                </w:rPr>
                <w:t>razum.ru/load/uchebnye_prezentacii/nachal</w:t>
              </w:r>
            </w:hyperlink>
            <w:r w:rsidR="00133B84" w:rsidRPr="008F558D">
              <w:rPr>
                <w:color w:val="0462C1"/>
                <w:spacing w:val="40"/>
                <w:sz w:val="16"/>
                <w:szCs w:val="16"/>
                <w:lang w:val="en-US"/>
              </w:rPr>
              <w:t xml:space="preserve"> </w:t>
            </w:r>
            <w:hyperlink r:id="rId10" w:history="1">
              <w:r w:rsidR="00133B84" w:rsidRPr="008F558D">
                <w:rPr>
                  <w:color w:val="0462C1"/>
                  <w:spacing w:val="-2"/>
                  <w:sz w:val="16"/>
                  <w:szCs w:val="16"/>
                  <w:u w:val="single"/>
                  <w:lang w:val="en-US"/>
                </w:rPr>
                <w:t>naja_shkola/18</w:t>
              </w:r>
            </w:hyperlink>
          </w:p>
          <w:p w:rsidR="00133B84" w:rsidRDefault="002C58AF" w:rsidP="00A20A31">
            <w:pPr>
              <w:pStyle w:val="TableParagraph"/>
              <w:tabs>
                <w:tab w:val="left" w:pos="997"/>
                <w:tab w:val="left" w:pos="2595"/>
              </w:tabs>
              <w:kinsoku w:val="0"/>
              <w:overflowPunct w:val="0"/>
              <w:spacing w:before="5"/>
              <w:ind w:left="98" w:right="67"/>
              <w:rPr>
                <w:color w:val="000000"/>
                <w:sz w:val="16"/>
                <w:szCs w:val="16"/>
              </w:rPr>
            </w:pPr>
            <w:hyperlink r:id="rId11" w:history="1">
              <w:r w:rsidR="00133B84">
                <w:rPr>
                  <w:b/>
                  <w:bCs/>
                  <w:color w:val="0462C1"/>
                  <w:spacing w:val="-2"/>
                  <w:sz w:val="16"/>
                  <w:szCs w:val="16"/>
                  <w:u w:val="single"/>
                </w:rPr>
                <w:t>http://internet.chgk.info/</w:t>
              </w:r>
            </w:hyperlink>
            <w:r w:rsidR="00133B84">
              <w:rPr>
                <w:b/>
                <w:bCs/>
                <w:color w:val="0462C1"/>
                <w:spacing w:val="40"/>
                <w:sz w:val="16"/>
                <w:szCs w:val="16"/>
              </w:rPr>
              <w:t xml:space="preserve"> </w:t>
            </w:r>
            <w:hyperlink r:id="rId12" w:history="1">
              <w:r w:rsidR="00133B84">
                <w:rPr>
                  <w:b/>
                  <w:bCs/>
                  <w:color w:val="0462C1"/>
                  <w:spacing w:val="-2"/>
                  <w:sz w:val="16"/>
                  <w:szCs w:val="16"/>
                  <w:u w:val="single"/>
                </w:rPr>
                <w:t>http://www.vbg.ru/~kvint/im.htm</w:t>
              </w:r>
            </w:hyperlink>
            <w:r w:rsidR="00133B84">
              <w:rPr>
                <w:b/>
                <w:bCs/>
                <w:color w:val="0462C1"/>
                <w:spacing w:val="40"/>
                <w:sz w:val="16"/>
                <w:szCs w:val="16"/>
              </w:rPr>
              <w:t xml:space="preserve"> </w:t>
            </w:r>
            <w:r w:rsidR="00133B84">
              <w:rPr>
                <w:color w:val="000000"/>
                <w:spacing w:val="-2"/>
                <w:sz w:val="16"/>
                <w:szCs w:val="16"/>
              </w:rPr>
              <w:t>Детский</w:t>
            </w:r>
            <w:r w:rsidR="00133B84">
              <w:rPr>
                <w:color w:val="000000"/>
                <w:sz w:val="16"/>
                <w:szCs w:val="16"/>
              </w:rPr>
              <w:tab/>
            </w:r>
            <w:r w:rsidR="00133B84">
              <w:rPr>
                <w:color w:val="000000"/>
                <w:spacing w:val="-2"/>
                <w:sz w:val="16"/>
                <w:szCs w:val="16"/>
              </w:rPr>
              <w:t>интеллектуальный</w:t>
            </w:r>
            <w:r w:rsidR="00133B84">
              <w:rPr>
                <w:color w:val="000000"/>
                <w:sz w:val="16"/>
                <w:szCs w:val="16"/>
              </w:rPr>
              <w:tab/>
            </w:r>
            <w:r w:rsidR="00133B84">
              <w:rPr>
                <w:color w:val="000000"/>
                <w:spacing w:val="-4"/>
                <w:sz w:val="16"/>
                <w:szCs w:val="16"/>
              </w:rPr>
              <w:t>клуб</w:t>
            </w:r>
            <w:r w:rsidR="00133B84">
              <w:rPr>
                <w:color w:val="000000"/>
                <w:spacing w:val="40"/>
                <w:sz w:val="16"/>
                <w:szCs w:val="16"/>
              </w:rPr>
              <w:t xml:space="preserve"> </w:t>
            </w:r>
            <w:r w:rsidR="00133B84">
              <w:rPr>
                <w:color w:val="000000"/>
                <w:sz w:val="16"/>
                <w:szCs w:val="16"/>
              </w:rPr>
              <w:t>"Квинт". "Интеллектуальный марафон"</w:t>
            </w:r>
          </w:p>
          <w:p w:rsidR="00133B84" w:rsidRDefault="00133B84" w:rsidP="00A20A31">
            <w:pPr>
              <w:pStyle w:val="TableParagraph"/>
              <w:kinsoku w:val="0"/>
              <w:overflowPunct w:val="0"/>
              <w:spacing w:line="242" w:lineRule="auto"/>
              <w:ind w:left="98" w:right="480"/>
              <w:rPr>
                <w:b/>
                <w:bCs/>
                <w:color w:val="0462C1"/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· Музыкальный клуб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hyperlink r:id="rId13" w:history="1">
              <w:r>
                <w:rPr>
                  <w:b/>
                  <w:bCs/>
                  <w:color w:val="0462C1"/>
                  <w:spacing w:val="-2"/>
                  <w:sz w:val="16"/>
                  <w:szCs w:val="16"/>
                  <w:u w:val="single"/>
                </w:rPr>
                <w:t>http://www.realmusic.ru/</w:t>
              </w:r>
            </w:hyperlink>
            <w:r>
              <w:rPr>
                <w:b/>
                <w:bCs/>
                <w:color w:val="0462C1"/>
                <w:spacing w:val="40"/>
                <w:sz w:val="16"/>
                <w:szCs w:val="16"/>
              </w:rPr>
              <w:t xml:space="preserve"> </w:t>
            </w:r>
            <w:hyperlink r:id="rId14" w:history="1">
              <w:r>
                <w:rPr>
                  <w:b/>
                  <w:bCs/>
                  <w:color w:val="0462C1"/>
                  <w:spacing w:val="-2"/>
                  <w:sz w:val="16"/>
                  <w:szCs w:val="16"/>
                  <w:u w:val="single"/>
                </w:rPr>
                <w:t>http://www.jokeclub.ru/</w:t>
              </w:r>
            </w:hyperlink>
          </w:p>
          <w:p w:rsidR="00133B84" w:rsidRDefault="00133B84" w:rsidP="00A20A31">
            <w:pPr>
              <w:pStyle w:val="TableParagraph"/>
              <w:numPr>
                <w:ilvl w:val="0"/>
                <w:numId w:val="7"/>
              </w:numPr>
              <w:tabs>
                <w:tab w:val="left" w:pos="259"/>
              </w:tabs>
              <w:kinsoku w:val="0"/>
              <w:overflowPunct w:val="0"/>
              <w:ind w:right="62" w:firstLin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Сайты детских писателей.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hyperlink r:id="rId15" w:history="1">
              <w:r>
                <w:rPr>
                  <w:b/>
                  <w:bCs/>
                  <w:color w:val="0462C1"/>
                  <w:spacing w:val="-2"/>
                  <w:sz w:val="16"/>
                  <w:szCs w:val="16"/>
                  <w:u w:val="single"/>
                </w:rPr>
                <w:t>http://www.mccme.ru/~dima/erunda/nao</w:t>
              </w:r>
            </w:hyperlink>
            <w:r>
              <w:rPr>
                <w:b/>
                <w:bCs/>
                <w:color w:val="0462C1"/>
                <w:spacing w:val="40"/>
                <w:sz w:val="16"/>
                <w:szCs w:val="16"/>
              </w:rPr>
              <w:t xml:space="preserve"> </w:t>
            </w:r>
            <w:hyperlink r:id="rId16" w:history="1">
              <w:r>
                <w:rPr>
                  <w:b/>
                  <w:bCs/>
                  <w:color w:val="0462C1"/>
                  <w:sz w:val="16"/>
                  <w:szCs w:val="16"/>
                  <w:u w:val="single"/>
                </w:rPr>
                <w:t>borot/index.htm</w:t>
              </w:r>
              <w:r>
                <w:rPr>
                  <w:b/>
                  <w:bCs/>
                  <w:color w:val="0462C1"/>
                  <w:spacing w:val="-5"/>
                  <w:sz w:val="16"/>
                  <w:szCs w:val="16"/>
                </w:rPr>
                <w:t xml:space="preserve"> </w:t>
              </w:r>
            </w:hyperlink>
            <w:r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pacing w:val="8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"Всё</w:t>
            </w:r>
            <w:r>
              <w:rPr>
                <w:color w:val="000000"/>
                <w:spacing w:val="8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наоборот"</w:t>
            </w:r>
            <w:r>
              <w:rPr>
                <w:color w:val="000000"/>
                <w:spacing w:val="8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стихи</w:t>
            </w:r>
            <w:r>
              <w:rPr>
                <w:color w:val="000000"/>
                <w:spacing w:val="25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для</w:t>
            </w:r>
            <w:r>
              <w:rPr>
                <w:color w:val="000000"/>
                <w:spacing w:val="25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детей,</w:t>
            </w:r>
            <w:r>
              <w:rPr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собранные</w:t>
            </w:r>
            <w:r>
              <w:rPr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Григорием</w:t>
            </w:r>
            <w:r>
              <w:rPr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2"/>
                <w:sz w:val="16"/>
                <w:szCs w:val="16"/>
              </w:rPr>
              <w:t>Кружковым.</w:t>
            </w:r>
            <w:r>
              <w:rPr>
                <w:color w:val="000000"/>
                <w:spacing w:val="40"/>
                <w:sz w:val="16"/>
                <w:szCs w:val="16"/>
              </w:rPr>
              <w:t xml:space="preserve"> </w:t>
            </w:r>
            <w:hyperlink r:id="rId17" w:history="1">
              <w:r>
                <w:rPr>
                  <w:b/>
                  <w:bCs/>
                  <w:color w:val="0462C1"/>
                  <w:spacing w:val="-2"/>
                  <w:sz w:val="16"/>
                  <w:szCs w:val="16"/>
                  <w:u w:val="single"/>
                </w:rPr>
                <w:t>http://www.sf.mksat.net/vk/krapivin</w:t>
              </w:r>
            </w:hyperlink>
            <w:hyperlink r:id="rId18" w:history="1">
              <w:r>
                <w:rPr>
                  <w:b/>
                  <w:bCs/>
                  <w:color w:val="0462C1"/>
                  <w:spacing w:val="-2"/>
                  <w:sz w:val="16"/>
                  <w:szCs w:val="16"/>
                  <w:u w:val="single"/>
                </w:rPr>
                <w:t>_ind</w:t>
              </w:r>
            </w:hyperlink>
            <w:r>
              <w:rPr>
                <w:b/>
                <w:bCs/>
                <w:color w:val="0462C1"/>
                <w:spacing w:val="40"/>
                <w:sz w:val="16"/>
                <w:szCs w:val="16"/>
              </w:rPr>
              <w:t xml:space="preserve"> </w:t>
            </w:r>
            <w:hyperlink r:id="rId19" w:history="1">
              <w:r>
                <w:rPr>
                  <w:b/>
                  <w:bCs/>
                  <w:color w:val="0462C1"/>
                  <w:sz w:val="16"/>
                  <w:szCs w:val="16"/>
                  <w:u w:val="single"/>
                </w:rPr>
                <w:t>ex.htm</w:t>
              </w:r>
              <w:r>
                <w:rPr>
                  <w:b/>
                  <w:bCs/>
                  <w:color w:val="0462C1"/>
                  <w:sz w:val="16"/>
                  <w:szCs w:val="16"/>
                </w:rPr>
                <w:t xml:space="preserve"> </w:t>
              </w:r>
            </w:hyperlink>
            <w:r>
              <w:rPr>
                <w:color w:val="000000"/>
                <w:sz w:val="16"/>
                <w:szCs w:val="16"/>
              </w:rPr>
              <w:t>- Писатель Владислав Крапивин.</w:t>
            </w:r>
            <w:r>
              <w:rPr>
                <w:color w:val="000000"/>
                <w:spacing w:val="40"/>
                <w:sz w:val="16"/>
                <w:szCs w:val="16"/>
              </w:rPr>
              <w:t xml:space="preserve"> </w:t>
            </w:r>
            <w:hyperlink r:id="rId20" w:history="1">
              <w:r>
                <w:rPr>
                  <w:b/>
                  <w:bCs/>
                  <w:color w:val="0462C1"/>
                  <w:spacing w:val="-2"/>
                  <w:sz w:val="16"/>
                  <w:szCs w:val="16"/>
                  <w:u w:val="single"/>
                </w:rPr>
                <w:t>http://www.literatura1.narod.ru/dmitrij_</w:t>
              </w:r>
            </w:hyperlink>
            <w:r>
              <w:rPr>
                <w:b/>
                <w:bCs/>
                <w:color w:val="0462C1"/>
                <w:spacing w:val="40"/>
                <w:sz w:val="16"/>
                <w:szCs w:val="16"/>
              </w:rPr>
              <w:t xml:space="preserve"> </w:t>
            </w:r>
            <w:hyperlink r:id="rId21" w:history="1">
              <w:r>
                <w:rPr>
                  <w:b/>
                  <w:bCs/>
                  <w:color w:val="0462C1"/>
                  <w:sz w:val="16"/>
                  <w:szCs w:val="16"/>
                  <w:u w:val="single"/>
                </w:rPr>
                <w:t>emets.html</w:t>
              </w:r>
              <w:r>
                <w:rPr>
                  <w:b/>
                  <w:bCs/>
                  <w:color w:val="0462C1"/>
                  <w:sz w:val="16"/>
                  <w:szCs w:val="16"/>
                </w:rPr>
                <w:t xml:space="preserve"> </w:t>
              </w:r>
            </w:hyperlink>
            <w:r>
              <w:rPr>
                <w:color w:val="000000"/>
                <w:sz w:val="16"/>
                <w:szCs w:val="16"/>
              </w:rPr>
              <w:t>- Писатель Дмитрий Емец.</w:t>
            </w:r>
            <w:r>
              <w:rPr>
                <w:color w:val="000000"/>
                <w:spacing w:val="40"/>
                <w:sz w:val="16"/>
                <w:szCs w:val="16"/>
              </w:rPr>
              <w:t xml:space="preserve"> </w:t>
            </w:r>
            <w:hyperlink r:id="rId22" w:history="1">
              <w:r>
                <w:rPr>
                  <w:b/>
                  <w:bCs/>
                  <w:color w:val="0462C1"/>
                  <w:sz w:val="16"/>
                  <w:szCs w:val="16"/>
                  <w:u w:val="single"/>
                </w:rPr>
                <w:t>http://www.nikitinsky.com.ua</w:t>
              </w:r>
              <w:r>
                <w:rPr>
                  <w:b/>
                  <w:bCs/>
                  <w:color w:val="0462C1"/>
                  <w:spacing w:val="-7"/>
                  <w:sz w:val="16"/>
                  <w:szCs w:val="16"/>
                </w:rPr>
                <w:t xml:space="preserve"> </w:t>
              </w:r>
            </w:hyperlink>
            <w:r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Детский</w:t>
            </w:r>
            <w:r>
              <w:rPr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писатель Юрий Никитинский.</w:t>
            </w:r>
          </w:p>
          <w:p w:rsidR="00133B84" w:rsidRDefault="00133B84" w:rsidP="00A20A31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kinsoku w:val="0"/>
              <w:overflowPunct w:val="0"/>
              <w:ind w:right="64" w:firstLin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Электронные версии журналов.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hyperlink r:id="rId23" w:history="1">
              <w:r>
                <w:rPr>
                  <w:b/>
                  <w:bCs/>
                  <w:color w:val="0462C1"/>
                  <w:sz w:val="16"/>
                  <w:szCs w:val="16"/>
                  <w:u w:val="single"/>
                </w:rPr>
                <w:t>http://e-skazki.narod.ru/index.html</w:t>
              </w:r>
              <w:r>
                <w:rPr>
                  <w:b/>
                  <w:bCs/>
                  <w:color w:val="0462C1"/>
                  <w:sz w:val="16"/>
                  <w:szCs w:val="16"/>
                </w:rPr>
                <w:t xml:space="preserve"> </w:t>
              </w:r>
            </w:hyperlink>
            <w:r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"Сказка</w:t>
            </w:r>
            <w:r>
              <w:rPr>
                <w:color w:val="000000"/>
                <w:spacing w:val="8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для</w:t>
            </w:r>
            <w:r>
              <w:rPr>
                <w:color w:val="000000"/>
                <w:spacing w:val="8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народа"</w:t>
            </w:r>
            <w:r>
              <w:rPr>
                <w:color w:val="000000"/>
                <w:spacing w:val="8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pacing w:val="8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народные</w:t>
            </w:r>
            <w:r>
              <w:rPr>
                <w:color w:val="000000"/>
                <w:spacing w:val="8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авторские</w:t>
            </w:r>
            <w:r>
              <w:rPr>
                <w:color w:val="000000"/>
                <w:spacing w:val="-9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сказки</w:t>
            </w:r>
          </w:p>
          <w:p w:rsidR="00133B84" w:rsidRDefault="002C58AF" w:rsidP="00A20A31">
            <w:pPr>
              <w:pStyle w:val="TableParagraph"/>
              <w:tabs>
                <w:tab w:val="left" w:pos="1910"/>
                <w:tab w:val="left" w:pos="2680"/>
              </w:tabs>
              <w:kinsoku w:val="0"/>
              <w:overflowPunct w:val="0"/>
              <w:ind w:left="98" w:right="61"/>
              <w:rPr>
                <w:color w:val="000000"/>
                <w:sz w:val="16"/>
                <w:szCs w:val="16"/>
              </w:rPr>
            </w:pPr>
            <w:hyperlink r:id="rId24" w:history="1">
              <w:r w:rsidR="00133B84">
                <w:rPr>
                  <w:b/>
                  <w:bCs/>
                  <w:color w:val="0462C1"/>
                  <w:sz w:val="16"/>
                  <w:szCs w:val="16"/>
                  <w:u w:val="single"/>
                </w:rPr>
                <w:t>http://www.kinder.ru</w:t>
              </w:r>
              <w:r w:rsidR="00133B84">
                <w:rPr>
                  <w:b/>
                  <w:bCs/>
                  <w:color w:val="0462C1"/>
                  <w:spacing w:val="-5"/>
                  <w:sz w:val="16"/>
                  <w:szCs w:val="16"/>
                </w:rPr>
                <w:t xml:space="preserve"> </w:t>
              </w:r>
            </w:hyperlink>
            <w:r w:rsidR="00133B84">
              <w:rPr>
                <w:color w:val="000000"/>
                <w:sz w:val="16"/>
                <w:szCs w:val="16"/>
              </w:rPr>
              <w:t>-</w:t>
            </w:r>
            <w:r w:rsidR="00133B84">
              <w:rPr>
                <w:color w:val="000000"/>
                <w:spacing w:val="32"/>
                <w:sz w:val="16"/>
                <w:szCs w:val="16"/>
              </w:rPr>
              <w:t xml:space="preserve"> </w:t>
            </w:r>
            <w:r w:rsidR="00133B84">
              <w:rPr>
                <w:color w:val="000000"/>
                <w:sz w:val="16"/>
                <w:szCs w:val="16"/>
              </w:rPr>
              <w:t>Каталог</w:t>
            </w:r>
            <w:r w:rsidR="00133B84">
              <w:rPr>
                <w:color w:val="000000"/>
                <w:spacing w:val="34"/>
                <w:sz w:val="16"/>
                <w:szCs w:val="16"/>
              </w:rPr>
              <w:t xml:space="preserve"> </w:t>
            </w:r>
            <w:r w:rsidR="00133B84">
              <w:rPr>
                <w:color w:val="000000"/>
                <w:sz w:val="16"/>
                <w:szCs w:val="16"/>
              </w:rPr>
              <w:t>детских</w:t>
            </w:r>
            <w:r w:rsidR="00133B84">
              <w:rPr>
                <w:color w:val="000000"/>
                <w:spacing w:val="40"/>
                <w:sz w:val="16"/>
                <w:szCs w:val="16"/>
              </w:rPr>
              <w:t xml:space="preserve"> </w:t>
            </w:r>
            <w:r w:rsidR="00133B84">
              <w:rPr>
                <w:color w:val="000000"/>
                <w:sz w:val="16"/>
                <w:szCs w:val="16"/>
              </w:rPr>
              <w:t>ресурсов "Kinder.Ru"</w:t>
            </w:r>
            <w:r w:rsidR="00133B84">
              <w:rPr>
                <w:color w:val="000000"/>
                <w:spacing w:val="40"/>
                <w:sz w:val="16"/>
                <w:szCs w:val="16"/>
              </w:rPr>
              <w:t xml:space="preserve"> </w:t>
            </w:r>
            <w:hyperlink r:id="rId25" w:history="1">
              <w:r w:rsidR="00133B84">
                <w:rPr>
                  <w:b/>
                  <w:bCs/>
                  <w:color w:val="0462C1"/>
                  <w:sz w:val="16"/>
                  <w:szCs w:val="16"/>
                  <w:u w:val="single"/>
                </w:rPr>
                <w:t>http://barsuk.lenin.ru</w:t>
              </w:r>
              <w:r w:rsidR="00133B84">
                <w:rPr>
                  <w:b/>
                  <w:bCs/>
                  <w:color w:val="0462C1"/>
                  <w:spacing w:val="-3"/>
                  <w:sz w:val="16"/>
                  <w:szCs w:val="16"/>
                </w:rPr>
                <w:t xml:space="preserve"> </w:t>
              </w:r>
            </w:hyperlink>
            <w:r w:rsidR="00133B84">
              <w:rPr>
                <w:color w:val="000000"/>
                <w:sz w:val="16"/>
                <w:szCs w:val="16"/>
              </w:rPr>
              <w:t>-</w:t>
            </w:r>
            <w:r w:rsidR="00133B84">
              <w:rPr>
                <w:color w:val="000000"/>
                <w:sz w:val="16"/>
                <w:szCs w:val="16"/>
              </w:rPr>
              <w:tab/>
            </w:r>
            <w:r w:rsidR="00133B84">
              <w:rPr>
                <w:color w:val="000000"/>
                <w:spacing w:val="-2"/>
                <w:sz w:val="16"/>
                <w:szCs w:val="16"/>
              </w:rPr>
              <w:t>Журнал</w:t>
            </w:r>
            <w:r w:rsidR="00133B84">
              <w:rPr>
                <w:color w:val="000000"/>
                <w:sz w:val="16"/>
                <w:szCs w:val="16"/>
              </w:rPr>
              <w:tab/>
            </w:r>
            <w:r w:rsidR="00133B84">
              <w:rPr>
                <w:color w:val="000000"/>
                <w:spacing w:val="-4"/>
                <w:sz w:val="16"/>
                <w:szCs w:val="16"/>
              </w:rPr>
              <w:t>для</w:t>
            </w:r>
            <w:r w:rsidR="00133B84">
              <w:rPr>
                <w:color w:val="000000"/>
                <w:spacing w:val="40"/>
                <w:sz w:val="16"/>
                <w:szCs w:val="16"/>
              </w:rPr>
              <w:t xml:space="preserve"> </w:t>
            </w:r>
            <w:r w:rsidR="00133B84">
              <w:rPr>
                <w:color w:val="000000"/>
                <w:sz w:val="16"/>
                <w:szCs w:val="16"/>
              </w:rPr>
              <w:t>детей</w:t>
            </w:r>
            <w:r w:rsidR="00133B84"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 w:rsidR="00133B84">
              <w:rPr>
                <w:color w:val="000000"/>
                <w:sz w:val="16"/>
                <w:szCs w:val="16"/>
              </w:rPr>
              <w:t>"Барсук"</w:t>
            </w:r>
            <w:r w:rsidR="00133B84">
              <w:rPr>
                <w:color w:val="000000"/>
                <w:spacing w:val="40"/>
                <w:sz w:val="16"/>
                <w:szCs w:val="16"/>
              </w:rPr>
              <w:t xml:space="preserve"> </w:t>
            </w:r>
            <w:hyperlink r:id="rId26" w:history="1">
              <w:r w:rsidR="00133B84">
                <w:rPr>
                  <w:b/>
                  <w:bCs/>
                  <w:color w:val="0462C1"/>
                  <w:sz w:val="16"/>
                  <w:szCs w:val="16"/>
                  <w:u w:val="single"/>
                </w:rPr>
                <w:t>http://www.biblioguide.ru/</w:t>
              </w:r>
              <w:r w:rsidR="00133B84">
                <w:rPr>
                  <w:b/>
                  <w:bCs/>
                  <w:color w:val="0462C1"/>
                  <w:spacing w:val="-4"/>
                  <w:sz w:val="16"/>
                  <w:szCs w:val="16"/>
                </w:rPr>
                <w:t xml:space="preserve"> </w:t>
              </w:r>
            </w:hyperlink>
            <w:r w:rsidR="00133B84">
              <w:rPr>
                <w:color w:val="000000"/>
                <w:sz w:val="16"/>
                <w:szCs w:val="16"/>
              </w:rPr>
              <w:t>-</w:t>
            </w:r>
            <w:r w:rsidR="00133B84">
              <w:rPr>
                <w:color w:val="000000"/>
                <w:spacing w:val="80"/>
                <w:w w:val="150"/>
                <w:sz w:val="16"/>
                <w:szCs w:val="16"/>
              </w:rPr>
              <w:t xml:space="preserve"> </w:t>
            </w:r>
            <w:r w:rsidR="00133B84">
              <w:rPr>
                <w:color w:val="000000"/>
                <w:sz w:val="16"/>
                <w:szCs w:val="16"/>
              </w:rPr>
              <w:t>BiblioГид:</w:t>
            </w:r>
            <w:r w:rsidR="00133B84">
              <w:rPr>
                <w:color w:val="000000"/>
                <w:spacing w:val="40"/>
                <w:sz w:val="16"/>
                <w:szCs w:val="16"/>
              </w:rPr>
              <w:t xml:space="preserve"> </w:t>
            </w:r>
            <w:r w:rsidR="00133B84">
              <w:rPr>
                <w:color w:val="000000"/>
                <w:sz w:val="16"/>
                <w:szCs w:val="16"/>
              </w:rPr>
              <w:t>всё о детской книге</w:t>
            </w:r>
            <w:r w:rsidR="00133B84">
              <w:rPr>
                <w:color w:val="000000"/>
                <w:spacing w:val="40"/>
                <w:sz w:val="16"/>
                <w:szCs w:val="16"/>
              </w:rPr>
              <w:t xml:space="preserve"> </w:t>
            </w:r>
            <w:hyperlink r:id="rId27" w:history="1">
              <w:r w:rsidR="00133B84">
                <w:rPr>
                  <w:b/>
                  <w:bCs/>
                  <w:color w:val="0462C1"/>
                  <w:sz w:val="16"/>
                  <w:szCs w:val="16"/>
                  <w:u w:val="single"/>
                </w:rPr>
                <w:t>http://www.kostyor.ru/archives.html</w:t>
              </w:r>
              <w:r w:rsidR="00133B84">
                <w:rPr>
                  <w:b/>
                  <w:bCs/>
                  <w:color w:val="0462C1"/>
                  <w:sz w:val="16"/>
                  <w:szCs w:val="16"/>
                </w:rPr>
                <w:t xml:space="preserve"> </w:t>
              </w:r>
            </w:hyperlink>
            <w:r w:rsidR="00133B84">
              <w:rPr>
                <w:color w:val="000000"/>
                <w:sz w:val="16"/>
                <w:szCs w:val="16"/>
              </w:rPr>
              <w:t>-</w:t>
            </w:r>
          </w:p>
          <w:p w:rsidR="00133B84" w:rsidRDefault="00133B84" w:rsidP="00A20A31">
            <w:pPr>
              <w:pStyle w:val="TableParagraph"/>
              <w:kinsoku w:val="0"/>
              <w:overflowPunct w:val="0"/>
              <w:ind w:left="98" w:right="60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Журнал для школьников "Костёр"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hyperlink r:id="rId28" w:history="1">
              <w:r>
                <w:rPr>
                  <w:b/>
                  <w:bCs/>
                  <w:color w:val="0462C1"/>
                  <w:sz w:val="16"/>
                  <w:szCs w:val="16"/>
                  <w:u w:val="single"/>
                </w:rPr>
                <w:t>http://murzilka.km.ru</w:t>
              </w:r>
              <w:r>
                <w:rPr>
                  <w:b/>
                  <w:bCs/>
                  <w:color w:val="0462C1"/>
                  <w:spacing w:val="-8"/>
                  <w:sz w:val="16"/>
                  <w:szCs w:val="16"/>
                </w:rPr>
                <w:t xml:space="preserve"> </w:t>
              </w:r>
            </w:hyperlink>
            <w:r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pacing w:val="13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Детский</w:t>
            </w:r>
            <w:r>
              <w:rPr>
                <w:color w:val="000000"/>
                <w:spacing w:val="13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журнал</w:t>
            </w:r>
            <w:r>
              <w:rPr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2"/>
                <w:sz w:val="16"/>
                <w:szCs w:val="16"/>
              </w:rPr>
              <w:t>"Мурзилка"</w:t>
            </w:r>
          </w:p>
          <w:p w:rsidR="00133B84" w:rsidRDefault="002C58AF" w:rsidP="00A20A31">
            <w:pPr>
              <w:pStyle w:val="TableParagraph"/>
              <w:kinsoku w:val="0"/>
              <w:overflowPunct w:val="0"/>
              <w:ind w:left="98" w:right="60"/>
              <w:rPr>
                <w:color w:val="000000"/>
                <w:sz w:val="16"/>
                <w:szCs w:val="16"/>
              </w:rPr>
            </w:pPr>
            <w:hyperlink r:id="rId29" w:history="1">
              <w:r w:rsidR="00133B84">
                <w:rPr>
                  <w:b/>
                  <w:bCs/>
                  <w:color w:val="0462C1"/>
                  <w:sz w:val="16"/>
                  <w:szCs w:val="16"/>
                  <w:u w:val="single"/>
                </w:rPr>
                <w:t>http://vkids.km.ru/</w:t>
              </w:r>
              <w:r w:rsidR="00133B84">
                <w:rPr>
                  <w:b/>
                  <w:bCs/>
                  <w:color w:val="0462C1"/>
                  <w:spacing w:val="-4"/>
                  <w:sz w:val="16"/>
                  <w:szCs w:val="16"/>
                </w:rPr>
                <w:t xml:space="preserve"> </w:t>
              </w:r>
            </w:hyperlink>
            <w:r w:rsidR="00133B84">
              <w:rPr>
                <w:color w:val="000000"/>
                <w:sz w:val="16"/>
                <w:szCs w:val="16"/>
              </w:rPr>
              <w:t>-</w:t>
            </w:r>
            <w:r w:rsidR="00133B84">
              <w:rPr>
                <w:color w:val="000000"/>
                <w:spacing w:val="39"/>
                <w:sz w:val="16"/>
                <w:szCs w:val="16"/>
              </w:rPr>
              <w:t xml:space="preserve"> </w:t>
            </w:r>
            <w:r w:rsidR="00133B84">
              <w:rPr>
                <w:color w:val="000000"/>
                <w:sz w:val="16"/>
                <w:szCs w:val="16"/>
              </w:rPr>
              <w:t>Детская</w:t>
            </w:r>
            <w:r w:rsidR="00133B84">
              <w:rPr>
                <w:color w:val="000000"/>
                <w:spacing w:val="37"/>
                <w:sz w:val="16"/>
                <w:szCs w:val="16"/>
              </w:rPr>
              <w:t xml:space="preserve"> </w:t>
            </w:r>
            <w:r w:rsidR="00133B84">
              <w:rPr>
                <w:color w:val="000000"/>
                <w:sz w:val="16"/>
                <w:szCs w:val="16"/>
              </w:rPr>
              <w:t>страничка</w:t>
            </w:r>
            <w:r w:rsidR="00133B84">
              <w:rPr>
                <w:color w:val="000000"/>
                <w:spacing w:val="40"/>
                <w:sz w:val="16"/>
                <w:szCs w:val="16"/>
              </w:rPr>
              <w:t xml:space="preserve"> </w:t>
            </w:r>
            <w:r w:rsidR="00133B84">
              <w:rPr>
                <w:color w:val="000000"/>
                <w:sz w:val="16"/>
                <w:szCs w:val="16"/>
              </w:rPr>
              <w:t>"Кирилла</w:t>
            </w:r>
            <w:r w:rsidR="00133B84"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 w:rsidR="00133B84">
              <w:rPr>
                <w:color w:val="000000"/>
                <w:sz w:val="16"/>
                <w:szCs w:val="16"/>
              </w:rPr>
              <w:t>и</w:t>
            </w:r>
            <w:r w:rsidR="00133B84">
              <w:rPr>
                <w:color w:val="000000"/>
                <w:spacing w:val="-8"/>
                <w:sz w:val="16"/>
                <w:szCs w:val="16"/>
              </w:rPr>
              <w:t xml:space="preserve"> </w:t>
            </w:r>
            <w:r w:rsidR="00133B84">
              <w:rPr>
                <w:color w:val="000000"/>
                <w:sz w:val="16"/>
                <w:szCs w:val="16"/>
              </w:rPr>
              <w:t>Мефодия".</w:t>
            </w:r>
            <w:r w:rsidR="00133B84"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="00133B84">
              <w:rPr>
                <w:color w:val="000000"/>
                <w:sz w:val="16"/>
                <w:szCs w:val="16"/>
              </w:rPr>
              <w:t>Чат,</w:t>
            </w:r>
            <w:r w:rsidR="00133B84"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="00133B84">
              <w:rPr>
                <w:color w:val="000000"/>
                <w:sz w:val="16"/>
                <w:szCs w:val="16"/>
              </w:rPr>
              <w:t>игры,</w:t>
            </w:r>
            <w:r w:rsidR="00133B84"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="00133B84">
              <w:rPr>
                <w:color w:val="000000"/>
                <w:sz w:val="16"/>
                <w:szCs w:val="16"/>
              </w:rPr>
              <w:t>призы,</w:t>
            </w:r>
            <w:r w:rsidR="00133B84">
              <w:rPr>
                <w:color w:val="000000"/>
                <w:spacing w:val="40"/>
                <w:sz w:val="16"/>
                <w:szCs w:val="16"/>
              </w:rPr>
              <w:t xml:space="preserve"> </w:t>
            </w:r>
            <w:r w:rsidR="00133B84">
              <w:rPr>
                <w:color w:val="000000"/>
                <w:sz w:val="16"/>
                <w:szCs w:val="16"/>
              </w:rPr>
              <w:t>информация для родителей</w:t>
            </w:r>
            <w:r w:rsidR="00133B84">
              <w:rPr>
                <w:color w:val="000000"/>
                <w:spacing w:val="40"/>
                <w:sz w:val="16"/>
                <w:szCs w:val="16"/>
              </w:rPr>
              <w:t xml:space="preserve"> </w:t>
            </w:r>
            <w:hyperlink r:id="rId30" w:history="1">
              <w:r w:rsidR="00133B84">
                <w:rPr>
                  <w:b/>
                  <w:bCs/>
                  <w:color w:val="0462C1"/>
                  <w:sz w:val="16"/>
                  <w:szCs w:val="16"/>
                  <w:u w:val="single"/>
                </w:rPr>
                <w:t>http://www.posnayko.com/index.htm</w:t>
              </w:r>
              <w:r w:rsidR="00133B84">
                <w:rPr>
                  <w:b/>
                  <w:bCs/>
                  <w:color w:val="0462C1"/>
                  <w:spacing w:val="-3"/>
                  <w:sz w:val="16"/>
                  <w:szCs w:val="16"/>
                </w:rPr>
                <w:t xml:space="preserve"> </w:t>
              </w:r>
            </w:hyperlink>
            <w:r w:rsidR="00133B84">
              <w:rPr>
                <w:color w:val="000000"/>
                <w:sz w:val="16"/>
                <w:szCs w:val="16"/>
              </w:rPr>
              <w:t>-</w:t>
            </w:r>
          </w:p>
          <w:p w:rsidR="00133B84" w:rsidRDefault="00133B84" w:rsidP="00A20A31">
            <w:pPr>
              <w:pStyle w:val="TableParagraph"/>
              <w:tabs>
                <w:tab w:val="left" w:pos="892"/>
                <w:tab w:val="left" w:pos="1990"/>
                <w:tab w:val="left" w:pos="2129"/>
              </w:tabs>
              <w:kinsoku w:val="0"/>
              <w:overflowPunct w:val="0"/>
              <w:ind w:left="98" w:right="60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Журнал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"Познайка".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Детский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игровой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журнал. Конкурсы,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игры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 прочее.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Здесь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можно найти стихи и песни для детей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hyperlink r:id="rId31" w:history="1">
              <w:r>
                <w:rPr>
                  <w:b/>
                  <w:bCs/>
                  <w:color w:val="0462C1"/>
                  <w:sz w:val="16"/>
                  <w:szCs w:val="16"/>
                  <w:u w:val="single"/>
                </w:rPr>
                <w:t>http://www.cofe.ru/read-ka/</w:t>
              </w:r>
              <w:r>
                <w:rPr>
                  <w:b/>
                  <w:bCs/>
                  <w:color w:val="0462C1"/>
                  <w:spacing w:val="-9"/>
                  <w:sz w:val="16"/>
                  <w:szCs w:val="16"/>
                </w:rPr>
                <w:t xml:space="preserve"> </w:t>
              </w:r>
            </w:hyperlink>
            <w:r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"Почитай-</w:t>
            </w:r>
            <w:r>
              <w:rPr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ка"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детский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сказочный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журнал.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Сказки,</w:t>
            </w:r>
            <w:r>
              <w:rPr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2"/>
                <w:sz w:val="16"/>
                <w:szCs w:val="16"/>
              </w:rPr>
              <w:t>великие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pacing w:val="-24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сказочники,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pacing w:val="-2"/>
                <w:sz w:val="16"/>
                <w:szCs w:val="16"/>
              </w:rPr>
              <w:t>головоломки,</w:t>
            </w:r>
            <w:r>
              <w:rPr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курьезные</w:t>
            </w:r>
            <w:r>
              <w:rPr>
                <w:color w:val="000000"/>
                <w:spacing w:val="8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факты</w:t>
            </w:r>
            <w:r>
              <w:rPr>
                <w:color w:val="000000"/>
                <w:spacing w:val="8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из</w:t>
            </w:r>
            <w:r>
              <w:rPr>
                <w:color w:val="000000"/>
                <w:spacing w:val="8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жизни</w:t>
            </w:r>
            <w:r>
              <w:rPr>
                <w:color w:val="000000"/>
                <w:spacing w:val="8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ученых,</w:t>
            </w:r>
            <w:r>
              <w:rPr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2"/>
                <w:sz w:val="16"/>
                <w:szCs w:val="16"/>
              </w:rPr>
              <w:t>конкурс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pacing w:val="-2"/>
                <w:sz w:val="16"/>
                <w:szCs w:val="16"/>
              </w:rPr>
              <w:t>литературного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pacing w:val="-2"/>
                <w:sz w:val="16"/>
                <w:szCs w:val="16"/>
              </w:rPr>
              <w:t>творчества,</w:t>
            </w:r>
            <w:r>
              <w:rPr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калейдоскоп</w:t>
            </w:r>
            <w:r>
              <w:rPr>
                <w:color w:val="000000"/>
                <w:spacing w:val="8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необычных</w:t>
            </w:r>
            <w:r>
              <w:rPr>
                <w:color w:val="000000"/>
                <w:spacing w:val="8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сведений</w:t>
            </w:r>
            <w:r>
              <w:rPr>
                <w:color w:val="000000"/>
                <w:spacing w:val="8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из</w:t>
            </w:r>
            <w:r>
              <w:rPr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мира</w:t>
            </w:r>
            <w:r>
              <w:rPr>
                <w:color w:val="000000"/>
                <w:spacing w:val="35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животных</w:t>
            </w:r>
            <w:r>
              <w:rPr>
                <w:color w:val="000000"/>
                <w:spacing w:val="34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pacing w:val="35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истории,</w:t>
            </w:r>
            <w:r>
              <w:rPr>
                <w:color w:val="000000"/>
                <w:spacing w:val="35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рассказы</w:t>
            </w:r>
            <w:r>
              <w:rPr>
                <w:color w:val="000000"/>
                <w:spacing w:val="35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легендарных</w:t>
            </w:r>
            <w:r>
              <w:rPr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воинах</w:t>
            </w:r>
            <w:r>
              <w:rPr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разных</w:t>
            </w:r>
            <w:r>
              <w:rPr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времен</w:t>
            </w:r>
            <w:r>
              <w:rPr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2"/>
                <w:sz w:val="16"/>
                <w:szCs w:val="16"/>
              </w:rPr>
              <w:t>народов.</w:t>
            </w:r>
          </w:p>
        </w:tc>
      </w:tr>
      <w:tr w:rsidR="00133B84" w:rsidTr="00A20A31">
        <w:trPr>
          <w:trHeight w:val="90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4"/>
                <w:szCs w:val="4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4"/>
                <w:szCs w:val="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4"/>
                <w:szCs w:val="4"/>
              </w:rPr>
            </w:pPr>
          </w:p>
        </w:tc>
        <w:tc>
          <w:tcPr>
            <w:tcW w:w="1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2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131" w:type="dxa"/>
            <w:gridSpan w:val="5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4"/>
                <w:szCs w:val="4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267"/>
        </w:trPr>
        <w:tc>
          <w:tcPr>
            <w:tcW w:w="662" w:type="dxa"/>
            <w:vMerge w:val="restart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56" w:lineRule="exact"/>
              <w:ind w:left="90"/>
              <w:rPr>
                <w:spacing w:val="-4"/>
              </w:rPr>
            </w:pPr>
            <w:r>
              <w:rPr>
                <w:spacing w:val="-4"/>
              </w:rPr>
              <w:t>2.2.</w:t>
            </w:r>
          </w:p>
        </w:tc>
        <w:tc>
          <w:tcPr>
            <w:tcW w:w="2405" w:type="dxa"/>
            <w:vMerge w:val="restart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56" w:lineRule="exact"/>
              <w:ind w:left="88"/>
              <w:rPr>
                <w:spacing w:val="-10"/>
              </w:rPr>
            </w:pPr>
            <w:r>
              <w:t>Различение</w:t>
            </w:r>
            <w:r>
              <w:rPr>
                <w:spacing w:val="-3"/>
              </w:rPr>
              <w:t xml:space="preserve"> </w:t>
            </w:r>
            <w:r>
              <w:t>слова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133B84" w:rsidRDefault="00133B84" w:rsidP="00A20A31">
            <w:pPr>
              <w:pStyle w:val="TableParagraph"/>
              <w:kinsoku w:val="0"/>
              <w:overflowPunct w:val="0"/>
              <w:ind w:left="88" w:right="440"/>
              <w:rPr>
                <w:spacing w:val="-2"/>
              </w:rPr>
            </w:pPr>
            <w:r>
              <w:t>обозначаемого</w:t>
            </w:r>
            <w:r>
              <w:rPr>
                <w:spacing w:val="-15"/>
              </w:rPr>
              <w:t xml:space="preserve"> </w:t>
            </w:r>
            <w:r>
              <w:t xml:space="preserve">им </w:t>
            </w:r>
            <w:r>
              <w:rPr>
                <w:spacing w:val="-2"/>
              </w:rPr>
              <w:t>предмета.</w:t>
            </w:r>
          </w:p>
          <w:p w:rsidR="00133B84" w:rsidRDefault="00133B84" w:rsidP="00A20A31">
            <w:pPr>
              <w:pStyle w:val="TableParagraph"/>
              <w:kinsoku w:val="0"/>
              <w:overflowPunct w:val="0"/>
              <w:ind w:left="88" w:right="188"/>
            </w:pPr>
            <w:r>
              <w:t>Восприятие слова как объекта изучения,</w:t>
            </w:r>
            <w:r>
              <w:rPr>
                <w:spacing w:val="-15"/>
              </w:rPr>
              <w:t xml:space="preserve"> </w:t>
            </w:r>
            <w:r>
              <w:t>материала для анализа.</w:t>
            </w:r>
          </w:p>
        </w:tc>
        <w:tc>
          <w:tcPr>
            <w:tcW w:w="753" w:type="dxa"/>
            <w:vMerge w:val="restart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56" w:lineRule="exact"/>
              <w:ind w:left="91"/>
            </w:pPr>
            <w:r>
              <w:t>1</w:t>
            </w: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48" w:lineRule="exact"/>
              <w:ind w:left="13"/>
              <w:rPr>
                <w:spacing w:val="-2"/>
              </w:rPr>
            </w:pPr>
            <w:r>
              <w:rPr>
                <w:spacing w:val="-2"/>
              </w:rPr>
              <w:t>Текущи</w:t>
            </w:r>
          </w:p>
        </w:tc>
        <w:tc>
          <w:tcPr>
            <w:tcW w:w="182" w:type="dxa"/>
            <w:tcBorders>
              <w:top w:val="none" w:sz="6" w:space="0" w:color="auto"/>
              <w:left w:val="dashSmallGap" w:sz="6" w:space="0" w:color="FF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284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03" w:type="dxa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1" w:line="263" w:lineRule="exact"/>
              <w:ind w:left="13" w:right="-29"/>
              <w:jc w:val="center"/>
              <w:rPr>
                <w:spacing w:val="-5"/>
              </w:rPr>
            </w:pPr>
            <w:r>
              <w:rPr>
                <w:spacing w:val="-5"/>
              </w:rPr>
              <w:t>й,</w:t>
            </w:r>
          </w:p>
        </w:tc>
        <w:tc>
          <w:tcPr>
            <w:tcW w:w="649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one" w:sz="6" w:space="0" w:color="auto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260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52" w:type="dxa"/>
            <w:gridSpan w:val="3"/>
            <w:tcBorders>
              <w:top w:val="none" w:sz="6" w:space="0" w:color="auto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40" w:lineRule="exact"/>
              <w:ind w:left="13"/>
              <w:rPr>
                <w:spacing w:val="-2"/>
              </w:rPr>
            </w:pPr>
            <w:r>
              <w:rPr>
                <w:spacing w:val="-2"/>
              </w:rPr>
              <w:t>устный,</w:t>
            </w:r>
          </w:p>
        </w:tc>
        <w:tc>
          <w:tcPr>
            <w:tcW w:w="18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260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52" w:type="dxa"/>
            <w:gridSpan w:val="3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40" w:lineRule="exact"/>
              <w:ind w:left="13" w:right="-44"/>
              <w:rPr>
                <w:spacing w:val="-2"/>
              </w:rPr>
            </w:pPr>
            <w:r>
              <w:rPr>
                <w:spacing w:val="-2"/>
              </w:rPr>
              <w:t>письмен</w:t>
            </w:r>
          </w:p>
        </w:tc>
        <w:tc>
          <w:tcPr>
            <w:tcW w:w="182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277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31" w:type="dxa"/>
            <w:gridSpan w:val="2"/>
            <w:tcBorders>
              <w:top w:val="double" w:sz="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58" w:lineRule="exact"/>
              <w:ind w:left="13" w:right="-29"/>
              <w:rPr>
                <w:spacing w:val="-5"/>
              </w:rPr>
            </w:pPr>
            <w:r>
              <w:rPr>
                <w:spacing w:val="-5"/>
              </w:rPr>
              <w:t>ный</w:t>
            </w:r>
          </w:p>
        </w:tc>
        <w:tc>
          <w:tcPr>
            <w:tcW w:w="421" w:type="dxa"/>
            <w:tcBorders>
              <w:top w:val="dashSmallGap" w:sz="6" w:space="0" w:color="FF0000"/>
              <w:left w:val="dashSmallGap" w:sz="6" w:space="0" w:color="FF0000"/>
              <w:bottom w:val="none" w:sz="6" w:space="0" w:color="auto"/>
              <w:right w:val="none" w:sz="6" w:space="0" w:color="auto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491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131" w:type="dxa"/>
            <w:gridSpan w:val="5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90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4"/>
                <w:szCs w:val="4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4"/>
                <w:szCs w:val="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4"/>
                <w:szCs w:val="4"/>
              </w:rPr>
            </w:pPr>
          </w:p>
        </w:tc>
        <w:tc>
          <w:tcPr>
            <w:tcW w:w="1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2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131" w:type="dxa"/>
            <w:gridSpan w:val="5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4"/>
                <w:szCs w:val="4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260"/>
        </w:trPr>
        <w:tc>
          <w:tcPr>
            <w:tcW w:w="662" w:type="dxa"/>
            <w:vMerge w:val="restart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56" w:lineRule="exact"/>
              <w:ind w:left="90"/>
              <w:rPr>
                <w:spacing w:val="-4"/>
              </w:rPr>
            </w:pPr>
            <w:r>
              <w:rPr>
                <w:spacing w:val="-4"/>
              </w:rPr>
              <w:t>2.3.</w:t>
            </w:r>
          </w:p>
        </w:tc>
        <w:tc>
          <w:tcPr>
            <w:tcW w:w="2405" w:type="dxa"/>
            <w:vMerge w:val="restart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56" w:lineRule="exact"/>
              <w:ind w:left="88"/>
              <w:rPr>
                <w:spacing w:val="-5"/>
              </w:rPr>
            </w:pPr>
            <w:r>
              <w:t>Наблюдение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над</w:t>
            </w:r>
          </w:p>
          <w:p w:rsidR="00133B84" w:rsidRDefault="00133B84" w:rsidP="00A20A31">
            <w:pPr>
              <w:pStyle w:val="TableParagraph"/>
              <w:kinsoku w:val="0"/>
              <w:overflowPunct w:val="0"/>
              <w:ind w:left="88" w:right="374"/>
            </w:pPr>
            <w:r>
              <w:t xml:space="preserve">значением слова. Активизация и </w:t>
            </w:r>
            <w:r>
              <w:rPr>
                <w:spacing w:val="-2"/>
              </w:rPr>
              <w:t xml:space="preserve">расширение </w:t>
            </w:r>
            <w:r>
              <w:t>словарного</w:t>
            </w:r>
            <w:r>
              <w:rPr>
                <w:spacing w:val="-15"/>
              </w:rPr>
              <w:t xml:space="preserve"> </w:t>
            </w:r>
            <w:r>
              <w:t>запаса.</w:t>
            </w:r>
          </w:p>
          <w:p w:rsidR="00133B84" w:rsidRDefault="00133B84" w:rsidP="00A20A31">
            <w:pPr>
              <w:pStyle w:val="TableParagraph"/>
              <w:kinsoku w:val="0"/>
              <w:overflowPunct w:val="0"/>
              <w:ind w:left="88" w:right="611"/>
            </w:pPr>
            <w:r>
              <w:t>Включение</w:t>
            </w:r>
            <w:r>
              <w:rPr>
                <w:spacing w:val="-15"/>
              </w:rPr>
              <w:t xml:space="preserve"> </w:t>
            </w:r>
            <w:r>
              <w:t>слов в предложение.</w:t>
            </w:r>
          </w:p>
        </w:tc>
        <w:tc>
          <w:tcPr>
            <w:tcW w:w="753" w:type="dxa"/>
            <w:vMerge w:val="restart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56" w:lineRule="exact"/>
              <w:ind w:left="91"/>
            </w:pPr>
            <w:r>
              <w:t>1</w:t>
            </w: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40" w:lineRule="exact"/>
              <w:ind w:left="13"/>
              <w:rPr>
                <w:spacing w:val="-2"/>
              </w:rPr>
            </w:pPr>
            <w:r>
              <w:rPr>
                <w:spacing w:val="-2"/>
              </w:rPr>
              <w:t>Текущи</w:t>
            </w:r>
          </w:p>
        </w:tc>
        <w:tc>
          <w:tcPr>
            <w:tcW w:w="182" w:type="dxa"/>
            <w:tcBorders>
              <w:top w:val="none" w:sz="6" w:space="0" w:color="auto"/>
              <w:left w:val="dashSmallGap" w:sz="6" w:space="0" w:color="FF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284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03" w:type="dxa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64" w:lineRule="exact"/>
              <w:ind w:left="13" w:right="-29"/>
              <w:jc w:val="center"/>
              <w:rPr>
                <w:spacing w:val="-5"/>
              </w:rPr>
            </w:pPr>
            <w:r>
              <w:rPr>
                <w:spacing w:val="-5"/>
              </w:rPr>
              <w:t>й,</w:t>
            </w:r>
          </w:p>
        </w:tc>
        <w:tc>
          <w:tcPr>
            <w:tcW w:w="649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one" w:sz="6" w:space="0" w:color="auto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261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52" w:type="dxa"/>
            <w:gridSpan w:val="3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41" w:lineRule="exact"/>
              <w:ind w:left="13"/>
              <w:rPr>
                <w:spacing w:val="-2"/>
              </w:rPr>
            </w:pPr>
            <w:r>
              <w:rPr>
                <w:spacing w:val="-2"/>
              </w:rPr>
              <w:t>устный,</w:t>
            </w:r>
          </w:p>
        </w:tc>
        <w:tc>
          <w:tcPr>
            <w:tcW w:w="18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261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52" w:type="dxa"/>
            <w:gridSpan w:val="3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41" w:lineRule="exact"/>
              <w:ind w:left="13" w:right="-44"/>
              <w:rPr>
                <w:spacing w:val="-2"/>
              </w:rPr>
            </w:pPr>
            <w:r>
              <w:rPr>
                <w:spacing w:val="-2"/>
              </w:rPr>
              <w:t>письмен</w:t>
            </w:r>
          </w:p>
        </w:tc>
        <w:tc>
          <w:tcPr>
            <w:tcW w:w="182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282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31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1" w:line="261" w:lineRule="exact"/>
              <w:ind w:left="13" w:right="-29"/>
              <w:rPr>
                <w:spacing w:val="-5"/>
              </w:rPr>
            </w:pPr>
            <w:r>
              <w:rPr>
                <w:spacing w:val="-5"/>
              </w:rPr>
              <w:t>ный</w:t>
            </w:r>
          </w:p>
        </w:tc>
        <w:tc>
          <w:tcPr>
            <w:tcW w:w="421" w:type="dxa"/>
            <w:tcBorders>
              <w:top w:val="dashSmallGap" w:sz="6" w:space="0" w:color="FF0000"/>
              <w:left w:val="dashSmallGap" w:sz="6" w:space="0" w:color="FF0000"/>
              <w:bottom w:val="none" w:sz="6" w:space="0" w:color="auto"/>
              <w:right w:val="none" w:sz="6" w:space="0" w:color="auto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494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131" w:type="dxa"/>
            <w:gridSpan w:val="5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88"/>
        </w:trPr>
        <w:tc>
          <w:tcPr>
            <w:tcW w:w="662" w:type="dxa"/>
            <w:vMerge w:val="restart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83"/>
              <w:ind w:left="90"/>
              <w:rPr>
                <w:spacing w:val="-4"/>
              </w:rPr>
            </w:pPr>
            <w:r>
              <w:rPr>
                <w:spacing w:val="-4"/>
              </w:rPr>
              <w:t>2.4.</w:t>
            </w:r>
          </w:p>
        </w:tc>
        <w:tc>
          <w:tcPr>
            <w:tcW w:w="2405" w:type="dxa"/>
            <w:vMerge w:val="restart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83"/>
              <w:ind w:left="88" w:right="72"/>
            </w:pPr>
            <w:r>
              <w:t>Осознание единства звукового состава слова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его</w:t>
            </w:r>
            <w:r>
              <w:rPr>
                <w:spacing w:val="-13"/>
              </w:rPr>
              <w:t xml:space="preserve"> </w:t>
            </w:r>
            <w:r>
              <w:t>значения</w:t>
            </w:r>
          </w:p>
        </w:tc>
        <w:tc>
          <w:tcPr>
            <w:tcW w:w="753" w:type="dxa"/>
            <w:vMerge w:val="restart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83"/>
              <w:ind w:left="91"/>
            </w:pPr>
            <w:r>
              <w:t>1</w:t>
            </w:r>
          </w:p>
        </w:tc>
        <w:tc>
          <w:tcPr>
            <w:tcW w:w="1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2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131" w:type="dxa"/>
            <w:gridSpan w:val="5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4"/>
                <w:szCs w:val="4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260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40" w:lineRule="exact"/>
              <w:ind w:left="13"/>
              <w:rPr>
                <w:spacing w:val="-2"/>
              </w:rPr>
            </w:pPr>
            <w:r>
              <w:rPr>
                <w:spacing w:val="-2"/>
              </w:rPr>
              <w:t>Текущи</w:t>
            </w:r>
          </w:p>
        </w:tc>
        <w:tc>
          <w:tcPr>
            <w:tcW w:w="182" w:type="dxa"/>
            <w:tcBorders>
              <w:top w:val="none" w:sz="6" w:space="0" w:color="auto"/>
              <w:left w:val="dashSmallGap" w:sz="6" w:space="0" w:color="FF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284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03" w:type="dxa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64" w:lineRule="exact"/>
              <w:ind w:left="13" w:right="-29"/>
              <w:jc w:val="center"/>
              <w:rPr>
                <w:spacing w:val="-5"/>
              </w:rPr>
            </w:pPr>
            <w:r>
              <w:rPr>
                <w:spacing w:val="-5"/>
              </w:rPr>
              <w:t>й,</w:t>
            </w:r>
          </w:p>
        </w:tc>
        <w:tc>
          <w:tcPr>
            <w:tcW w:w="649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one" w:sz="6" w:space="0" w:color="auto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261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52" w:type="dxa"/>
            <w:gridSpan w:val="3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41" w:lineRule="exact"/>
              <w:ind w:left="13"/>
              <w:rPr>
                <w:spacing w:val="-2"/>
              </w:rPr>
            </w:pPr>
            <w:r>
              <w:rPr>
                <w:spacing w:val="-2"/>
              </w:rPr>
              <w:t>устный,</w:t>
            </w:r>
          </w:p>
        </w:tc>
        <w:tc>
          <w:tcPr>
            <w:tcW w:w="18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261"/>
        </w:trPr>
        <w:tc>
          <w:tcPr>
            <w:tcW w:w="662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52" w:type="dxa"/>
            <w:gridSpan w:val="3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41" w:lineRule="exact"/>
              <w:ind w:left="13" w:right="-44"/>
              <w:rPr>
                <w:spacing w:val="-2"/>
              </w:rPr>
            </w:pPr>
            <w:r>
              <w:rPr>
                <w:spacing w:val="-2"/>
              </w:rPr>
              <w:t>письмен</w:t>
            </w:r>
          </w:p>
        </w:tc>
        <w:tc>
          <w:tcPr>
            <w:tcW w:w="182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282"/>
        </w:trPr>
        <w:tc>
          <w:tcPr>
            <w:tcW w:w="662" w:type="dxa"/>
            <w:vMerge w:val="restart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405" w:type="dxa"/>
            <w:vMerge w:val="restart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753" w:type="dxa"/>
            <w:vMerge w:val="restart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31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1" w:line="261" w:lineRule="exact"/>
              <w:ind w:left="13" w:right="-29"/>
              <w:rPr>
                <w:spacing w:val="-5"/>
              </w:rPr>
            </w:pPr>
            <w:r>
              <w:rPr>
                <w:spacing w:val="-5"/>
              </w:rPr>
              <w:t>ный</w:t>
            </w:r>
          </w:p>
        </w:tc>
        <w:tc>
          <w:tcPr>
            <w:tcW w:w="421" w:type="dxa"/>
            <w:tcBorders>
              <w:top w:val="dashSmallGap" w:sz="6" w:space="0" w:color="FF0000"/>
              <w:left w:val="dashSmallGap" w:sz="6" w:space="0" w:color="FF0000"/>
              <w:bottom w:val="none" w:sz="6" w:space="0" w:color="auto"/>
              <w:right w:val="none" w:sz="6" w:space="0" w:color="auto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2207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131" w:type="dxa"/>
            <w:gridSpan w:val="5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486"/>
        </w:trPr>
        <w:tc>
          <w:tcPr>
            <w:tcW w:w="3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85"/>
              <w:ind w:left="90"/>
              <w:rPr>
                <w:spacing w:val="-2"/>
              </w:rPr>
            </w:pPr>
            <w:r>
              <w:t>Итого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разделу: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99"/>
              <w:ind w:left="105"/>
            </w:pPr>
            <w:r>
              <w:t>5</w:t>
            </w:r>
          </w:p>
        </w:tc>
        <w:tc>
          <w:tcPr>
            <w:tcW w:w="1159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</w:tbl>
    <w:p w:rsidR="00133B84" w:rsidRDefault="00133B84" w:rsidP="00133B84">
      <w:pPr>
        <w:rPr>
          <w:rFonts w:ascii="Cambria" w:hAnsi="Cambria" w:cs="Cambria"/>
          <w:b/>
          <w:bCs/>
          <w:sz w:val="13"/>
          <w:szCs w:val="13"/>
        </w:rPr>
        <w:sectPr w:rsidR="00133B84">
          <w:pgSz w:w="16840" w:h="11910" w:orient="landscape"/>
          <w:pgMar w:top="720" w:right="0" w:bottom="775" w:left="520" w:header="720" w:footer="720" w:gutter="0"/>
          <w:cols w:space="720"/>
          <w:noEndnote/>
        </w:sect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7626350</wp:posOffset>
                </wp:positionH>
                <wp:positionV relativeFrom="page">
                  <wp:posOffset>523875</wp:posOffset>
                </wp:positionV>
                <wp:extent cx="564515" cy="387350"/>
                <wp:effectExtent l="6350" t="7620" r="10160" b="5080"/>
                <wp:wrapNone/>
                <wp:docPr id="193" name="Группа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515" cy="387350"/>
                          <a:chOff x="12010" y="825"/>
                          <a:chExt cx="889" cy="610"/>
                        </a:xfrm>
                      </wpg:grpSpPr>
                      <wps:wsp>
                        <wps:cNvPr id="194" name="Freeform 3"/>
                        <wps:cNvSpPr>
                          <a:spLocks/>
                        </wps:cNvSpPr>
                        <wps:spPr bwMode="auto">
                          <a:xfrm>
                            <a:off x="12025" y="832"/>
                            <a:ext cx="860" cy="284"/>
                          </a:xfrm>
                          <a:custGeom>
                            <a:avLst/>
                            <a:gdLst>
                              <a:gd name="T0" fmla="*/ 859 w 860"/>
                              <a:gd name="T1" fmla="*/ 0 h 284"/>
                              <a:gd name="T2" fmla="*/ 0 w 860"/>
                              <a:gd name="T3" fmla="*/ 0 h 284"/>
                              <a:gd name="T4" fmla="*/ 0 w 860"/>
                              <a:gd name="T5" fmla="*/ 283 h 284"/>
                              <a:gd name="T6" fmla="*/ 859 w 860"/>
                              <a:gd name="T7" fmla="*/ 283 h 284"/>
                              <a:gd name="T8" fmla="*/ 859 w 860"/>
                              <a:gd name="T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60" h="284">
                                <a:moveTo>
                                  <a:pt x="8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lnTo>
                                  <a:pt x="859" y="283"/>
                                </a:lnTo>
                                <a:lnTo>
                                  <a:pt x="8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5" name="Group 4"/>
                        <wpg:cNvGrpSpPr>
                          <a:grpSpLocks/>
                        </wpg:cNvGrpSpPr>
                        <wpg:grpSpPr bwMode="auto">
                          <a:xfrm>
                            <a:off x="12010" y="825"/>
                            <a:ext cx="889" cy="298"/>
                            <a:chOff x="12010" y="825"/>
                            <a:chExt cx="889" cy="298"/>
                          </a:xfrm>
                        </wpg:grpSpPr>
                        <wps:wsp>
                          <wps:cNvPr id="196" name="Freeform 5"/>
                          <wps:cNvSpPr>
                            <a:spLocks/>
                          </wps:cNvSpPr>
                          <wps:spPr bwMode="auto">
                            <a:xfrm>
                              <a:off x="12010" y="825"/>
                              <a:ext cx="889" cy="298"/>
                            </a:xfrm>
                            <a:custGeom>
                              <a:avLst/>
                              <a:gdLst>
                                <a:gd name="T0" fmla="*/ 7 w 889"/>
                                <a:gd name="T1" fmla="*/ 0 h 298"/>
                                <a:gd name="T2" fmla="*/ 7 w 889"/>
                                <a:gd name="T3" fmla="*/ 14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89" h="298">
                                  <a:moveTo>
                                    <a:pt x="7" y="0"/>
                                  </a:moveTo>
                                  <a:lnTo>
                                    <a:pt x="7" y="1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6"/>
                          <wps:cNvSpPr>
                            <a:spLocks/>
                          </wps:cNvSpPr>
                          <wps:spPr bwMode="auto">
                            <a:xfrm>
                              <a:off x="12010" y="825"/>
                              <a:ext cx="889" cy="298"/>
                            </a:xfrm>
                            <a:custGeom>
                              <a:avLst/>
                              <a:gdLst>
                                <a:gd name="T0" fmla="*/ 7 w 889"/>
                                <a:gd name="T1" fmla="*/ 0 h 298"/>
                                <a:gd name="T2" fmla="*/ 7 w 889"/>
                                <a:gd name="T3" fmla="*/ 14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89" h="298">
                                  <a:moveTo>
                                    <a:pt x="7" y="0"/>
                                  </a:moveTo>
                                  <a:lnTo>
                                    <a:pt x="7" y="1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7"/>
                          <wps:cNvSpPr>
                            <a:spLocks/>
                          </wps:cNvSpPr>
                          <wps:spPr bwMode="auto">
                            <a:xfrm>
                              <a:off x="12010" y="825"/>
                              <a:ext cx="889" cy="298"/>
                            </a:xfrm>
                            <a:custGeom>
                              <a:avLst/>
                              <a:gdLst>
                                <a:gd name="T0" fmla="*/ 14 w 889"/>
                                <a:gd name="T1" fmla="*/ 7 h 298"/>
                                <a:gd name="T2" fmla="*/ 874 w 889"/>
                                <a:gd name="T3" fmla="*/ 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89" h="298">
                                  <a:moveTo>
                                    <a:pt x="14" y="7"/>
                                  </a:moveTo>
                                  <a:lnTo>
                                    <a:pt x="874" y="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8"/>
                          <wps:cNvSpPr>
                            <a:spLocks/>
                          </wps:cNvSpPr>
                          <wps:spPr bwMode="auto">
                            <a:xfrm>
                              <a:off x="12010" y="825"/>
                              <a:ext cx="889" cy="298"/>
                            </a:xfrm>
                            <a:custGeom>
                              <a:avLst/>
                              <a:gdLst>
                                <a:gd name="T0" fmla="*/ 881 w 889"/>
                                <a:gd name="T1" fmla="*/ 0 h 298"/>
                                <a:gd name="T2" fmla="*/ 881 w 889"/>
                                <a:gd name="T3" fmla="*/ 14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89" h="298">
                                  <a:moveTo>
                                    <a:pt x="881" y="0"/>
                                  </a:moveTo>
                                  <a:lnTo>
                                    <a:pt x="881" y="1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9"/>
                          <wps:cNvSpPr>
                            <a:spLocks/>
                          </wps:cNvSpPr>
                          <wps:spPr bwMode="auto">
                            <a:xfrm>
                              <a:off x="12010" y="825"/>
                              <a:ext cx="889" cy="298"/>
                            </a:xfrm>
                            <a:custGeom>
                              <a:avLst/>
                              <a:gdLst>
                                <a:gd name="T0" fmla="*/ 881 w 889"/>
                                <a:gd name="T1" fmla="*/ 0 h 298"/>
                                <a:gd name="T2" fmla="*/ 881 w 889"/>
                                <a:gd name="T3" fmla="*/ 14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89" h="298">
                                  <a:moveTo>
                                    <a:pt x="881" y="0"/>
                                  </a:moveTo>
                                  <a:lnTo>
                                    <a:pt x="881" y="1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10"/>
                          <wps:cNvSpPr>
                            <a:spLocks/>
                          </wps:cNvSpPr>
                          <wps:spPr bwMode="auto">
                            <a:xfrm>
                              <a:off x="12010" y="825"/>
                              <a:ext cx="889" cy="298"/>
                            </a:xfrm>
                            <a:custGeom>
                              <a:avLst/>
                              <a:gdLst>
                                <a:gd name="T0" fmla="*/ 7 w 889"/>
                                <a:gd name="T1" fmla="*/ 14 h 298"/>
                                <a:gd name="T2" fmla="*/ 7 w 889"/>
                                <a:gd name="T3" fmla="*/ 290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89" h="298">
                                  <a:moveTo>
                                    <a:pt x="7" y="14"/>
                                  </a:moveTo>
                                  <a:lnTo>
                                    <a:pt x="7" y="29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11"/>
                          <wps:cNvSpPr>
                            <a:spLocks/>
                          </wps:cNvSpPr>
                          <wps:spPr bwMode="auto">
                            <a:xfrm>
                              <a:off x="12010" y="825"/>
                              <a:ext cx="889" cy="298"/>
                            </a:xfrm>
                            <a:custGeom>
                              <a:avLst/>
                              <a:gdLst>
                                <a:gd name="T0" fmla="*/ 881 w 889"/>
                                <a:gd name="T1" fmla="*/ 14 h 298"/>
                                <a:gd name="T2" fmla="*/ 881 w 889"/>
                                <a:gd name="T3" fmla="*/ 290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89" h="298">
                                  <a:moveTo>
                                    <a:pt x="881" y="14"/>
                                  </a:moveTo>
                                  <a:lnTo>
                                    <a:pt x="881" y="29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12"/>
                          <wps:cNvSpPr>
                            <a:spLocks/>
                          </wps:cNvSpPr>
                          <wps:spPr bwMode="auto">
                            <a:xfrm>
                              <a:off x="12010" y="825"/>
                              <a:ext cx="889" cy="298"/>
                            </a:xfrm>
                            <a:custGeom>
                              <a:avLst/>
                              <a:gdLst>
                                <a:gd name="T0" fmla="*/ 0 w 889"/>
                                <a:gd name="T1" fmla="*/ 297 h 298"/>
                                <a:gd name="T2" fmla="*/ 14 w 889"/>
                                <a:gd name="T3" fmla="*/ 29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89" h="298">
                                  <a:moveTo>
                                    <a:pt x="0" y="297"/>
                                  </a:moveTo>
                                  <a:lnTo>
                                    <a:pt x="14" y="29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13"/>
                          <wps:cNvSpPr>
                            <a:spLocks/>
                          </wps:cNvSpPr>
                          <wps:spPr bwMode="auto">
                            <a:xfrm>
                              <a:off x="12010" y="825"/>
                              <a:ext cx="889" cy="298"/>
                            </a:xfrm>
                            <a:custGeom>
                              <a:avLst/>
                              <a:gdLst>
                                <a:gd name="T0" fmla="*/ 0 w 889"/>
                                <a:gd name="T1" fmla="*/ 297 h 298"/>
                                <a:gd name="T2" fmla="*/ 14 w 889"/>
                                <a:gd name="T3" fmla="*/ 29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89" h="298">
                                  <a:moveTo>
                                    <a:pt x="0" y="297"/>
                                  </a:moveTo>
                                  <a:lnTo>
                                    <a:pt x="14" y="29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14"/>
                          <wps:cNvSpPr>
                            <a:spLocks/>
                          </wps:cNvSpPr>
                          <wps:spPr bwMode="auto">
                            <a:xfrm>
                              <a:off x="12010" y="825"/>
                              <a:ext cx="889" cy="298"/>
                            </a:xfrm>
                            <a:custGeom>
                              <a:avLst/>
                              <a:gdLst>
                                <a:gd name="T0" fmla="*/ 14 w 889"/>
                                <a:gd name="T1" fmla="*/ 297 h 298"/>
                                <a:gd name="T2" fmla="*/ 874 w 889"/>
                                <a:gd name="T3" fmla="*/ 29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89" h="298">
                                  <a:moveTo>
                                    <a:pt x="14" y="297"/>
                                  </a:moveTo>
                                  <a:lnTo>
                                    <a:pt x="874" y="29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15"/>
                          <wps:cNvSpPr>
                            <a:spLocks/>
                          </wps:cNvSpPr>
                          <wps:spPr bwMode="auto">
                            <a:xfrm>
                              <a:off x="12010" y="825"/>
                              <a:ext cx="889" cy="298"/>
                            </a:xfrm>
                            <a:custGeom>
                              <a:avLst/>
                              <a:gdLst>
                                <a:gd name="T0" fmla="*/ 874 w 889"/>
                                <a:gd name="T1" fmla="*/ 297 h 298"/>
                                <a:gd name="T2" fmla="*/ 888 w 889"/>
                                <a:gd name="T3" fmla="*/ 29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89" h="298">
                                  <a:moveTo>
                                    <a:pt x="874" y="297"/>
                                  </a:moveTo>
                                  <a:lnTo>
                                    <a:pt x="888" y="29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16"/>
                          <wps:cNvSpPr>
                            <a:spLocks/>
                          </wps:cNvSpPr>
                          <wps:spPr bwMode="auto">
                            <a:xfrm>
                              <a:off x="12010" y="825"/>
                              <a:ext cx="889" cy="298"/>
                            </a:xfrm>
                            <a:custGeom>
                              <a:avLst/>
                              <a:gdLst>
                                <a:gd name="T0" fmla="*/ 874 w 889"/>
                                <a:gd name="T1" fmla="*/ 297 h 298"/>
                                <a:gd name="T2" fmla="*/ 888 w 889"/>
                                <a:gd name="T3" fmla="*/ 29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89" h="298">
                                  <a:moveTo>
                                    <a:pt x="874" y="297"/>
                                  </a:moveTo>
                                  <a:lnTo>
                                    <a:pt x="888" y="29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8" name="Freeform 17"/>
                        <wps:cNvSpPr>
                          <a:spLocks/>
                        </wps:cNvSpPr>
                        <wps:spPr bwMode="auto">
                          <a:xfrm>
                            <a:off x="12025" y="1137"/>
                            <a:ext cx="419" cy="284"/>
                          </a:xfrm>
                          <a:custGeom>
                            <a:avLst/>
                            <a:gdLst>
                              <a:gd name="T0" fmla="*/ 418 w 419"/>
                              <a:gd name="T1" fmla="*/ 0 h 284"/>
                              <a:gd name="T2" fmla="*/ 0 w 419"/>
                              <a:gd name="T3" fmla="*/ 0 h 284"/>
                              <a:gd name="T4" fmla="*/ 0 w 419"/>
                              <a:gd name="T5" fmla="*/ 283 h 284"/>
                              <a:gd name="T6" fmla="*/ 418 w 419"/>
                              <a:gd name="T7" fmla="*/ 283 h 284"/>
                              <a:gd name="T8" fmla="*/ 418 w 419"/>
                              <a:gd name="T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9" h="284">
                                <a:moveTo>
                                  <a:pt x="4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lnTo>
                                  <a:pt x="418" y="283"/>
                                </a:lnTo>
                                <a:lnTo>
                                  <a:pt x="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9" name="Group 18"/>
                        <wpg:cNvGrpSpPr>
                          <a:grpSpLocks/>
                        </wpg:cNvGrpSpPr>
                        <wpg:grpSpPr bwMode="auto">
                          <a:xfrm>
                            <a:off x="12010" y="1130"/>
                            <a:ext cx="447" cy="298"/>
                            <a:chOff x="12010" y="1130"/>
                            <a:chExt cx="447" cy="298"/>
                          </a:xfrm>
                        </wpg:grpSpPr>
                        <wps:wsp>
                          <wps:cNvPr id="210" name="Freeform 19"/>
                          <wps:cNvSpPr>
                            <a:spLocks/>
                          </wps:cNvSpPr>
                          <wps:spPr bwMode="auto">
                            <a:xfrm>
                              <a:off x="12010" y="1130"/>
                              <a:ext cx="447" cy="298"/>
                            </a:xfrm>
                            <a:custGeom>
                              <a:avLst/>
                              <a:gdLst>
                                <a:gd name="T0" fmla="*/ 7 w 447"/>
                                <a:gd name="T1" fmla="*/ 0 h 298"/>
                                <a:gd name="T2" fmla="*/ 7 w 447"/>
                                <a:gd name="T3" fmla="*/ 14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47" h="298">
                                  <a:moveTo>
                                    <a:pt x="7" y="0"/>
                                  </a:moveTo>
                                  <a:lnTo>
                                    <a:pt x="7" y="1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0"/>
                          <wps:cNvSpPr>
                            <a:spLocks/>
                          </wps:cNvSpPr>
                          <wps:spPr bwMode="auto">
                            <a:xfrm>
                              <a:off x="12010" y="1130"/>
                              <a:ext cx="447" cy="298"/>
                            </a:xfrm>
                            <a:custGeom>
                              <a:avLst/>
                              <a:gdLst>
                                <a:gd name="T0" fmla="*/ 7 w 447"/>
                                <a:gd name="T1" fmla="*/ 0 h 298"/>
                                <a:gd name="T2" fmla="*/ 7 w 447"/>
                                <a:gd name="T3" fmla="*/ 14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47" h="298">
                                  <a:moveTo>
                                    <a:pt x="7" y="0"/>
                                  </a:moveTo>
                                  <a:lnTo>
                                    <a:pt x="7" y="1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"/>
                          <wps:cNvSpPr>
                            <a:spLocks/>
                          </wps:cNvSpPr>
                          <wps:spPr bwMode="auto">
                            <a:xfrm>
                              <a:off x="12010" y="1130"/>
                              <a:ext cx="447" cy="298"/>
                            </a:xfrm>
                            <a:custGeom>
                              <a:avLst/>
                              <a:gdLst>
                                <a:gd name="T0" fmla="*/ 14 w 447"/>
                                <a:gd name="T1" fmla="*/ 7 h 298"/>
                                <a:gd name="T2" fmla="*/ 432 w 447"/>
                                <a:gd name="T3" fmla="*/ 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47" h="298">
                                  <a:moveTo>
                                    <a:pt x="14" y="7"/>
                                  </a:moveTo>
                                  <a:lnTo>
                                    <a:pt x="432" y="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2"/>
                          <wps:cNvSpPr>
                            <a:spLocks/>
                          </wps:cNvSpPr>
                          <wps:spPr bwMode="auto">
                            <a:xfrm>
                              <a:off x="12010" y="1130"/>
                              <a:ext cx="447" cy="298"/>
                            </a:xfrm>
                            <a:custGeom>
                              <a:avLst/>
                              <a:gdLst>
                                <a:gd name="T0" fmla="*/ 439 w 447"/>
                                <a:gd name="T1" fmla="*/ 0 h 298"/>
                                <a:gd name="T2" fmla="*/ 439 w 447"/>
                                <a:gd name="T3" fmla="*/ 14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47" h="298">
                                  <a:moveTo>
                                    <a:pt x="439" y="0"/>
                                  </a:moveTo>
                                  <a:lnTo>
                                    <a:pt x="439" y="1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3"/>
                          <wps:cNvSpPr>
                            <a:spLocks/>
                          </wps:cNvSpPr>
                          <wps:spPr bwMode="auto">
                            <a:xfrm>
                              <a:off x="12010" y="1130"/>
                              <a:ext cx="447" cy="298"/>
                            </a:xfrm>
                            <a:custGeom>
                              <a:avLst/>
                              <a:gdLst>
                                <a:gd name="T0" fmla="*/ 439 w 447"/>
                                <a:gd name="T1" fmla="*/ 0 h 298"/>
                                <a:gd name="T2" fmla="*/ 439 w 447"/>
                                <a:gd name="T3" fmla="*/ 14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47" h="298">
                                  <a:moveTo>
                                    <a:pt x="439" y="0"/>
                                  </a:moveTo>
                                  <a:lnTo>
                                    <a:pt x="439" y="1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24"/>
                          <wps:cNvSpPr>
                            <a:spLocks/>
                          </wps:cNvSpPr>
                          <wps:spPr bwMode="auto">
                            <a:xfrm>
                              <a:off x="12010" y="1130"/>
                              <a:ext cx="447" cy="298"/>
                            </a:xfrm>
                            <a:custGeom>
                              <a:avLst/>
                              <a:gdLst>
                                <a:gd name="T0" fmla="*/ 7 w 447"/>
                                <a:gd name="T1" fmla="*/ 14 h 298"/>
                                <a:gd name="T2" fmla="*/ 7 w 447"/>
                                <a:gd name="T3" fmla="*/ 290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47" h="298">
                                  <a:moveTo>
                                    <a:pt x="7" y="14"/>
                                  </a:moveTo>
                                  <a:lnTo>
                                    <a:pt x="7" y="29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25"/>
                          <wps:cNvSpPr>
                            <a:spLocks/>
                          </wps:cNvSpPr>
                          <wps:spPr bwMode="auto">
                            <a:xfrm>
                              <a:off x="12010" y="1130"/>
                              <a:ext cx="447" cy="298"/>
                            </a:xfrm>
                            <a:custGeom>
                              <a:avLst/>
                              <a:gdLst>
                                <a:gd name="T0" fmla="*/ 439 w 447"/>
                                <a:gd name="T1" fmla="*/ 14 h 298"/>
                                <a:gd name="T2" fmla="*/ 439 w 447"/>
                                <a:gd name="T3" fmla="*/ 290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47" h="298">
                                  <a:moveTo>
                                    <a:pt x="439" y="14"/>
                                  </a:moveTo>
                                  <a:lnTo>
                                    <a:pt x="439" y="29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26"/>
                          <wps:cNvSpPr>
                            <a:spLocks/>
                          </wps:cNvSpPr>
                          <wps:spPr bwMode="auto">
                            <a:xfrm>
                              <a:off x="12010" y="1130"/>
                              <a:ext cx="447" cy="298"/>
                            </a:xfrm>
                            <a:custGeom>
                              <a:avLst/>
                              <a:gdLst>
                                <a:gd name="T0" fmla="*/ 0 w 447"/>
                                <a:gd name="T1" fmla="*/ 297 h 298"/>
                                <a:gd name="T2" fmla="*/ 14 w 447"/>
                                <a:gd name="T3" fmla="*/ 29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47" h="298">
                                  <a:moveTo>
                                    <a:pt x="0" y="297"/>
                                  </a:moveTo>
                                  <a:lnTo>
                                    <a:pt x="14" y="29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27"/>
                          <wps:cNvSpPr>
                            <a:spLocks/>
                          </wps:cNvSpPr>
                          <wps:spPr bwMode="auto">
                            <a:xfrm>
                              <a:off x="12010" y="1130"/>
                              <a:ext cx="447" cy="298"/>
                            </a:xfrm>
                            <a:custGeom>
                              <a:avLst/>
                              <a:gdLst>
                                <a:gd name="T0" fmla="*/ 0 w 447"/>
                                <a:gd name="T1" fmla="*/ 297 h 298"/>
                                <a:gd name="T2" fmla="*/ 14 w 447"/>
                                <a:gd name="T3" fmla="*/ 29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47" h="298">
                                  <a:moveTo>
                                    <a:pt x="0" y="297"/>
                                  </a:moveTo>
                                  <a:lnTo>
                                    <a:pt x="14" y="29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28"/>
                          <wps:cNvSpPr>
                            <a:spLocks/>
                          </wps:cNvSpPr>
                          <wps:spPr bwMode="auto">
                            <a:xfrm>
                              <a:off x="12010" y="1130"/>
                              <a:ext cx="447" cy="298"/>
                            </a:xfrm>
                            <a:custGeom>
                              <a:avLst/>
                              <a:gdLst>
                                <a:gd name="T0" fmla="*/ 14 w 447"/>
                                <a:gd name="T1" fmla="*/ 297 h 298"/>
                                <a:gd name="T2" fmla="*/ 432 w 447"/>
                                <a:gd name="T3" fmla="*/ 29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47" h="298">
                                  <a:moveTo>
                                    <a:pt x="14" y="297"/>
                                  </a:moveTo>
                                  <a:lnTo>
                                    <a:pt x="432" y="29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29"/>
                          <wps:cNvSpPr>
                            <a:spLocks/>
                          </wps:cNvSpPr>
                          <wps:spPr bwMode="auto">
                            <a:xfrm>
                              <a:off x="12010" y="1130"/>
                              <a:ext cx="447" cy="298"/>
                            </a:xfrm>
                            <a:custGeom>
                              <a:avLst/>
                              <a:gdLst>
                                <a:gd name="T0" fmla="*/ 432 w 447"/>
                                <a:gd name="T1" fmla="*/ 297 h 298"/>
                                <a:gd name="T2" fmla="*/ 447 w 447"/>
                                <a:gd name="T3" fmla="*/ 29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47" h="298">
                                  <a:moveTo>
                                    <a:pt x="432" y="297"/>
                                  </a:moveTo>
                                  <a:lnTo>
                                    <a:pt x="447" y="29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30"/>
                          <wps:cNvSpPr>
                            <a:spLocks/>
                          </wps:cNvSpPr>
                          <wps:spPr bwMode="auto">
                            <a:xfrm>
                              <a:off x="12010" y="1130"/>
                              <a:ext cx="447" cy="298"/>
                            </a:xfrm>
                            <a:custGeom>
                              <a:avLst/>
                              <a:gdLst>
                                <a:gd name="T0" fmla="*/ 432 w 447"/>
                                <a:gd name="T1" fmla="*/ 297 h 298"/>
                                <a:gd name="T2" fmla="*/ 447 w 447"/>
                                <a:gd name="T3" fmla="*/ 29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47" h="298">
                                  <a:moveTo>
                                    <a:pt x="432" y="297"/>
                                  </a:moveTo>
                                  <a:lnTo>
                                    <a:pt x="447" y="29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675AA3" id="Группа 193" o:spid="_x0000_s1026" style="position:absolute;margin-left:600.5pt;margin-top:41.25pt;width:44.45pt;height:30.5pt;z-index:-251657216;mso-position-horizontal-relative:page;mso-position-vertical-relative:page" coordorigin="12010,825" coordsize="889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" o:allowincell="f">
                <v:shape id="Freeform 3" o:spid="_x0000_s1027" style="position:absolute;left:12025;top:832;width:860;height:284;visibility:visible;mso-wrap-style:square;v-text-anchor:top" coordsize="86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" path="m859,l,,,283r859,l859,xe" fillcolor="#f7fcf7" stroked="f">
                  <v:path arrowok="t" o:connecttype="custom" o:connectlocs="859,0;0,0;0,283;859,283;859,0" o:connectangles="0,0,0,0,0"/>
                </v:shape>
                <v:group id="Group 4" o:spid="_x0000_s1028" style="position:absolute;left:12010;top:825;width:889;height:298" coordorigin="12010,825" coordsize="88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5" o:spid="_x0000_s1029" style="position:absolute;left:12010;top:825;width:889;height:298;visibility:visible;mso-wrap-style:square;v-text-anchor:top" coordsize="88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" path="m7,r,14e" filled="f" strokecolor="red" strokeweight=".72pt">
                    <v:stroke dashstyle="3 1"/>
                    <v:path arrowok="t" o:connecttype="custom" o:connectlocs="7,0;7,14" o:connectangles="0,0"/>
                  </v:shape>
                  <v:shape id="Freeform 6" o:spid="_x0000_s1030" style="position:absolute;left:12010;top:825;width:889;height:298;visibility:visible;mso-wrap-style:square;v-text-anchor:top" coordsize="88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" path="m7,r,14e" filled="f" strokecolor="red" strokeweight=".72pt">
                    <v:stroke dashstyle="3 1"/>
                    <v:path arrowok="t" o:connecttype="custom" o:connectlocs="7,0;7,14" o:connectangles="0,0"/>
                  </v:shape>
                  <v:shape id="Freeform 7" o:spid="_x0000_s1031" style="position:absolute;left:12010;top:825;width:889;height:298;visibility:visible;mso-wrap-style:square;v-text-anchor:top" coordsize="88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" path="m14,7r860,e" filled="f" strokecolor="red" strokeweight=".72pt">
                    <v:stroke dashstyle="3 1"/>
                    <v:path arrowok="t" o:connecttype="custom" o:connectlocs="14,7;874,7" o:connectangles="0,0"/>
                  </v:shape>
                  <v:shape id="Freeform 8" o:spid="_x0000_s1032" style="position:absolute;left:12010;top:825;width:889;height:298;visibility:visible;mso-wrap-style:square;v-text-anchor:top" coordsize="88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" path="m881,r,14e" filled="f" strokecolor="red" strokeweight=".72pt">
                    <v:stroke dashstyle="3 1"/>
                    <v:path arrowok="t" o:connecttype="custom" o:connectlocs="881,0;881,14" o:connectangles="0,0"/>
                  </v:shape>
                  <v:shape id="Freeform 9" o:spid="_x0000_s1033" style="position:absolute;left:12010;top:825;width:889;height:298;visibility:visible;mso-wrap-style:square;v-text-anchor:top" coordsize="88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" path="m881,r,14e" filled="f" strokecolor="red" strokeweight=".72pt">
                    <v:stroke dashstyle="3 1"/>
                    <v:path arrowok="t" o:connecttype="custom" o:connectlocs="881,0;881,14" o:connectangles="0,0"/>
                  </v:shape>
                  <v:shape id="Freeform 10" o:spid="_x0000_s1034" style="position:absolute;left:12010;top:825;width:889;height:298;visibility:visible;mso-wrap-style:square;v-text-anchor:top" coordsize="88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" path="m7,14r,276e" filled="f" strokecolor="red" strokeweight=".72pt">
                    <v:stroke dashstyle="3 1"/>
                    <v:path arrowok="t" o:connecttype="custom" o:connectlocs="7,14;7,290" o:connectangles="0,0"/>
                  </v:shape>
                  <v:shape id="Freeform 11" o:spid="_x0000_s1035" style="position:absolute;left:12010;top:825;width:889;height:298;visibility:visible;mso-wrap-style:square;v-text-anchor:top" coordsize="88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" path="m881,14r,276e" filled="f" strokecolor="red" strokeweight=".72pt">
                    <v:stroke dashstyle="3 1"/>
                    <v:path arrowok="t" o:connecttype="custom" o:connectlocs="881,14;881,290" o:connectangles="0,0"/>
                  </v:shape>
                  <v:shape id="Freeform 12" o:spid="_x0000_s1036" style="position:absolute;left:12010;top:825;width:889;height:298;visibility:visible;mso-wrap-style:square;v-text-anchor:top" coordsize="88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" path="m,297r14,e" filled="f" strokecolor="red" strokeweight=".72pt">
                    <v:stroke dashstyle="3 1"/>
                    <v:path arrowok="t" o:connecttype="custom" o:connectlocs="0,297;14,297" o:connectangles="0,0"/>
                  </v:shape>
                  <v:shape id="Freeform 13" o:spid="_x0000_s1037" style="position:absolute;left:12010;top:825;width:889;height:298;visibility:visible;mso-wrap-style:square;v-text-anchor:top" coordsize="88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" path="m,297r14,e" filled="f" strokecolor="red" strokeweight=".72pt">
                    <v:stroke dashstyle="3 1"/>
                    <v:path arrowok="t" o:connecttype="custom" o:connectlocs="0,297;14,297" o:connectangles="0,0"/>
                  </v:shape>
                  <v:shape id="Freeform 14" o:spid="_x0000_s1038" style="position:absolute;left:12010;top:825;width:889;height:298;visibility:visible;mso-wrap-style:square;v-text-anchor:top" coordsize="88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" path="m14,297r860,e" filled="f" strokecolor="red" strokeweight=".72pt">
                    <v:stroke dashstyle="3 1"/>
                    <v:path arrowok="t" o:connecttype="custom" o:connectlocs="14,297;874,297" o:connectangles="0,0"/>
                  </v:shape>
                  <v:shape id="Freeform 15" o:spid="_x0000_s1039" style="position:absolute;left:12010;top:825;width:889;height:298;visibility:visible;mso-wrap-style:square;v-text-anchor:top" coordsize="88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" path="m874,297r14,e" filled="f" strokecolor="red" strokeweight=".72pt">
                    <v:stroke dashstyle="3 1"/>
                    <v:path arrowok="t" o:connecttype="custom" o:connectlocs="874,297;888,297" o:connectangles="0,0"/>
                  </v:shape>
                  <v:shape id="Freeform 16" o:spid="_x0000_s1040" style="position:absolute;left:12010;top:825;width:889;height:298;visibility:visible;mso-wrap-style:square;v-text-anchor:top" coordsize="88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" path="m874,297r14,e" filled="f" strokecolor="red" strokeweight=".72pt">
                    <v:stroke dashstyle="3 1"/>
                    <v:path arrowok="t" o:connecttype="custom" o:connectlocs="874,297;888,297" o:connectangles="0,0"/>
                  </v:shape>
                </v:group>
                <v:shape id="Freeform 17" o:spid="_x0000_s1041" style="position:absolute;left:12025;top:1137;width:419;height:284;visibility:visible;mso-wrap-style:square;v-text-anchor:top" coordsize="41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" path="m418,l,,,283r418,l418,xe" fillcolor="#f7fcf7" stroked="f">
                  <v:path arrowok="t" o:connecttype="custom" o:connectlocs="418,0;0,0;0,283;418,283;418,0" o:connectangles="0,0,0,0,0"/>
                </v:shape>
                <v:group id="Group 18" o:spid="_x0000_s1042" style="position:absolute;left:12010;top:1130;width:447;height:298" coordorigin="12010,1130" coordsize="447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19" o:spid="_x0000_s1043" style="position:absolute;left:12010;top:1130;width:447;height:298;visibility:visible;mso-wrap-style:square;v-text-anchor:top" coordsize="447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" path="m7,r,14e" filled="f" strokecolor="red" strokeweight=".72pt">
                    <v:stroke dashstyle="3 1"/>
                    <v:path arrowok="t" o:connecttype="custom" o:connectlocs="7,0;7,14" o:connectangles="0,0"/>
                  </v:shape>
                  <v:shape id="Freeform 20" o:spid="_x0000_s1044" style="position:absolute;left:12010;top:1130;width:447;height:298;visibility:visible;mso-wrap-style:square;v-text-anchor:top" coordsize="447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" path="m7,r,14e" filled="f" strokecolor="red" strokeweight=".72pt">
                    <v:stroke dashstyle="3 1"/>
                    <v:path arrowok="t" o:connecttype="custom" o:connectlocs="7,0;7,14" o:connectangles="0,0"/>
                  </v:shape>
                  <v:shape id="Freeform 21" o:spid="_x0000_s1045" style="position:absolute;left:12010;top:1130;width:447;height:298;visibility:visible;mso-wrap-style:square;v-text-anchor:top" coordsize="447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" path="m14,7r418,e" filled="f" strokecolor="red" strokeweight=".72pt">
                    <v:stroke dashstyle="3 1"/>
                    <v:path arrowok="t" o:connecttype="custom" o:connectlocs="14,7;432,7" o:connectangles="0,0"/>
                  </v:shape>
                  <v:shape id="Freeform 22" o:spid="_x0000_s1046" style="position:absolute;left:12010;top:1130;width:447;height:298;visibility:visible;mso-wrap-style:square;v-text-anchor:top" coordsize="447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" path="m439,r,14e" filled="f" strokecolor="red" strokeweight=".72pt">
                    <v:stroke dashstyle="3 1"/>
                    <v:path arrowok="t" o:connecttype="custom" o:connectlocs="439,0;439,14" o:connectangles="0,0"/>
                  </v:shape>
                  <v:shape id="Freeform 23" o:spid="_x0000_s1047" style="position:absolute;left:12010;top:1130;width:447;height:298;visibility:visible;mso-wrap-style:square;v-text-anchor:top" coordsize="447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" path="m439,r,14e" filled="f" strokecolor="red" strokeweight=".72pt">
                    <v:stroke dashstyle="3 1"/>
                    <v:path arrowok="t" o:connecttype="custom" o:connectlocs="439,0;439,14" o:connectangles="0,0"/>
                  </v:shape>
                  <v:shape id="Freeform 24" o:spid="_x0000_s1048" style="position:absolute;left:12010;top:1130;width:447;height:298;visibility:visible;mso-wrap-style:square;v-text-anchor:top" coordsize="447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" path="m7,14r,276e" filled="f" strokecolor="red" strokeweight=".72pt">
                    <v:stroke dashstyle="3 1"/>
                    <v:path arrowok="t" o:connecttype="custom" o:connectlocs="7,14;7,290" o:connectangles="0,0"/>
                  </v:shape>
                  <v:shape id="Freeform 25" o:spid="_x0000_s1049" style="position:absolute;left:12010;top:1130;width:447;height:298;visibility:visible;mso-wrap-style:square;v-text-anchor:top" coordsize="447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" path="m439,14r,276e" filled="f" strokecolor="red" strokeweight=".72pt">
                    <v:stroke dashstyle="3 1"/>
                    <v:path arrowok="t" o:connecttype="custom" o:connectlocs="439,14;439,290" o:connectangles="0,0"/>
                  </v:shape>
                  <v:shape id="Freeform 26" o:spid="_x0000_s1050" style="position:absolute;left:12010;top:1130;width:447;height:298;visibility:visible;mso-wrap-style:square;v-text-anchor:top" coordsize="447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" path="m,297r14,e" filled="f" strokecolor="red" strokeweight=".72pt">
                    <v:stroke dashstyle="3 1"/>
                    <v:path arrowok="t" o:connecttype="custom" o:connectlocs="0,297;14,297" o:connectangles="0,0"/>
                  </v:shape>
                  <v:shape id="Freeform 27" o:spid="_x0000_s1051" style="position:absolute;left:12010;top:1130;width:447;height:298;visibility:visible;mso-wrap-style:square;v-text-anchor:top" coordsize="447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" path="m,297r14,e" filled="f" strokecolor="red" strokeweight=".72pt">
                    <v:stroke dashstyle="3 1"/>
                    <v:path arrowok="t" o:connecttype="custom" o:connectlocs="0,297;14,297" o:connectangles="0,0"/>
                  </v:shape>
                  <v:shape id="Freeform 28" o:spid="_x0000_s1052" style="position:absolute;left:12010;top:1130;width:447;height:298;visibility:visible;mso-wrap-style:square;v-text-anchor:top" coordsize="447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" path="m14,297r418,e" filled="f" strokecolor="red" strokeweight=".72pt">
                    <v:stroke dashstyle="3 1"/>
                    <v:path arrowok="t" o:connecttype="custom" o:connectlocs="14,297;432,297" o:connectangles="0,0"/>
                  </v:shape>
                  <v:shape id="Freeform 29" o:spid="_x0000_s1053" style="position:absolute;left:12010;top:1130;width:447;height:298;visibility:visible;mso-wrap-style:square;v-text-anchor:top" coordsize="447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" path="m432,297r15,e" filled="f" strokecolor="red" strokeweight=".72pt">
                    <v:stroke dashstyle="3 1"/>
                    <v:path arrowok="t" o:connecttype="custom" o:connectlocs="432,297;447,297" o:connectangles="0,0"/>
                  </v:shape>
                  <v:shape id="Freeform 30" o:spid="_x0000_s1054" style="position:absolute;left:12010;top:1130;width:447;height:298;visibility:visible;mso-wrap-style:square;v-text-anchor:top" coordsize="447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" path="m432,297r15,e" filled="f" strokecolor="red" strokeweight=".72pt">
                    <v:stroke dashstyle="3 1"/>
                    <v:path arrowok="t" o:connecttype="custom" o:connectlocs="432,297;447,297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2404745</wp:posOffset>
                </wp:positionH>
                <wp:positionV relativeFrom="page">
                  <wp:posOffset>6665595</wp:posOffset>
                </wp:positionV>
                <wp:extent cx="94615" cy="193675"/>
                <wp:effectExtent l="13970" t="5715" r="5715" b="635"/>
                <wp:wrapNone/>
                <wp:docPr id="178" name="Группа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193675"/>
                          <a:chOff x="3787" y="10497"/>
                          <a:chExt cx="149" cy="305"/>
                        </a:xfrm>
                      </wpg:grpSpPr>
                      <wps:wsp>
                        <wps:cNvPr id="179" name="Freeform 32"/>
                        <wps:cNvSpPr>
                          <a:spLocks/>
                        </wps:cNvSpPr>
                        <wps:spPr bwMode="auto">
                          <a:xfrm>
                            <a:off x="3802" y="10504"/>
                            <a:ext cx="120" cy="284"/>
                          </a:xfrm>
                          <a:custGeom>
                            <a:avLst/>
                            <a:gdLst>
                              <a:gd name="T0" fmla="*/ 120 w 120"/>
                              <a:gd name="T1" fmla="*/ 0 h 284"/>
                              <a:gd name="T2" fmla="*/ 0 w 120"/>
                              <a:gd name="T3" fmla="*/ 0 h 284"/>
                              <a:gd name="T4" fmla="*/ 0 w 120"/>
                              <a:gd name="T5" fmla="*/ 283 h 284"/>
                              <a:gd name="T6" fmla="*/ 120 w 120"/>
                              <a:gd name="T7" fmla="*/ 283 h 284"/>
                              <a:gd name="T8" fmla="*/ 120 w 120"/>
                              <a:gd name="T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0" h="284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lnTo>
                                  <a:pt x="120" y="283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0" name="Group 33"/>
                        <wpg:cNvGrpSpPr>
                          <a:grpSpLocks/>
                        </wpg:cNvGrpSpPr>
                        <wpg:grpSpPr bwMode="auto">
                          <a:xfrm>
                            <a:off x="3787" y="10497"/>
                            <a:ext cx="149" cy="298"/>
                            <a:chOff x="3787" y="10497"/>
                            <a:chExt cx="149" cy="298"/>
                          </a:xfrm>
                        </wpg:grpSpPr>
                        <wps:wsp>
                          <wps:cNvPr id="181" name="Freeform 34"/>
                          <wps:cNvSpPr>
                            <a:spLocks/>
                          </wps:cNvSpPr>
                          <wps:spPr bwMode="auto">
                            <a:xfrm>
                              <a:off x="3787" y="10497"/>
                              <a:ext cx="149" cy="298"/>
                            </a:xfrm>
                            <a:custGeom>
                              <a:avLst/>
                              <a:gdLst>
                                <a:gd name="T0" fmla="*/ 7 w 149"/>
                                <a:gd name="T1" fmla="*/ 0 h 298"/>
                                <a:gd name="T2" fmla="*/ 7 w 149"/>
                                <a:gd name="T3" fmla="*/ 14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" h="298">
                                  <a:moveTo>
                                    <a:pt x="7" y="0"/>
                                  </a:moveTo>
                                  <a:lnTo>
                                    <a:pt x="7" y="1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35"/>
                          <wps:cNvSpPr>
                            <a:spLocks/>
                          </wps:cNvSpPr>
                          <wps:spPr bwMode="auto">
                            <a:xfrm>
                              <a:off x="3787" y="10497"/>
                              <a:ext cx="149" cy="298"/>
                            </a:xfrm>
                            <a:custGeom>
                              <a:avLst/>
                              <a:gdLst>
                                <a:gd name="T0" fmla="*/ 7 w 149"/>
                                <a:gd name="T1" fmla="*/ 0 h 298"/>
                                <a:gd name="T2" fmla="*/ 7 w 149"/>
                                <a:gd name="T3" fmla="*/ 14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" h="298">
                                  <a:moveTo>
                                    <a:pt x="7" y="0"/>
                                  </a:moveTo>
                                  <a:lnTo>
                                    <a:pt x="7" y="1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36"/>
                          <wps:cNvSpPr>
                            <a:spLocks/>
                          </wps:cNvSpPr>
                          <wps:spPr bwMode="auto">
                            <a:xfrm>
                              <a:off x="3787" y="10497"/>
                              <a:ext cx="149" cy="298"/>
                            </a:xfrm>
                            <a:custGeom>
                              <a:avLst/>
                              <a:gdLst>
                                <a:gd name="T0" fmla="*/ 14 w 149"/>
                                <a:gd name="T1" fmla="*/ 7 h 298"/>
                                <a:gd name="T2" fmla="*/ 134 w 149"/>
                                <a:gd name="T3" fmla="*/ 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" h="298">
                                  <a:moveTo>
                                    <a:pt x="14" y="7"/>
                                  </a:moveTo>
                                  <a:lnTo>
                                    <a:pt x="134" y="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37"/>
                          <wps:cNvSpPr>
                            <a:spLocks/>
                          </wps:cNvSpPr>
                          <wps:spPr bwMode="auto">
                            <a:xfrm>
                              <a:off x="3787" y="10497"/>
                              <a:ext cx="149" cy="298"/>
                            </a:xfrm>
                            <a:custGeom>
                              <a:avLst/>
                              <a:gdLst>
                                <a:gd name="T0" fmla="*/ 141 w 149"/>
                                <a:gd name="T1" fmla="*/ 0 h 298"/>
                                <a:gd name="T2" fmla="*/ 141 w 149"/>
                                <a:gd name="T3" fmla="*/ 14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" h="298">
                                  <a:moveTo>
                                    <a:pt x="141" y="0"/>
                                  </a:moveTo>
                                  <a:lnTo>
                                    <a:pt x="141" y="1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38"/>
                          <wps:cNvSpPr>
                            <a:spLocks/>
                          </wps:cNvSpPr>
                          <wps:spPr bwMode="auto">
                            <a:xfrm>
                              <a:off x="3787" y="10497"/>
                              <a:ext cx="149" cy="298"/>
                            </a:xfrm>
                            <a:custGeom>
                              <a:avLst/>
                              <a:gdLst>
                                <a:gd name="T0" fmla="*/ 141 w 149"/>
                                <a:gd name="T1" fmla="*/ 0 h 298"/>
                                <a:gd name="T2" fmla="*/ 141 w 149"/>
                                <a:gd name="T3" fmla="*/ 14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" h="298">
                                  <a:moveTo>
                                    <a:pt x="141" y="0"/>
                                  </a:moveTo>
                                  <a:lnTo>
                                    <a:pt x="141" y="1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39"/>
                          <wps:cNvSpPr>
                            <a:spLocks/>
                          </wps:cNvSpPr>
                          <wps:spPr bwMode="auto">
                            <a:xfrm>
                              <a:off x="3787" y="10497"/>
                              <a:ext cx="149" cy="298"/>
                            </a:xfrm>
                            <a:custGeom>
                              <a:avLst/>
                              <a:gdLst>
                                <a:gd name="T0" fmla="*/ 7 w 149"/>
                                <a:gd name="T1" fmla="*/ 14 h 298"/>
                                <a:gd name="T2" fmla="*/ 7 w 149"/>
                                <a:gd name="T3" fmla="*/ 290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" h="298">
                                  <a:moveTo>
                                    <a:pt x="7" y="14"/>
                                  </a:moveTo>
                                  <a:lnTo>
                                    <a:pt x="7" y="29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40"/>
                          <wps:cNvSpPr>
                            <a:spLocks/>
                          </wps:cNvSpPr>
                          <wps:spPr bwMode="auto">
                            <a:xfrm>
                              <a:off x="3787" y="10497"/>
                              <a:ext cx="149" cy="298"/>
                            </a:xfrm>
                            <a:custGeom>
                              <a:avLst/>
                              <a:gdLst>
                                <a:gd name="T0" fmla="*/ 141 w 149"/>
                                <a:gd name="T1" fmla="*/ 14 h 298"/>
                                <a:gd name="T2" fmla="*/ 141 w 149"/>
                                <a:gd name="T3" fmla="*/ 290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" h="298">
                                  <a:moveTo>
                                    <a:pt x="141" y="14"/>
                                  </a:moveTo>
                                  <a:lnTo>
                                    <a:pt x="141" y="29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41"/>
                          <wps:cNvSpPr>
                            <a:spLocks/>
                          </wps:cNvSpPr>
                          <wps:spPr bwMode="auto">
                            <a:xfrm>
                              <a:off x="3787" y="10497"/>
                              <a:ext cx="149" cy="298"/>
                            </a:xfrm>
                            <a:custGeom>
                              <a:avLst/>
                              <a:gdLst>
                                <a:gd name="T0" fmla="*/ 0 w 149"/>
                                <a:gd name="T1" fmla="*/ 297 h 298"/>
                                <a:gd name="T2" fmla="*/ 14 w 149"/>
                                <a:gd name="T3" fmla="*/ 29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" h="298">
                                  <a:moveTo>
                                    <a:pt x="0" y="297"/>
                                  </a:moveTo>
                                  <a:lnTo>
                                    <a:pt x="14" y="29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42"/>
                          <wps:cNvSpPr>
                            <a:spLocks/>
                          </wps:cNvSpPr>
                          <wps:spPr bwMode="auto">
                            <a:xfrm>
                              <a:off x="3787" y="10497"/>
                              <a:ext cx="149" cy="298"/>
                            </a:xfrm>
                            <a:custGeom>
                              <a:avLst/>
                              <a:gdLst>
                                <a:gd name="T0" fmla="*/ 0 w 149"/>
                                <a:gd name="T1" fmla="*/ 297 h 298"/>
                                <a:gd name="T2" fmla="*/ 14 w 149"/>
                                <a:gd name="T3" fmla="*/ 29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" h="298">
                                  <a:moveTo>
                                    <a:pt x="0" y="297"/>
                                  </a:moveTo>
                                  <a:lnTo>
                                    <a:pt x="14" y="29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43"/>
                          <wps:cNvSpPr>
                            <a:spLocks/>
                          </wps:cNvSpPr>
                          <wps:spPr bwMode="auto">
                            <a:xfrm>
                              <a:off x="3787" y="10497"/>
                              <a:ext cx="149" cy="298"/>
                            </a:xfrm>
                            <a:custGeom>
                              <a:avLst/>
                              <a:gdLst>
                                <a:gd name="T0" fmla="*/ 14 w 149"/>
                                <a:gd name="T1" fmla="*/ 297 h 298"/>
                                <a:gd name="T2" fmla="*/ 134 w 149"/>
                                <a:gd name="T3" fmla="*/ 29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" h="298">
                                  <a:moveTo>
                                    <a:pt x="14" y="297"/>
                                  </a:moveTo>
                                  <a:lnTo>
                                    <a:pt x="134" y="29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44"/>
                          <wps:cNvSpPr>
                            <a:spLocks/>
                          </wps:cNvSpPr>
                          <wps:spPr bwMode="auto">
                            <a:xfrm>
                              <a:off x="3787" y="10497"/>
                              <a:ext cx="149" cy="298"/>
                            </a:xfrm>
                            <a:custGeom>
                              <a:avLst/>
                              <a:gdLst>
                                <a:gd name="T0" fmla="*/ 134 w 149"/>
                                <a:gd name="T1" fmla="*/ 297 h 298"/>
                                <a:gd name="T2" fmla="*/ 148 w 149"/>
                                <a:gd name="T3" fmla="*/ 29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" h="298">
                                  <a:moveTo>
                                    <a:pt x="134" y="297"/>
                                  </a:moveTo>
                                  <a:lnTo>
                                    <a:pt x="148" y="29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45"/>
                          <wps:cNvSpPr>
                            <a:spLocks/>
                          </wps:cNvSpPr>
                          <wps:spPr bwMode="auto">
                            <a:xfrm>
                              <a:off x="3787" y="10497"/>
                              <a:ext cx="149" cy="298"/>
                            </a:xfrm>
                            <a:custGeom>
                              <a:avLst/>
                              <a:gdLst>
                                <a:gd name="T0" fmla="*/ 134 w 149"/>
                                <a:gd name="T1" fmla="*/ 297 h 298"/>
                                <a:gd name="T2" fmla="*/ 148 w 149"/>
                                <a:gd name="T3" fmla="*/ 29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" h="298">
                                  <a:moveTo>
                                    <a:pt x="134" y="297"/>
                                  </a:moveTo>
                                  <a:lnTo>
                                    <a:pt x="148" y="29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8493B" id="Группа 178" o:spid="_x0000_s1026" style="position:absolute;margin-left:189.35pt;margin-top:524.85pt;width:7.45pt;height:15.25pt;z-index:-251656192;mso-position-horizontal-relative:page;mso-position-vertical-relative:page" coordorigin="3787,10497" coordsize="149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" o:allowincell="f">
                <v:shape id="Freeform 32" o:spid="_x0000_s1027" style="position:absolute;left:3802;top:10504;width:120;height:284;visibility:visible;mso-wrap-style:square;v-text-anchor:top" coordsize="12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" path="m120,l,,,283r120,l120,xe" fillcolor="#f7fcf7" stroked="f">
                  <v:path arrowok="t" o:connecttype="custom" o:connectlocs="120,0;0,0;0,283;120,283;120,0" o:connectangles="0,0,0,0,0"/>
                </v:shape>
                <v:group id="Group 33" o:spid="_x0000_s1028" style="position:absolute;left:3787;top:10497;width:149;height:298" coordorigin="3787,10497" coordsize="1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34" o:spid="_x0000_s1029" style="position:absolute;left:3787;top:10497;width:149;height:298;visibility:visible;mso-wrap-style:square;v-text-anchor:top" coordsize="1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" path="m7,r,14e" filled="f" strokecolor="red" strokeweight=".72pt">
                    <v:stroke dashstyle="3 1"/>
                    <v:path arrowok="t" o:connecttype="custom" o:connectlocs="7,0;7,14" o:connectangles="0,0"/>
                  </v:shape>
                  <v:shape id="Freeform 35" o:spid="_x0000_s1030" style="position:absolute;left:3787;top:10497;width:149;height:298;visibility:visible;mso-wrap-style:square;v-text-anchor:top" coordsize="1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" path="m7,r,14e" filled="f" strokecolor="red" strokeweight=".72pt">
                    <v:stroke dashstyle="3 1"/>
                    <v:path arrowok="t" o:connecttype="custom" o:connectlocs="7,0;7,14" o:connectangles="0,0"/>
                  </v:shape>
                  <v:shape id="Freeform 36" o:spid="_x0000_s1031" style="position:absolute;left:3787;top:10497;width:149;height:298;visibility:visible;mso-wrap-style:square;v-text-anchor:top" coordsize="1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" path="m14,7r120,e" filled="f" strokecolor="red" strokeweight=".72pt">
                    <v:stroke dashstyle="3 1"/>
                    <v:path arrowok="t" o:connecttype="custom" o:connectlocs="14,7;134,7" o:connectangles="0,0"/>
                  </v:shape>
                  <v:shape id="Freeform 37" o:spid="_x0000_s1032" style="position:absolute;left:3787;top:10497;width:149;height:298;visibility:visible;mso-wrap-style:square;v-text-anchor:top" coordsize="1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" path="m141,r,14e" filled="f" strokecolor="red" strokeweight=".72pt">
                    <v:stroke dashstyle="3 1"/>
                    <v:path arrowok="t" o:connecttype="custom" o:connectlocs="141,0;141,14" o:connectangles="0,0"/>
                  </v:shape>
                  <v:shape id="Freeform 38" o:spid="_x0000_s1033" style="position:absolute;left:3787;top:10497;width:149;height:298;visibility:visible;mso-wrap-style:square;v-text-anchor:top" coordsize="1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" path="m141,r,14e" filled="f" strokecolor="red" strokeweight=".72pt">
                    <v:stroke dashstyle="3 1"/>
                    <v:path arrowok="t" o:connecttype="custom" o:connectlocs="141,0;141,14" o:connectangles="0,0"/>
                  </v:shape>
                  <v:shape id="Freeform 39" o:spid="_x0000_s1034" style="position:absolute;left:3787;top:10497;width:149;height:298;visibility:visible;mso-wrap-style:square;v-text-anchor:top" coordsize="1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" path="m7,14r,276e" filled="f" strokecolor="red" strokeweight=".72pt">
                    <v:stroke dashstyle="3 1"/>
                    <v:path arrowok="t" o:connecttype="custom" o:connectlocs="7,14;7,290" o:connectangles="0,0"/>
                  </v:shape>
                  <v:shape id="Freeform 40" o:spid="_x0000_s1035" style="position:absolute;left:3787;top:10497;width:149;height:298;visibility:visible;mso-wrap-style:square;v-text-anchor:top" coordsize="1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" path="m141,14r,276e" filled="f" strokecolor="red" strokeweight=".72pt">
                    <v:stroke dashstyle="3 1"/>
                    <v:path arrowok="t" o:connecttype="custom" o:connectlocs="141,14;141,290" o:connectangles="0,0"/>
                  </v:shape>
                  <v:shape id="Freeform 41" o:spid="_x0000_s1036" style="position:absolute;left:3787;top:10497;width:149;height:298;visibility:visible;mso-wrap-style:square;v-text-anchor:top" coordsize="1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" path="m,297r14,e" filled="f" strokecolor="red" strokeweight=".72pt">
                    <v:stroke dashstyle="3 1"/>
                    <v:path arrowok="t" o:connecttype="custom" o:connectlocs="0,297;14,297" o:connectangles="0,0"/>
                  </v:shape>
                  <v:shape id="Freeform 42" o:spid="_x0000_s1037" style="position:absolute;left:3787;top:10497;width:149;height:298;visibility:visible;mso-wrap-style:square;v-text-anchor:top" coordsize="1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" path="m,297r14,e" filled="f" strokecolor="red" strokeweight=".72pt">
                    <v:stroke dashstyle="3 1"/>
                    <v:path arrowok="t" o:connecttype="custom" o:connectlocs="0,297;14,297" o:connectangles="0,0"/>
                  </v:shape>
                  <v:shape id="Freeform 43" o:spid="_x0000_s1038" style="position:absolute;left:3787;top:10497;width:149;height:298;visibility:visible;mso-wrap-style:square;v-text-anchor:top" coordsize="1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" path="m14,297r120,e" filled="f" strokecolor="red" strokeweight=".72pt">
                    <v:stroke dashstyle="3 1"/>
                    <v:path arrowok="t" o:connecttype="custom" o:connectlocs="14,297;134,297" o:connectangles="0,0"/>
                  </v:shape>
                  <v:shape id="Freeform 44" o:spid="_x0000_s1039" style="position:absolute;left:3787;top:10497;width:149;height:298;visibility:visible;mso-wrap-style:square;v-text-anchor:top" coordsize="1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" path="m134,297r14,e" filled="f" strokecolor="red" strokeweight=".72pt">
                    <v:stroke dashstyle="3 1"/>
                    <v:path arrowok="t" o:connecttype="custom" o:connectlocs="134,297;148,297" o:connectangles="0,0"/>
                  </v:shape>
                  <v:shape id="Freeform 45" o:spid="_x0000_s1040" style="position:absolute;left:3787;top:10497;width:149;height:298;visibility:visible;mso-wrap-style:square;v-text-anchor:top" coordsize="1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" path="m134,297r14,e" filled="f" strokecolor="red" strokeweight=".72pt">
                    <v:stroke dashstyle="3 1"/>
                    <v:path arrowok="t" o:connecttype="custom" o:connectlocs="134,297;148,297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2405"/>
        <w:gridCol w:w="753"/>
        <w:gridCol w:w="1375"/>
        <w:gridCol w:w="1257"/>
        <w:gridCol w:w="803"/>
        <w:gridCol w:w="4031"/>
        <w:gridCol w:w="97"/>
        <w:gridCol w:w="203"/>
        <w:gridCol w:w="228"/>
        <w:gridCol w:w="418"/>
        <w:gridCol w:w="187"/>
        <w:gridCol w:w="2998"/>
      </w:tblGrid>
      <w:tr w:rsidR="00133B84" w:rsidTr="00A20A31">
        <w:trPr>
          <w:trHeight w:hRule="exact" w:val="470"/>
        </w:trPr>
        <w:tc>
          <w:tcPr>
            <w:tcW w:w="1541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85"/>
              <w:ind w:left="83"/>
              <w:rPr>
                <w:b/>
                <w:bCs/>
                <w:spacing w:val="-2"/>
              </w:rPr>
            </w:pPr>
            <w:r>
              <w:lastRenderedPageBreak/>
              <w:t>Раздел</w:t>
            </w:r>
            <w:r>
              <w:rPr>
                <w:spacing w:val="-3"/>
              </w:rPr>
              <w:t xml:space="preserve"> </w:t>
            </w:r>
            <w:r>
              <w:t xml:space="preserve">3. </w:t>
            </w:r>
            <w:r>
              <w:rPr>
                <w:b/>
                <w:bCs/>
              </w:rPr>
              <w:t>Чтение.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-2"/>
              </w:rPr>
              <w:t>Графика.</w:t>
            </w:r>
          </w:p>
        </w:tc>
      </w:tr>
      <w:tr w:rsidR="00133B84" w:rsidTr="00A20A31">
        <w:trPr>
          <w:trHeight w:hRule="exact" w:val="105"/>
        </w:trPr>
        <w:tc>
          <w:tcPr>
            <w:tcW w:w="662" w:type="dxa"/>
            <w:vMerge w:val="restart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85" w:line="261" w:lineRule="exact"/>
              <w:ind w:left="83"/>
              <w:rPr>
                <w:spacing w:val="-4"/>
              </w:rPr>
            </w:pPr>
            <w:r>
              <w:rPr>
                <w:spacing w:val="-4"/>
              </w:rPr>
              <w:t>3.1.</w:t>
            </w:r>
          </w:p>
        </w:tc>
        <w:tc>
          <w:tcPr>
            <w:tcW w:w="2405" w:type="dxa"/>
            <w:vMerge w:val="restart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85" w:line="261" w:lineRule="exact"/>
              <w:ind w:left="81"/>
              <w:rPr>
                <w:spacing w:val="-2"/>
              </w:rPr>
            </w:pPr>
            <w:r>
              <w:rPr>
                <w:spacing w:val="-2"/>
              </w:rPr>
              <w:t>Формирование</w:t>
            </w:r>
          </w:p>
        </w:tc>
        <w:tc>
          <w:tcPr>
            <w:tcW w:w="753" w:type="dxa"/>
            <w:vMerge w:val="restart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85" w:line="261" w:lineRule="exact"/>
              <w:ind w:left="83"/>
            </w:pPr>
            <w:r>
              <w:t>5</w:t>
            </w:r>
          </w:p>
        </w:tc>
        <w:tc>
          <w:tcPr>
            <w:tcW w:w="1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2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40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tabs>
                <w:tab w:val="left" w:pos="1845"/>
                <w:tab w:val="left" w:pos="1980"/>
                <w:tab w:val="left" w:pos="2828"/>
                <w:tab w:val="left" w:pos="2859"/>
                <w:tab w:val="left" w:pos="3057"/>
              </w:tabs>
              <w:kinsoku w:val="0"/>
              <w:overflowPunct w:val="0"/>
              <w:spacing w:before="84"/>
              <w:ind w:left="83" w:right="76" w:firstLine="55"/>
              <w:jc w:val="both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пособием «Окошечки»: отработка умения читать слоги с </w:t>
            </w:r>
            <w:r>
              <w:rPr>
                <w:spacing w:val="-2"/>
                <w:sz w:val="22"/>
                <w:szCs w:val="22"/>
              </w:rPr>
              <w:t>изменением</w:t>
            </w:r>
            <w:r>
              <w:rPr>
                <w:sz w:val="22"/>
                <w:szCs w:val="22"/>
              </w:rPr>
              <w:tab/>
            </w:r>
            <w:r>
              <w:rPr>
                <w:spacing w:val="-4"/>
                <w:sz w:val="22"/>
                <w:szCs w:val="22"/>
              </w:rPr>
              <w:t>буквы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 xml:space="preserve">гласного. </w:t>
            </w:r>
            <w:r>
              <w:rPr>
                <w:sz w:val="22"/>
                <w:szCs w:val="22"/>
              </w:rPr>
              <w:t>Упражнение: соотнесение прочитанного слога с картинкой, в названии которой есть этот слог. Упражнение: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соотнесение прочитанных слов с картинками, на которых изображены соответствующие предметы. Работа в парах: соединение начала и конца </w:t>
            </w:r>
            <w:r>
              <w:rPr>
                <w:spacing w:val="-2"/>
                <w:sz w:val="22"/>
                <w:szCs w:val="22"/>
              </w:rPr>
              <w:t>предложения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 xml:space="preserve">нескольких </w:t>
            </w:r>
            <w:r>
              <w:rPr>
                <w:sz w:val="22"/>
                <w:szCs w:val="22"/>
              </w:rPr>
              <w:t>предложенных вариантов. Игровое упражнение «Заверши предложение», отрабатывается умение завершать прочитанные незаконченные предло- жения с опорой на общий смысл предложения. Подбирать пропущенные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предложении слова, ориентиру ясь на смысл предложения. Упражнение: соотносить прочитанные предложения с нужным рисунком, который передаёт содержание предложения. Совместная работа: ответы на вопросы по прочитанному тексту, отработка умения находить содержащуюся в тексте </w:t>
            </w:r>
            <w:r>
              <w:rPr>
                <w:spacing w:val="-2"/>
                <w:sz w:val="22"/>
                <w:szCs w:val="22"/>
              </w:rPr>
              <w:t>информацию.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Творческая работа: дорисовывание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картинки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соответствии с прочитанным (отрабатывается умение осознавать смысл прочитанного </w:t>
            </w:r>
            <w:r>
              <w:rPr>
                <w:spacing w:val="-2"/>
                <w:sz w:val="22"/>
                <w:szCs w:val="22"/>
              </w:rPr>
              <w:t>предложения/текста).</w:t>
            </w:r>
            <w:r>
              <w:rPr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 xml:space="preserve">Совместная </w:t>
            </w:r>
            <w:r>
              <w:rPr>
                <w:sz w:val="22"/>
                <w:szCs w:val="22"/>
              </w:rPr>
              <w:t>работа: чтение предложений и небольших текстов с интонациями и паузами в соответствии со знаками препинания после предварительного обсуждения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того,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что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нужно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обратить внимание при чтении. Рассказ учителя о важности</w:t>
            </w:r>
            <w:r>
              <w:rPr>
                <w:spacing w:val="56"/>
                <w:w w:val="150"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двух</w:t>
            </w:r>
            <w:r>
              <w:rPr>
                <w:spacing w:val="58"/>
                <w:w w:val="150"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видов</w:t>
            </w:r>
            <w:r>
              <w:rPr>
                <w:spacing w:val="57"/>
                <w:w w:val="150"/>
                <w:sz w:val="22"/>
                <w:szCs w:val="22"/>
              </w:rPr>
              <w:t xml:space="preserve">   </w:t>
            </w:r>
            <w:r>
              <w:rPr>
                <w:spacing w:val="-2"/>
                <w:sz w:val="22"/>
                <w:szCs w:val="22"/>
              </w:rPr>
              <w:t>чтения:</w:t>
            </w:r>
          </w:p>
        </w:tc>
        <w:tc>
          <w:tcPr>
            <w:tcW w:w="1133" w:type="dxa"/>
            <w:gridSpan w:val="5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4"/>
                <w:szCs w:val="4"/>
              </w:rPr>
            </w:pPr>
          </w:p>
        </w:tc>
        <w:tc>
          <w:tcPr>
            <w:tcW w:w="2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90"/>
              <w:ind w:left="81" w:right="498"/>
              <w:rPr>
                <w:color w:val="0462C1"/>
                <w:spacing w:val="-2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Для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учащихся</w:t>
            </w:r>
            <w:r>
              <w:rPr>
                <w:b/>
                <w:bCs/>
                <w:spacing w:val="40"/>
                <w:sz w:val="16"/>
                <w:szCs w:val="16"/>
              </w:rPr>
              <w:t xml:space="preserve"> </w:t>
            </w:r>
            <w:hyperlink r:id="rId32" w:history="1">
              <w:r>
                <w:rPr>
                  <w:color w:val="0462C1"/>
                  <w:spacing w:val="-2"/>
                  <w:sz w:val="16"/>
                  <w:szCs w:val="16"/>
                  <w:u w:val="single"/>
                </w:rPr>
                <w:t>https://www.uchportal.ru/load/47-2-2</w:t>
              </w:r>
            </w:hyperlink>
            <w:r>
              <w:rPr>
                <w:color w:val="0462C1"/>
                <w:spacing w:val="40"/>
                <w:sz w:val="16"/>
                <w:szCs w:val="16"/>
              </w:rPr>
              <w:t xml:space="preserve"> </w:t>
            </w:r>
            <w:hyperlink r:id="rId33" w:history="1">
              <w:r>
                <w:rPr>
                  <w:color w:val="0462C1"/>
                  <w:spacing w:val="-2"/>
                  <w:sz w:val="16"/>
                  <w:szCs w:val="16"/>
                  <w:u w:val="single"/>
                </w:rPr>
                <w:t>http://school-collection.edu.ru/</w:t>
              </w:r>
            </w:hyperlink>
            <w:r>
              <w:rPr>
                <w:color w:val="0462C1"/>
                <w:spacing w:val="40"/>
                <w:sz w:val="16"/>
                <w:szCs w:val="16"/>
              </w:rPr>
              <w:t xml:space="preserve"> </w:t>
            </w:r>
            <w:hyperlink r:id="rId34" w:history="1">
              <w:r>
                <w:rPr>
                  <w:color w:val="0462C1"/>
                  <w:spacing w:val="-2"/>
                  <w:sz w:val="16"/>
                  <w:szCs w:val="16"/>
                  <w:u w:val="single"/>
                </w:rPr>
                <w:t>http://um-</w:t>
              </w:r>
            </w:hyperlink>
          </w:p>
          <w:p w:rsidR="00133B84" w:rsidRPr="008F558D" w:rsidRDefault="002C58AF" w:rsidP="00A20A31">
            <w:pPr>
              <w:pStyle w:val="TableParagraph"/>
              <w:kinsoku w:val="0"/>
              <w:overflowPunct w:val="0"/>
              <w:ind w:left="81" w:right="84"/>
              <w:rPr>
                <w:color w:val="0462C1"/>
                <w:spacing w:val="-2"/>
                <w:sz w:val="16"/>
                <w:szCs w:val="16"/>
                <w:lang w:val="en-US"/>
              </w:rPr>
            </w:pPr>
            <w:hyperlink r:id="rId35" w:history="1">
              <w:r w:rsidR="00133B84" w:rsidRPr="008F558D">
                <w:rPr>
                  <w:color w:val="0462C1"/>
                  <w:spacing w:val="-2"/>
                  <w:sz w:val="16"/>
                  <w:szCs w:val="16"/>
                  <w:u w:val="single"/>
                  <w:lang w:val="en-US"/>
                </w:rPr>
                <w:t>razum.ru/load/uchebnye_prezentacii/nachal</w:t>
              </w:r>
            </w:hyperlink>
            <w:r w:rsidR="00133B84" w:rsidRPr="008F558D">
              <w:rPr>
                <w:color w:val="0462C1"/>
                <w:spacing w:val="40"/>
                <w:sz w:val="16"/>
                <w:szCs w:val="16"/>
                <w:lang w:val="en-US"/>
              </w:rPr>
              <w:t xml:space="preserve"> </w:t>
            </w:r>
            <w:hyperlink r:id="rId36" w:history="1">
              <w:r w:rsidR="00133B84" w:rsidRPr="008F558D">
                <w:rPr>
                  <w:color w:val="0462C1"/>
                  <w:spacing w:val="-2"/>
                  <w:sz w:val="16"/>
                  <w:szCs w:val="16"/>
                  <w:u w:val="single"/>
                  <w:lang w:val="en-US"/>
                </w:rPr>
                <w:t>naja_shkola/18</w:t>
              </w:r>
            </w:hyperlink>
          </w:p>
          <w:p w:rsidR="00133B84" w:rsidRDefault="002C58AF" w:rsidP="00A20A31">
            <w:pPr>
              <w:pStyle w:val="TableParagraph"/>
              <w:tabs>
                <w:tab w:val="left" w:pos="980"/>
                <w:tab w:val="left" w:pos="2579"/>
              </w:tabs>
              <w:kinsoku w:val="0"/>
              <w:overflowPunct w:val="0"/>
              <w:ind w:left="81" w:right="84"/>
              <w:rPr>
                <w:color w:val="000000"/>
                <w:sz w:val="16"/>
                <w:szCs w:val="16"/>
              </w:rPr>
            </w:pPr>
            <w:hyperlink r:id="rId37" w:history="1">
              <w:r w:rsidR="00133B84">
                <w:rPr>
                  <w:b/>
                  <w:bCs/>
                  <w:color w:val="0462C1"/>
                  <w:spacing w:val="-2"/>
                  <w:sz w:val="16"/>
                  <w:szCs w:val="16"/>
                  <w:u w:val="single"/>
                </w:rPr>
                <w:t>http://internet.chgk.info/</w:t>
              </w:r>
            </w:hyperlink>
            <w:r w:rsidR="00133B84">
              <w:rPr>
                <w:b/>
                <w:bCs/>
                <w:color w:val="0462C1"/>
                <w:spacing w:val="40"/>
                <w:sz w:val="16"/>
                <w:szCs w:val="16"/>
              </w:rPr>
              <w:t xml:space="preserve"> </w:t>
            </w:r>
            <w:hyperlink r:id="rId38" w:history="1">
              <w:r w:rsidR="00133B84">
                <w:rPr>
                  <w:b/>
                  <w:bCs/>
                  <w:color w:val="0462C1"/>
                  <w:spacing w:val="-2"/>
                  <w:sz w:val="16"/>
                  <w:szCs w:val="16"/>
                  <w:u w:val="single"/>
                </w:rPr>
                <w:t>http://www.vbg.ru/~kvint/im.htm</w:t>
              </w:r>
            </w:hyperlink>
            <w:r w:rsidR="00133B84">
              <w:rPr>
                <w:b/>
                <w:bCs/>
                <w:color w:val="0462C1"/>
                <w:spacing w:val="80"/>
                <w:sz w:val="16"/>
                <w:szCs w:val="16"/>
              </w:rPr>
              <w:t xml:space="preserve"> </w:t>
            </w:r>
            <w:r w:rsidR="00133B84">
              <w:rPr>
                <w:color w:val="000000"/>
                <w:spacing w:val="-2"/>
                <w:sz w:val="16"/>
                <w:szCs w:val="16"/>
              </w:rPr>
              <w:t>Детский</w:t>
            </w:r>
            <w:r w:rsidR="00133B84">
              <w:rPr>
                <w:color w:val="000000"/>
                <w:sz w:val="16"/>
                <w:szCs w:val="16"/>
              </w:rPr>
              <w:tab/>
            </w:r>
            <w:r w:rsidR="00133B84">
              <w:rPr>
                <w:color w:val="000000"/>
                <w:spacing w:val="-2"/>
                <w:sz w:val="16"/>
                <w:szCs w:val="16"/>
              </w:rPr>
              <w:t>интеллектуальный</w:t>
            </w:r>
            <w:r w:rsidR="00133B84">
              <w:rPr>
                <w:color w:val="000000"/>
                <w:sz w:val="16"/>
                <w:szCs w:val="16"/>
              </w:rPr>
              <w:tab/>
            </w:r>
            <w:r w:rsidR="00133B84">
              <w:rPr>
                <w:color w:val="000000"/>
                <w:spacing w:val="-4"/>
                <w:sz w:val="16"/>
                <w:szCs w:val="16"/>
              </w:rPr>
              <w:t>клуб</w:t>
            </w:r>
            <w:r w:rsidR="00133B84">
              <w:rPr>
                <w:color w:val="000000"/>
                <w:spacing w:val="40"/>
                <w:sz w:val="16"/>
                <w:szCs w:val="16"/>
              </w:rPr>
              <w:t xml:space="preserve"> </w:t>
            </w:r>
            <w:r w:rsidR="00133B84">
              <w:rPr>
                <w:color w:val="000000"/>
                <w:sz w:val="16"/>
                <w:szCs w:val="16"/>
              </w:rPr>
              <w:t>"Квинт". "Интеллектуальный марафон"</w:t>
            </w:r>
          </w:p>
          <w:p w:rsidR="00133B84" w:rsidRDefault="00133B84" w:rsidP="00A20A31">
            <w:pPr>
              <w:pStyle w:val="TableParagraph"/>
              <w:kinsoku w:val="0"/>
              <w:overflowPunct w:val="0"/>
              <w:spacing w:line="242" w:lineRule="auto"/>
              <w:ind w:left="81" w:right="498"/>
              <w:rPr>
                <w:b/>
                <w:bCs/>
                <w:color w:val="0462C1"/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· Музыкальный клуб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hyperlink r:id="rId39" w:history="1">
              <w:r>
                <w:rPr>
                  <w:b/>
                  <w:bCs/>
                  <w:color w:val="0462C1"/>
                  <w:spacing w:val="-2"/>
                  <w:sz w:val="16"/>
                  <w:szCs w:val="16"/>
                  <w:u w:val="single"/>
                </w:rPr>
                <w:t>http://www.realmusic.ru/</w:t>
              </w:r>
            </w:hyperlink>
            <w:r>
              <w:rPr>
                <w:b/>
                <w:bCs/>
                <w:color w:val="0462C1"/>
                <w:spacing w:val="40"/>
                <w:sz w:val="16"/>
                <w:szCs w:val="16"/>
              </w:rPr>
              <w:t xml:space="preserve"> </w:t>
            </w:r>
            <w:hyperlink r:id="rId40" w:history="1">
              <w:r>
                <w:rPr>
                  <w:b/>
                  <w:bCs/>
                  <w:color w:val="0462C1"/>
                  <w:spacing w:val="-2"/>
                  <w:sz w:val="16"/>
                  <w:szCs w:val="16"/>
                  <w:u w:val="single"/>
                </w:rPr>
                <w:t>http://www.jokeclub.ru/</w:t>
              </w:r>
            </w:hyperlink>
          </w:p>
          <w:p w:rsidR="00133B84" w:rsidRDefault="00133B84" w:rsidP="00A20A31">
            <w:pPr>
              <w:pStyle w:val="TableParagraph"/>
              <w:numPr>
                <w:ilvl w:val="0"/>
                <w:numId w:val="6"/>
              </w:numPr>
              <w:tabs>
                <w:tab w:val="left" w:pos="242"/>
              </w:tabs>
              <w:kinsoku w:val="0"/>
              <w:overflowPunct w:val="0"/>
              <w:ind w:right="80" w:firstLin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Сайты детских писателей.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hyperlink r:id="rId41" w:history="1">
              <w:r>
                <w:rPr>
                  <w:b/>
                  <w:bCs/>
                  <w:color w:val="0462C1"/>
                  <w:spacing w:val="-2"/>
                  <w:sz w:val="16"/>
                  <w:szCs w:val="16"/>
                  <w:u w:val="single"/>
                </w:rPr>
                <w:t>http://www.mccme.ru/~dima/erunda/nao</w:t>
              </w:r>
            </w:hyperlink>
            <w:r>
              <w:rPr>
                <w:b/>
                <w:bCs/>
                <w:color w:val="0462C1"/>
                <w:spacing w:val="40"/>
                <w:sz w:val="16"/>
                <w:szCs w:val="16"/>
              </w:rPr>
              <w:t xml:space="preserve"> </w:t>
            </w:r>
            <w:hyperlink r:id="rId42" w:history="1">
              <w:r>
                <w:rPr>
                  <w:b/>
                  <w:bCs/>
                  <w:color w:val="0462C1"/>
                  <w:sz w:val="16"/>
                  <w:szCs w:val="16"/>
                  <w:u w:val="single"/>
                </w:rPr>
                <w:t>borot/index.htm</w:t>
              </w:r>
              <w:r>
                <w:rPr>
                  <w:b/>
                  <w:bCs/>
                  <w:color w:val="0462C1"/>
                  <w:spacing w:val="-5"/>
                  <w:sz w:val="16"/>
                  <w:szCs w:val="16"/>
                </w:rPr>
                <w:t xml:space="preserve"> </w:t>
              </w:r>
            </w:hyperlink>
            <w:r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pacing w:val="8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"Всё</w:t>
            </w:r>
            <w:r>
              <w:rPr>
                <w:color w:val="000000"/>
                <w:spacing w:val="8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наоборот"</w:t>
            </w:r>
            <w:r>
              <w:rPr>
                <w:color w:val="000000"/>
                <w:spacing w:val="8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стихи</w:t>
            </w:r>
            <w:r>
              <w:rPr>
                <w:color w:val="000000"/>
                <w:spacing w:val="25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для</w:t>
            </w:r>
            <w:r>
              <w:rPr>
                <w:color w:val="000000"/>
                <w:spacing w:val="25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детей,</w:t>
            </w:r>
            <w:r>
              <w:rPr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собранные</w:t>
            </w:r>
            <w:r>
              <w:rPr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Григорием</w:t>
            </w:r>
            <w:r>
              <w:rPr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2"/>
                <w:sz w:val="16"/>
                <w:szCs w:val="16"/>
              </w:rPr>
              <w:t>Кружковым.</w:t>
            </w:r>
            <w:r>
              <w:rPr>
                <w:color w:val="000000"/>
                <w:spacing w:val="40"/>
                <w:sz w:val="16"/>
                <w:szCs w:val="16"/>
              </w:rPr>
              <w:t xml:space="preserve"> </w:t>
            </w:r>
            <w:hyperlink r:id="rId43" w:history="1">
              <w:r>
                <w:rPr>
                  <w:b/>
                  <w:bCs/>
                  <w:color w:val="0462C1"/>
                  <w:spacing w:val="-2"/>
                  <w:sz w:val="16"/>
                  <w:szCs w:val="16"/>
                  <w:u w:val="single"/>
                </w:rPr>
                <w:t>http://www.sf.mksat.net/vk/krapivin</w:t>
              </w:r>
            </w:hyperlink>
            <w:hyperlink r:id="rId44" w:history="1">
              <w:r>
                <w:rPr>
                  <w:b/>
                  <w:bCs/>
                  <w:color w:val="0462C1"/>
                  <w:spacing w:val="-2"/>
                  <w:sz w:val="16"/>
                  <w:szCs w:val="16"/>
                  <w:u w:val="single"/>
                </w:rPr>
                <w:t>_ind</w:t>
              </w:r>
            </w:hyperlink>
            <w:r>
              <w:rPr>
                <w:b/>
                <w:bCs/>
                <w:color w:val="0462C1"/>
                <w:spacing w:val="40"/>
                <w:sz w:val="16"/>
                <w:szCs w:val="16"/>
              </w:rPr>
              <w:t xml:space="preserve"> </w:t>
            </w:r>
            <w:hyperlink r:id="rId45" w:history="1">
              <w:r>
                <w:rPr>
                  <w:b/>
                  <w:bCs/>
                  <w:color w:val="0462C1"/>
                  <w:sz w:val="16"/>
                  <w:szCs w:val="16"/>
                  <w:u w:val="single"/>
                </w:rPr>
                <w:t>ex.htm</w:t>
              </w:r>
              <w:r>
                <w:rPr>
                  <w:b/>
                  <w:bCs/>
                  <w:color w:val="0462C1"/>
                  <w:sz w:val="16"/>
                  <w:szCs w:val="16"/>
                </w:rPr>
                <w:t xml:space="preserve"> </w:t>
              </w:r>
            </w:hyperlink>
            <w:r>
              <w:rPr>
                <w:color w:val="000000"/>
                <w:sz w:val="16"/>
                <w:szCs w:val="16"/>
              </w:rPr>
              <w:t>- Писатель Владислав Крапивин.</w:t>
            </w:r>
            <w:r>
              <w:rPr>
                <w:color w:val="000000"/>
                <w:spacing w:val="40"/>
                <w:sz w:val="16"/>
                <w:szCs w:val="16"/>
              </w:rPr>
              <w:t xml:space="preserve"> </w:t>
            </w:r>
            <w:hyperlink r:id="rId46" w:history="1">
              <w:r>
                <w:rPr>
                  <w:b/>
                  <w:bCs/>
                  <w:color w:val="0462C1"/>
                  <w:spacing w:val="-2"/>
                  <w:sz w:val="16"/>
                  <w:szCs w:val="16"/>
                  <w:u w:val="single"/>
                </w:rPr>
                <w:t>http://www.literatura1.narod.ru/dmitrij_</w:t>
              </w:r>
            </w:hyperlink>
            <w:r>
              <w:rPr>
                <w:b/>
                <w:bCs/>
                <w:color w:val="0462C1"/>
                <w:spacing w:val="40"/>
                <w:sz w:val="16"/>
                <w:szCs w:val="16"/>
              </w:rPr>
              <w:t xml:space="preserve"> </w:t>
            </w:r>
            <w:hyperlink r:id="rId47" w:history="1">
              <w:r>
                <w:rPr>
                  <w:b/>
                  <w:bCs/>
                  <w:color w:val="0462C1"/>
                  <w:sz w:val="16"/>
                  <w:szCs w:val="16"/>
                  <w:u w:val="single"/>
                </w:rPr>
                <w:t>emets.html</w:t>
              </w:r>
              <w:r>
                <w:rPr>
                  <w:b/>
                  <w:bCs/>
                  <w:color w:val="0462C1"/>
                  <w:sz w:val="16"/>
                  <w:szCs w:val="16"/>
                </w:rPr>
                <w:t xml:space="preserve"> </w:t>
              </w:r>
            </w:hyperlink>
            <w:r>
              <w:rPr>
                <w:color w:val="000000"/>
                <w:sz w:val="16"/>
                <w:szCs w:val="16"/>
              </w:rPr>
              <w:t>- Писатель Дмитрий Емец.</w:t>
            </w:r>
            <w:r>
              <w:rPr>
                <w:color w:val="000000"/>
                <w:spacing w:val="40"/>
                <w:sz w:val="16"/>
                <w:szCs w:val="16"/>
              </w:rPr>
              <w:t xml:space="preserve"> </w:t>
            </w:r>
            <w:hyperlink r:id="rId48" w:history="1">
              <w:r>
                <w:rPr>
                  <w:b/>
                  <w:bCs/>
                  <w:color w:val="0462C1"/>
                  <w:sz w:val="16"/>
                  <w:szCs w:val="16"/>
                  <w:u w:val="single"/>
                </w:rPr>
                <w:t>http://www.nikitinsky.com.ua</w:t>
              </w:r>
              <w:r>
                <w:rPr>
                  <w:b/>
                  <w:bCs/>
                  <w:color w:val="0462C1"/>
                  <w:spacing w:val="-7"/>
                  <w:sz w:val="16"/>
                  <w:szCs w:val="16"/>
                </w:rPr>
                <w:t xml:space="preserve"> </w:t>
              </w:r>
            </w:hyperlink>
            <w:r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Детский</w:t>
            </w:r>
            <w:r>
              <w:rPr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писатель Юрий Никитинский.</w:t>
            </w:r>
          </w:p>
          <w:p w:rsidR="00133B84" w:rsidRDefault="00133B84" w:rsidP="00A20A31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kinsoku w:val="0"/>
              <w:overflowPunct w:val="0"/>
              <w:ind w:right="82" w:firstLin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Электронные версии журналов.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hyperlink r:id="rId49" w:history="1">
              <w:r>
                <w:rPr>
                  <w:b/>
                  <w:bCs/>
                  <w:color w:val="0462C1"/>
                  <w:sz w:val="16"/>
                  <w:szCs w:val="16"/>
                  <w:u w:val="single"/>
                </w:rPr>
                <w:t>http://e-skazki.narod.ru/index.html</w:t>
              </w:r>
              <w:r>
                <w:rPr>
                  <w:b/>
                  <w:bCs/>
                  <w:color w:val="0462C1"/>
                  <w:sz w:val="16"/>
                  <w:szCs w:val="16"/>
                </w:rPr>
                <w:t xml:space="preserve"> </w:t>
              </w:r>
            </w:hyperlink>
            <w:r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"Сказка</w:t>
            </w:r>
            <w:r>
              <w:rPr>
                <w:color w:val="000000"/>
                <w:spacing w:val="8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для</w:t>
            </w:r>
            <w:r>
              <w:rPr>
                <w:color w:val="000000"/>
                <w:spacing w:val="8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народа"</w:t>
            </w:r>
            <w:r>
              <w:rPr>
                <w:color w:val="000000"/>
                <w:spacing w:val="8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pacing w:val="8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народные</w:t>
            </w:r>
            <w:r>
              <w:rPr>
                <w:color w:val="000000"/>
                <w:spacing w:val="8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авторские</w:t>
            </w:r>
            <w:r>
              <w:rPr>
                <w:color w:val="000000"/>
                <w:spacing w:val="-9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сказки</w:t>
            </w:r>
          </w:p>
          <w:p w:rsidR="00133B84" w:rsidRDefault="002C58AF" w:rsidP="00A20A31">
            <w:pPr>
              <w:pStyle w:val="TableParagraph"/>
              <w:tabs>
                <w:tab w:val="left" w:pos="1893"/>
                <w:tab w:val="left" w:pos="2663"/>
              </w:tabs>
              <w:kinsoku w:val="0"/>
              <w:overflowPunct w:val="0"/>
              <w:ind w:left="81" w:right="79"/>
              <w:rPr>
                <w:color w:val="000000"/>
                <w:sz w:val="16"/>
                <w:szCs w:val="16"/>
              </w:rPr>
            </w:pPr>
            <w:hyperlink r:id="rId50" w:history="1">
              <w:r w:rsidR="00133B84">
                <w:rPr>
                  <w:b/>
                  <w:bCs/>
                  <w:color w:val="0462C1"/>
                  <w:sz w:val="16"/>
                  <w:szCs w:val="16"/>
                  <w:u w:val="single"/>
                </w:rPr>
                <w:t>http://www.kinder.ru</w:t>
              </w:r>
              <w:r w:rsidR="00133B84">
                <w:rPr>
                  <w:b/>
                  <w:bCs/>
                  <w:color w:val="0462C1"/>
                  <w:spacing w:val="-5"/>
                  <w:sz w:val="16"/>
                  <w:szCs w:val="16"/>
                </w:rPr>
                <w:t xml:space="preserve"> </w:t>
              </w:r>
            </w:hyperlink>
            <w:r w:rsidR="00133B84">
              <w:rPr>
                <w:color w:val="000000"/>
                <w:sz w:val="16"/>
                <w:szCs w:val="16"/>
              </w:rPr>
              <w:t>-</w:t>
            </w:r>
            <w:r w:rsidR="00133B84">
              <w:rPr>
                <w:color w:val="000000"/>
                <w:spacing w:val="32"/>
                <w:sz w:val="16"/>
                <w:szCs w:val="16"/>
              </w:rPr>
              <w:t xml:space="preserve"> </w:t>
            </w:r>
            <w:r w:rsidR="00133B84">
              <w:rPr>
                <w:color w:val="000000"/>
                <w:sz w:val="16"/>
                <w:szCs w:val="16"/>
              </w:rPr>
              <w:t>Каталог</w:t>
            </w:r>
            <w:r w:rsidR="00133B84">
              <w:rPr>
                <w:color w:val="000000"/>
                <w:spacing w:val="34"/>
                <w:sz w:val="16"/>
                <w:szCs w:val="16"/>
              </w:rPr>
              <w:t xml:space="preserve"> </w:t>
            </w:r>
            <w:r w:rsidR="00133B84">
              <w:rPr>
                <w:color w:val="000000"/>
                <w:sz w:val="16"/>
                <w:szCs w:val="16"/>
              </w:rPr>
              <w:t>детских</w:t>
            </w:r>
            <w:r w:rsidR="00133B84">
              <w:rPr>
                <w:color w:val="000000"/>
                <w:spacing w:val="40"/>
                <w:sz w:val="16"/>
                <w:szCs w:val="16"/>
              </w:rPr>
              <w:t xml:space="preserve"> </w:t>
            </w:r>
            <w:r w:rsidR="00133B84">
              <w:rPr>
                <w:color w:val="000000"/>
                <w:sz w:val="16"/>
                <w:szCs w:val="16"/>
              </w:rPr>
              <w:t>ресурсов "Kinder.Ru"</w:t>
            </w:r>
            <w:r w:rsidR="00133B84">
              <w:rPr>
                <w:color w:val="000000"/>
                <w:spacing w:val="40"/>
                <w:sz w:val="16"/>
                <w:szCs w:val="16"/>
              </w:rPr>
              <w:t xml:space="preserve"> </w:t>
            </w:r>
            <w:hyperlink r:id="rId51" w:history="1">
              <w:r w:rsidR="00133B84">
                <w:rPr>
                  <w:b/>
                  <w:bCs/>
                  <w:color w:val="0462C1"/>
                  <w:sz w:val="16"/>
                  <w:szCs w:val="16"/>
                  <w:u w:val="single"/>
                </w:rPr>
                <w:t>http://barsuk.lenin.ru</w:t>
              </w:r>
              <w:r w:rsidR="00133B84">
                <w:rPr>
                  <w:b/>
                  <w:bCs/>
                  <w:color w:val="0462C1"/>
                  <w:spacing w:val="-3"/>
                  <w:sz w:val="16"/>
                  <w:szCs w:val="16"/>
                </w:rPr>
                <w:t xml:space="preserve"> </w:t>
              </w:r>
            </w:hyperlink>
            <w:r w:rsidR="00133B84">
              <w:rPr>
                <w:color w:val="000000"/>
                <w:sz w:val="16"/>
                <w:szCs w:val="16"/>
              </w:rPr>
              <w:t>-</w:t>
            </w:r>
            <w:r w:rsidR="00133B84">
              <w:rPr>
                <w:color w:val="000000"/>
                <w:sz w:val="16"/>
                <w:szCs w:val="16"/>
              </w:rPr>
              <w:tab/>
            </w:r>
            <w:r w:rsidR="00133B84">
              <w:rPr>
                <w:color w:val="000000"/>
                <w:spacing w:val="-2"/>
                <w:sz w:val="16"/>
                <w:szCs w:val="16"/>
              </w:rPr>
              <w:t>Журнал</w:t>
            </w:r>
            <w:r w:rsidR="00133B84">
              <w:rPr>
                <w:color w:val="000000"/>
                <w:sz w:val="16"/>
                <w:szCs w:val="16"/>
              </w:rPr>
              <w:tab/>
            </w:r>
            <w:r w:rsidR="00133B84">
              <w:rPr>
                <w:color w:val="000000"/>
                <w:spacing w:val="-4"/>
                <w:sz w:val="16"/>
                <w:szCs w:val="16"/>
              </w:rPr>
              <w:t>для</w:t>
            </w:r>
            <w:r w:rsidR="00133B84">
              <w:rPr>
                <w:color w:val="000000"/>
                <w:spacing w:val="40"/>
                <w:sz w:val="16"/>
                <w:szCs w:val="16"/>
              </w:rPr>
              <w:t xml:space="preserve"> </w:t>
            </w:r>
            <w:r w:rsidR="00133B84">
              <w:rPr>
                <w:color w:val="000000"/>
                <w:sz w:val="16"/>
                <w:szCs w:val="16"/>
              </w:rPr>
              <w:t>детей</w:t>
            </w:r>
            <w:r w:rsidR="00133B84"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 w:rsidR="00133B84">
              <w:rPr>
                <w:color w:val="000000"/>
                <w:sz w:val="16"/>
                <w:szCs w:val="16"/>
              </w:rPr>
              <w:t>"Барсук"</w:t>
            </w:r>
            <w:r w:rsidR="00133B84">
              <w:rPr>
                <w:color w:val="000000"/>
                <w:spacing w:val="40"/>
                <w:sz w:val="16"/>
                <w:szCs w:val="16"/>
              </w:rPr>
              <w:t xml:space="preserve"> </w:t>
            </w:r>
            <w:hyperlink r:id="rId52" w:history="1">
              <w:r w:rsidR="00133B84">
                <w:rPr>
                  <w:b/>
                  <w:bCs/>
                  <w:color w:val="0462C1"/>
                  <w:sz w:val="16"/>
                  <w:szCs w:val="16"/>
                  <w:u w:val="single"/>
                </w:rPr>
                <w:t>http://www.biblioguide.ru/</w:t>
              </w:r>
              <w:r w:rsidR="00133B84">
                <w:rPr>
                  <w:b/>
                  <w:bCs/>
                  <w:color w:val="0462C1"/>
                  <w:spacing w:val="-4"/>
                  <w:sz w:val="16"/>
                  <w:szCs w:val="16"/>
                </w:rPr>
                <w:t xml:space="preserve"> </w:t>
              </w:r>
            </w:hyperlink>
            <w:r w:rsidR="00133B84">
              <w:rPr>
                <w:color w:val="000000"/>
                <w:sz w:val="16"/>
                <w:szCs w:val="16"/>
              </w:rPr>
              <w:t>-</w:t>
            </w:r>
            <w:r w:rsidR="00133B84">
              <w:rPr>
                <w:color w:val="000000"/>
                <w:spacing w:val="80"/>
                <w:w w:val="150"/>
                <w:sz w:val="16"/>
                <w:szCs w:val="16"/>
              </w:rPr>
              <w:t xml:space="preserve"> </w:t>
            </w:r>
            <w:r w:rsidR="00133B84">
              <w:rPr>
                <w:color w:val="000000"/>
                <w:sz w:val="16"/>
                <w:szCs w:val="16"/>
              </w:rPr>
              <w:t>BiblioГид:</w:t>
            </w:r>
            <w:r w:rsidR="00133B84">
              <w:rPr>
                <w:color w:val="000000"/>
                <w:spacing w:val="40"/>
                <w:sz w:val="16"/>
                <w:szCs w:val="16"/>
              </w:rPr>
              <w:t xml:space="preserve"> </w:t>
            </w:r>
            <w:r w:rsidR="00133B84">
              <w:rPr>
                <w:color w:val="000000"/>
                <w:sz w:val="16"/>
                <w:szCs w:val="16"/>
              </w:rPr>
              <w:t>всё о детской книге</w:t>
            </w:r>
            <w:r w:rsidR="00133B84">
              <w:rPr>
                <w:color w:val="000000"/>
                <w:spacing w:val="40"/>
                <w:sz w:val="16"/>
                <w:szCs w:val="16"/>
              </w:rPr>
              <w:t xml:space="preserve"> </w:t>
            </w:r>
            <w:hyperlink r:id="rId53" w:history="1">
              <w:r w:rsidR="00133B84">
                <w:rPr>
                  <w:b/>
                  <w:bCs/>
                  <w:color w:val="0462C1"/>
                  <w:sz w:val="16"/>
                  <w:szCs w:val="16"/>
                  <w:u w:val="single"/>
                </w:rPr>
                <w:t>http://www.kostyor.ru/archives.html</w:t>
              </w:r>
              <w:r w:rsidR="00133B84">
                <w:rPr>
                  <w:b/>
                  <w:bCs/>
                  <w:color w:val="0462C1"/>
                  <w:sz w:val="16"/>
                  <w:szCs w:val="16"/>
                </w:rPr>
                <w:t xml:space="preserve"> </w:t>
              </w:r>
            </w:hyperlink>
            <w:r w:rsidR="00133B84">
              <w:rPr>
                <w:color w:val="000000"/>
                <w:sz w:val="16"/>
                <w:szCs w:val="16"/>
              </w:rPr>
              <w:t>-</w:t>
            </w:r>
          </w:p>
          <w:p w:rsidR="00133B84" w:rsidRDefault="00133B84" w:rsidP="00A20A31">
            <w:pPr>
              <w:pStyle w:val="TableParagraph"/>
              <w:kinsoku w:val="0"/>
              <w:overflowPunct w:val="0"/>
              <w:ind w:left="81" w:right="79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Журнал для школьников "Костёр"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hyperlink r:id="rId54" w:history="1">
              <w:r>
                <w:rPr>
                  <w:b/>
                  <w:bCs/>
                  <w:color w:val="0462C1"/>
                  <w:sz w:val="16"/>
                  <w:szCs w:val="16"/>
                  <w:u w:val="single"/>
                </w:rPr>
                <w:t>http://murzilka.km.ru</w:t>
              </w:r>
              <w:r>
                <w:rPr>
                  <w:b/>
                  <w:bCs/>
                  <w:color w:val="0462C1"/>
                  <w:spacing w:val="-8"/>
                  <w:sz w:val="16"/>
                  <w:szCs w:val="16"/>
                </w:rPr>
                <w:t xml:space="preserve"> </w:t>
              </w:r>
            </w:hyperlink>
            <w:r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pacing w:val="13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Детский</w:t>
            </w:r>
            <w:r>
              <w:rPr>
                <w:color w:val="000000"/>
                <w:spacing w:val="13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журнал</w:t>
            </w:r>
            <w:r>
              <w:rPr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2"/>
                <w:sz w:val="16"/>
                <w:szCs w:val="16"/>
              </w:rPr>
              <w:t>"Мурзилка"</w:t>
            </w:r>
          </w:p>
          <w:p w:rsidR="00133B84" w:rsidRDefault="002C58AF" w:rsidP="00A20A31">
            <w:pPr>
              <w:pStyle w:val="TableParagraph"/>
              <w:kinsoku w:val="0"/>
              <w:overflowPunct w:val="0"/>
              <w:ind w:left="81" w:right="79"/>
              <w:rPr>
                <w:color w:val="000000"/>
                <w:sz w:val="16"/>
                <w:szCs w:val="16"/>
              </w:rPr>
            </w:pPr>
            <w:hyperlink r:id="rId55" w:history="1">
              <w:r w:rsidR="00133B84">
                <w:rPr>
                  <w:b/>
                  <w:bCs/>
                  <w:color w:val="0462C1"/>
                  <w:sz w:val="16"/>
                  <w:szCs w:val="16"/>
                  <w:u w:val="single"/>
                </w:rPr>
                <w:t>http://vkids.km.ru/</w:t>
              </w:r>
              <w:r w:rsidR="00133B84">
                <w:rPr>
                  <w:b/>
                  <w:bCs/>
                  <w:color w:val="0462C1"/>
                  <w:spacing w:val="-5"/>
                  <w:sz w:val="16"/>
                  <w:szCs w:val="16"/>
                </w:rPr>
                <w:t xml:space="preserve"> </w:t>
              </w:r>
            </w:hyperlink>
            <w:r w:rsidR="00133B84">
              <w:rPr>
                <w:color w:val="000000"/>
                <w:sz w:val="16"/>
                <w:szCs w:val="16"/>
              </w:rPr>
              <w:t>-</w:t>
            </w:r>
            <w:r w:rsidR="00133B84">
              <w:rPr>
                <w:color w:val="000000"/>
                <w:spacing w:val="39"/>
                <w:sz w:val="16"/>
                <w:szCs w:val="16"/>
              </w:rPr>
              <w:t xml:space="preserve"> </w:t>
            </w:r>
            <w:r w:rsidR="00133B84">
              <w:rPr>
                <w:color w:val="000000"/>
                <w:sz w:val="16"/>
                <w:szCs w:val="16"/>
              </w:rPr>
              <w:t>Детская</w:t>
            </w:r>
            <w:r w:rsidR="00133B84">
              <w:rPr>
                <w:color w:val="000000"/>
                <w:spacing w:val="38"/>
                <w:sz w:val="16"/>
                <w:szCs w:val="16"/>
              </w:rPr>
              <w:t xml:space="preserve"> </w:t>
            </w:r>
            <w:r w:rsidR="00133B84">
              <w:rPr>
                <w:color w:val="000000"/>
                <w:sz w:val="16"/>
                <w:szCs w:val="16"/>
              </w:rPr>
              <w:t>страничка</w:t>
            </w:r>
            <w:r w:rsidR="00133B84">
              <w:rPr>
                <w:color w:val="000000"/>
                <w:spacing w:val="40"/>
                <w:sz w:val="16"/>
                <w:szCs w:val="16"/>
              </w:rPr>
              <w:t xml:space="preserve"> </w:t>
            </w:r>
            <w:r w:rsidR="00133B84">
              <w:rPr>
                <w:color w:val="000000"/>
                <w:sz w:val="16"/>
                <w:szCs w:val="16"/>
              </w:rPr>
              <w:t>"Кирилла</w:t>
            </w:r>
            <w:r w:rsidR="00133B84"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 w:rsidR="00133B84">
              <w:rPr>
                <w:color w:val="000000"/>
                <w:sz w:val="16"/>
                <w:szCs w:val="16"/>
              </w:rPr>
              <w:t>и</w:t>
            </w:r>
            <w:r w:rsidR="00133B84">
              <w:rPr>
                <w:color w:val="000000"/>
                <w:spacing w:val="-8"/>
                <w:sz w:val="16"/>
                <w:szCs w:val="16"/>
              </w:rPr>
              <w:t xml:space="preserve"> </w:t>
            </w:r>
            <w:r w:rsidR="00133B84">
              <w:rPr>
                <w:color w:val="000000"/>
                <w:sz w:val="16"/>
                <w:szCs w:val="16"/>
              </w:rPr>
              <w:t>Мефодия".</w:t>
            </w:r>
            <w:r w:rsidR="00133B84"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="00133B84">
              <w:rPr>
                <w:color w:val="000000"/>
                <w:sz w:val="16"/>
                <w:szCs w:val="16"/>
              </w:rPr>
              <w:t>Чат,</w:t>
            </w:r>
            <w:r w:rsidR="00133B84"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="00133B84">
              <w:rPr>
                <w:color w:val="000000"/>
                <w:sz w:val="16"/>
                <w:szCs w:val="16"/>
              </w:rPr>
              <w:t>игры,</w:t>
            </w:r>
            <w:r w:rsidR="00133B84"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="00133B84">
              <w:rPr>
                <w:color w:val="000000"/>
                <w:sz w:val="16"/>
                <w:szCs w:val="16"/>
              </w:rPr>
              <w:t>призы,</w:t>
            </w:r>
            <w:r w:rsidR="00133B84">
              <w:rPr>
                <w:color w:val="000000"/>
                <w:spacing w:val="40"/>
                <w:sz w:val="16"/>
                <w:szCs w:val="16"/>
              </w:rPr>
              <w:t xml:space="preserve"> </w:t>
            </w:r>
            <w:r w:rsidR="00133B84">
              <w:rPr>
                <w:color w:val="000000"/>
                <w:sz w:val="16"/>
                <w:szCs w:val="16"/>
              </w:rPr>
              <w:t>информация для родителей</w:t>
            </w:r>
            <w:r w:rsidR="00133B84">
              <w:rPr>
                <w:color w:val="000000"/>
                <w:spacing w:val="40"/>
                <w:sz w:val="16"/>
                <w:szCs w:val="16"/>
              </w:rPr>
              <w:t xml:space="preserve"> </w:t>
            </w:r>
            <w:hyperlink r:id="rId56" w:history="1">
              <w:r w:rsidR="00133B84">
                <w:rPr>
                  <w:b/>
                  <w:bCs/>
                  <w:color w:val="0462C1"/>
                  <w:sz w:val="16"/>
                  <w:szCs w:val="16"/>
                  <w:u w:val="single"/>
                </w:rPr>
                <w:t>http://www.posnayko.com/index.htm</w:t>
              </w:r>
              <w:r w:rsidR="00133B84">
                <w:rPr>
                  <w:b/>
                  <w:bCs/>
                  <w:color w:val="0462C1"/>
                  <w:spacing w:val="-3"/>
                  <w:sz w:val="16"/>
                  <w:szCs w:val="16"/>
                </w:rPr>
                <w:t xml:space="preserve"> </w:t>
              </w:r>
            </w:hyperlink>
            <w:r w:rsidR="00133B84">
              <w:rPr>
                <w:color w:val="000000"/>
                <w:sz w:val="16"/>
                <w:szCs w:val="16"/>
              </w:rPr>
              <w:t>-</w:t>
            </w:r>
          </w:p>
          <w:p w:rsidR="00133B84" w:rsidRDefault="00133B84" w:rsidP="00A20A31">
            <w:pPr>
              <w:pStyle w:val="TableParagraph"/>
              <w:tabs>
                <w:tab w:val="left" w:pos="875"/>
                <w:tab w:val="left" w:pos="1973"/>
                <w:tab w:val="left" w:pos="2113"/>
              </w:tabs>
              <w:kinsoku w:val="0"/>
              <w:overflowPunct w:val="0"/>
              <w:ind w:left="81" w:right="78"/>
              <w:rPr>
                <w:color w:val="000000"/>
                <w:spacing w:val="-10"/>
                <w:sz w:val="16"/>
                <w:szCs w:val="16"/>
              </w:rPr>
            </w:pPr>
            <w:r>
              <w:rPr>
                <w:sz w:val="16"/>
                <w:szCs w:val="16"/>
              </w:rPr>
              <w:t>Журнал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"Познайка".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Детский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игровой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журнал. Конкурсы,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игры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 прочее.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Здесь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можно найти стихи и песни для детей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hyperlink r:id="rId57" w:history="1">
              <w:r>
                <w:rPr>
                  <w:b/>
                  <w:bCs/>
                  <w:color w:val="0462C1"/>
                  <w:sz w:val="16"/>
                  <w:szCs w:val="16"/>
                  <w:u w:val="single"/>
                </w:rPr>
                <w:t>http://www.cofe.ru/read-ka/</w:t>
              </w:r>
              <w:r>
                <w:rPr>
                  <w:b/>
                  <w:bCs/>
                  <w:color w:val="0462C1"/>
                  <w:spacing w:val="-9"/>
                  <w:sz w:val="16"/>
                  <w:szCs w:val="16"/>
                </w:rPr>
                <w:t xml:space="preserve"> </w:t>
              </w:r>
            </w:hyperlink>
            <w:r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"Почитай-</w:t>
            </w:r>
            <w:r>
              <w:rPr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ка"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детский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сказочный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журнал.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Сказки,</w:t>
            </w:r>
            <w:r>
              <w:rPr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2"/>
                <w:sz w:val="16"/>
                <w:szCs w:val="16"/>
              </w:rPr>
              <w:t>великие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pacing w:val="-24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сказочники,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pacing w:val="-2"/>
                <w:sz w:val="16"/>
                <w:szCs w:val="16"/>
              </w:rPr>
              <w:t>головоломки,</w:t>
            </w:r>
            <w:r>
              <w:rPr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курьезные</w:t>
            </w:r>
            <w:r>
              <w:rPr>
                <w:color w:val="000000"/>
                <w:spacing w:val="8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факты</w:t>
            </w:r>
            <w:r>
              <w:rPr>
                <w:color w:val="000000"/>
                <w:spacing w:val="8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из</w:t>
            </w:r>
            <w:r>
              <w:rPr>
                <w:color w:val="000000"/>
                <w:spacing w:val="8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жизни</w:t>
            </w:r>
            <w:r>
              <w:rPr>
                <w:color w:val="000000"/>
                <w:spacing w:val="8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ученых,</w:t>
            </w:r>
            <w:r>
              <w:rPr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2"/>
                <w:sz w:val="16"/>
                <w:szCs w:val="16"/>
              </w:rPr>
              <w:t>конкурс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pacing w:val="-2"/>
                <w:sz w:val="16"/>
                <w:szCs w:val="16"/>
              </w:rPr>
              <w:t>литературного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pacing w:val="-2"/>
                <w:sz w:val="16"/>
                <w:szCs w:val="16"/>
              </w:rPr>
              <w:t>творчества,</w:t>
            </w:r>
            <w:r>
              <w:rPr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калейдоскоп</w:t>
            </w:r>
            <w:r>
              <w:rPr>
                <w:color w:val="000000"/>
                <w:spacing w:val="8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необычных</w:t>
            </w:r>
            <w:r>
              <w:rPr>
                <w:color w:val="000000"/>
                <w:spacing w:val="8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сведений</w:t>
            </w:r>
            <w:r>
              <w:rPr>
                <w:color w:val="000000"/>
                <w:spacing w:val="8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из</w:t>
            </w:r>
            <w:r>
              <w:rPr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мира</w:t>
            </w:r>
            <w:r>
              <w:rPr>
                <w:color w:val="000000"/>
                <w:spacing w:val="35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животных</w:t>
            </w:r>
            <w:r>
              <w:rPr>
                <w:color w:val="000000"/>
                <w:spacing w:val="35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pacing w:val="35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истории,</w:t>
            </w:r>
            <w:r>
              <w:rPr>
                <w:color w:val="000000"/>
                <w:spacing w:val="36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рассказы</w:t>
            </w:r>
            <w:r>
              <w:rPr>
                <w:color w:val="000000"/>
                <w:spacing w:val="36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10"/>
                <w:sz w:val="16"/>
                <w:szCs w:val="16"/>
              </w:rPr>
              <w:t>о</w:t>
            </w:r>
          </w:p>
        </w:tc>
      </w:tr>
      <w:tr w:rsidR="00133B84" w:rsidTr="00A20A31">
        <w:trPr>
          <w:trHeight w:hRule="exact" w:val="268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vMerge w:val="restart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48" w:lineRule="exact"/>
              <w:ind w:left="-1"/>
              <w:rPr>
                <w:spacing w:val="-2"/>
              </w:rPr>
            </w:pPr>
            <w:r>
              <w:rPr>
                <w:spacing w:val="-2"/>
              </w:rPr>
              <w:t>Текущи</w:t>
            </w:r>
          </w:p>
        </w:tc>
        <w:tc>
          <w:tcPr>
            <w:tcW w:w="187" w:type="dxa"/>
            <w:vMerge w:val="restart"/>
            <w:tcBorders>
              <w:top w:val="none" w:sz="6" w:space="0" w:color="auto"/>
              <w:left w:val="dashSmallGap" w:sz="6" w:space="0" w:color="FF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22"/>
        </w:trPr>
        <w:tc>
          <w:tcPr>
            <w:tcW w:w="662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405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56" w:lineRule="exact"/>
              <w:ind w:left="81"/>
              <w:rPr>
                <w:spacing w:val="-2"/>
              </w:rPr>
            </w:pPr>
            <w:r>
              <w:t>навыка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слогового</w:t>
            </w:r>
          </w:p>
        </w:tc>
        <w:tc>
          <w:tcPr>
            <w:tcW w:w="753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49" w:type="dxa"/>
            <w:gridSpan w:val="3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87" w:type="dxa"/>
            <w:vMerge/>
            <w:tcBorders>
              <w:top w:val="nil"/>
              <w:left w:val="dashSmallGap" w:sz="6" w:space="0" w:color="FF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253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03" w:type="dxa"/>
            <w:vMerge w:val="restart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1" w:line="263" w:lineRule="exact"/>
              <w:ind w:left="-1" w:right="-15"/>
              <w:rPr>
                <w:spacing w:val="-5"/>
              </w:rPr>
            </w:pPr>
            <w:r>
              <w:rPr>
                <w:spacing w:val="-5"/>
              </w:rPr>
              <w:t>й,</w:t>
            </w:r>
          </w:p>
        </w:tc>
        <w:tc>
          <w:tcPr>
            <w:tcW w:w="646" w:type="dxa"/>
            <w:gridSpan w:val="2"/>
            <w:vMerge w:val="restart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one" w:sz="6" w:space="0" w:color="auto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67"/>
        </w:trPr>
        <w:tc>
          <w:tcPr>
            <w:tcW w:w="662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405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56" w:lineRule="exact"/>
              <w:ind w:left="81"/>
              <w:rPr>
                <w:spacing w:val="-2"/>
              </w:rPr>
            </w:pPr>
            <w:r>
              <w:t>чтения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(ориентация</w:t>
            </w:r>
          </w:p>
        </w:tc>
        <w:tc>
          <w:tcPr>
            <w:tcW w:w="753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03" w:type="dxa"/>
            <w:vMerge/>
            <w:tcBorders>
              <w:top w:val="nil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none" w:sz="6" w:space="0" w:color="auto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87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208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49" w:type="dxa"/>
            <w:gridSpan w:val="3"/>
            <w:vMerge w:val="restart"/>
            <w:tcBorders>
              <w:top w:val="none" w:sz="6" w:space="0" w:color="auto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55" w:lineRule="exact"/>
              <w:ind w:left="-1"/>
              <w:rPr>
                <w:spacing w:val="-2"/>
              </w:rPr>
            </w:pPr>
            <w:r>
              <w:rPr>
                <w:spacing w:val="-2"/>
              </w:rPr>
              <w:t>устный,</w:t>
            </w:r>
          </w:p>
        </w:tc>
        <w:tc>
          <w:tcPr>
            <w:tcW w:w="1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89"/>
        </w:trPr>
        <w:tc>
          <w:tcPr>
            <w:tcW w:w="662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405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56" w:lineRule="exact"/>
              <w:ind w:left="81"/>
              <w:rPr>
                <w:spacing w:val="-2"/>
              </w:rPr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букву,</w:t>
            </w:r>
          </w:p>
        </w:tc>
        <w:tc>
          <w:tcPr>
            <w:tcW w:w="753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49" w:type="dxa"/>
            <w:gridSpan w:val="3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87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186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49" w:type="dxa"/>
            <w:gridSpan w:val="3"/>
            <w:vMerge w:val="restart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40" w:lineRule="exact"/>
              <w:ind w:left="-1" w:right="-58"/>
              <w:rPr>
                <w:spacing w:val="-2"/>
              </w:rPr>
            </w:pPr>
            <w:r>
              <w:rPr>
                <w:spacing w:val="-2"/>
              </w:rPr>
              <w:t>письмен</w:t>
            </w:r>
          </w:p>
        </w:tc>
        <w:tc>
          <w:tcPr>
            <w:tcW w:w="187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110"/>
        </w:trPr>
        <w:tc>
          <w:tcPr>
            <w:tcW w:w="662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405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56" w:lineRule="exact"/>
              <w:ind w:left="81"/>
              <w:rPr>
                <w:spacing w:val="-2"/>
              </w:rPr>
            </w:pPr>
            <w:r>
              <w:rPr>
                <w:spacing w:val="-2"/>
              </w:rPr>
              <w:t>обозначающую</w:t>
            </w:r>
          </w:p>
        </w:tc>
        <w:tc>
          <w:tcPr>
            <w:tcW w:w="753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49" w:type="dxa"/>
            <w:gridSpan w:val="3"/>
            <w:vMerge/>
            <w:tcBorders>
              <w:top w:val="nil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87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165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31" w:type="dxa"/>
            <w:gridSpan w:val="2"/>
            <w:vMerge w:val="restart"/>
            <w:tcBorders>
              <w:top w:val="double" w:sz="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57" w:lineRule="exact"/>
              <w:ind w:left="-1" w:right="-15"/>
              <w:rPr>
                <w:spacing w:val="-5"/>
              </w:rPr>
            </w:pPr>
            <w:r>
              <w:rPr>
                <w:spacing w:val="-5"/>
              </w:rPr>
              <w:t>ный</w:t>
            </w:r>
          </w:p>
        </w:tc>
        <w:tc>
          <w:tcPr>
            <w:tcW w:w="418" w:type="dxa"/>
            <w:vMerge w:val="restart"/>
            <w:tcBorders>
              <w:top w:val="dashSmallGap" w:sz="6" w:space="0" w:color="FF0000"/>
              <w:left w:val="dashSmallGap" w:sz="6" w:space="0" w:color="FF0000"/>
              <w:bottom w:val="none" w:sz="6" w:space="0" w:color="auto"/>
              <w:right w:val="none" w:sz="6" w:space="0" w:color="auto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142"/>
        </w:trPr>
        <w:tc>
          <w:tcPr>
            <w:tcW w:w="662" w:type="dxa"/>
            <w:vMerge w:val="restart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405" w:type="dxa"/>
            <w:vMerge w:val="restart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71" w:lineRule="exact"/>
              <w:ind w:left="81"/>
              <w:rPr>
                <w:spacing w:val="-2"/>
              </w:rPr>
            </w:pPr>
            <w:r>
              <w:t>гласный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звук).</w:t>
            </w:r>
          </w:p>
        </w:tc>
        <w:tc>
          <w:tcPr>
            <w:tcW w:w="753" w:type="dxa"/>
            <w:vMerge w:val="restart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dashSmallGap" w:sz="6" w:space="0" w:color="FF0000"/>
              <w:bottom w:val="none" w:sz="6" w:space="0" w:color="auto"/>
              <w:right w:val="none" w:sz="6" w:space="0" w:color="auto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87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230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133" w:type="dxa"/>
            <w:gridSpan w:val="5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105"/>
        </w:trPr>
        <w:tc>
          <w:tcPr>
            <w:tcW w:w="662" w:type="dxa"/>
            <w:vMerge w:val="restart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85" w:line="261" w:lineRule="exact"/>
              <w:ind w:left="83"/>
              <w:rPr>
                <w:spacing w:val="-4"/>
              </w:rPr>
            </w:pPr>
            <w:r>
              <w:rPr>
                <w:spacing w:val="-4"/>
              </w:rPr>
              <w:t>3.2.</w:t>
            </w:r>
          </w:p>
        </w:tc>
        <w:tc>
          <w:tcPr>
            <w:tcW w:w="2405" w:type="dxa"/>
            <w:vMerge w:val="restart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85" w:line="261" w:lineRule="exact"/>
              <w:ind w:left="81"/>
              <w:rPr>
                <w:spacing w:val="-2"/>
              </w:rPr>
            </w:pPr>
            <w:r>
              <w:t>Плавное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слоговое</w:t>
            </w:r>
          </w:p>
        </w:tc>
        <w:tc>
          <w:tcPr>
            <w:tcW w:w="753" w:type="dxa"/>
            <w:vMerge w:val="restart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85" w:line="261" w:lineRule="exact"/>
              <w:ind w:left="83"/>
            </w:pPr>
            <w:r>
              <w:t>5</w:t>
            </w:r>
          </w:p>
        </w:tc>
        <w:tc>
          <w:tcPr>
            <w:tcW w:w="1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2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4"/>
                <w:szCs w:val="4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268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vMerge w:val="restart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55" w:lineRule="exact"/>
              <w:ind w:left="-1"/>
              <w:rPr>
                <w:spacing w:val="-2"/>
              </w:rPr>
            </w:pPr>
            <w:r>
              <w:rPr>
                <w:spacing w:val="-2"/>
              </w:rPr>
              <w:t>Текущи</w:t>
            </w:r>
          </w:p>
        </w:tc>
        <w:tc>
          <w:tcPr>
            <w:tcW w:w="187" w:type="dxa"/>
            <w:vMerge w:val="restart"/>
            <w:tcBorders>
              <w:top w:val="none" w:sz="6" w:space="0" w:color="auto"/>
              <w:left w:val="dashSmallGap" w:sz="6" w:space="0" w:color="FF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22"/>
        </w:trPr>
        <w:tc>
          <w:tcPr>
            <w:tcW w:w="662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405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56" w:lineRule="exact"/>
              <w:ind w:left="81"/>
              <w:rPr>
                <w:spacing w:val="-2"/>
              </w:rPr>
            </w:pPr>
            <w:r>
              <w:t>чтение</w:t>
            </w:r>
            <w:r>
              <w:rPr>
                <w:spacing w:val="-2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чтение</w:t>
            </w:r>
          </w:p>
        </w:tc>
        <w:tc>
          <w:tcPr>
            <w:tcW w:w="753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49" w:type="dxa"/>
            <w:gridSpan w:val="3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87" w:type="dxa"/>
            <w:vMerge/>
            <w:tcBorders>
              <w:top w:val="nil"/>
              <w:left w:val="dashSmallGap" w:sz="6" w:space="0" w:color="FF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254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03" w:type="dxa"/>
            <w:vMerge w:val="restart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65" w:lineRule="exact"/>
              <w:ind w:left="-1" w:right="-15"/>
              <w:rPr>
                <w:spacing w:val="-5"/>
              </w:rPr>
            </w:pPr>
            <w:r>
              <w:rPr>
                <w:spacing w:val="-5"/>
              </w:rPr>
              <w:t>й,</w:t>
            </w:r>
          </w:p>
        </w:tc>
        <w:tc>
          <w:tcPr>
            <w:tcW w:w="646" w:type="dxa"/>
            <w:gridSpan w:val="2"/>
            <w:vMerge w:val="restart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one" w:sz="6" w:space="0" w:color="auto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68"/>
        </w:trPr>
        <w:tc>
          <w:tcPr>
            <w:tcW w:w="662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405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56" w:lineRule="exact"/>
              <w:ind w:left="81"/>
              <w:rPr>
                <w:spacing w:val="-5"/>
              </w:rPr>
            </w:pPr>
            <w:r>
              <w:t>целыми</w:t>
            </w:r>
            <w:r>
              <w:rPr>
                <w:spacing w:val="-3"/>
              </w:rPr>
              <w:t xml:space="preserve"> </w:t>
            </w:r>
            <w:r>
              <w:t>словами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со</w:t>
            </w:r>
          </w:p>
        </w:tc>
        <w:tc>
          <w:tcPr>
            <w:tcW w:w="753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03" w:type="dxa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none" w:sz="6" w:space="0" w:color="auto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87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208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49" w:type="dxa"/>
            <w:gridSpan w:val="3"/>
            <w:vMerge w:val="restart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41" w:lineRule="exact"/>
              <w:ind w:left="-1"/>
              <w:rPr>
                <w:spacing w:val="-2"/>
              </w:rPr>
            </w:pPr>
            <w:r>
              <w:rPr>
                <w:spacing w:val="-2"/>
              </w:rPr>
              <w:t>устный,</w:t>
            </w:r>
          </w:p>
        </w:tc>
        <w:tc>
          <w:tcPr>
            <w:tcW w:w="1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90"/>
        </w:trPr>
        <w:tc>
          <w:tcPr>
            <w:tcW w:w="662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405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56" w:lineRule="exact"/>
              <w:ind w:left="81"/>
              <w:rPr>
                <w:spacing w:val="-2"/>
              </w:rPr>
            </w:pPr>
            <w:r>
              <w:rPr>
                <w:spacing w:val="-2"/>
              </w:rPr>
              <w:t>скоростью,</w:t>
            </w:r>
          </w:p>
        </w:tc>
        <w:tc>
          <w:tcPr>
            <w:tcW w:w="753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49" w:type="dxa"/>
            <w:gridSpan w:val="3"/>
            <w:vMerge/>
            <w:tcBorders>
              <w:top w:val="nil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87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185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49" w:type="dxa"/>
            <w:gridSpan w:val="3"/>
            <w:vMerge w:val="restart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41" w:lineRule="exact"/>
              <w:ind w:left="-1" w:right="-58"/>
              <w:rPr>
                <w:spacing w:val="-2"/>
              </w:rPr>
            </w:pPr>
            <w:r>
              <w:rPr>
                <w:spacing w:val="-2"/>
              </w:rPr>
              <w:t>письмен</w:t>
            </w:r>
          </w:p>
        </w:tc>
        <w:tc>
          <w:tcPr>
            <w:tcW w:w="187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113"/>
        </w:trPr>
        <w:tc>
          <w:tcPr>
            <w:tcW w:w="662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405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56" w:lineRule="exact"/>
              <w:ind w:left="81"/>
              <w:rPr>
                <w:spacing w:val="-2"/>
              </w:rPr>
            </w:pPr>
            <w:r>
              <w:rPr>
                <w:spacing w:val="-2"/>
              </w:rPr>
              <w:t>соответствующей</w:t>
            </w:r>
          </w:p>
        </w:tc>
        <w:tc>
          <w:tcPr>
            <w:tcW w:w="753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49" w:type="dxa"/>
            <w:gridSpan w:val="3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87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162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31" w:type="dxa"/>
            <w:gridSpan w:val="2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1" w:line="261" w:lineRule="exact"/>
              <w:ind w:left="-1" w:right="-15"/>
              <w:rPr>
                <w:spacing w:val="-5"/>
              </w:rPr>
            </w:pPr>
            <w:r>
              <w:rPr>
                <w:spacing w:val="-5"/>
              </w:rPr>
              <w:t>ный</w:t>
            </w:r>
          </w:p>
        </w:tc>
        <w:tc>
          <w:tcPr>
            <w:tcW w:w="418" w:type="dxa"/>
            <w:vMerge w:val="restart"/>
            <w:tcBorders>
              <w:top w:val="dashSmallGap" w:sz="6" w:space="0" w:color="FF0000"/>
              <w:left w:val="dashSmallGap" w:sz="6" w:space="0" w:color="FF0000"/>
              <w:bottom w:val="none" w:sz="6" w:space="0" w:color="auto"/>
              <w:right w:val="none" w:sz="6" w:space="0" w:color="auto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142"/>
        </w:trPr>
        <w:tc>
          <w:tcPr>
            <w:tcW w:w="662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405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56" w:lineRule="exact"/>
              <w:ind w:left="81"/>
              <w:rPr>
                <w:spacing w:val="-2"/>
              </w:rPr>
            </w:pPr>
            <w:r>
              <w:rPr>
                <w:spacing w:val="-2"/>
              </w:rPr>
              <w:t>индивидуальному</w:t>
            </w:r>
          </w:p>
        </w:tc>
        <w:tc>
          <w:tcPr>
            <w:tcW w:w="753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dashSmallGap" w:sz="6" w:space="0" w:color="FF0000"/>
              <w:bottom w:val="none" w:sz="6" w:space="0" w:color="auto"/>
              <w:right w:val="none" w:sz="6" w:space="0" w:color="auto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87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133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133" w:type="dxa"/>
            <w:gridSpan w:val="5"/>
            <w:vMerge w:val="restart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374"/>
        </w:trPr>
        <w:tc>
          <w:tcPr>
            <w:tcW w:w="662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71" w:lineRule="exact"/>
              <w:ind w:left="81"/>
              <w:rPr>
                <w:spacing w:val="-2"/>
              </w:rPr>
            </w:pPr>
            <w:r>
              <w:rPr>
                <w:spacing w:val="-2"/>
              </w:rPr>
              <w:t>темпу.</w:t>
            </w:r>
          </w:p>
        </w:tc>
        <w:tc>
          <w:tcPr>
            <w:tcW w:w="753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103"/>
        </w:trPr>
        <w:tc>
          <w:tcPr>
            <w:tcW w:w="662" w:type="dxa"/>
            <w:vMerge w:val="restart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83" w:line="261" w:lineRule="exact"/>
              <w:ind w:left="83"/>
              <w:rPr>
                <w:spacing w:val="-4"/>
              </w:rPr>
            </w:pPr>
            <w:r>
              <w:rPr>
                <w:spacing w:val="-4"/>
              </w:rPr>
              <w:t>3.3.</w:t>
            </w:r>
          </w:p>
        </w:tc>
        <w:tc>
          <w:tcPr>
            <w:tcW w:w="2405" w:type="dxa"/>
            <w:vMerge w:val="restart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83" w:line="261" w:lineRule="exact"/>
              <w:ind w:left="81"/>
              <w:rPr>
                <w:spacing w:val="-2"/>
              </w:rPr>
            </w:pPr>
            <w:r>
              <w:t>Осознанное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чтение</w:t>
            </w:r>
          </w:p>
        </w:tc>
        <w:tc>
          <w:tcPr>
            <w:tcW w:w="753" w:type="dxa"/>
            <w:vMerge w:val="restart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83" w:line="261" w:lineRule="exact"/>
              <w:ind w:left="83"/>
            </w:pPr>
            <w:r>
              <w:t>5</w:t>
            </w:r>
          </w:p>
        </w:tc>
        <w:tc>
          <w:tcPr>
            <w:tcW w:w="1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2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4"/>
                <w:szCs w:val="4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268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vMerge w:val="restart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55" w:lineRule="exact"/>
              <w:ind w:left="-1"/>
              <w:rPr>
                <w:spacing w:val="-2"/>
              </w:rPr>
            </w:pPr>
            <w:r>
              <w:rPr>
                <w:spacing w:val="-2"/>
              </w:rPr>
              <w:t>Текущи</w:t>
            </w:r>
          </w:p>
        </w:tc>
        <w:tc>
          <w:tcPr>
            <w:tcW w:w="187" w:type="dxa"/>
            <w:vMerge w:val="restart"/>
            <w:tcBorders>
              <w:top w:val="none" w:sz="6" w:space="0" w:color="auto"/>
              <w:left w:val="dashSmallGap" w:sz="6" w:space="0" w:color="FF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22"/>
        </w:trPr>
        <w:tc>
          <w:tcPr>
            <w:tcW w:w="662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405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56" w:lineRule="exact"/>
              <w:ind w:left="81"/>
              <w:rPr>
                <w:spacing w:val="-2"/>
              </w:rPr>
            </w:pPr>
            <w:r>
              <w:rPr>
                <w:spacing w:val="-2"/>
              </w:rPr>
              <w:t>слов,</w:t>
            </w:r>
          </w:p>
        </w:tc>
        <w:tc>
          <w:tcPr>
            <w:tcW w:w="753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49" w:type="dxa"/>
            <w:gridSpan w:val="3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87" w:type="dxa"/>
            <w:vMerge/>
            <w:tcBorders>
              <w:top w:val="nil"/>
              <w:left w:val="dashSmallGap" w:sz="6" w:space="0" w:color="FF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253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03" w:type="dxa"/>
            <w:vMerge w:val="restart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64" w:lineRule="exact"/>
              <w:ind w:left="-1" w:right="-15"/>
              <w:rPr>
                <w:spacing w:val="-5"/>
              </w:rPr>
            </w:pPr>
            <w:r>
              <w:rPr>
                <w:spacing w:val="-5"/>
              </w:rPr>
              <w:t>й,</w:t>
            </w:r>
          </w:p>
        </w:tc>
        <w:tc>
          <w:tcPr>
            <w:tcW w:w="646" w:type="dxa"/>
            <w:gridSpan w:val="2"/>
            <w:vMerge w:val="restart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one" w:sz="6" w:space="0" w:color="auto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67"/>
        </w:trPr>
        <w:tc>
          <w:tcPr>
            <w:tcW w:w="662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405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56" w:lineRule="exact"/>
              <w:ind w:left="81"/>
              <w:rPr>
                <w:spacing w:val="-2"/>
              </w:rPr>
            </w:pPr>
            <w:r>
              <w:rPr>
                <w:spacing w:val="-2"/>
              </w:rPr>
              <w:t>словосочетаний,</w:t>
            </w:r>
          </w:p>
        </w:tc>
        <w:tc>
          <w:tcPr>
            <w:tcW w:w="753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03" w:type="dxa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none" w:sz="6" w:space="0" w:color="auto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87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208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49" w:type="dxa"/>
            <w:gridSpan w:val="3"/>
            <w:vMerge w:val="restart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41" w:lineRule="exact"/>
              <w:ind w:left="-1"/>
              <w:rPr>
                <w:spacing w:val="-2"/>
              </w:rPr>
            </w:pPr>
            <w:r>
              <w:rPr>
                <w:spacing w:val="-2"/>
              </w:rPr>
              <w:t>устный,</w:t>
            </w:r>
          </w:p>
        </w:tc>
        <w:tc>
          <w:tcPr>
            <w:tcW w:w="1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90"/>
        </w:trPr>
        <w:tc>
          <w:tcPr>
            <w:tcW w:w="662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405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56" w:lineRule="exact"/>
              <w:ind w:left="81"/>
              <w:rPr>
                <w:spacing w:val="-2"/>
              </w:rPr>
            </w:pPr>
            <w:r>
              <w:t xml:space="preserve">предложений. </w:t>
            </w:r>
            <w:r>
              <w:rPr>
                <w:spacing w:val="-2"/>
              </w:rPr>
              <w:t>Чтение</w:t>
            </w:r>
          </w:p>
        </w:tc>
        <w:tc>
          <w:tcPr>
            <w:tcW w:w="753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49" w:type="dxa"/>
            <w:gridSpan w:val="3"/>
            <w:vMerge/>
            <w:tcBorders>
              <w:top w:val="nil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87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185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49" w:type="dxa"/>
            <w:gridSpan w:val="3"/>
            <w:vMerge w:val="restart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42" w:lineRule="exact"/>
              <w:ind w:left="-1" w:right="-58"/>
              <w:rPr>
                <w:spacing w:val="-2"/>
              </w:rPr>
            </w:pPr>
            <w:r>
              <w:rPr>
                <w:spacing w:val="-2"/>
              </w:rPr>
              <w:t>письмен</w:t>
            </w:r>
          </w:p>
        </w:tc>
        <w:tc>
          <w:tcPr>
            <w:tcW w:w="187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113"/>
        </w:trPr>
        <w:tc>
          <w:tcPr>
            <w:tcW w:w="662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405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56" w:lineRule="exact"/>
              <w:ind w:left="81"/>
              <w:rPr>
                <w:spacing w:val="-10"/>
              </w:rPr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интонациями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753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49" w:type="dxa"/>
            <w:gridSpan w:val="3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87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162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31" w:type="dxa"/>
            <w:gridSpan w:val="2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1" w:line="261" w:lineRule="exact"/>
              <w:ind w:left="-1" w:right="-15"/>
              <w:rPr>
                <w:spacing w:val="-5"/>
              </w:rPr>
            </w:pPr>
            <w:r>
              <w:rPr>
                <w:spacing w:val="-5"/>
              </w:rPr>
              <w:t>ный</w:t>
            </w:r>
          </w:p>
        </w:tc>
        <w:tc>
          <w:tcPr>
            <w:tcW w:w="418" w:type="dxa"/>
            <w:vMerge w:val="restart"/>
            <w:tcBorders>
              <w:top w:val="dashSmallGap" w:sz="6" w:space="0" w:color="FF0000"/>
              <w:left w:val="dashSmallGap" w:sz="6" w:space="0" w:color="FF0000"/>
              <w:bottom w:val="none" w:sz="6" w:space="0" w:color="auto"/>
              <w:right w:val="none" w:sz="6" w:space="0" w:color="auto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142"/>
        </w:trPr>
        <w:tc>
          <w:tcPr>
            <w:tcW w:w="662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405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56" w:lineRule="exact"/>
              <w:ind w:left="81"/>
              <w:rPr>
                <w:spacing w:val="-10"/>
              </w:rPr>
            </w:pPr>
            <w:r>
              <w:t>паузами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в</w:t>
            </w:r>
          </w:p>
        </w:tc>
        <w:tc>
          <w:tcPr>
            <w:tcW w:w="753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dashSmallGap" w:sz="6" w:space="0" w:color="FF0000"/>
              <w:bottom w:val="none" w:sz="6" w:space="0" w:color="auto"/>
              <w:right w:val="none" w:sz="6" w:space="0" w:color="auto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87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133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133" w:type="dxa"/>
            <w:gridSpan w:val="5"/>
            <w:vMerge w:val="restart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275"/>
        </w:trPr>
        <w:tc>
          <w:tcPr>
            <w:tcW w:w="662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56" w:lineRule="exact"/>
              <w:ind w:left="81"/>
              <w:rPr>
                <w:spacing w:val="-5"/>
              </w:rPr>
            </w:pP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со</w:t>
            </w:r>
          </w:p>
        </w:tc>
        <w:tc>
          <w:tcPr>
            <w:tcW w:w="753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374"/>
        </w:trPr>
        <w:tc>
          <w:tcPr>
            <w:tcW w:w="662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71" w:lineRule="exact"/>
              <w:ind w:left="81"/>
              <w:rPr>
                <w:spacing w:val="-2"/>
              </w:rPr>
            </w:pPr>
            <w:r>
              <w:t>знаками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препинания.</w:t>
            </w:r>
          </w:p>
        </w:tc>
        <w:tc>
          <w:tcPr>
            <w:tcW w:w="753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105"/>
        </w:trPr>
        <w:tc>
          <w:tcPr>
            <w:tcW w:w="662" w:type="dxa"/>
            <w:vMerge w:val="restart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85" w:line="261" w:lineRule="exact"/>
              <w:ind w:left="83"/>
              <w:rPr>
                <w:spacing w:val="-4"/>
              </w:rPr>
            </w:pPr>
            <w:r>
              <w:rPr>
                <w:spacing w:val="-4"/>
              </w:rPr>
              <w:t>3.4.</w:t>
            </w:r>
          </w:p>
        </w:tc>
        <w:tc>
          <w:tcPr>
            <w:tcW w:w="2405" w:type="dxa"/>
            <w:vMerge w:val="restart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85" w:line="261" w:lineRule="exact"/>
              <w:ind w:left="81"/>
              <w:rPr>
                <w:spacing w:val="-2"/>
              </w:rPr>
            </w:pPr>
            <w:r>
              <w:rPr>
                <w:spacing w:val="-2"/>
              </w:rPr>
              <w:t>Развитие</w:t>
            </w:r>
          </w:p>
        </w:tc>
        <w:tc>
          <w:tcPr>
            <w:tcW w:w="753" w:type="dxa"/>
            <w:vMerge w:val="restart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85" w:line="261" w:lineRule="exact"/>
              <w:ind w:left="83"/>
            </w:pPr>
            <w:r>
              <w:t>5</w:t>
            </w:r>
          </w:p>
        </w:tc>
        <w:tc>
          <w:tcPr>
            <w:tcW w:w="1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2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4"/>
                <w:szCs w:val="4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268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vMerge w:val="restart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48" w:lineRule="exact"/>
              <w:ind w:left="-1"/>
              <w:rPr>
                <w:spacing w:val="-2"/>
              </w:rPr>
            </w:pPr>
            <w:r>
              <w:rPr>
                <w:spacing w:val="-2"/>
              </w:rPr>
              <w:t>Текущи</w:t>
            </w:r>
          </w:p>
        </w:tc>
        <w:tc>
          <w:tcPr>
            <w:tcW w:w="187" w:type="dxa"/>
            <w:vMerge w:val="restart"/>
            <w:tcBorders>
              <w:top w:val="none" w:sz="6" w:space="0" w:color="auto"/>
              <w:left w:val="dashSmallGap" w:sz="6" w:space="0" w:color="FF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22"/>
        </w:trPr>
        <w:tc>
          <w:tcPr>
            <w:tcW w:w="662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405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56" w:lineRule="exact"/>
              <w:ind w:left="81"/>
              <w:rPr>
                <w:spacing w:val="-10"/>
              </w:rPr>
            </w:pPr>
            <w:r>
              <w:t>осознанности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753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49" w:type="dxa"/>
            <w:gridSpan w:val="3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87" w:type="dxa"/>
            <w:vMerge/>
            <w:tcBorders>
              <w:top w:val="nil"/>
              <w:left w:val="dashSmallGap" w:sz="6" w:space="0" w:color="FF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253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03" w:type="dxa"/>
            <w:vMerge w:val="restart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1" w:line="263" w:lineRule="exact"/>
              <w:ind w:left="-1" w:right="-15"/>
              <w:rPr>
                <w:spacing w:val="-5"/>
              </w:rPr>
            </w:pPr>
            <w:r>
              <w:rPr>
                <w:spacing w:val="-5"/>
              </w:rPr>
              <w:t>й,</w:t>
            </w:r>
          </w:p>
        </w:tc>
        <w:tc>
          <w:tcPr>
            <w:tcW w:w="646" w:type="dxa"/>
            <w:gridSpan w:val="2"/>
            <w:vMerge w:val="restart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one" w:sz="6" w:space="0" w:color="auto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67"/>
        </w:trPr>
        <w:tc>
          <w:tcPr>
            <w:tcW w:w="662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405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55" w:lineRule="exact"/>
              <w:ind w:left="81"/>
              <w:rPr>
                <w:spacing w:val="-2"/>
              </w:rPr>
            </w:pPr>
            <w:r>
              <w:rPr>
                <w:spacing w:val="-2"/>
              </w:rPr>
              <w:t>выразительности</w:t>
            </w:r>
          </w:p>
        </w:tc>
        <w:tc>
          <w:tcPr>
            <w:tcW w:w="753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03" w:type="dxa"/>
            <w:vMerge/>
            <w:tcBorders>
              <w:top w:val="nil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none" w:sz="6" w:space="0" w:color="auto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87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207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49" w:type="dxa"/>
            <w:gridSpan w:val="3"/>
            <w:vMerge w:val="restart"/>
            <w:tcBorders>
              <w:top w:val="none" w:sz="6" w:space="0" w:color="auto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55" w:lineRule="exact"/>
              <w:ind w:left="-1"/>
              <w:rPr>
                <w:spacing w:val="-2"/>
              </w:rPr>
            </w:pPr>
            <w:r>
              <w:rPr>
                <w:spacing w:val="-2"/>
              </w:rPr>
              <w:t>устный,</w:t>
            </w:r>
          </w:p>
        </w:tc>
        <w:tc>
          <w:tcPr>
            <w:tcW w:w="1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90"/>
        </w:trPr>
        <w:tc>
          <w:tcPr>
            <w:tcW w:w="662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405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55" w:lineRule="exact"/>
              <w:ind w:left="81"/>
              <w:rPr>
                <w:spacing w:val="-2"/>
              </w:rPr>
            </w:pPr>
            <w:r>
              <w:t>чтения</w:t>
            </w:r>
            <w:r>
              <w:rPr>
                <w:spacing w:val="-1"/>
              </w:rPr>
              <w:t xml:space="preserve"> </w:t>
            </w:r>
            <w:r>
              <w:t xml:space="preserve">на </w:t>
            </w:r>
            <w:r>
              <w:rPr>
                <w:spacing w:val="-2"/>
              </w:rPr>
              <w:t>материале</w:t>
            </w:r>
          </w:p>
        </w:tc>
        <w:tc>
          <w:tcPr>
            <w:tcW w:w="753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49" w:type="dxa"/>
            <w:gridSpan w:val="3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87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184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49" w:type="dxa"/>
            <w:gridSpan w:val="3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48" w:lineRule="exact"/>
              <w:ind w:left="-1" w:right="-58"/>
              <w:rPr>
                <w:spacing w:val="-2"/>
              </w:rPr>
            </w:pPr>
            <w:r>
              <w:rPr>
                <w:spacing w:val="-2"/>
              </w:rPr>
              <w:t>письмен</w:t>
            </w:r>
          </w:p>
        </w:tc>
        <w:tc>
          <w:tcPr>
            <w:tcW w:w="187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113"/>
        </w:trPr>
        <w:tc>
          <w:tcPr>
            <w:tcW w:w="662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405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56" w:lineRule="exact"/>
              <w:ind w:left="81"/>
              <w:rPr>
                <w:spacing w:val="-10"/>
              </w:rPr>
            </w:pPr>
            <w:r>
              <w:t>небольших текстов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753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49" w:type="dxa"/>
            <w:gridSpan w:val="3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87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162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31" w:type="dxa"/>
            <w:gridSpan w:val="2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1" w:line="261" w:lineRule="exact"/>
              <w:ind w:left="-1" w:right="-15"/>
              <w:rPr>
                <w:spacing w:val="-5"/>
              </w:rPr>
            </w:pPr>
            <w:r>
              <w:rPr>
                <w:spacing w:val="-5"/>
              </w:rPr>
              <w:t>ный</w:t>
            </w:r>
          </w:p>
        </w:tc>
        <w:tc>
          <w:tcPr>
            <w:tcW w:w="418" w:type="dxa"/>
            <w:vMerge w:val="restart"/>
            <w:tcBorders>
              <w:top w:val="dashSmallGap" w:sz="6" w:space="0" w:color="FF0000"/>
              <w:left w:val="dashSmallGap" w:sz="6" w:space="0" w:color="FF0000"/>
              <w:bottom w:val="none" w:sz="6" w:space="0" w:color="auto"/>
              <w:right w:val="none" w:sz="6" w:space="0" w:color="auto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142"/>
        </w:trPr>
        <w:tc>
          <w:tcPr>
            <w:tcW w:w="662" w:type="dxa"/>
            <w:vMerge w:val="restart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405" w:type="dxa"/>
            <w:vMerge w:val="restart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71" w:lineRule="exact"/>
              <w:ind w:left="81"/>
              <w:rPr>
                <w:spacing w:val="-2"/>
              </w:rPr>
            </w:pPr>
            <w:r>
              <w:rPr>
                <w:spacing w:val="-2"/>
              </w:rPr>
              <w:t>стихотворений.</w:t>
            </w:r>
          </w:p>
        </w:tc>
        <w:tc>
          <w:tcPr>
            <w:tcW w:w="753" w:type="dxa"/>
            <w:vMerge w:val="restart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dashSmallGap" w:sz="6" w:space="0" w:color="FF0000"/>
              <w:bottom w:val="none" w:sz="6" w:space="0" w:color="auto"/>
              <w:right w:val="none" w:sz="6" w:space="0" w:color="auto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87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232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133" w:type="dxa"/>
            <w:gridSpan w:val="5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373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85" w:line="261" w:lineRule="exact"/>
              <w:ind w:left="83"/>
              <w:rPr>
                <w:spacing w:val="-4"/>
              </w:rPr>
            </w:pPr>
            <w:r>
              <w:rPr>
                <w:spacing w:val="-4"/>
              </w:rPr>
              <w:t>3.5.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85" w:line="261" w:lineRule="exact"/>
              <w:ind w:left="81"/>
              <w:rPr>
                <w:spacing w:val="-10"/>
              </w:rPr>
            </w:pPr>
            <w:r>
              <w:t>Знакомство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с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85" w:line="261" w:lineRule="exact"/>
              <w:ind w:left="83"/>
            </w:pPr>
            <w:r>
              <w:t>5</w:t>
            </w:r>
          </w:p>
        </w:tc>
        <w:tc>
          <w:tcPr>
            <w:tcW w:w="1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2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133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275"/>
        </w:trPr>
        <w:tc>
          <w:tcPr>
            <w:tcW w:w="662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56" w:lineRule="exact"/>
              <w:ind w:left="81"/>
              <w:rPr>
                <w:spacing w:val="-2"/>
              </w:rPr>
            </w:pPr>
            <w:r>
              <w:rPr>
                <w:spacing w:val="-2"/>
              </w:rPr>
              <w:t>орфоэпическим</w:t>
            </w:r>
          </w:p>
        </w:tc>
        <w:tc>
          <w:tcPr>
            <w:tcW w:w="753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276"/>
        </w:trPr>
        <w:tc>
          <w:tcPr>
            <w:tcW w:w="662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56" w:lineRule="exact"/>
              <w:ind w:left="81"/>
              <w:rPr>
                <w:spacing w:val="-4"/>
              </w:rPr>
            </w:pPr>
            <w:r>
              <w:t>чтением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(при</w:t>
            </w:r>
          </w:p>
        </w:tc>
        <w:tc>
          <w:tcPr>
            <w:tcW w:w="753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275"/>
        </w:trPr>
        <w:tc>
          <w:tcPr>
            <w:tcW w:w="662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56" w:lineRule="exact"/>
              <w:ind w:left="81"/>
              <w:rPr>
                <w:spacing w:val="-2"/>
              </w:rPr>
            </w:pPr>
            <w:r>
              <w:t>переходе</w:t>
            </w:r>
            <w:r>
              <w:rPr>
                <w:spacing w:val="-1"/>
              </w:rPr>
              <w:t xml:space="preserve"> </w:t>
            </w:r>
            <w:r>
              <w:t xml:space="preserve">к </w:t>
            </w:r>
            <w:r>
              <w:rPr>
                <w:spacing w:val="-2"/>
              </w:rPr>
              <w:t>чтению</w:t>
            </w:r>
          </w:p>
        </w:tc>
        <w:tc>
          <w:tcPr>
            <w:tcW w:w="753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372"/>
        </w:trPr>
        <w:tc>
          <w:tcPr>
            <w:tcW w:w="662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71" w:lineRule="exact"/>
              <w:ind w:left="81"/>
              <w:rPr>
                <w:spacing w:val="-2"/>
              </w:rPr>
            </w:pPr>
            <w:r>
              <w:t>целыми</w:t>
            </w:r>
            <w:r>
              <w:rPr>
                <w:spacing w:val="-2"/>
              </w:rPr>
              <w:t xml:space="preserve"> словами).</w:t>
            </w:r>
          </w:p>
        </w:tc>
        <w:tc>
          <w:tcPr>
            <w:tcW w:w="753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</w:tbl>
    <w:p w:rsidR="00133B84" w:rsidRDefault="00133B84" w:rsidP="00133B84">
      <w:pPr>
        <w:rPr>
          <w:rFonts w:ascii="Cambria" w:hAnsi="Cambria" w:cs="Cambria"/>
          <w:b/>
          <w:bCs/>
          <w:sz w:val="13"/>
          <w:szCs w:val="13"/>
        </w:rPr>
        <w:sectPr w:rsidR="00133B84">
          <w:pgSz w:w="16840" w:h="11910" w:orient="landscape"/>
          <w:pgMar w:top="720" w:right="0" w:bottom="872" w:left="520" w:header="720" w:footer="720" w:gutter="0"/>
          <w:cols w:space="720"/>
          <w:noEndnote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2405"/>
        <w:gridCol w:w="753"/>
        <w:gridCol w:w="1375"/>
        <w:gridCol w:w="1257"/>
        <w:gridCol w:w="803"/>
        <w:gridCol w:w="4031"/>
        <w:gridCol w:w="97"/>
        <w:gridCol w:w="203"/>
        <w:gridCol w:w="228"/>
        <w:gridCol w:w="417"/>
        <w:gridCol w:w="187"/>
        <w:gridCol w:w="2997"/>
      </w:tblGrid>
      <w:tr w:rsidR="00133B84" w:rsidTr="00A20A31">
        <w:trPr>
          <w:trHeight w:hRule="exact" w:val="105"/>
        </w:trPr>
        <w:tc>
          <w:tcPr>
            <w:tcW w:w="662" w:type="dxa"/>
            <w:vMerge w:val="restart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85"/>
              <w:ind w:left="83"/>
              <w:rPr>
                <w:spacing w:val="-4"/>
              </w:rPr>
            </w:pPr>
            <w:r>
              <w:rPr>
                <w:spacing w:val="-4"/>
              </w:rPr>
              <w:lastRenderedPageBreak/>
              <w:t>3.6.</w:t>
            </w:r>
          </w:p>
        </w:tc>
        <w:tc>
          <w:tcPr>
            <w:tcW w:w="2405" w:type="dxa"/>
            <w:vMerge w:val="restart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70" w:line="270" w:lineRule="atLeast"/>
              <w:ind w:left="81" w:right="72"/>
              <w:rPr>
                <w:spacing w:val="-2"/>
              </w:rPr>
            </w:pPr>
            <w:r>
              <w:rPr>
                <w:spacing w:val="-2"/>
              </w:rPr>
              <w:t>Орфографическое чтение</w:t>
            </w:r>
          </w:p>
        </w:tc>
        <w:tc>
          <w:tcPr>
            <w:tcW w:w="753" w:type="dxa"/>
            <w:vMerge w:val="restart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85"/>
              <w:ind w:left="83"/>
            </w:pPr>
            <w:r>
              <w:t>5</w:t>
            </w:r>
          </w:p>
        </w:tc>
        <w:tc>
          <w:tcPr>
            <w:tcW w:w="1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40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tabs>
                <w:tab w:val="left" w:pos="1892"/>
                <w:tab w:val="left" w:pos="3445"/>
              </w:tabs>
              <w:kinsoku w:val="0"/>
              <w:overflowPunct w:val="0"/>
              <w:spacing w:before="84"/>
              <w:ind w:left="83" w:right="75"/>
              <w:jc w:val="both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орфографического и орфоэпического, о целях этих двух видов чтения. Практическая работа: овладение орфоэпическим чтением. Работа в</w:t>
            </w:r>
            <w:r>
              <w:rPr>
                <w:spacing w:val="8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парах: тренировка в выразительном чтенииИгровое упражнение «Найди нужную букву» (отрабатывается умение соотносить звук и соответствующую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ему букву). Совместная работа: </w:t>
            </w:r>
            <w:r>
              <w:rPr>
                <w:spacing w:val="-2"/>
                <w:sz w:val="22"/>
                <w:szCs w:val="22"/>
              </w:rPr>
              <w:t>объяснение</w:t>
            </w:r>
            <w:r>
              <w:rPr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функции</w:t>
            </w:r>
            <w:r>
              <w:rPr>
                <w:sz w:val="22"/>
                <w:szCs w:val="22"/>
              </w:rPr>
              <w:tab/>
            </w:r>
            <w:r>
              <w:rPr>
                <w:spacing w:val="-4"/>
                <w:sz w:val="22"/>
                <w:szCs w:val="22"/>
              </w:rPr>
              <w:t xml:space="preserve">букв, </w:t>
            </w:r>
            <w:r>
              <w:rPr>
                <w:sz w:val="22"/>
                <w:szCs w:val="22"/>
              </w:rPr>
              <w:t>обозначающих гласные звуки в открытом слоге: буквы гласных как показатель твёрдости — мягкости предшествующих согласных звуков. Упражнение: дифференцировать буквы, обозначающие близкие по акустико- артикуляционным признакам согласные звуки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([с]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—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[з],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[ш]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—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[ж],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[с]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—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[ш],</w:t>
            </w:r>
          </w:p>
          <w:p w:rsidR="00133B84" w:rsidRDefault="00133B84" w:rsidP="00A20A31">
            <w:pPr>
              <w:pStyle w:val="TableParagraph"/>
              <w:kinsoku w:val="0"/>
              <w:overflowPunct w:val="0"/>
              <w:spacing w:before="1"/>
              <w:ind w:left="83" w:right="76"/>
              <w:jc w:val="both"/>
              <w:rPr>
                <w:spacing w:val="-10"/>
                <w:sz w:val="22"/>
                <w:szCs w:val="22"/>
              </w:rPr>
            </w:pPr>
            <w:r>
              <w:rPr>
                <w:sz w:val="22"/>
                <w:szCs w:val="22"/>
              </w:rPr>
              <w:t>[з] — [ж], [р] — [л], [ц] — [ч’] и т.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д.), и буквы, имеющие оптическое и кинетическое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сходство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—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а,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—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у,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п</w:t>
            </w:r>
          </w:p>
          <w:p w:rsidR="00133B84" w:rsidRDefault="00133B84" w:rsidP="00A20A31">
            <w:pPr>
              <w:pStyle w:val="TableParagraph"/>
              <w:tabs>
                <w:tab w:val="left" w:pos="2123"/>
              </w:tabs>
              <w:kinsoku w:val="0"/>
              <w:overflowPunct w:val="0"/>
              <w:ind w:left="83" w:right="76"/>
              <w:jc w:val="both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т,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—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м,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—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ж,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—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т,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—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т.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д.).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Дифференцированное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задание: группировка слов в зависимости от способа обозначения звука [й’]. Учебный диалог «Зачем нам нужны буквы ь и ъ?», объяснение в ходе диалога функции букв ь и ъ. Рассказ учителя об истории русского алфавита,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 значении алфавита для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систематизации информации, о важности знания последовательности букв в русском алфавите. Игровое упражнение «Повтори фрагмент </w:t>
            </w:r>
            <w:r>
              <w:rPr>
                <w:spacing w:val="-2"/>
                <w:sz w:val="22"/>
                <w:szCs w:val="22"/>
              </w:rPr>
              <w:t>алфавита».</w:t>
            </w:r>
            <w:r>
              <w:rPr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Игра-соревнование</w:t>
            </w:r>
          </w:p>
          <w:p w:rsidR="00133B84" w:rsidRDefault="00133B84" w:rsidP="00A20A31">
            <w:pPr>
              <w:pStyle w:val="TableParagraph"/>
              <w:kinsoku w:val="0"/>
              <w:overflowPunct w:val="0"/>
              <w:spacing w:before="1"/>
              <w:ind w:left="83" w:right="7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«Повтори алфавит». Совместное выполнение упражнения «Запиши слова по алфавиту».</w:t>
            </w:r>
          </w:p>
        </w:tc>
        <w:tc>
          <w:tcPr>
            <w:tcW w:w="1132" w:type="dxa"/>
            <w:gridSpan w:val="5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4"/>
                <w:szCs w:val="4"/>
              </w:rPr>
            </w:pPr>
          </w:p>
        </w:tc>
        <w:tc>
          <w:tcPr>
            <w:tcW w:w="2997" w:type="dxa"/>
            <w:vMerge w:val="restart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85"/>
              <w:ind w:left="81" w:right="67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легендарных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воинах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разных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времен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народов.</w:t>
            </w:r>
          </w:p>
        </w:tc>
      </w:tr>
      <w:tr w:rsidR="00133B84" w:rsidTr="00A20A31">
        <w:trPr>
          <w:trHeight w:hRule="exact" w:val="290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48" w:lineRule="exact"/>
              <w:ind w:left="-1"/>
              <w:rPr>
                <w:spacing w:val="-2"/>
              </w:rPr>
            </w:pPr>
            <w:r>
              <w:rPr>
                <w:spacing w:val="-2"/>
              </w:rPr>
              <w:t>Текущи</w:t>
            </w:r>
          </w:p>
        </w:tc>
        <w:tc>
          <w:tcPr>
            <w:tcW w:w="187" w:type="dxa"/>
            <w:tcBorders>
              <w:top w:val="none" w:sz="6" w:space="0" w:color="auto"/>
              <w:left w:val="dashSmallGap" w:sz="6" w:space="0" w:color="FF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254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03" w:type="dxa"/>
            <w:vMerge w:val="restart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1" w:line="263" w:lineRule="exact"/>
              <w:ind w:left="-1" w:right="-15"/>
              <w:rPr>
                <w:spacing w:val="-5"/>
              </w:rPr>
            </w:pPr>
            <w:r>
              <w:rPr>
                <w:spacing w:val="-5"/>
              </w:rPr>
              <w:t>й,</w:t>
            </w:r>
          </w:p>
        </w:tc>
        <w:tc>
          <w:tcPr>
            <w:tcW w:w="645" w:type="dxa"/>
            <w:gridSpan w:val="2"/>
            <w:vMerge w:val="restart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one" w:sz="6" w:space="0" w:color="auto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67"/>
        </w:trPr>
        <w:tc>
          <w:tcPr>
            <w:tcW w:w="662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56" w:lineRule="exact"/>
              <w:ind w:left="81"/>
              <w:rPr>
                <w:spacing w:val="-5"/>
              </w:rPr>
            </w:pPr>
            <w:r>
              <w:t>(проговаривание)</w:t>
            </w:r>
            <w:r>
              <w:rPr>
                <w:spacing w:val="-5"/>
              </w:rPr>
              <w:t xml:space="preserve"> как</w:t>
            </w:r>
          </w:p>
        </w:tc>
        <w:tc>
          <w:tcPr>
            <w:tcW w:w="753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03" w:type="dxa"/>
            <w:vMerge/>
            <w:tcBorders>
              <w:top w:val="nil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645" w:type="dxa"/>
            <w:gridSpan w:val="2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none" w:sz="6" w:space="0" w:color="auto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87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7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133B84" w:rsidTr="00A20A31">
        <w:trPr>
          <w:trHeight w:hRule="exact" w:val="208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48" w:type="dxa"/>
            <w:gridSpan w:val="3"/>
            <w:vMerge w:val="restart"/>
            <w:tcBorders>
              <w:top w:val="none" w:sz="6" w:space="0" w:color="auto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55" w:lineRule="exact"/>
              <w:ind w:left="-1"/>
              <w:rPr>
                <w:spacing w:val="-2"/>
              </w:rPr>
            </w:pPr>
            <w:r>
              <w:rPr>
                <w:spacing w:val="-2"/>
              </w:rPr>
              <w:t>устный,</w:t>
            </w:r>
          </w:p>
        </w:tc>
        <w:tc>
          <w:tcPr>
            <w:tcW w:w="1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89"/>
        </w:trPr>
        <w:tc>
          <w:tcPr>
            <w:tcW w:w="662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56" w:lineRule="exact"/>
              <w:ind w:left="81"/>
              <w:rPr>
                <w:spacing w:val="-2"/>
              </w:rPr>
            </w:pPr>
            <w:r>
              <w:rPr>
                <w:spacing w:val="-2"/>
              </w:rPr>
              <w:t>средство</w:t>
            </w:r>
          </w:p>
        </w:tc>
        <w:tc>
          <w:tcPr>
            <w:tcW w:w="753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87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7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133B84" w:rsidTr="00A20A31">
        <w:trPr>
          <w:trHeight w:hRule="exact" w:val="186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48" w:type="dxa"/>
            <w:gridSpan w:val="3"/>
            <w:vMerge w:val="restart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40" w:lineRule="exact"/>
              <w:ind w:left="-1" w:right="-58"/>
              <w:rPr>
                <w:spacing w:val="-2"/>
              </w:rPr>
            </w:pPr>
            <w:r>
              <w:rPr>
                <w:spacing w:val="-2"/>
              </w:rPr>
              <w:t>письмен</w:t>
            </w:r>
          </w:p>
        </w:tc>
        <w:tc>
          <w:tcPr>
            <w:tcW w:w="187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110"/>
        </w:trPr>
        <w:tc>
          <w:tcPr>
            <w:tcW w:w="662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56" w:lineRule="exact"/>
              <w:ind w:left="81"/>
              <w:rPr>
                <w:spacing w:val="-5"/>
              </w:rPr>
            </w:pPr>
            <w:r>
              <w:t>самоконтроля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при</w:t>
            </w:r>
          </w:p>
        </w:tc>
        <w:tc>
          <w:tcPr>
            <w:tcW w:w="753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87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7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133B84" w:rsidTr="00A20A31">
        <w:trPr>
          <w:trHeight w:hRule="exact" w:val="165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31" w:type="dxa"/>
            <w:gridSpan w:val="2"/>
            <w:vMerge w:val="restart"/>
            <w:tcBorders>
              <w:top w:val="double" w:sz="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57" w:lineRule="exact"/>
              <w:ind w:left="-1" w:right="-15"/>
              <w:rPr>
                <w:spacing w:val="-5"/>
              </w:rPr>
            </w:pPr>
            <w:r>
              <w:rPr>
                <w:spacing w:val="-5"/>
              </w:rPr>
              <w:t>ный</w:t>
            </w:r>
          </w:p>
        </w:tc>
        <w:tc>
          <w:tcPr>
            <w:tcW w:w="417" w:type="dxa"/>
            <w:vMerge w:val="restart"/>
            <w:tcBorders>
              <w:top w:val="dashSmallGap" w:sz="6" w:space="0" w:color="FF0000"/>
              <w:left w:val="dashSmallGap" w:sz="6" w:space="0" w:color="FF0000"/>
              <w:bottom w:val="none" w:sz="6" w:space="0" w:color="auto"/>
              <w:right w:val="none" w:sz="6" w:space="0" w:color="auto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142"/>
        </w:trPr>
        <w:tc>
          <w:tcPr>
            <w:tcW w:w="662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56" w:lineRule="exact"/>
              <w:ind w:left="81"/>
              <w:rPr>
                <w:spacing w:val="-2"/>
              </w:rPr>
            </w:pPr>
            <w:r>
              <w:t>письме</w:t>
            </w:r>
            <w:r>
              <w:rPr>
                <w:spacing w:val="-2"/>
              </w:rPr>
              <w:t xml:space="preserve"> </w:t>
            </w:r>
            <w:r>
              <w:t xml:space="preserve">под </w:t>
            </w:r>
            <w:r>
              <w:rPr>
                <w:spacing w:val="-2"/>
              </w:rPr>
              <w:t>диктовку</w:t>
            </w:r>
          </w:p>
        </w:tc>
        <w:tc>
          <w:tcPr>
            <w:tcW w:w="753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17" w:type="dxa"/>
            <w:vMerge/>
            <w:tcBorders>
              <w:top w:val="nil"/>
              <w:left w:val="dashSmallGap" w:sz="6" w:space="0" w:color="FF0000"/>
              <w:bottom w:val="none" w:sz="6" w:space="0" w:color="auto"/>
              <w:right w:val="none" w:sz="6" w:space="0" w:color="auto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87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7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133B84" w:rsidTr="00A20A31">
        <w:trPr>
          <w:trHeight w:hRule="exact" w:val="133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132" w:type="dxa"/>
            <w:gridSpan w:val="5"/>
            <w:vMerge w:val="restart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372"/>
        </w:trPr>
        <w:tc>
          <w:tcPr>
            <w:tcW w:w="662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71" w:lineRule="exact"/>
              <w:ind w:left="81"/>
              <w:rPr>
                <w:spacing w:val="-2"/>
              </w:rPr>
            </w:pPr>
            <w:r>
              <w:t xml:space="preserve">и при </w:t>
            </w:r>
            <w:r>
              <w:rPr>
                <w:spacing w:val="-2"/>
              </w:rPr>
              <w:t>списывании.</w:t>
            </w:r>
          </w:p>
        </w:tc>
        <w:tc>
          <w:tcPr>
            <w:tcW w:w="753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132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7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133B84" w:rsidTr="00A20A31">
        <w:trPr>
          <w:trHeight w:hRule="exact" w:val="105"/>
        </w:trPr>
        <w:tc>
          <w:tcPr>
            <w:tcW w:w="662" w:type="dxa"/>
            <w:vMerge w:val="restart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85" w:line="261" w:lineRule="exact"/>
              <w:ind w:left="83"/>
              <w:rPr>
                <w:spacing w:val="-4"/>
              </w:rPr>
            </w:pPr>
            <w:r>
              <w:rPr>
                <w:spacing w:val="-4"/>
              </w:rPr>
              <w:t>3.7.</w:t>
            </w:r>
          </w:p>
        </w:tc>
        <w:tc>
          <w:tcPr>
            <w:tcW w:w="2405" w:type="dxa"/>
            <w:vMerge w:val="restart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85" w:line="261" w:lineRule="exact"/>
              <w:ind w:left="81"/>
              <w:rPr>
                <w:spacing w:val="-4"/>
              </w:rPr>
            </w:pPr>
            <w:r>
              <w:t>Звук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буква.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Буква</w:t>
            </w:r>
          </w:p>
        </w:tc>
        <w:tc>
          <w:tcPr>
            <w:tcW w:w="753" w:type="dxa"/>
            <w:vMerge w:val="restart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85" w:line="261" w:lineRule="exact"/>
              <w:ind w:left="83"/>
            </w:pPr>
            <w:r>
              <w:t>5</w:t>
            </w:r>
          </w:p>
        </w:tc>
        <w:tc>
          <w:tcPr>
            <w:tcW w:w="1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132" w:type="dxa"/>
            <w:gridSpan w:val="5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4"/>
                <w:szCs w:val="4"/>
              </w:rPr>
            </w:pPr>
          </w:p>
        </w:tc>
        <w:tc>
          <w:tcPr>
            <w:tcW w:w="2997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133B84" w:rsidTr="00A20A31">
        <w:trPr>
          <w:trHeight w:hRule="exact" w:val="268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3"/>
            <w:vMerge w:val="restart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48" w:lineRule="exact"/>
              <w:ind w:left="-1"/>
              <w:rPr>
                <w:spacing w:val="-2"/>
              </w:rPr>
            </w:pPr>
            <w:r>
              <w:rPr>
                <w:spacing w:val="-2"/>
              </w:rPr>
              <w:t>Текущи</w:t>
            </w:r>
          </w:p>
        </w:tc>
        <w:tc>
          <w:tcPr>
            <w:tcW w:w="187" w:type="dxa"/>
            <w:vMerge w:val="restart"/>
            <w:tcBorders>
              <w:top w:val="none" w:sz="6" w:space="0" w:color="auto"/>
              <w:left w:val="dashSmallGap" w:sz="6" w:space="0" w:color="FF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22"/>
        </w:trPr>
        <w:tc>
          <w:tcPr>
            <w:tcW w:w="662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56" w:lineRule="exact"/>
              <w:ind w:left="81"/>
              <w:rPr>
                <w:spacing w:val="-2"/>
              </w:rPr>
            </w:pPr>
            <w:r>
              <w:t>как</w:t>
            </w:r>
            <w:r>
              <w:rPr>
                <w:spacing w:val="-2"/>
              </w:rPr>
              <w:t xml:space="preserve"> </w:t>
            </w:r>
            <w:r>
              <w:t>знак</w:t>
            </w:r>
            <w:r>
              <w:rPr>
                <w:spacing w:val="-2"/>
              </w:rPr>
              <w:t xml:space="preserve"> звука.</w:t>
            </w:r>
          </w:p>
        </w:tc>
        <w:tc>
          <w:tcPr>
            <w:tcW w:w="753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87" w:type="dxa"/>
            <w:vMerge/>
            <w:tcBorders>
              <w:top w:val="nil"/>
              <w:left w:val="dashSmallGap" w:sz="6" w:space="0" w:color="FF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7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133B84" w:rsidTr="00A20A31">
        <w:trPr>
          <w:trHeight w:hRule="exact" w:val="254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03" w:type="dxa"/>
            <w:vMerge w:val="restart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1" w:line="263" w:lineRule="exact"/>
              <w:ind w:left="-1" w:right="-15"/>
              <w:rPr>
                <w:spacing w:val="-5"/>
              </w:rPr>
            </w:pPr>
            <w:r>
              <w:rPr>
                <w:spacing w:val="-5"/>
              </w:rPr>
              <w:t>й,</w:t>
            </w:r>
          </w:p>
        </w:tc>
        <w:tc>
          <w:tcPr>
            <w:tcW w:w="645" w:type="dxa"/>
            <w:gridSpan w:val="2"/>
            <w:vMerge w:val="restart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one" w:sz="6" w:space="0" w:color="auto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67"/>
        </w:trPr>
        <w:tc>
          <w:tcPr>
            <w:tcW w:w="662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56" w:lineRule="exact"/>
              <w:ind w:left="81"/>
              <w:rPr>
                <w:spacing w:val="-10"/>
              </w:rPr>
            </w:pPr>
            <w:r>
              <w:t>Различение</w:t>
            </w:r>
            <w:r>
              <w:rPr>
                <w:spacing w:val="-8"/>
              </w:rPr>
              <w:t xml:space="preserve"> </w:t>
            </w:r>
            <w:r>
              <w:t>звука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753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03" w:type="dxa"/>
            <w:vMerge/>
            <w:tcBorders>
              <w:top w:val="nil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645" w:type="dxa"/>
            <w:gridSpan w:val="2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none" w:sz="6" w:space="0" w:color="auto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87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7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133B84" w:rsidTr="00A20A31">
        <w:trPr>
          <w:trHeight w:hRule="exact" w:val="208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48" w:type="dxa"/>
            <w:gridSpan w:val="3"/>
            <w:vMerge w:val="restart"/>
            <w:tcBorders>
              <w:top w:val="none" w:sz="6" w:space="0" w:color="auto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56" w:lineRule="exact"/>
              <w:ind w:left="-1"/>
              <w:rPr>
                <w:spacing w:val="-2"/>
              </w:rPr>
            </w:pPr>
            <w:r>
              <w:rPr>
                <w:spacing w:val="-2"/>
              </w:rPr>
              <w:t>устный,</w:t>
            </w:r>
          </w:p>
        </w:tc>
        <w:tc>
          <w:tcPr>
            <w:tcW w:w="1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89"/>
        </w:trPr>
        <w:tc>
          <w:tcPr>
            <w:tcW w:w="662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405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71" w:lineRule="exact"/>
              <w:ind w:left="81"/>
              <w:rPr>
                <w:spacing w:val="-2"/>
              </w:rPr>
            </w:pPr>
            <w:r>
              <w:rPr>
                <w:spacing w:val="-2"/>
              </w:rPr>
              <w:t>буквы.</w:t>
            </w:r>
          </w:p>
        </w:tc>
        <w:tc>
          <w:tcPr>
            <w:tcW w:w="753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87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7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133B84" w:rsidTr="00A20A31">
        <w:trPr>
          <w:trHeight w:hRule="exact" w:val="297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48" w:type="dxa"/>
            <w:gridSpan w:val="3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40" w:lineRule="exact"/>
              <w:ind w:left="-1" w:right="-58"/>
              <w:rPr>
                <w:spacing w:val="-2"/>
              </w:rPr>
            </w:pPr>
            <w:r>
              <w:rPr>
                <w:spacing w:val="-2"/>
              </w:rPr>
              <w:t>письмен</w:t>
            </w:r>
          </w:p>
        </w:tc>
        <w:tc>
          <w:tcPr>
            <w:tcW w:w="187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225"/>
        </w:trPr>
        <w:tc>
          <w:tcPr>
            <w:tcW w:w="662" w:type="dxa"/>
            <w:vMerge w:val="restart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405" w:type="dxa"/>
            <w:vMerge w:val="restart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753" w:type="dxa"/>
            <w:vMerge w:val="restart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31" w:type="dxa"/>
            <w:gridSpan w:val="2"/>
            <w:tcBorders>
              <w:top w:val="double" w:sz="2" w:space="0" w:color="FF0000"/>
              <w:left w:val="dashSmallGap" w:sz="6" w:space="0" w:color="FF0000"/>
              <w:bottom w:val="none" w:sz="6" w:space="0" w:color="auto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183" w:lineRule="exact"/>
              <w:ind w:left="-1" w:right="-15"/>
              <w:rPr>
                <w:spacing w:val="-5"/>
              </w:rPr>
            </w:pPr>
            <w:r>
              <w:rPr>
                <w:spacing w:val="-5"/>
              </w:rPr>
              <w:t>ный</w:t>
            </w:r>
          </w:p>
        </w:tc>
        <w:tc>
          <w:tcPr>
            <w:tcW w:w="417" w:type="dxa"/>
            <w:tcBorders>
              <w:top w:val="dashSmallGap" w:sz="6" w:space="0" w:color="FF0000"/>
              <w:left w:val="dashSmallGap" w:sz="6" w:space="0" w:color="FF0000"/>
              <w:bottom w:val="none" w:sz="6" w:space="0" w:color="auto"/>
              <w:right w:val="none" w:sz="6" w:space="0" w:color="auto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2997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133B84" w:rsidTr="00A20A31">
        <w:trPr>
          <w:trHeight w:hRule="exact" w:val="95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4"/>
                <w:szCs w:val="4"/>
              </w:rPr>
            </w:pPr>
          </w:p>
        </w:tc>
        <w:tc>
          <w:tcPr>
            <w:tcW w:w="431" w:type="dxa"/>
            <w:gridSpan w:val="2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4"/>
                <w:szCs w:val="4"/>
              </w:rPr>
            </w:pPr>
          </w:p>
        </w:tc>
        <w:tc>
          <w:tcPr>
            <w:tcW w:w="604" w:type="dxa"/>
            <w:gridSpan w:val="2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4"/>
                <w:szCs w:val="4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105"/>
        </w:trPr>
        <w:tc>
          <w:tcPr>
            <w:tcW w:w="662" w:type="dxa"/>
            <w:vMerge w:val="restart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85" w:line="261" w:lineRule="exact"/>
              <w:ind w:left="83"/>
              <w:rPr>
                <w:spacing w:val="-4"/>
              </w:rPr>
            </w:pPr>
            <w:r>
              <w:rPr>
                <w:spacing w:val="-4"/>
              </w:rPr>
              <w:t>3.8.</w:t>
            </w:r>
          </w:p>
        </w:tc>
        <w:tc>
          <w:tcPr>
            <w:tcW w:w="2405" w:type="dxa"/>
            <w:vMerge w:val="restart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85" w:line="261" w:lineRule="exact"/>
              <w:ind w:left="81"/>
              <w:rPr>
                <w:spacing w:val="-2"/>
              </w:rPr>
            </w:pPr>
            <w:r>
              <w:rPr>
                <w:spacing w:val="-2"/>
              </w:rPr>
              <w:t>Буквы,</w:t>
            </w:r>
          </w:p>
        </w:tc>
        <w:tc>
          <w:tcPr>
            <w:tcW w:w="753" w:type="dxa"/>
            <w:vMerge w:val="restart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85" w:line="261" w:lineRule="exact"/>
              <w:ind w:left="83"/>
            </w:pPr>
            <w:r>
              <w:t>6</w:t>
            </w:r>
          </w:p>
        </w:tc>
        <w:tc>
          <w:tcPr>
            <w:tcW w:w="1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132" w:type="dxa"/>
            <w:gridSpan w:val="5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4"/>
                <w:szCs w:val="4"/>
              </w:rPr>
            </w:pPr>
          </w:p>
        </w:tc>
        <w:tc>
          <w:tcPr>
            <w:tcW w:w="2997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133B84" w:rsidTr="00A20A31">
        <w:trPr>
          <w:trHeight w:hRule="exact" w:val="268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3"/>
            <w:vMerge w:val="restart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55" w:lineRule="exact"/>
              <w:ind w:left="-1"/>
              <w:rPr>
                <w:spacing w:val="-2"/>
              </w:rPr>
            </w:pPr>
            <w:r>
              <w:rPr>
                <w:spacing w:val="-2"/>
              </w:rPr>
              <w:t>Текущи</w:t>
            </w:r>
          </w:p>
        </w:tc>
        <w:tc>
          <w:tcPr>
            <w:tcW w:w="187" w:type="dxa"/>
            <w:vMerge w:val="restart"/>
            <w:tcBorders>
              <w:top w:val="none" w:sz="6" w:space="0" w:color="auto"/>
              <w:left w:val="dashSmallGap" w:sz="6" w:space="0" w:color="FF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22"/>
        </w:trPr>
        <w:tc>
          <w:tcPr>
            <w:tcW w:w="662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56" w:lineRule="exact"/>
              <w:ind w:left="81"/>
              <w:rPr>
                <w:spacing w:val="-2"/>
              </w:rPr>
            </w:pPr>
            <w:r>
              <w:rPr>
                <w:spacing w:val="-2"/>
              </w:rPr>
              <w:t>обозначающие</w:t>
            </w:r>
          </w:p>
        </w:tc>
        <w:tc>
          <w:tcPr>
            <w:tcW w:w="753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87" w:type="dxa"/>
            <w:vMerge/>
            <w:tcBorders>
              <w:top w:val="nil"/>
              <w:left w:val="dashSmallGap" w:sz="6" w:space="0" w:color="FF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7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133B84" w:rsidTr="00A20A31">
        <w:trPr>
          <w:trHeight w:hRule="exact" w:val="253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03" w:type="dxa"/>
            <w:vMerge w:val="restart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64" w:lineRule="exact"/>
              <w:ind w:left="-1" w:right="-15"/>
              <w:rPr>
                <w:spacing w:val="-5"/>
              </w:rPr>
            </w:pPr>
            <w:r>
              <w:rPr>
                <w:spacing w:val="-5"/>
              </w:rPr>
              <w:t>й,</w:t>
            </w:r>
          </w:p>
        </w:tc>
        <w:tc>
          <w:tcPr>
            <w:tcW w:w="645" w:type="dxa"/>
            <w:gridSpan w:val="2"/>
            <w:vMerge w:val="restart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one" w:sz="6" w:space="0" w:color="auto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67"/>
        </w:trPr>
        <w:tc>
          <w:tcPr>
            <w:tcW w:w="662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56" w:lineRule="exact"/>
              <w:ind w:left="81"/>
              <w:rPr>
                <w:spacing w:val="-2"/>
              </w:rPr>
            </w:pPr>
            <w:r>
              <w:t>гласные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звуки.</w:t>
            </w:r>
          </w:p>
        </w:tc>
        <w:tc>
          <w:tcPr>
            <w:tcW w:w="753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03" w:type="dxa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645" w:type="dxa"/>
            <w:gridSpan w:val="2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none" w:sz="6" w:space="0" w:color="auto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87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7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133B84" w:rsidTr="00A20A31">
        <w:trPr>
          <w:trHeight w:hRule="exact" w:val="208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48" w:type="dxa"/>
            <w:gridSpan w:val="3"/>
            <w:vMerge w:val="restart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41" w:lineRule="exact"/>
              <w:ind w:left="-1"/>
              <w:rPr>
                <w:spacing w:val="-2"/>
              </w:rPr>
            </w:pPr>
            <w:r>
              <w:rPr>
                <w:spacing w:val="-2"/>
              </w:rPr>
              <w:t>устный,</w:t>
            </w:r>
          </w:p>
        </w:tc>
        <w:tc>
          <w:tcPr>
            <w:tcW w:w="1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90"/>
        </w:trPr>
        <w:tc>
          <w:tcPr>
            <w:tcW w:w="662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56" w:lineRule="exact"/>
              <w:ind w:left="81"/>
              <w:rPr>
                <w:spacing w:val="-2"/>
              </w:rPr>
            </w:pPr>
            <w:r>
              <w:rPr>
                <w:spacing w:val="-2"/>
              </w:rPr>
              <w:t>Буквы,</w:t>
            </w:r>
          </w:p>
        </w:tc>
        <w:tc>
          <w:tcPr>
            <w:tcW w:w="753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87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7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133B84" w:rsidTr="00A20A31">
        <w:trPr>
          <w:trHeight w:hRule="exact" w:val="185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48" w:type="dxa"/>
            <w:gridSpan w:val="3"/>
            <w:vMerge w:val="restart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41" w:lineRule="exact"/>
              <w:ind w:left="-1" w:right="-58"/>
              <w:rPr>
                <w:spacing w:val="-2"/>
              </w:rPr>
            </w:pPr>
            <w:r>
              <w:rPr>
                <w:spacing w:val="-2"/>
              </w:rPr>
              <w:t>письмен</w:t>
            </w:r>
          </w:p>
        </w:tc>
        <w:tc>
          <w:tcPr>
            <w:tcW w:w="187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113"/>
        </w:trPr>
        <w:tc>
          <w:tcPr>
            <w:tcW w:w="662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56" w:lineRule="exact"/>
              <w:ind w:left="81"/>
              <w:rPr>
                <w:spacing w:val="-2"/>
              </w:rPr>
            </w:pPr>
            <w:r>
              <w:rPr>
                <w:spacing w:val="-2"/>
              </w:rPr>
              <w:t>обозначающие</w:t>
            </w:r>
          </w:p>
        </w:tc>
        <w:tc>
          <w:tcPr>
            <w:tcW w:w="753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87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7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133B84" w:rsidTr="00A20A31">
        <w:trPr>
          <w:trHeight w:hRule="exact" w:val="162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31" w:type="dxa"/>
            <w:gridSpan w:val="2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1" w:line="261" w:lineRule="exact"/>
              <w:ind w:left="-1" w:right="-15"/>
              <w:rPr>
                <w:spacing w:val="-5"/>
              </w:rPr>
            </w:pPr>
            <w:r>
              <w:rPr>
                <w:spacing w:val="-5"/>
              </w:rPr>
              <w:t>ный</w:t>
            </w:r>
          </w:p>
        </w:tc>
        <w:tc>
          <w:tcPr>
            <w:tcW w:w="417" w:type="dxa"/>
            <w:vMerge w:val="restart"/>
            <w:tcBorders>
              <w:top w:val="dashSmallGap" w:sz="6" w:space="0" w:color="FF0000"/>
              <w:left w:val="dashSmallGap" w:sz="6" w:space="0" w:color="FF0000"/>
              <w:bottom w:val="none" w:sz="6" w:space="0" w:color="auto"/>
              <w:right w:val="none" w:sz="6" w:space="0" w:color="auto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142"/>
        </w:trPr>
        <w:tc>
          <w:tcPr>
            <w:tcW w:w="662" w:type="dxa"/>
            <w:vMerge w:val="restart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405" w:type="dxa"/>
            <w:vMerge w:val="restart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71" w:lineRule="exact"/>
              <w:ind w:left="81"/>
              <w:rPr>
                <w:spacing w:val="-2"/>
              </w:rPr>
            </w:pPr>
            <w:r>
              <w:t>согласные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звуки.</w:t>
            </w:r>
          </w:p>
        </w:tc>
        <w:tc>
          <w:tcPr>
            <w:tcW w:w="753" w:type="dxa"/>
            <w:vMerge w:val="restart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17" w:type="dxa"/>
            <w:vMerge/>
            <w:tcBorders>
              <w:top w:val="nil"/>
              <w:left w:val="dashSmallGap" w:sz="6" w:space="0" w:color="FF0000"/>
              <w:bottom w:val="none" w:sz="6" w:space="0" w:color="auto"/>
              <w:right w:val="none" w:sz="6" w:space="0" w:color="auto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87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7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133B84" w:rsidTr="00A20A31">
        <w:trPr>
          <w:trHeight w:hRule="exact" w:val="233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132" w:type="dxa"/>
            <w:gridSpan w:val="5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103"/>
        </w:trPr>
        <w:tc>
          <w:tcPr>
            <w:tcW w:w="662" w:type="dxa"/>
            <w:vMerge w:val="restart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83" w:line="261" w:lineRule="exact"/>
              <w:ind w:left="83"/>
              <w:rPr>
                <w:spacing w:val="-4"/>
              </w:rPr>
            </w:pPr>
            <w:r>
              <w:rPr>
                <w:spacing w:val="-4"/>
              </w:rPr>
              <w:t>3.9.</w:t>
            </w:r>
          </w:p>
        </w:tc>
        <w:tc>
          <w:tcPr>
            <w:tcW w:w="2405" w:type="dxa"/>
            <w:vMerge w:val="restart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83" w:line="261" w:lineRule="exact"/>
              <w:ind w:left="81"/>
              <w:rPr>
                <w:spacing w:val="-2"/>
              </w:rPr>
            </w:pPr>
            <w:r>
              <w:t>Овладение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слоговым</w:t>
            </w:r>
          </w:p>
        </w:tc>
        <w:tc>
          <w:tcPr>
            <w:tcW w:w="753" w:type="dxa"/>
            <w:vMerge w:val="restart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83" w:line="261" w:lineRule="exact"/>
              <w:ind w:left="83"/>
            </w:pPr>
            <w:r>
              <w:t>5</w:t>
            </w:r>
          </w:p>
        </w:tc>
        <w:tc>
          <w:tcPr>
            <w:tcW w:w="1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132" w:type="dxa"/>
            <w:gridSpan w:val="5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4"/>
                <w:szCs w:val="4"/>
              </w:rPr>
            </w:pPr>
          </w:p>
        </w:tc>
        <w:tc>
          <w:tcPr>
            <w:tcW w:w="2997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133B84" w:rsidTr="00A20A31">
        <w:trPr>
          <w:trHeight w:hRule="exact" w:val="268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3"/>
            <w:vMerge w:val="restart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55" w:lineRule="exact"/>
              <w:ind w:left="-1"/>
              <w:rPr>
                <w:spacing w:val="-2"/>
              </w:rPr>
            </w:pPr>
            <w:r>
              <w:rPr>
                <w:spacing w:val="-2"/>
              </w:rPr>
              <w:t>Текущи</w:t>
            </w:r>
          </w:p>
        </w:tc>
        <w:tc>
          <w:tcPr>
            <w:tcW w:w="187" w:type="dxa"/>
            <w:vMerge w:val="restart"/>
            <w:tcBorders>
              <w:top w:val="none" w:sz="6" w:space="0" w:color="auto"/>
              <w:left w:val="dashSmallGap" w:sz="6" w:space="0" w:color="FF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22"/>
        </w:trPr>
        <w:tc>
          <w:tcPr>
            <w:tcW w:w="662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56" w:lineRule="exact"/>
              <w:ind w:left="81"/>
              <w:rPr>
                <w:spacing w:val="-2"/>
              </w:rPr>
            </w:pPr>
            <w:r>
              <w:t>принципом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русской</w:t>
            </w:r>
          </w:p>
        </w:tc>
        <w:tc>
          <w:tcPr>
            <w:tcW w:w="753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87" w:type="dxa"/>
            <w:vMerge/>
            <w:tcBorders>
              <w:top w:val="nil"/>
              <w:left w:val="dashSmallGap" w:sz="6" w:space="0" w:color="FF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7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133B84" w:rsidTr="00A20A31">
        <w:trPr>
          <w:trHeight w:hRule="exact" w:val="253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03" w:type="dxa"/>
            <w:vMerge w:val="restart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64" w:lineRule="exact"/>
              <w:ind w:left="-1" w:right="-15"/>
              <w:rPr>
                <w:spacing w:val="-5"/>
              </w:rPr>
            </w:pPr>
            <w:r>
              <w:rPr>
                <w:spacing w:val="-5"/>
              </w:rPr>
              <w:t>й,</w:t>
            </w:r>
          </w:p>
        </w:tc>
        <w:tc>
          <w:tcPr>
            <w:tcW w:w="645" w:type="dxa"/>
            <w:gridSpan w:val="2"/>
            <w:vMerge w:val="restart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one" w:sz="6" w:space="0" w:color="auto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67"/>
        </w:trPr>
        <w:tc>
          <w:tcPr>
            <w:tcW w:w="662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405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71" w:lineRule="exact"/>
              <w:ind w:left="81"/>
              <w:rPr>
                <w:spacing w:val="-2"/>
              </w:rPr>
            </w:pPr>
            <w:r>
              <w:rPr>
                <w:spacing w:val="-2"/>
              </w:rPr>
              <w:t>графики.</w:t>
            </w:r>
          </w:p>
        </w:tc>
        <w:tc>
          <w:tcPr>
            <w:tcW w:w="753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03" w:type="dxa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645" w:type="dxa"/>
            <w:gridSpan w:val="2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none" w:sz="6" w:space="0" w:color="auto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87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7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133B84" w:rsidTr="00A20A31">
        <w:trPr>
          <w:trHeight w:hRule="exact" w:val="298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48" w:type="dxa"/>
            <w:gridSpan w:val="3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41" w:lineRule="exact"/>
              <w:ind w:left="-1"/>
              <w:rPr>
                <w:spacing w:val="-2"/>
              </w:rPr>
            </w:pPr>
            <w:r>
              <w:rPr>
                <w:spacing w:val="-2"/>
              </w:rPr>
              <w:t>устный,</w:t>
            </w:r>
          </w:p>
        </w:tc>
        <w:tc>
          <w:tcPr>
            <w:tcW w:w="1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298"/>
        </w:trPr>
        <w:tc>
          <w:tcPr>
            <w:tcW w:w="662" w:type="dxa"/>
            <w:vMerge w:val="restart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405" w:type="dxa"/>
            <w:vMerge w:val="restart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753" w:type="dxa"/>
            <w:vMerge w:val="restart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48" w:type="dxa"/>
            <w:gridSpan w:val="3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41" w:lineRule="exact"/>
              <w:ind w:left="-1" w:right="-58"/>
              <w:rPr>
                <w:spacing w:val="-2"/>
              </w:rPr>
            </w:pPr>
            <w:r>
              <w:rPr>
                <w:spacing w:val="-2"/>
              </w:rPr>
              <w:t>письмен</w:t>
            </w:r>
          </w:p>
        </w:tc>
        <w:tc>
          <w:tcPr>
            <w:tcW w:w="187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7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133B84" w:rsidTr="00A20A31">
        <w:trPr>
          <w:trHeight w:hRule="exact" w:val="223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31" w:type="dxa"/>
            <w:gridSpan w:val="2"/>
            <w:tcBorders>
              <w:top w:val="dashSmallGap" w:sz="12" w:space="0" w:color="FF0000"/>
              <w:left w:val="dashSmallGap" w:sz="6" w:space="0" w:color="FF0000"/>
              <w:bottom w:val="none" w:sz="6" w:space="0" w:color="auto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1" w:line="187" w:lineRule="exact"/>
              <w:ind w:left="-1" w:right="-15"/>
              <w:rPr>
                <w:spacing w:val="-5"/>
              </w:rPr>
            </w:pPr>
            <w:r>
              <w:rPr>
                <w:spacing w:val="-5"/>
              </w:rPr>
              <w:t>ный</w:t>
            </w:r>
          </w:p>
        </w:tc>
        <w:tc>
          <w:tcPr>
            <w:tcW w:w="417" w:type="dxa"/>
            <w:tcBorders>
              <w:top w:val="dashSmallGap" w:sz="6" w:space="0" w:color="FF0000"/>
              <w:left w:val="dashSmallGap" w:sz="6" w:space="0" w:color="FF0000"/>
              <w:bottom w:val="none" w:sz="6" w:space="0" w:color="auto"/>
              <w:right w:val="none" w:sz="6" w:space="0" w:color="auto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2997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133B84" w:rsidTr="00A20A31">
        <w:trPr>
          <w:trHeight w:hRule="exact" w:val="98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4"/>
                <w:szCs w:val="4"/>
              </w:rPr>
            </w:pPr>
          </w:p>
        </w:tc>
        <w:tc>
          <w:tcPr>
            <w:tcW w:w="431" w:type="dxa"/>
            <w:gridSpan w:val="2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4"/>
                <w:szCs w:val="4"/>
              </w:rPr>
            </w:pPr>
          </w:p>
        </w:tc>
        <w:tc>
          <w:tcPr>
            <w:tcW w:w="604" w:type="dxa"/>
            <w:gridSpan w:val="2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4"/>
                <w:szCs w:val="4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105"/>
        </w:trPr>
        <w:tc>
          <w:tcPr>
            <w:tcW w:w="662" w:type="dxa"/>
            <w:vMerge w:val="restart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85" w:line="261" w:lineRule="exact"/>
              <w:ind w:left="83"/>
              <w:rPr>
                <w:spacing w:val="-2"/>
              </w:rPr>
            </w:pPr>
            <w:r>
              <w:rPr>
                <w:spacing w:val="-2"/>
              </w:rPr>
              <w:t>3.10.</w:t>
            </w:r>
          </w:p>
        </w:tc>
        <w:tc>
          <w:tcPr>
            <w:tcW w:w="2405" w:type="dxa"/>
            <w:vMerge w:val="restart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85" w:line="261" w:lineRule="exact"/>
              <w:ind w:left="81"/>
              <w:rPr>
                <w:spacing w:val="-5"/>
              </w:rPr>
            </w:pPr>
            <w:r>
              <w:t>Буквы</w:t>
            </w:r>
            <w:r>
              <w:rPr>
                <w:spacing w:val="-4"/>
              </w:rPr>
              <w:t xml:space="preserve"> </w:t>
            </w:r>
            <w:r>
              <w:t>гласных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как</w:t>
            </w:r>
          </w:p>
        </w:tc>
        <w:tc>
          <w:tcPr>
            <w:tcW w:w="753" w:type="dxa"/>
            <w:vMerge w:val="restart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85" w:line="261" w:lineRule="exact"/>
              <w:ind w:left="83"/>
            </w:pPr>
            <w:r>
              <w:t>6</w:t>
            </w:r>
          </w:p>
        </w:tc>
        <w:tc>
          <w:tcPr>
            <w:tcW w:w="1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132" w:type="dxa"/>
            <w:gridSpan w:val="5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4"/>
                <w:szCs w:val="4"/>
              </w:rPr>
            </w:pPr>
          </w:p>
        </w:tc>
        <w:tc>
          <w:tcPr>
            <w:tcW w:w="2997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133B84" w:rsidTr="00A20A31">
        <w:trPr>
          <w:trHeight w:hRule="exact" w:val="268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3"/>
            <w:vMerge w:val="restart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48" w:lineRule="exact"/>
              <w:ind w:left="-1"/>
              <w:rPr>
                <w:spacing w:val="-2"/>
              </w:rPr>
            </w:pPr>
            <w:r>
              <w:rPr>
                <w:spacing w:val="-2"/>
              </w:rPr>
              <w:t>Текущи</w:t>
            </w:r>
          </w:p>
        </w:tc>
        <w:tc>
          <w:tcPr>
            <w:tcW w:w="187" w:type="dxa"/>
            <w:vMerge w:val="restart"/>
            <w:tcBorders>
              <w:top w:val="none" w:sz="6" w:space="0" w:color="auto"/>
              <w:left w:val="dashSmallGap" w:sz="6" w:space="0" w:color="FF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22"/>
        </w:trPr>
        <w:tc>
          <w:tcPr>
            <w:tcW w:w="662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55" w:lineRule="exact"/>
              <w:ind w:left="81"/>
              <w:rPr>
                <w:spacing w:val="-2"/>
              </w:rPr>
            </w:pPr>
            <w:r>
              <w:rPr>
                <w:spacing w:val="-2"/>
              </w:rPr>
              <w:t>показатель</w:t>
            </w:r>
          </w:p>
        </w:tc>
        <w:tc>
          <w:tcPr>
            <w:tcW w:w="753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87" w:type="dxa"/>
            <w:vMerge/>
            <w:tcBorders>
              <w:top w:val="nil"/>
              <w:left w:val="dashSmallGap" w:sz="6" w:space="0" w:color="FF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7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133B84" w:rsidTr="00A20A31">
        <w:trPr>
          <w:trHeight w:hRule="exact" w:val="252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03" w:type="dxa"/>
            <w:vMerge w:val="restart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1" w:line="263" w:lineRule="exact"/>
              <w:ind w:left="-1" w:right="-15"/>
              <w:rPr>
                <w:spacing w:val="-5"/>
              </w:rPr>
            </w:pPr>
            <w:r>
              <w:rPr>
                <w:spacing w:val="-5"/>
              </w:rPr>
              <w:t>й,</w:t>
            </w:r>
          </w:p>
        </w:tc>
        <w:tc>
          <w:tcPr>
            <w:tcW w:w="645" w:type="dxa"/>
            <w:gridSpan w:val="2"/>
            <w:vMerge w:val="restart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one" w:sz="6" w:space="0" w:color="auto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68"/>
        </w:trPr>
        <w:tc>
          <w:tcPr>
            <w:tcW w:w="662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55" w:lineRule="exact"/>
              <w:ind w:left="81"/>
              <w:rPr>
                <w:spacing w:val="-10"/>
              </w:rPr>
            </w:pPr>
            <w:r>
              <w:t xml:space="preserve">твёрдости </w:t>
            </w:r>
            <w:r>
              <w:rPr>
                <w:spacing w:val="-10"/>
              </w:rPr>
              <w:t>—</w:t>
            </w:r>
          </w:p>
        </w:tc>
        <w:tc>
          <w:tcPr>
            <w:tcW w:w="753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03" w:type="dxa"/>
            <w:vMerge/>
            <w:tcBorders>
              <w:top w:val="nil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645" w:type="dxa"/>
            <w:gridSpan w:val="2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none" w:sz="6" w:space="0" w:color="auto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87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7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133B84" w:rsidTr="00A20A31">
        <w:trPr>
          <w:trHeight w:hRule="exact" w:val="206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48" w:type="dxa"/>
            <w:gridSpan w:val="3"/>
            <w:vMerge w:val="restart"/>
            <w:tcBorders>
              <w:top w:val="none" w:sz="6" w:space="0" w:color="auto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56" w:lineRule="exact"/>
              <w:ind w:left="-1"/>
              <w:rPr>
                <w:spacing w:val="-2"/>
              </w:rPr>
            </w:pPr>
            <w:r>
              <w:rPr>
                <w:spacing w:val="-2"/>
              </w:rPr>
              <w:t>устный,</w:t>
            </w:r>
          </w:p>
        </w:tc>
        <w:tc>
          <w:tcPr>
            <w:tcW w:w="1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91"/>
        </w:trPr>
        <w:tc>
          <w:tcPr>
            <w:tcW w:w="662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56" w:lineRule="exact"/>
              <w:ind w:left="81"/>
              <w:rPr>
                <w:spacing w:val="-2"/>
              </w:rPr>
            </w:pPr>
            <w:r>
              <w:t>мягкости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согласных</w:t>
            </w:r>
          </w:p>
        </w:tc>
        <w:tc>
          <w:tcPr>
            <w:tcW w:w="753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87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7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133B84" w:rsidTr="00A20A31">
        <w:trPr>
          <w:trHeight w:hRule="exact" w:val="184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48" w:type="dxa"/>
            <w:gridSpan w:val="3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48" w:lineRule="exact"/>
              <w:ind w:left="-1" w:right="-58"/>
              <w:rPr>
                <w:spacing w:val="-2"/>
              </w:rPr>
            </w:pPr>
            <w:r>
              <w:rPr>
                <w:spacing w:val="-2"/>
              </w:rPr>
              <w:t>письмен</w:t>
            </w:r>
          </w:p>
        </w:tc>
        <w:tc>
          <w:tcPr>
            <w:tcW w:w="187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113"/>
        </w:trPr>
        <w:tc>
          <w:tcPr>
            <w:tcW w:w="662" w:type="dxa"/>
            <w:vMerge w:val="restart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405" w:type="dxa"/>
            <w:vMerge w:val="restart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71" w:lineRule="exact"/>
              <w:ind w:left="81"/>
              <w:rPr>
                <w:spacing w:val="-2"/>
              </w:rPr>
            </w:pPr>
            <w:r>
              <w:rPr>
                <w:spacing w:val="-2"/>
              </w:rPr>
              <w:t>звуков.</w:t>
            </w:r>
          </w:p>
        </w:tc>
        <w:tc>
          <w:tcPr>
            <w:tcW w:w="753" w:type="dxa"/>
            <w:vMerge w:val="restart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87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7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133B84" w:rsidTr="00A20A31">
        <w:trPr>
          <w:trHeight w:hRule="exact" w:val="223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31" w:type="dxa"/>
            <w:gridSpan w:val="2"/>
            <w:tcBorders>
              <w:top w:val="dashSmallGap" w:sz="12" w:space="0" w:color="FF0000"/>
              <w:left w:val="dashSmallGap" w:sz="6" w:space="0" w:color="FF0000"/>
              <w:bottom w:val="none" w:sz="6" w:space="0" w:color="auto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1" w:line="187" w:lineRule="exact"/>
              <w:ind w:left="-1" w:right="-15"/>
              <w:rPr>
                <w:spacing w:val="-5"/>
              </w:rPr>
            </w:pPr>
            <w:r>
              <w:rPr>
                <w:spacing w:val="-5"/>
              </w:rPr>
              <w:t>ный</w:t>
            </w:r>
          </w:p>
        </w:tc>
        <w:tc>
          <w:tcPr>
            <w:tcW w:w="417" w:type="dxa"/>
            <w:tcBorders>
              <w:top w:val="dashSmallGap" w:sz="6" w:space="0" w:color="FF0000"/>
              <w:left w:val="dashSmallGap" w:sz="6" w:space="0" w:color="FF0000"/>
              <w:bottom w:val="none" w:sz="6" w:space="0" w:color="auto"/>
              <w:right w:val="none" w:sz="6" w:space="0" w:color="auto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98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4"/>
                <w:szCs w:val="4"/>
              </w:rPr>
            </w:pPr>
          </w:p>
        </w:tc>
        <w:tc>
          <w:tcPr>
            <w:tcW w:w="431" w:type="dxa"/>
            <w:gridSpan w:val="2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4"/>
                <w:szCs w:val="4"/>
              </w:rPr>
            </w:pPr>
          </w:p>
        </w:tc>
        <w:tc>
          <w:tcPr>
            <w:tcW w:w="604" w:type="dxa"/>
            <w:gridSpan w:val="2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4"/>
                <w:szCs w:val="4"/>
              </w:rPr>
            </w:pPr>
          </w:p>
        </w:tc>
        <w:tc>
          <w:tcPr>
            <w:tcW w:w="2997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4"/>
                <w:szCs w:val="4"/>
              </w:rPr>
            </w:pPr>
          </w:p>
        </w:tc>
      </w:tr>
      <w:tr w:rsidR="00133B84" w:rsidTr="00A20A31">
        <w:trPr>
          <w:trHeight w:hRule="exact" w:val="105"/>
        </w:trPr>
        <w:tc>
          <w:tcPr>
            <w:tcW w:w="662" w:type="dxa"/>
            <w:vMerge w:val="restart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85" w:line="261" w:lineRule="exact"/>
              <w:ind w:left="83"/>
              <w:rPr>
                <w:spacing w:val="-2"/>
              </w:rPr>
            </w:pPr>
            <w:r>
              <w:rPr>
                <w:spacing w:val="-2"/>
              </w:rPr>
              <w:t>3.11.</w:t>
            </w:r>
          </w:p>
        </w:tc>
        <w:tc>
          <w:tcPr>
            <w:tcW w:w="2405" w:type="dxa"/>
            <w:vMerge w:val="restart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85" w:line="261" w:lineRule="exact"/>
              <w:ind w:left="81"/>
              <w:rPr>
                <w:spacing w:val="-2"/>
              </w:rPr>
            </w:pPr>
            <w:r>
              <w:t>Функции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букв,</w:t>
            </w:r>
          </w:p>
        </w:tc>
        <w:tc>
          <w:tcPr>
            <w:tcW w:w="753" w:type="dxa"/>
            <w:vMerge w:val="restart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85" w:line="261" w:lineRule="exact"/>
              <w:ind w:left="83"/>
            </w:pPr>
            <w:r>
              <w:t>6</w:t>
            </w:r>
          </w:p>
        </w:tc>
        <w:tc>
          <w:tcPr>
            <w:tcW w:w="1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132" w:type="dxa"/>
            <w:gridSpan w:val="5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4"/>
                <w:szCs w:val="4"/>
              </w:rPr>
            </w:pPr>
          </w:p>
        </w:tc>
        <w:tc>
          <w:tcPr>
            <w:tcW w:w="2997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133B84" w:rsidTr="00A20A31">
        <w:trPr>
          <w:trHeight w:hRule="exact" w:val="268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3"/>
            <w:vMerge w:val="restart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48" w:lineRule="exact"/>
              <w:ind w:left="-1"/>
              <w:rPr>
                <w:spacing w:val="-2"/>
              </w:rPr>
            </w:pPr>
            <w:r>
              <w:rPr>
                <w:spacing w:val="-2"/>
              </w:rPr>
              <w:t>Текущи</w:t>
            </w:r>
          </w:p>
        </w:tc>
        <w:tc>
          <w:tcPr>
            <w:tcW w:w="187" w:type="dxa"/>
            <w:vMerge w:val="restart"/>
            <w:tcBorders>
              <w:top w:val="none" w:sz="6" w:space="0" w:color="auto"/>
              <w:left w:val="dashSmallGap" w:sz="6" w:space="0" w:color="FF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22"/>
        </w:trPr>
        <w:tc>
          <w:tcPr>
            <w:tcW w:w="662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56" w:lineRule="exact"/>
              <w:ind w:left="81"/>
              <w:rPr>
                <w:spacing w:val="-2"/>
              </w:rPr>
            </w:pPr>
            <w:r>
              <w:rPr>
                <w:spacing w:val="-2"/>
              </w:rPr>
              <w:t>обозначающих</w:t>
            </w:r>
          </w:p>
        </w:tc>
        <w:tc>
          <w:tcPr>
            <w:tcW w:w="753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87" w:type="dxa"/>
            <w:vMerge/>
            <w:tcBorders>
              <w:top w:val="nil"/>
              <w:left w:val="dashSmallGap" w:sz="6" w:space="0" w:color="FF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7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133B84" w:rsidTr="00A20A31">
        <w:trPr>
          <w:trHeight w:hRule="exact" w:val="253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03" w:type="dxa"/>
            <w:vMerge w:val="restart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1" w:line="263" w:lineRule="exact"/>
              <w:ind w:left="-1" w:right="-15"/>
              <w:rPr>
                <w:spacing w:val="-5"/>
              </w:rPr>
            </w:pPr>
            <w:r>
              <w:rPr>
                <w:spacing w:val="-5"/>
              </w:rPr>
              <w:t>й,</w:t>
            </w:r>
          </w:p>
        </w:tc>
        <w:tc>
          <w:tcPr>
            <w:tcW w:w="645" w:type="dxa"/>
            <w:gridSpan w:val="2"/>
            <w:vMerge w:val="restart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one" w:sz="6" w:space="0" w:color="auto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67"/>
        </w:trPr>
        <w:tc>
          <w:tcPr>
            <w:tcW w:w="662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56" w:lineRule="exact"/>
              <w:ind w:left="81"/>
              <w:rPr>
                <w:spacing w:val="-10"/>
              </w:rPr>
            </w:pPr>
            <w:r>
              <w:t>гласный</w:t>
            </w:r>
            <w:r>
              <w:rPr>
                <w:spacing w:val="-8"/>
              </w:rPr>
              <w:t xml:space="preserve"> </w:t>
            </w:r>
            <w:r>
              <w:t>звук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в</w:t>
            </w:r>
          </w:p>
        </w:tc>
        <w:tc>
          <w:tcPr>
            <w:tcW w:w="753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03" w:type="dxa"/>
            <w:vMerge/>
            <w:tcBorders>
              <w:top w:val="nil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645" w:type="dxa"/>
            <w:gridSpan w:val="2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none" w:sz="6" w:space="0" w:color="auto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87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7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133B84" w:rsidTr="00A20A31">
        <w:trPr>
          <w:trHeight w:hRule="exact" w:val="208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48" w:type="dxa"/>
            <w:gridSpan w:val="3"/>
            <w:vMerge w:val="restart"/>
            <w:tcBorders>
              <w:top w:val="none" w:sz="6" w:space="0" w:color="auto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55" w:lineRule="exact"/>
              <w:ind w:left="-1"/>
              <w:rPr>
                <w:spacing w:val="-2"/>
              </w:rPr>
            </w:pPr>
            <w:r>
              <w:rPr>
                <w:spacing w:val="-2"/>
              </w:rPr>
              <w:t>устный,</w:t>
            </w:r>
          </w:p>
        </w:tc>
        <w:tc>
          <w:tcPr>
            <w:tcW w:w="18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89"/>
        </w:trPr>
        <w:tc>
          <w:tcPr>
            <w:tcW w:w="662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405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71" w:lineRule="exact"/>
              <w:ind w:left="81"/>
              <w:rPr>
                <w:spacing w:val="-2"/>
              </w:rPr>
            </w:pPr>
            <w:r>
              <w:t>открытом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слоге:</w:t>
            </w:r>
          </w:p>
        </w:tc>
        <w:tc>
          <w:tcPr>
            <w:tcW w:w="753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87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7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133B84" w:rsidTr="00A20A31">
        <w:trPr>
          <w:trHeight w:hRule="exact" w:val="247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48" w:type="dxa"/>
            <w:gridSpan w:val="3"/>
            <w:tcBorders>
              <w:top w:val="dashSmallGap" w:sz="12" w:space="0" w:color="FF0000"/>
              <w:left w:val="dashSmallGap" w:sz="6" w:space="0" w:color="FF0000"/>
              <w:bottom w:val="none" w:sz="6" w:space="0" w:color="auto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12" w:lineRule="exact"/>
              <w:ind w:left="-1" w:right="-58"/>
              <w:rPr>
                <w:spacing w:val="-2"/>
              </w:rPr>
            </w:pPr>
            <w:r>
              <w:rPr>
                <w:spacing w:val="-2"/>
              </w:rPr>
              <w:t>письмен</w:t>
            </w:r>
          </w:p>
        </w:tc>
        <w:tc>
          <w:tcPr>
            <w:tcW w:w="187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95"/>
        </w:trPr>
        <w:tc>
          <w:tcPr>
            <w:tcW w:w="662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4"/>
                <w:szCs w:val="4"/>
              </w:rPr>
            </w:pPr>
          </w:p>
        </w:tc>
        <w:tc>
          <w:tcPr>
            <w:tcW w:w="2405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4"/>
                <w:szCs w:val="4"/>
              </w:rPr>
            </w:pPr>
          </w:p>
        </w:tc>
        <w:tc>
          <w:tcPr>
            <w:tcW w:w="753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4"/>
                <w:szCs w:val="4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4"/>
                <w:szCs w:val="4"/>
              </w:rPr>
            </w:pPr>
          </w:p>
        </w:tc>
        <w:tc>
          <w:tcPr>
            <w:tcW w:w="848" w:type="dxa"/>
            <w:gridSpan w:val="3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4"/>
                <w:szCs w:val="4"/>
              </w:rPr>
            </w:pPr>
          </w:p>
        </w:tc>
        <w:tc>
          <w:tcPr>
            <w:tcW w:w="187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4"/>
                <w:szCs w:val="4"/>
              </w:rPr>
            </w:pPr>
          </w:p>
        </w:tc>
        <w:tc>
          <w:tcPr>
            <w:tcW w:w="2997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4"/>
                <w:szCs w:val="4"/>
              </w:rPr>
            </w:pPr>
          </w:p>
        </w:tc>
      </w:tr>
    </w:tbl>
    <w:p w:rsidR="00133B84" w:rsidRDefault="00133B84" w:rsidP="00133B84">
      <w:pPr>
        <w:rPr>
          <w:rFonts w:ascii="Cambria" w:hAnsi="Cambria" w:cs="Cambria"/>
          <w:b/>
          <w:bCs/>
          <w:sz w:val="13"/>
          <w:szCs w:val="13"/>
        </w:rPr>
        <w:sectPr w:rsidR="00133B84">
          <w:pgSz w:w="16840" w:h="11910" w:orient="landscape"/>
          <w:pgMar w:top="720" w:right="0" w:bottom="280" w:left="520" w:header="720" w:footer="720" w:gutter="0"/>
          <w:cols w:space="720"/>
          <w:noEndnote/>
        </w:sect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2405"/>
        <w:gridCol w:w="753"/>
        <w:gridCol w:w="1375"/>
        <w:gridCol w:w="1257"/>
        <w:gridCol w:w="803"/>
        <w:gridCol w:w="4031"/>
        <w:gridCol w:w="97"/>
        <w:gridCol w:w="203"/>
        <w:gridCol w:w="228"/>
        <w:gridCol w:w="394"/>
        <w:gridCol w:w="209"/>
        <w:gridCol w:w="2997"/>
        <w:gridCol w:w="784"/>
      </w:tblGrid>
      <w:tr w:rsidR="00133B84" w:rsidTr="00A20A31">
        <w:trPr>
          <w:trHeight w:val="2111"/>
          <w:jc w:val="righ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79"/>
              <w:ind w:left="88" w:right="440"/>
              <w:rPr>
                <w:spacing w:val="-2"/>
              </w:rPr>
            </w:pPr>
            <w:r>
              <w:rPr>
                <w:spacing w:val="-2"/>
              </w:rPr>
              <w:t xml:space="preserve">обозначение </w:t>
            </w:r>
            <w:r>
              <w:t>гласного</w:t>
            </w:r>
            <w:r>
              <w:rPr>
                <w:spacing w:val="-15"/>
              </w:rPr>
              <w:t xml:space="preserve"> </w:t>
            </w:r>
            <w:r>
              <w:t>звука</w:t>
            </w:r>
            <w:r>
              <w:rPr>
                <w:spacing w:val="-15"/>
              </w:rPr>
              <w:t xml:space="preserve"> </w:t>
            </w:r>
            <w:r>
              <w:t xml:space="preserve">и указание на твёрдость или </w:t>
            </w:r>
            <w:r>
              <w:rPr>
                <w:spacing w:val="-2"/>
              </w:rPr>
              <w:t>мягкость</w:t>
            </w:r>
          </w:p>
          <w:p w:rsidR="00133B84" w:rsidRDefault="00133B84" w:rsidP="00A20A31">
            <w:pPr>
              <w:pStyle w:val="TableParagraph"/>
              <w:kinsoku w:val="0"/>
              <w:overflowPunct w:val="0"/>
              <w:ind w:left="88" w:right="72"/>
              <w:rPr>
                <w:spacing w:val="-2"/>
              </w:rPr>
            </w:pPr>
            <w:r>
              <w:rPr>
                <w:spacing w:val="-2"/>
              </w:rPr>
              <w:t>предшествующего согласного.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</w:pPr>
          </w:p>
        </w:tc>
        <w:tc>
          <w:tcPr>
            <w:tcW w:w="40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</w:pPr>
          </w:p>
        </w:tc>
        <w:tc>
          <w:tcPr>
            <w:tcW w:w="11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93"/>
              <w:ind w:left="110"/>
              <w:rPr>
                <w:spacing w:val="-5"/>
              </w:rPr>
            </w:pPr>
            <w:r>
              <w:rPr>
                <w:spacing w:val="-5"/>
              </w:rPr>
              <w:t>ный</w:t>
            </w:r>
          </w:p>
        </w:tc>
        <w:tc>
          <w:tcPr>
            <w:tcW w:w="29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</w:pPr>
          </w:p>
        </w:tc>
        <w:tc>
          <w:tcPr>
            <w:tcW w:w="784" w:type="dxa"/>
            <w:vMerge w:val="restart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</w:pPr>
          </w:p>
        </w:tc>
      </w:tr>
      <w:tr w:rsidR="00133B84" w:rsidTr="00A20A31">
        <w:trPr>
          <w:trHeight w:val="90"/>
          <w:jc w:val="right"/>
        </w:trPr>
        <w:tc>
          <w:tcPr>
            <w:tcW w:w="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79"/>
              <w:ind w:left="90"/>
              <w:rPr>
                <w:spacing w:val="-2"/>
              </w:rPr>
            </w:pPr>
            <w:r>
              <w:rPr>
                <w:spacing w:val="-2"/>
              </w:rPr>
              <w:t>3.12.</w:t>
            </w:r>
          </w:p>
        </w:tc>
        <w:tc>
          <w:tcPr>
            <w:tcW w:w="2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79"/>
              <w:ind w:left="88" w:right="374"/>
            </w:pPr>
            <w:r>
              <w:t>Функции</w:t>
            </w:r>
            <w:r>
              <w:rPr>
                <w:spacing w:val="-14"/>
              </w:rPr>
              <w:t xml:space="preserve"> </w:t>
            </w:r>
            <w:r>
              <w:t>букв</w:t>
            </w:r>
            <w:r>
              <w:rPr>
                <w:spacing w:val="-13"/>
              </w:rPr>
              <w:t xml:space="preserve"> </w:t>
            </w:r>
            <w:r>
              <w:rPr>
                <w:b/>
                <w:bCs/>
              </w:rPr>
              <w:t>е,</w:t>
            </w:r>
            <w:r>
              <w:rPr>
                <w:b/>
                <w:bCs/>
                <w:spacing w:val="-14"/>
              </w:rPr>
              <w:t xml:space="preserve"> </w:t>
            </w:r>
            <w:r>
              <w:rPr>
                <w:b/>
                <w:bCs/>
              </w:rPr>
              <w:t>ё, ю, я</w:t>
            </w:r>
            <w:r>
              <w:t>.</w:t>
            </w:r>
          </w:p>
        </w:tc>
        <w:tc>
          <w:tcPr>
            <w:tcW w:w="7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79"/>
              <w:ind w:left="91"/>
            </w:pPr>
            <w:r>
              <w:t>3</w:t>
            </w:r>
          </w:p>
        </w:tc>
        <w:tc>
          <w:tcPr>
            <w:tcW w:w="1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</w:pPr>
          </w:p>
        </w:tc>
        <w:tc>
          <w:tcPr>
            <w:tcW w:w="12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</w:pPr>
          </w:p>
        </w:tc>
        <w:tc>
          <w:tcPr>
            <w:tcW w:w="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131" w:type="dxa"/>
            <w:gridSpan w:val="5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4"/>
                <w:szCs w:val="4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267"/>
          <w:jc w:val="right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</w:pPr>
          </w:p>
        </w:tc>
        <w:tc>
          <w:tcPr>
            <w:tcW w:w="825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48" w:lineRule="exact"/>
              <w:ind w:left="13" w:right="-15"/>
              <w:rPr>
                <w:spacing w:val="-2"/>
              </w:rPr>
            </w:pPr>
            <w:r>
              <w:rPr>
                <w:spacing w:val="-2"/>
              </w:rPr>
              <w:t>Текущи</w:t>
            </w:r>
          </w:p>
        </w:tc>
        <w:tc>
          <w:tcPr>
            <w:tcW w:w="209" w:type="dxa"/>
            <w:tcBorders>
              <w:top w:val="none" w:sz="6" w:space="0" w:color="auto"/>
              <w:left w:val="dashSmallGap" w:sz="6" w:space="0" w:color="FF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284"/>
          <w:jc w:val="right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03" w:type="dxa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64" w:lineRule="exact"/>
              <w:ind w:left="13" w:right="-29"/>
              <w:jc w:val="center"/>
              <w:rPr>
                <w:spacing w:val="-5"/>
              </w:rPr>
            </w:pPr>
            <w:r>
              <w:rPr>
                <w:spacing w:val="-5"/>
              </w:rPr>
              <w:t>й,</w:t>
            </w:r>
          </w:p>
        </w:tc>
        <w:tc>
          <w:tcPr>
            <w:tcW w:w="622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one" w:sz="6" w:space="0" w:color="auto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260"/>
          <w:jc w:val="right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25" w:type="dxa"/>
            <w:gridSpan w:val="3"/>
            <w:tcBorders>
              <w:top w:val="none" w:sz="6" w:space="0" w:color="auto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41" w:lineRule="exact"/>
              <w:ind w:left="13" w:right="-15"/>
              <w:rPr>
                <w:spacing w:val="-2"/>
              </w:rPr>
            </w:pPr>
            <w:r>
              <w:rPr>
                <w:spacing w:val="-2"/>
              </w:rPr>
              <w:t>устный,</w:t>
            </w:r>
          </w:p>
        </w:tc>
        <w:tc>
          <w:tcPr>
            <w:tcW w:w="209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260"/>
          <w:jc w:val="right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25" w:type="dxa"/>
            <w:gridSpan w:val="3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40" w:lineRule="exact"/>
              <w:ind w:left="13" w:right="-72"/>
              <w:rPr>
                <w:spacing w:val="-2"/>
              </w:rPr>
            </w:pPr>
            <w:r>
              <w:rPr>
                <w:spacing w:val="-2"/>
              </w:rPr>
              <w:t>письмен</w:t>
            </w:r>
          </w:p>
        </w:tc>
        <w:tc>
          <w:tcPr>
            <w:tcW w:w="209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195"/>
          <w:jc w:val="right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31" w:type="dxa"/>
            <w:gridSpan w:val="2"/>
            <w:tcBorders>
              <w:top w:val="double" w:sz="2" w:space="0" w:color="FF0000"/>
              <w:left w:val="dashSmallGap" w:sz="6" w:space="0" w:color="FF0000"/>
              <w:bottom w:val="none" w:sz="6" w:space="0" w:color="auto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176" w:lineRule="exact"/>
              <w:ind w:left="13" w:right="-29"/>
              <w:rPr>
                <w:spacing w:val="-5"/>
              </w:rPr>
            </w:pPr>
            <w:r>
              <w:rPr>
                <w:spacing w:val="-5"/>
              </w:rPr>
              <w:t>ный</w:t>
            </w:r>
          </w:p>
        </w:tc>
        <w:tc>
          <w:tcPr>
            <w:tcW w:w="394" w:type="dxa"/>
            <w:tcBorders>
              <w:top w:val="dashSmallGap" w:sz="6" w:space="0" w:color="FF0000"/>
              <w:left w:val="dashSmallGap" w:sz="6" w:space="0" w:color="FF0000"/>
              <w:bottom w:val="none" w:sz="6" w:space="0" w:color="auto"/>
              <w:right w:val="none" w:sz="6" w:space="0" w:color="auto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2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80"/>
          <w:jc w:val="right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31" w:type="dxa"/>
            <w:gridSpan w:val="2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603" w:type="dxa"/>
            <w:gridSpan w:val="2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90"/>
          <w:jc w:val="right"/>
        </w:trPr>
        <w:tc>
          <w:tcPr>
            <w:tcW w:w="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79"/>
              <w:ind w:left="90"/>
              <w:rPr>
                <w:spacing w:val="-2"/>
              </w:rPr>
            </w:pPr>
            <w:r>
              <w:rPr>
                <w:spacing w:val="-2"/>
              </w:rPr>
              <w:t>3.13.</w:t>
            </w:r>
          </w:p>
        </w:tc>
        <w:tc>
          <w:tcPr>
            <w:tcW w:w="2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79"/>
              <w:ind w:left="88" w:right="85"/>
            </w:pPr>
            <w:r>
              <w:t xml:space="preserve">Мягкий знак как показатель мягкости </w:t>
            </w:r>
            <w:r>
              <w:rPr>
                <w:spacing w:val="-2"/>
              </w:rPr>
              <w:t xml:space="preserve">предшествующего </w:t>
            </w:r>
            <w:r>
              <w:t>согласного звука в конце слова. Разные способы</w:t>
            </w:r>
            <w:r>
              <w:rPr>
                <w:spacing w:val="-15"/>
              </w:rPr>
              <w:t xml:space="preserve"> </w:t>
            </w:r>
            <w:r>
              <w:t>обозначения буквами звука [й’].</w:t>
            </w:r>
          </w:p>
        </w:tc>
        <w:tc>
          <w:tcPr>
            <w:tcW w:w="7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79"/>
              <w:ind w:left="91"/>
            </w:pPr>
            <w:r>
              <w:t>3</w:t>
            </w:r>
          </w:p>
        </w:tc>
        <w:tc>
          <w:tcPr>
            <w:tcW w:w="1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</w:pPr>
          </w:p>
        </w:tc>
        <w:tc>
          <w:tcPr>
            <w:tcW w:w="12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</w:pPr>
          </w:p>
        </w:tc>
        <w:tc>
          <w:tcPr>
            <w:tcW w:w="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131" w:type="dxa"/>
            <w:gridSpan w:val="5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4"/>
                <w:szCs w:val="4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260"/>
          <w:jc w:val="right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</w:pPr>
          </w:p>
        </w:tc>
        <w:tc>
          <w:tcPr>
            <w:tcW w:w="825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40" w:lineRule="exact"/>
              <w:ind w:left="13" w:right="-15"/>
              <w:rPr>
                <w:spacing w:val="-2"/>
              </w:rPr>
            </w:pPr>
            <w:r>
              <w:rPr>
                <w:spacing w:val="-2"/>
              </w:rPr>
              <w:t>Текущи</w:t>
            </w:r>
          </w:p>
        </w:tc>
        <w:tc>
          <w:tcPr>
            <w:tcW w:w="209" w:type="dxa"/>
            <w:tcBorders>
              <w:top w:val="none" w:sz="6" w:space="0" w:color="auto"/>
              <w:left w:val="dashSmallGap" w:sz="6" w:space="0" w:color="FF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284"/>
          <w:jc w:val="right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03" w:type="dxa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64" w:lineRule="exact"/>
              <w:ind w:left="13" w:right="-29"/>
              <w:jc w:val="center"/>
              <w:rPr>
                <w:spacing w:val="-5"/>
              </w:rPr>
            </w:pPr>
            <w:r>
              <w:rPr>
                <w:spacing w:val="-5"/>
              </w:rPr>
              <w:t>й,</w:t>
            </w:r>
          </w:p>
        </w:tc>
        <w:tc>
          <w:tcPr>
            <w:tcW w:w="622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one" w:sz="6" w:space="0" w:color="auto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261"/>
          <w:jc w:val="right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25" w:type="dxa"/>
            <w:gridSpan w:val="3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41" w:lineRule="exact"/>
              <w:ind w:left="13" w:right="-15"/>
              <w:rPr>
                <w:spacing w:val="-2"/>
              </w:rPr>
            </w:pPr>
            <w:r>
              <w:rPr>
                <w:spacing w:val="-2"/>
              </w:rPr>
              <w:t>устный,</w:t>
            </w:r>
          </w:p>
        </w:tc>
        <w:tc>
          <w:tcPr>
            <w:tcW w:w="209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261"/>
          <w:jc w:val="right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25" w:type="dxa"/>
            <w:gridSpan w:val="3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41" w:lineRule="exact"/>
              <w:ind w:left="13" w:right="-72"/>
              <w:rPr>
                <w:spacing w:val="-2"/>
              </w:rPr>
            </w:pPr>
            <w:r>
              <w:rPr>
                <w:spacing w:val="-2"/>
              </w:rPr>
              <w:t>письмен</w:t>
            </w:r>
          </w:p>
        </w:tc>
        <w:tc>
          <w:tcPr>
            <w:tcW w:w="209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282"/>
          <w:jc w:val="right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31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62" w:lineRule="exact"/>
              <w:ind w:left="13" w:right="-29"/>
              <w:rPr>
                <w:spacing w:val="-5"/>
              </w:rPr>
            </w:pPr>
            <w:r>
              <w:rPr>
                <w:spacing w:val="-5"/>
              </w:rPr>
              <w:t>ный</w:t>
            </w:r>
          </w:p>
        </w:tc>
        <w:tc>
          <w:tcPr>
            <w:tcW w:w="394" w:type="dxa"/>
            <w:tcBorders>
              <w:top w:val="dashSmallGap" w:sz="6" w:space="0" w:color="FF0000"/>
              <w:left w:val="dashSmallGap" w:sz="6" w:space="0" w:color="FF0000"/>
              <w:bottom w:val="none" w:sz="6" w:space="0" w:color="auto"/>
              <w:right w:val="none" w:sz="6" w:space="0" w:color="auto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494"/>
          <w:jc w:val="right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131" w:type="dxa"/>
            <w:gridSpan w:val="5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88"/>
          <w:jc w:val="right"/>
        </w:trPr>
        <w:tc>
          <w:tcPr>
            <w:tcW w:w="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76"/>
              <w:ind w:left="90"/>
              <w:rPr>
                <w:spacing w:val="-2"/>
              </w:rPr>
            </w:pPr>
            <w:r>
              <w:rPr>
                <w:spacing w:val="-2"/>
              </w:rPr>
              <w:t>3.14.</w:t>
            </w:r>
          </w:p>
        </w:tc>
        <w:tc>
          <w:tcPr>
            <w:tcW w:w="2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76"/>
              <w:ind w:left="88"/>
              <w:rPr>
                <w:spacing w:val="-5"/>
              </w:rPr>
            </w:pPr>
            <w:r>
              <w:t>Функция</w:t>
            </w:r>
            <w:r>
              <w:rPr>
                <w:spacing w:val="-3"/>
              </w:rPr>
              <w:t xml:space="preserve"> </w:t>
            </w:r>
            <w:r>
              <w:t>букв</w:t>
            </w:r>
            <w:r>
              <w:rPr>
                <w:spacing w:val="-1"/>
              </w:rPr>
              <w:t xml:space="preserve"> 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rPr>
                <w:b/>
                <w:bCs/>
                <w:spacing w:val="-5"/>
              </w:rPr>
              <w:t>ъ</w:t>
            </w:r>
            <w:r>
              <w:rPr>
                <w:spacing w:val="-5"/>
              </w:rPr>
              <w:t>.</w:t>
            </w:r>
          </w:p>
        </w:tc>
        <w:tc>
          <w:tcPr>
            <w:tcW w:w="7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76"/>
              <w:ind w:left="91"/>
            </w:pPr>
            <w:r>
              <w:t>3</w:t>
            </w:r>
          </w:p>
        </w:tc>
        <w:tc>
          <w:tcPr>
            <w:tcW w:w="1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</w:pPr>
          </w:p>
        </w:tc>
        <w:tc>
          <w:tcPr>
            <w:tcW w:w="12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</w:pPr>
          </w:p>
        </w:tc>
        <w:tc>
          <w:tcPr>
            <w:tcW w:w="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131" w:type="dxa"/>
            <w:gridSpan w:val="5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4"/>
                <w:szCs w:val="4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260"/>
          <w:jc w:val="right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</w:pPr>
          </w:p>
        </w:tc>
        <w:tc>
          <w:tcPr>
            <w:tcW w:w="825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40" w:lineRule="exact"/>
              <w:ind w:left="13" w:right="-15"/>
              <w:rPr>
                <w:spacing w:val="-2"/>
              </w:rPr>
            </w:pPr>
            <w:r>
              <w:rPr>
                <w:spacing w:val="-2"/>
              </w:rPr>
              <w:t>Текущи</w:t>
            </w:r>
          </w:p>
        </w:tc>
        <w:tc>
          <w:tcPr>
            <w:tcW w:w="209" w:type="dxa"/>
            <w:tcBorders>
              <w:top w:val="none" w:sz="6" w:space="0" w:color="auto"/>
              <w:left w:val="dashSmallGap" w:sz="6" w:space="0" w:color="FF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284"/>
          <w:jc w:val="right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03" w:type="dxa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64" w:lineRule="exact"/>
              <w:ind w:left="13" w:right="-29"/>
              <w:jc w:val="center"/>
              <w:rPr>
                <w:spacing w:val="-5"/>
              </w:rPr>
            </w:pPr>
            <w:r>
              <w:rPr>
                <w:spacing w:val="-5"/>
              </w:rPr>
              <w:t>й,</w:t>
            </w:r>
          </w:p>
        </w:tc>
        <w:tc>
          <w:tcPr>
            <w:tcW w:w="622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one" w:sz="6" w:space="0" w:color="auto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261"/>
          <w:jc w:val="right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25" w:type="dxa"/>
            <w:gridSpan w:val="3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41" w:lineRule="exact"/>
              <w:ind w:left="13" w:right="-15"/>
              <w:rPr>
                <w:spacing w:val="-2"/>
              </w:rPr>
            </w:pPr>
            <w:r>
              <w:rPr>
                <w:spacing w:val="-2"/>
              </w:rPr>
              <w:t>устный,</w:t>
            </w:r>
          </w:p>
        </w:tc>
        <w:tc>
          <w:tcPr>
            <w:tcW w:w="209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261"/>
          <w:jc w:val="right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25" w:type="dxa"/>
            <w:gridSpan w:val="3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41" w:lineRule="exact"/>
              <w:ind w:left="13" w:right="-72"/>
              <w:rPr>
                <w:spacing w:val="-2"/>
              </w:rPr>
            </w:pPr>
            <w:r>
              <w:rPr>
                <w:spacing w:val="-2"/>
              </w:rPr>
              <w:t>письмен</w:t>
            </w:r>
          </w:p>
        </w:tc>
        <w:tc>
          <w:tcPr>
            <w:tcW w:w="209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200"/>
          <w:jc w:val="right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31" w:type="dxa"/>
            <w:gridSpan w:val="2"/>
            <w:tcBorders>
              <w:top w:val="dashSmallGap" w:sz="12" w:space="0" w:color="FF0000"/>
              <w:left w:val="dashSmallGap" w:sz="6" w:space="0" w:color="FF0000"/>
              <w:bottom w:val="none" w:sz="6" w:space="0" w:color="auto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181" w:lineRule="exact"/>
              <w:ind w:left="13" w:right="-29"/>
              <w:rPr>
                <w:spacing w:val="-5"/>
              </w:rPr>
            </w:pPr>
            <w:r>
              <w:rPr>
                <w:spacing w:val="-5"/>
              </w:rPr>
              <w:t>ный</w:t>
            </w:r>
          </w:p>
        </w:tc>
        <w:tc>
          <w:tcPr>
            <w:tcW w:w="394" w:type="dxa"/>
            <w:tcBorders>
              <w:top w:val="dashSmallGap" w:sz="6" w:space="0" w:color="FF0000"/>
              <w:left w:val="dashSmallGap" w:sz="6" w:space="0" w:color="FF0000"/>
              <w:bottom w:val="none" w:sz="6" w:space="0" w:color="auto"/>
              <w:right w:val="none" w:sz="6" w:space="0" w:color="auto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2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83"/>
          <w:jc w:val="right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31" w:type="dxa"/>
            <w:gridSpan w:val="2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603" w:type="dxa"/>
            <w:gridSpan w:val="2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90"/>
          <w:jc w:val="right"/>
        </w:trPr>
        <w:tc>
          <w:tcPr>
            <w:tcW w:w="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79"/>
              <w:ind w:left="90"/>
              <w:rPr>
                <w:spacing w:val="-2"/>
              </w:rPr>
            </w:pPr>
            <w:r>
              <w:rPr>
                <w:spacing w:val="-2"/>
              </w:rPr>
              <w:t>3.15.</w:t>
            </w:r>
          </w:p>
        </w:tc>
        <w:tc>
          <w:tcPr>
            <w:tcW w:w="2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79"/>
              <w:ind w:left="88" w:right="280"/>
              <w:rPr>
                <w:spacing w:val="-4"/>
              </w:rPr>
            </w:pPr>
            <w:r>
              <w:t>Знакомство с русским</w:t>
            </w:r>
            <w:r>
              <w:rPr>
                <w:spacing w:val="-15"/>
              </w:rPr>
              <w:t xml:space="preserve"> </w:t>
            </w:r>
            <w:r>
              <w:t xml:space="preserve">алфавитом </w:t>
            </w:r>
            <w:r>
              <w:rPr>
                <w:spacing w:val="-4"/>
              </w:rPr>
              <w:t>как</w:t>
            </w:r>
          </w:p>
          <w:p w:rsidR="00133B84" w:rsidRDefault="00133B84" w:rsidP="00A20A31">
            <w:pPr>
              <w:pStyle w:val="TableParagraph"/>
              <w:kinsoku w:val="0"/>
              <w:overflowPunct w:val="0"/>
              <w:ind w:left="88" w:right="188"/>
            </w:pPr>
            <w:r>
              <w:rPr>
                <w:spacing w:val="-2"/>
              </w:rPr>
              <w:t xml:space="preserve">последовательность </w:t>
            </w:r>
            <w:r>
              <w:t>ю букв</w:t>
            </w:r>
          </w:p>
        </w:tc>
        <w:tc>
          <w:tcPr>
            <w:tcW w:w="7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79"/>
              <w:ind w:left="91"/>
            </w:pPr>
            <w:r>
              <w:t>3</w:t>
            </w:r>
          </w:p>
        </w:tc>
        <w:tc>
          <w:tcPr>
            <w:tcW w:w="1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</w:pPr>
          </w:p>
        </w:tc>
        <w:tc>
          <w:tcPr>
            <w:tcW w:w="12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</w:pPr>
          </w:p>
        </w:tc>
        <w:tc>
          <w:tcPr>
            <w:tcW w:w="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131" w:type="dxa"/>
            <w:gridSpan w:val="5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4"/>
                <w:szCs w:val="4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267"/>
          <w:jc w:val="right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</w:pPr>
          </w:p>
        </w:tc>
        <w:tc>
          <w:tcPr>
            <w:tcW w:w="825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48" w:lineRule="exact"/>
              <w:ind w:left="13" w:right="-15"/>
              <w:rPr>
                <w:spacing w:val="-2"/>
              </w:rPr>
            </w:pPr>
            <w:r>
              <w:rPr>
                <w:spacing w:val="-2"/>
              </w:rPr>
              <w:t>Текущи</w:t>
            </w:r>
          </w:p>
        </w:tc>
        <w:tc>
          <w:tcPr>
            <w:tcW w:w="209" w:type="dxa"/>
            <w:tcBorders>
              <w:top w:val="none" w:sz="6" w:space="0" w:color="auto"/>
              <w:left w:val="dashSmallGap" w:sz="6" w:space="0" w:color="FF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289"/>
          <w:jc w:val="right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03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70" w:lineRule="exact"/>
              <w:ind w:left="13" w:right="-29"/>
              <w:jc w:val="center"/>
              <w:rPr>
                <w:spacing w:val="-5"/>
              </w:rPr>
            </w:pPr>
            <w:r>
              <w:rPr>
                <w:spacing w:val="-5"/>
              </w:rPr>
              <w:t>й,</w:t>
            </w:r>
          </w:p>
        </w:tc>
        <w:tc>
          <w:tcPr>
            <w:tcW w:w="622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one" w:sz="6" w:space="0" w:color="auto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261"/>
          <w:jc w:val="right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25" w:type="dxa"/>
            <w:gridSpan w:val="3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41" w:lineRule="exact"/>
              <w:ind w:left="13" w:right="-15"/>
              <w:rPr>
                <w:spacing w:val="-2"/>
              </w:rPr>
            </w:pPr>
            <w:r>
              <w:rPr>
                <w:spacing w:val="-2"/>
              </w:rPr>
              <w:t>устный,</w:t>
            </w:r>
          </w:p>
        </w:tc>
        <w:tc>
          <w:tcPr>
            <w:tcW w:w="209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261"/>
          <w:jc w:val="right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25" w:type="dxa"/>
            <w:gridSpan w:val="3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41" w:lineRule="exact"/>
              <w:ind w:left="13" w:right="-72"/>
              <w:rPr>
                <w:spacing w:val="-2"/>
              </w:rPr>
            </w:pPr>
            <w:r>
              <w:rPr>
                <w:spacing w:val="-2"/>
              </w:rPr>
              <w:t>письмен</w:t>
            </w:r>
          </w:p>
        </w:tc>
        <w:tc>
          <w:tcPr>
            <w:tcW w:w="209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200"/>
          <w:jc w:val="right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31" w:type="dxa"/>
            <w:gridSpan w:val="2"/>
            <w:tcBorders>
              <w:top w:val="dashSmallGap" w:sz="12" w:space="0" w:color="FF0000"/>
              <w:left w:val="dashSmallGap" w:sz="6" w:space="0" w:color="FF0000"/>
              <w:bottom w:val="none" w:sz="6" w:space="0" w:color="auto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181" w:lineRule="exact"/>
              <w:ind w:left="13" w:right="-29"/>
              <w:rPr>
                <w:spacing w:val="-5"/>
              </w:rPr>
            </w:pPr>
            <w:r>
              <w:rPr>
                <w:spacing w:val="-5"/>
              </w:rPr>
              <w:t>ный</w:t>
            </w:r>
          </w:p>
        </w:tc>
        <w:tc>
          <w:tcPr>
            <w:tcW w:w="394" w:type="dxa"/>
            <w:tcBorders>
              <w:top w:val="dashSmallGap" w:sz="6" w:space="0" w:color="FF0000"/>
              <w:left w:val="dashSmallGap" w:sz="6" w:space="0" w:color="FF0000"/>
              <w:bottom w:val="none" w:sz="6" w:space="0" w:color="auto"/>
              <w:right w:val="none" w:sz="6" w:space="0" w:color="auto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2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83"/>
          <w:jc w:val="right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431" w:type="dxa"/>
            <w:gridSpan w:val="2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603" w:type="dxa"/>
            <w:gridSpan w:val="2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1038"/>
          <w:jc w:val="right"/>
        </w:trPr>
        <w:tc>
          <w:tcPr>
            <w:tcW w:w="3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78"/>
              <w:ind w:left="90"/>
              <w:rPr>
                <w:spacing w:val="-2"/>
              </w:rPr>
            </w:pPr>
            <w:r>
              <w:t>Итого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разделу: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93"/>
              <w:ind w:left="105"/>
              <w:rPr>
                <w:spacing w:val="-5"/>
              </w:rPr>
            </w:pPr>
            <w:r>
              <w:rPr>
                <w:spacing w:val="-5"/>
              </w:rPr>
              <w:t>70</w:t>
            </w:r>
          </w:p>
        </w:tc>
        <w:tc>
          <w:tcPr>
            <w:tcW w:w="1159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</w:tbl>
    <w:p w:rsidR="00133B84" w:rsidRDefault="00133B84" w:rsidP="00133B84">
      <w:pPr>
        <w:rPr>
          <w:rFonts w:ascii="Cambria" w:hAnsi="Cambria" w:cs="Cambria"/>
          <w:b/>
          <w:bCs/>
          <w:sz w:val="13"/>
          <w:szCs w:val="13"/>
        </w:rPr>
        <w:sectPr w:rsidR="00133B84">
          <w:pgSz w:w="16840" w:h="11910" w:orient="landscape"/>
          <w:pgMar w:top="720" w:right="0" w:bottom="747" w:left="520" w:header="720" w:footer="720" w:gutter="0"/>
          <w:cols w:space="720"/>
          <w:noEndnote/>
        </w:sect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7626350</wp:posOffset>
                </wp:positionH>
                <wp:positionV relativeFrom="page">
                  <wp:posOffset>523875</wp:posOffset>
                </wp:positionV>
                <wp:extent cx="283845" cy="193675"/>
                <wp:effectExtent l="6350" t="7620" r="5080" b="8255"/>
                <wp:wrapNone/>
                <wp:docPr id="163" name="Группа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93675"/>
                          <a:chOff x="12010" y="825"/>
                          <a:chExt cx="447" cy="305"/>
                        </a:xfrm>
                      </wpg:grpSpPr>
                      <wps:wsp>
                        <wps:cNvPr id="164" name="Freeform 47"/>
                        <wps:cNvSpPr>
                          <a:spLocks/>
                        </wps:cNvSpPr>
                        <wps:spPr bwMode="auto">
                          <a:xfrm>
                            <a:off x="12025" y="832"/>
                            <a:ext cx="419" cy="284"/>
                          </a:xfrm>
                          <a:custGeom>
                            <a:avLst/>
                            <a:gdLst>
                              <a:gd name="T0" fmla="*/ 418 w 419"/>
                              <a:gd name="T1" fmla="*/ 0 h 284"/>
                              <a:gd name="T2" fmla="*/ 0 w 419"/>
                              <a:gd name="T3" fmla="*/ 0 h 284"/>
                              <a:gd name="T4" fmla="*/ 0 w 419"/>
                              <a:gd name="T5" fmla="*/ 283 h 284"/>
                              <a:gd name="T6" fmla="*/ 418 w 419"/>
                              <a:gd name="T7" fmla="*/ 283 h 284"/>
                              <a:gd name="T8" fmla="*/ 418 w 419"/>
                              <a:gd name="T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9" h="284">
                                <a:moveTo>
                                  <a:pt x="4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lnTo>
                                  <a:pt x="418" y="283"/>
                                </a:lnTo>
                                <a:lnTo>
                                  <a:pt x="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5" name="Group 48"/>
                        <wpg:cNvGrpSpPr>
                          <a:grpSpLocks/>
                        </wpg:cNvGrpSpPr>
                        <wpg:grpSpPr bwMode="auto">
                          <a:xfrm>
                            <a:off x="12010" y="825"/>
                            <a:ext cx="447" cy="298"/>
                            <a:chOff x="12010" y="825"/>
                            <a:chExt cx="447" cy="298"/>
                          </a:xfrm>
                        </wpg:grpSpPr>
                        <wps:wsp>
                          <wps:cNvPr id="166" name="Freeform 49"/>
                          <wps:cNvSpPr>
                            <a:spLocks/>
                          </wps:cNvSpPr>
                          <wps:spPr bwMode="auto">
                            <a:xfrm>
                              <a:off x="12010" y="825"/>
                              <a:ext cx="447" cy="298"/>
                            </a:xfrm>
                            <a:custGeom>
                              <a:avLst/>
                              <a:gdLst>
                                <a:gd name="T0" fmla="*/ 7 w 447"/>
                                <a:gd name="T1" fmla="*/ 0 h 298"/>
                                <a:gd name="T2" fmla="*/ 7 w 447"/>
                                <a:gd name="T3" fmla="*/ 14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47" h="298">
                                  <a:moveTo>
                                    <a:pt x="7" y="0"/>
                                  </a:moveTo>
                                  <a:lnTo>
                                    <a:pt x="7" y="1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50"/>
                          <wps:cNvSpPr>
                            <a:spLocks/>
                          </wps:cNvSpPr>
                          <wps:spPr bwMode="auto">
                            <a:xfrm>
                              <a:off x="12010" y="825"/>
                              <a:ext cx="447" cy="298"/>
                            </a:xfrm>
                            <a:custGeom>
                              <a:avLst/>
                              <a:gdLst>
                                <a:gd name="T0" fmla="*/ 7 w 447"/>
                                <a:gd name="T1" fmla="*/ 0 h 298"/>
                                <a:gd name="T2" fmla="*/ 7 w 447"/>
                                <a:gd name="T3" fmla="*/ 14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47" h="298">
                                  <a:moveTo>
                                    <a:pt x="7" y="0"/>
                                  </a:moveTo>
                                  <a:lnTo>
                                    <a:pt x="7" y="1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51"/>
                          <wps:cNvSpPr>
                            <a:spLocks/>
                          </wps:cNvSpPr>
                          <wps:spPr bwMode="auto">
                            <a:xfrm>
                              <a:off x="12010" y="825"/>
                              <a:ext cx="447" cy="298"/>
                            </a:xfrm>
                            <a:custGeom>
                              <a:avLst/>
                              <a:gdLst>
                                <a:gd name="T0" fmla="*/ 14 w 447"/>
                                <a:gd name="T1" fmla="*/ 7 h 298"/>
                                <a:gd name="T2" fmla="*/ 432 w 447"/>
                                <a:gd name="T3" fmla="*/ 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47" h="298">
                                  <a:moveTo>
                                    <a:pt x="14" y="7"/>
                                  </a:moveTo>
                                  <a:lnTo>
                                    <a:pt x="432" y="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52"/>
                          <wps:cNvSpPr>
                            <a:spLocks/>
                          </wps:cNvSpPr>
                          <wps:spPr bwMode="auto">
                            <a:xfrm>
                              <a:off x="12010" y="825"/>
                              <a:ext cx="447" cy="298"/>
                            </a:xfrm>
                            <a:custGeom>
                              <a:avLst/>
                              <a:gdLst>
                                <a:gd name="T0" fmla="*/ 439 w 447"/>
                                <a:gd name="T1" fmla="*/ 0 h 298"/>
                                <a:gd name="T2" fmla="*/ 439 w 447"/>
                                <a:gd name="T3" fmla="*/ 14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47" h="298">
                                  <a:moveTo>
                                    <a:pt x="439" y="0"/>
                                  </a:moveTo>
                                  <a:lnTo>
                                    <a:pt x="439" y="1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53"/>
                          <wps:cNvSpPr>
                            <a:spLocks/>
                          </wps:cNvSpPr>
                          <wps:spPr bwMode="auto">
                            <a:xfrm>
                              <a:off x="12010" y="825"/>
                              <a:ext cx="447" cy="298"/>
                            </a:xfrm>
                            <a:custGeom>
                              <a:avLst/>
                              <a:gdLst>
                                <a:gd name="T0" fmla="*/ 439 w 447"/>
                                <a:gd name="T1" fmla="*/ 0 h 298"/>
                                <a:gd name="T2" fmla="*/ 439 w 447"/>
                                <a:gd name="T3" fmla="*/ 14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47" h="298">
                                  <a:moveTo>
                                    <a:pt x="439" y="0"/>
                                  </a:moveTo>
                                  <a:lnTo>
                                    <a:pt x="439" y="1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54"/>
                          <wps:cNvSpPr>
                            <a:spLocks/>
                          </wps:cNvSpPr>
                          <wps:spPr bwMode="auto">
                            <a:xfrm>
                              <a:off x="12010" y="825"/>
                              <a:ext cx="447" cy="298"/>
                            </a:xfrm>
                            <a:custGeom>
                              <a:avLst/>
                              <a:gdLst>
                                <a:gd name="T0" fmla="*/ 7 w 447"/>
                                <a:gd name="T1" fmla="*/ 14 h 298"/>
                                <a:gd name="T2" fmla="*/ 7 w 447"/>
                                <a:gd name="T3" fmla="*/ 290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47" h="298">
                                  <a:moveTo>
                                    <a:pt x="7" y="14"/>
                                  </a:moveTo>
                                  <a:lnTo>
                                    <a:pt x="7" y="29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55"/>
                          <wps:cNvSpPr>
                            <a:spLocks/>
                          </wps:cNvSpPr>
                          <wps:spPr bwMode="auto">
                            <a:xfrm>
                              <a:off x="12010" y="825"/>
                              <a:ext cx="447" cy="298"/>
                            </a:xfrm>
                            <a:custGeom>
                              <a:avLst/>
                              <a:gdLst>
                                <a:gd name="T0" fmla="*/ 439 w 447"/>
                                <a:gd name="T1" fmla="*/ 14 h 298"/>
                                <a:gd name="T2" fmla="*/ 439 w 447"/>
                                <a:gd name="T3" fmla="*/ 290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47" h="298">
                                  <a:moveTo>
                                    <a:pt x="439" y="14"/>
                                  </a:moveTo>
                                  <a:lnTo>
                                    <a:pt x="439" y="29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56"/>
                          <wps:cNvSpPr>
                            <a:spLocks/>
                          </wps:cNvSpPr>
                          <wps:spPr bwMode="auto">
                            <a:xfrm>
                              <a:off x="12010" y="825"/>
                              <a:ext cx="447" cy="298"/>
                            </a:xfrm>
                            <a:custGeom>
                              <a:avLst/>
                              <a:gdLst>
                                <a:gd name="T0" fmla="*/ 0 w 447"/>
                                <a:gd name="T1" fmla="*/ 297 h 298"/>
                                <a:gd name="T2" fmla="*/ 14 w 447"/>
                                <a:gd name="T3" fmla="*/ 29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47" h="298">
                                  <a:moveTo>
                                    <a:pt x="0" y="297"/>
                                  </a:moveTo>
                                  <a:lnTo>
                                    <a:pt x="14" y="29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57"/>
                          <wps:cNvSpPr>
                            <a:spLocks/>
                          </wps:cNvSpPr>
                          <wps:spPr bwMode="auto">
                            <a:xfrm>
                              <a:off x="12010" y="825"/>
                              <a:ext cx="447" cy="298"/>
                            </a:xfrm>
                            <a:custGeom>
                              <a:avLst/>
                              <a:gdLst>
                                <a:gd name="T0" fmla="*/ 0 w 447"/>
                                <a:gd name="T1" fmla="*/ 297 h 298"/>
                                <a:gd name="T2" fmla="*/ 14 w 447"/>
                                <a:gd name="T3" fmla="*/ 29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47" h="298">
                                  <a:moveTo>
                                    <a:pt x="0" y="297"/>
                                  </a:moveTo>
                                  <a:lnTo>
                                    <a:pt x="14" y="29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58"/>
                          <wps:cNvSpPr>
                            <a:spLocks/>
                          </wps:cNvSpPr>
                          <wps:spPr bwMode="auto">
                            <a:xfrm>
                              <a:off x="12010" y="825"/>
                              <a:ext cx="447" cy="298"/>
                            </a:xfrm>
                            <a:custGeom>
                              <a:avLst/>
                              <a:gdLst>
                                <a:gd name="T0" fmla="*/ 14 w 447"/>
                                <a:gd name="T1" fmla="*/ 297 h 298"/>
                                <a:gd name="T2" fmla="*/ 432 w 447"/>
                                <a:gd name="T3" fmla="*/ 29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47" h="298">
                                  <a:moveTo>
                                    <a:pt x="14" y="297"/>
                                  </a:moveTo>
                                  <a:lnTo>
                                    <a:pt x="432" y="29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59"/>
                          <wps:cNvSpPr>
                            <a:spLocks/>
                          </wps:cNvSpPr>
                          <wps:spPr bwMode="auto">
                            <a:xfrm>
                              <a:off x="12010" y="825"/>
                              <a:ext cx="447" cy="298"/>
                            </a:xfrm>
                            <a:custGeom>
                              <a:avLst/>
                              <a:gdLst>
                                <a:gd name="T0" fmla="*/ 432 w 447"/>
                                <a:gd name="T1" fmla="*/ 297 h 298"/>
                                <a:gd name="T2" fmla="*/ 447 w 447"/>
                                <a:gd name="T3" fmla="*/ 29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47" h="298">
                                  <a:moveTo>
                                    <a:pt x="432" y="297"/>
                                  </a:moveTo>
                                  <a:lnTo>
                                    <a:pt x="447" y="29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60"/>
                          <wps:cNvSpPr>
                            <a:spLocks/>
                          </wps:cNvSpPr>
                          <wps:spPr bwMode="auto">
                            <a:xfrm>
                              <a:off x="12010" y="825"/>
                              <a:ext cx="447" cy="298"/>
                            </a:xfrm>
                            <a:custGeom>
                              <a:avLst/>
                              <a:gdLst>
                                <a:gd name="T0" fmla="*/ 432 w 447"/>
                                <a:gd name="T1" fmla="*/ 297 h 298"/>
                                <a:gd name="T2" fmla="*/ 447 w 447"/>
                                <a:gd name="T3" fmla="*/ 29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47" h="298">
                                  <a:moveTo>
                                    <a:pt x="432" y="297"/>
                                  </a:moveTo>
                                  <a:lnTo>
                                    <a:pt x="447" y="29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C6A847" id="Группа 163" o:spid="_x0000_s1026" style="position:absolute;margin-left:600.5pt;margin-top:41.25pt;width:22.35pt;height:15.25pt;z-index:-251655168;mso-position-horizontal-relative:page;mso-position-vertical-relative:page" coordorigin="12010,825" coordsize="447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" o:allowincell="f">
                <v:shape id="Freeform 47" o:spid="_x0000_s1027" style="position:absolute;left:12025;top:832;width:419;height:284;visibility:visible;mso-wrap-style:square;v-text-anchor:top" coordsize="41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" path="m418,l,,,283r418,l418,xe" fillcolor="#f7fcf7" stroked="f">
                  <v:path arrowok="t" o:connecttype="custom" o:connectlocs="418,0;0,0;0,283;418,283;418,0" o:connectangles="0,0,0,0,0"/>
                </v:shape>
                <v:group id="Group 48" o:spid="_x0000_s1028" style="position:absolute;left:12010;top:825;width:447;height:298" coordorigin="12010,825" coordsize="447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49" o:spid="_x0000_s1029" style="position:absolute;left:12010;top:825;width:447;height:298;visibility:visible;mso-wrap-style:square;v-text-anchor:top" coordsize="447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" path="m7,r,14e" filled="f" strokecolor="red" strokeweight=".72pt">
                    <v:stroke dashstyle="3 1"/>
                    <v:path arrowok="t" o:connecttype="custom" o:connectlocs="7,0;7,14" o:connectangles="0,0"/>
                  </v:shape>
                  <v:shape id="Freeform 50" o:spid="_x0000_s1030" style="position:absolute;left:12010;top:825;width:447;height:298;visibility:visible;mso-wrap-style:square;v-text-anchor:top" coordsize="447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" path="m7,r,14e" filled="f" strokecolor="red" strokeweight=".72pt">
                    <v:stroke dashstyle="3 1"/>
                    <v:path arrowok="t" o:connecttype="custom" o:connectlocs="7,0;7,14" o:connectangles="0,0"/>
                  </v:shape>
                  <v:shape id="Freeform 51" o:spid="_x0000_s1031" style="position:absolute;left:12010;top:825;width:447;height:298;visibility:visible;mso-wrap-style:square;v-text-anchor:top" coordsize="447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" path="m14,7r418,e" filled="f" strokecolor="red" strokeweight=".72pt">
                    <v:stroke dashstyle="3 1"/>
                    <v:path arrowok="t" o:connecttype="custom" o:connectlocs="14,7;432,7" o:connectangles="0,0"/>
                  </v:shape>
                  <v:shape id="Freeform 52" o:spid="_x0000_s1032" style="position:absolute;left:12010;top:825;width:447;height:298;visibility:visible;mso-wrap-style:square;v-text-anchor:top" coordsize="447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" path="m439,r,14e" filled="f" strokecolor="red" strokeweight=".72pt">
                    <v:stroke dashstyle="3 1"/>
                    <v:path arrowok="t" o:connecttype="custom" o:connectlocs="439,0;439,14" o:connectangles="0,0"/>
                  </v:shape>
                  <v:shape id="Freeform 53" o:spid="_x0000_s1033" style="position:absolute;left:12010;top:825;width:447;height:298;visibility:visible;mso-wrap-style:square;v-text-anchor:top" coordsize="447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" path="m439,r,14e" filled="f" strokecolor="red" strokeweight=".72pt">
                    <v:stroke dashstyle="3 1"/>
                    <v:path arrowok="t" o:connecttype="custom" o:connectlocs="439,0;439,14" o:connectangles="0,0"/>
                  </v:shape>
                  <v:shape id="Freeform 54" o:spid="_x0000_s1034" style="position:absolute;left:12010;top:825;width:447;height:298;visibility:visible;mso-wrap-style:square;v-text-anchor:top" coordsize="447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" path="m7,14r,276e" filled="f" strokecolor="red" strokeweight=".72pt">
                    <v:stroke dashstyle="3 1"/>
                    <v:path arrowok="t" o:connecttype="custom" o:connectlocs="7,14;7,290" o:connectangles="0,0"/>
                  </v:shape>
                  <v:shape id="Freeform 55" o:spid="_x0000_s1035" style="position:absolute;left:12010;top:825;width:447;height:298;visibility:visible;mso-wrap-style:square;v-text-anchor:top" coordsize="447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" path="m439,14r,276e" filled="f" strokecolor="red" strokeweight=".72pt">
                    <v:stroke dashstyle="3 1"/>
                    <v:path arrowok="t" o:connecttype="custom" o:connectlocs="439,14;439,290" o:connectangles="0,0"/>
                  </v:shape>
                  <v:shape id="Freeform 56" o:spid="_x0000_s1036" style="position:absolute;left:12010;top:825;width:447;height:298;visibility:visible;mso-wrap-style:square;v-text-anchor:top" coordsize="447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" path="m,297r14,e" filled="f" strokecolor="red" strokeweight=".72pt">
                    <v:stroke dashstyle="3 1"/>
                    <v:path arrowok="t" o:connecttype="custom" o:connectlocs="0,297;14,297" o:connectangles="0,0"/>
                  </v:shape>
                  <v:shape id="Freeform 57" o:spid="_x0000_s1037" style="position:absolute;left:12010;top:825;width:447;height:298;visibility:visible;mso-wrap-style:square;v-text-anchor:top" coordsize="447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" path="m,297r14,e" filled="f" strokecolor="red" strokeweight=".72pt">
                    <v:stroke dashstyle="3 1"/>
                    <v:path arrowok="t" o:connecttype="custom" o:connectlocs="0,297;14,297" o:connectangles="0,0"/>
                  </v:shape>
                  <v:shape id="Freeform 58" o:spid="_x0000_s1038" style="position:absolute;left:12010;top:825;width:447;height:298;visibility:visible;mso-wrap-style:square;v-text-anchor:top" coordsize="447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" path="m14,297r418,e" filled="f" strokecolor="red" strokeweight=".72pt">
                    <v:stroke dashstyle="3 1"/>
                    <v:path arrowok="t" o:connecttype="custom" o:connectlocs="14,297;432,297" o:connectangles="0,0"/>
                  </v:shape>
                  <v:shape id="Freeform 59" o:spid="_x0000_s1039" style="position:absolute;left:12010;top:825;width:447;height:298;visibility:visible;mso-wrap-style:square;v-text-anchor:top" coordsize="447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" path="m432,297r15,e" filled="f" strokecolor="red" strokeweight=".72pt">
                    <v:stroke dashstyle="3 1"/>
                    <v:path arrowok="t" o:connecttype="custom" o:connectlocs="432,297;447,297" o:connectangles="0,0"/>
                  </v:shape>
                  <v:shape id="Freeform 60" o:spid="_x0000_s1040" style="position:absolute;left:12010;top:825;width:447;height:298;visibility:visible;mso-wrap-style:square;v-text-anchor:top" coordsize="447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" path="m432,297r15,e" filled="f" strokecolor="red" strokeweight=".72pt">
                    <v:stroke dashstyle="3 1"/>
                    <v:path arrowok="t" o:connecttype="custom" o:connectlocs="432,297;447,297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2404745</wp:posOffset>
                </wp:positionH>
                <wp:positionV relativeFrom="page">
                  <wp:posOffset>6340475</wp:posOffset>
                </wp:positionV>
                <wp:extent cx="170815" cy="193675"/>
                <wp:effectExtent l="13970" t="13970" r="5715" b="1905"/>
                <wp:wrapNone/>
                <wp:docPr id="148" name="Группа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193675"/>
                          <a:chOff x="3787" y="9985"/>
                          <a:chExt cx="269" cy="305"/>
                        </a:xfrm>
                      </wpg:grpSpPr>
                      <wps:wsp>
                        <wps:cNvPr id="149" name="Freeform 62"/>
                        <wps:cNvSpPr>
                          <a:spLocks/>
                        </wps:cNvSpPr>
                        <wps:spPr bwMode="auto">
                          <a:xfrm>
                            <a:off x="3802" y="9993"/>
                            <a:ext cx="240" cy="284"/>
                          </a:xfrm>
                          <a:custGeom>
                            <a:avLst/>
                            <a:gdLst>
                              <a:gd name="T0" fmla="*/ 240 w 240"/>
                              <a:gd name="T1" fmla="*/ 0 h 284"/>
                              <a:gd name="T2" fmla="*/ 0 w 240"/>
                              <a:gd name="T3" fmla="*/ 0 h 284"/>
                              <a:gd name="T4" fmla="*/ 0 w 240"/>
                              <a:gd name="T5" fmla="*/ 283 h 284"/>
                              <a:gd name="T6" fmla="*/ 240 w 240"/>
                              <a:gd name="T7" fmla="*/ 283 h 284"/>
                              <a:gd name="T8" fmla="*/ 240 w 240"/>
                              <a:gd name="T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284">
                                <a:moveTo>
                                  <a:pt x="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lnTo>
                                  <a:pt x="240" y="283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0" name="Group 63"/>
                        <wpg:cNvGrpSpPr>
                          <a:grpSpLocks/>
                        </wpg:cNvGrpSpPr>
                        <wpg:grpSpPr bwMode="auto">
                          <a:xfrm>
                            <a:off x="3787" y="9985"/>
                            <a:ext cx="269" cy="298"/>
                            <a:chOff x="3787" y="9985"/>
                            <a:chExt cx="269" cy="298"/>
                          </a:xfrm>
                        </wpg:grpSpPr>
                        <wps:wsp>
                          <wps:cNvPr id="151" name="Freeform 64"/>
                          <wps:cNvSpPr>
                            <a:spLocks/>
                          </wps:cNvSpPr>
                          <wps:spPr bwMode="auto">
                            <a:xfrm>
                              <a:off x="3787" y="9985"/>
                              <a:ext cx="269" cy="298"/>
                            </a:xfrm>
                            <a:custGeom>
                              <a:avLst/>
                              <a:gdLst>
                                <a:gd name="T0" fmla="*/ 7 w 269"/>
                                <a:gd name="T1" fmla="*/ 0 h 298"/>
                                <a:gd name="T2" fmla="*/ 7 w 269"/>
                                <a:gd name="T3" fmla="*/ 14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69" h="298">
                                  <a:moveTo>
                                    <a:pt x="7" y="0"/>
                                  </a:moveTo>
                                  <a:lnTo>
                                    <a:pt x="7" y="1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65"/>
                          <wps:cNvSpPr>
                            <a:spLocks/>
                          </wps:cNvSpPr>
                          <wps:spPr bwMode="auto">
                            <a:xfrm>
                              <a:off x="3787" y="9985"/>
                              <a:ext cx="269" cy="298"/>
                            </a:xfrm>
                            <a:custGeom>
                              <a:avLst/>
                              <a:gdLst>
                                <a:gd name="T0" fmla="*/ 7 w 269"/>
                                <a:gd name="T1" fmla="*/ 0 h 298"/>
                                <a:gd name="T2" fmla="*/ 7 w 269"/>
                                <a:gd name="T3" fmla="*/ 14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69" h="298">
                                  <a:moveTo>
                                    <a:pt x="7" y="0"/>
                                  </a:moveTo>
                                  <a:lnTo>
                                    <a:pt x="7" y="1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66"/>
                          <wps:cNvSpPr>
                            <a:spLocks/>
                          </wps:cNvSpPr>
                          <wps:spPr bwMode="auto">
                            <a:xfrm>
                              <a:off x="3787" y="9985"/>
                              <a:ext cx="269" cy="298"/>
                            </a:xfrm>
                            <a:custGeom>
                              <a:avLst/>
                              <a:gdLst>
                                <a:gd name="T0" fmla="*/ 14 w 269"/>
                                <a:gd name="T1" fmla="*/ 7 h 298"/>
                                <a:gd name="T2" fmla="*/ 254 w 269"/>
                                <a:gd name="T3" fmla="*/ 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69" h="298">
                                  <a:moveTo>
                                    <a:pt x="14" y="7"/>
                                  </a:moveTo>
                                  <a:lnTo>
                                    <a:pt x="254" y="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67"/>
                          <wps:cNvSpPr>
                            <a:spLocks/>
                          </wps:cNvSpPr>
                          <wps:spPr bwMode="auto">
                            <a:xfrm>
                              <a:off x="3787" y="9985"/>
                              <a:ext cx="269" cy="298"/>
                            </a:xfrm>
                            <a:custGeom>
                              <a:avLst/>
                              <a:gdLst>
                                <a:gd name="T0" fmla="*/ 261 w 269"/>
                                <a:gd name="T1" fmla="*/ 0 h 298"/>
                                <a:gd name="T2" fmla="*/ 261 w 269"/>
                                <a:gd name="T3" fmla="*/ 14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69" h="298">
                                  <a:moveTo>
                                    <a:pt x="261" y="0"/>
                                  </a:moveTo>
                                  <a:lnTo>
                                    <a:pt x="261" y="1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68"/>
                          <wps:cNvSpPr>
                            <a:spLocks/>
                          </wps:cNvSpPr>
                          <wps:spPr bwMode="auto">
                            <a:xfrm>
                              <a:off x="3787" y="9985"/>
                              <a:ext cx="269" cy="298"/>
                            </a:xfrm>
                            <a:custGeom>
                              <a:avLst/>
                              <a:gdLst>
                                <a:gd name="T0" fmla="*/ 261 w 269"/>
                                <a:gd name="T1" fmla="*/ 0 h 298"/>
                                <a:gd name="T2" fmla="*/ 261 w 269"/>
                                <a:gd name="T3" fmla="*/ 14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69" h="298">
                                  <a:moveTo>
                                    <a:pt x="261" y="0"/>
                                  </a:moveTo>
                                  <a:lnTo>
                                    <a:pt x="261" y="1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69"/>
                          <wps:cNvSpPr>
                            <a:spLocks/>
                          </wps:cNvSpPr>
                          <wps:spPr bwMode="auto">
                            <a:xfrm>
                              <a:off x="3787" y="9985"/>
                              <a:ext cx="269" cy="298"/>
                            </a:xfrm>
                            <a:custGeom>
                              <a:avLst/>
                              <a:gdLst>
                                <a:gd name="T0" fmla="*/ 7 w 269"/>
                                <a:gd name="T1" fmla="*/ 14 h 298"/>
                                <a:gd name="T2" fmla="*/ 7 w 269"/>
                                <a:gd name="T3" fmla="*/ 290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69" h="298">
                                  <a:moveTo>
                                    <a:pt x="7" y="14"/>
                                  </a:moveTo>
                                  <a:lnTo>
                                    <a:pt x="7" y="29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70"/>
                          <wps:cNvSpPr>
                            <a:spLocks/>
                          </wps:cNvSpPr>
                          <wps:spPr bwMode="auto">
                            <a:xfrm>
                              <a:off x="3787" y="9985"/>
                              <a:ext cx="269" cy="298"/>
                            </a:xfrm>
                            <a:custGeom>
                              <a:avLst/>
                              <a:gdLst>
                                <a:gd name="T0" fmla="*/ 261 w 269"/>
                                <a:gd name="T1" fmla="*/ 14 h 298"/>
                                <a:gd name="T2" fmla="*/ 261 w 269"/>
                                <a:gd name="T3" fmla="*/ 290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69" h="298">
                                  <a:moveTo>
                                    <a:pt x="261" y="14"/>
                                  </a:moveTo>
                                  <a:lnTo>
                                    <a:pt x="261" y="29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71"/>
                          <wps:cNvSpPr>
                            <a:spLocks/>
                          </wps:cNvSpPr>
                          <wps:spPr bwMode="auto">
                            <a:xfrm>
                              <a:off x="3787" y="9985"/>
                              <a:ext cx="269" cy="298"/>
                            </a:xfrm>
                            <a:custGeom>
                              <a:avLst/>
                              <a:gdLst>
                                <a:gd name="T0" fmla="*/ 0 w 269"/>
                                <a:gd name="T1" fmla="*/ 297 h 298"/>
                                <a:gd name="T2" fmla="*/ 14 w 269"/>
                                <a:gd name="T3" fmla="*/ 29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69" h="298">
                                  <a:moveTo>
                                    <a:pt x="0" y="297"/>
                                  </a:moveTo>
                                  <a:lnTo>
                                    <a:pt x="14" y="29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72"/>
                          <wps:cNvSpPr>
                            <a:spLocks/>
                          </wps:cNvSpPr>
                          <wps:spPr bwMode="auto">
                            <a:xfrm>
                              <a:off x="3787" y="9985"/>
                              <a:ext cx="269" cy="298"/>
                            </a:xfrm>
                            <a:custGeom>
                              <a:avLst/>
                              <a:gdLst>
                                <a:gd name="T0" fmla="*/ 0 w 269"/>
                                <a:gd name="T1" fmla="*/ 297 h 298"/>
                                <a:gd name="T2" fmla="*/ 14 w 269"/>
                                <a:gd name="T3" fmla="*/ 29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69" h="298">
                                  <a:moveTo>
                                    <a:pt x="0" y="297"/>
                                  </a:moveTo>
                                  <a:lnTo>
                                    <a:pt x="14" y="29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73"/>
                          <wps:cNvSpPr>
                            <a:spLocks/>
                          </wps:cNvSpPr>
                          <wps:spPr bwMode="auto">
                            <a:xfrm>
                              <a:off x="3787" y="9985"/>
                              <a:ext cx="269" cy="298"/>
                            </a:xfrm>
                            <a:custGeom>
                              <a:avLst/>
                              <a:gdLst>
                                <a:gd name="T0" fmla="*/ 14 w 269"/>
                                <a:gd name="T1" fmla="*/ 297 h 298"/>
                                <a:gd name="T2" fmla="*/ 254 w 269"/>
                                <a:gd name="T3" fmla="*/ 29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69" h="298">
                                  <a:moveTo>
                                    <a:pt x="14" y="297"/>
                                  </a:moveTo>
                                  <a:lnTo>
                                    <a:pt x="254" y="29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74"/>
                          <wps:cNvSpPr>
                            <a:spLocks/>
                          </wps:cNvSpPr>
                          <wps:spPr bwMode="auto">
                            <a:xfrm>
                              <a:off x="3787" y="9985"/>
                              <a:ext cx="269" cy="298"/>
                            </a:xfrm>
                            <a:custGeom>
                              <a:avLst/>
                              <a:gdLst>
                                <a:gd name="T0" fmla="*/ 254 w 269"/>
                                <a:gd name="T1" fmla="*/ 297 h 298"/>
                                <a:gd name="T2" fmla="*/ 268 w 269"/>
                                <a:gd name="T3" fmla="*/ 29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69" h="298">
                                  <a:moveTo>
                                    <a:pt x="254" y="297"/>
                                  </a:moveTo>
                                  <a:lnTo>
                                    <a:pt x="268" y="29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75"/>
                          <wps:cNvSpPr>
                            <a:spLocks/>
                          </wps:cNvSpPr>
                          <wps:spPr bwMode="auto">
                            <a:xfrm>
                              <a:off x="3787" y="9985"/>
                              <a:ext cx="269" cy="298"/>
                            </a:xfrm>
                            <a:custGeom>
                              <a:avLst/>
                              <a:gdLst>
                                <a:gd name="T0" fmla="*/ 254 w 269"/>
                                <a:gd name="T1" fmla="*/ 297 h 298"/>
                                <a:gd name="T2" fmla="*/ 268 w 269"/>
                                <a:gd name="T3" fmla="*/ 29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69" h="298">
                                  <a:moveTo>
                                    <a:pt x="254" y="297"/>
                                  </a:moveTo>
                                  <a:lnTo>
                                    <a:pt x="268" y="29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56138C" id="Группа 148" o:spid="_x0000_s1026" style="position:absolute;margin-left:189.35pt;margin-top:499.25pt;width:13.45pt;height:15.25pt;z-index:-251654144;mso-position-horizontal-relative:page;mso-position-vertical-relative:page" coordorigin="3787,9985" coordsize="269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" o:allowincell="f">
                <v:shape id="Freeform 62" o:spid="_x0000_s1027" style="position:absolute;left:3802;top:9993;width:240;height:284;visibility:visible;mso-wrap-style:square;v-text-anchor:top" coordsize="24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" path="m240,l,,,283r240,l240,xe" fillcolor="#f7fcf7" stroked="f">
                  <v:path arrowok="t" o:connecttype="custom" o:connectlocs="240,0;0,0;0,283;240,283;240,0" o:connectangles="0,0,0,0,0"/>
                </v:shape>
                <v:group id="Group 63" o:spid="_x0000_s1028" style="position:absolute;left:3787;top:9985;width:269;height:298" coordorigin="3787,9985" coordsize="26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64" o:spid="_x0000_s1029" style="position:absolute;left:3787;top:9985;width:269;height:298;visibility:visible;mso-wrap-style:square;v-text-anchor:top" coordsize="26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" path="m7,r,14e" filled="f" strokecolor="red" strokeweight=".72pt">
                    <v:stroke dashstyle="3 1"/>
                    <v:path arrowok="t" o:connecttype="custom" o:connectlocs="7,0;7,14" o:connectangles="0,0"/>
                  </v:shape>
                  <v:shape id="Freeform 65" o:spid="_x0000_s1030" style="position:absolute;left:3787;top:9985;width:269;height:298;visibility:visible;mso-wrap-style:square;v-text-anchor:top" coordsize="26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" path="m7,r,14e" filled="f" strokecolor="red" strokeweight=".72pt">
                    <v:stroke dashstyle="3 1"/>
                    <v:path arrowok="t" o:connecttype="custom" o:connectlocs="7,0;7,14" o:connectangles="0,0"/>
                  </v:shape>
                  <v:shape id="Freeform 66" o:spid="_x0000_s1031" style="position:absolute;left:3787;top:9985;width:269;height:298;visibility:visible;mso-wrap-style:square;v-text-anchor:top" coordsize="26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" path="m14,7r240,e" filled="f" strokecolor="red" strokeweight=".72pt">
                    <v:stroke dashstyle="3 1"/>
                    <v:path arrowok="t" o:connecttype="custom" o:connectlocs="14,7;254,7" o:connectangles="0,0"/>
                  </v:shape>
                  <v:shape id="Freeform 67" o:spid="_x0000_s1032" style="position:absolute;left:3787;top:9985;width:269;height:298;visibility:visible;mso-wrap-style:square;v-text-anchor:top" coordsize="26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" path="m261,r,14e" filled="f" strokecolor="red" strokeweight=".72pt">
                    <v:stroke dashstyle="3 1"/>
                    <v:path arrowok="t" o:connecttype="custom" o:connectlocs="261,0;261,14" o:connectangles="0,0"/>
                  </v:shape>
                  <v:shape id="Freeform 68" o:spid="_x0000_s1033" style="position:absolute;left:3787;top:9985;width:269;height:298;visibility:visible;mso-wrap-style:square;v-text-anchor:top" coordsize="26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" path="m261,r,14e" filled="f" strokecolor="red" strokeweight=".72pt">
                    <v:stroke dashstyle="3 1"/>
                    <v:path arrowok="t" o:connecttype="custom" o:connectlocs="261,0;261,14" o:connectangles="0,0"/>
                  </v:shape>
                  <v:shape id="Freeform 69" o:spid="_x0000_s1034" style="position:absolute;left:3787;top:9985;width:269;height:298;visibility:visible;mso-wrap-style:square;v-text-anchor:top" coordsize="26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" path="m7,14r,276e" filled="f" strokecolor="red" strokeweight=".72pt">
                    <v:stroke dashstyle="3 1"/>
                    <v:path arrowok="t" o:connecttype="custom" o:connectlocs="7,14;7,290" o:connectangles="0,0"/>
                  </v:shape>
                  <v:shape id="Freeform 70" o:spid="_x0000_s1035" style="position:absolute;left:3787;top:9985;width:269;height:298;visibility:visible;mso-wrap-style:square;v-text-anchor:top" coordsize="26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" path="m261,14r,276e" filled="f" strokecolor="red" strokeweight=".72pt">
                    <v:stroke dashstyle="3 1"/>
                    <v:path arrowok="t" o:connecttype="custom" o:connectlocs="261,14;261,290" o:connectangles="0,0"/>
                  </v:shape>
                  <v:shape id="Freeform 71" o:spid="_x0000_s1036" style="position:absolute;left:3787;top:9985;width:269;height:298;visibility:visible;mso-wrap-style:square;v-text-anchor:top" coordsize="26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" path="m,297r14,e" filled="f" strokecolor="red" strokeweight=".72pt">
                    <v:stroke dashstyle="3 1"/>
                    <v:path arrowok="t" o:connecttype="custom" o:connectlocs="0,297;14,297" o:connectangles="0,0"/>
                  </v:shape>
                  <v:shape id="Freeform 72" o:spid="_x0000_s1037" style="position:absolute;left:3787;top:9985;width:269;height:298;visibility:visible;mso-wrap-style:square;v-text-anchor:top" coordsize="26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" path="m,297r14,e" filled="f" strokecolor="red" strokeweight=".72pt">
                    <v:stroke dashstyle="3 1"/>
                    <v:path arrowok="t" o:connecttype="custom" o:connectlocs="0,297;14,297" o:connectangles="0,0"/>
                  </v:shape>
                  <v:shape id="Freeform 73" o:spid="_x0000_s1038" style="position:absolute;left:3787;top:9985;width:269;height:298;visibility:visible;mso-wrap-style:square;v-text-anchor:top" coordsize="26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" path="m14,297r240,e" filled="f" strokecolor="red" strokeweight=".72pt">
                    <v:stroke dashstyle="3 1"/>
                    <v:path arrowok="t" o:connecttype="custom" o:connectlocs="14,297;254,297" o:connectangles="0,0"/>
                  </v:shape>
                  <v:shape id="Freeform 74" o:spid="_x0000_s1039" style="position:absolute;left:3787;top:9985;width:269;height:298;visibility:visible;mso-wrap-style:square;v-text-anchor:top" coordsize="26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" path="m254,297r14,e" filled="f" strokecolor="red" strokeweight=".72pt">
                    <v:stroke dashstyle="3 1"/>
                    <v:path arrowok="t" o:connecttype="custom" o:connectlocs="254,297;268,297" o:connectangles="0,0"/>
                  </v:shape>
                  <v:shape id="Freeform 75" o:spid="_x0000_s1040" style="position:absolute;left:3787;top:9985;width:269;height:298;visibility:visible;mso-wrap-style:square;v-text-anchor:top" coordsize="26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" path="m254,297r14,e" filled="f" strokecolor="red" strokeweight=".72pt">
                    <v:stroke dashstyle="3 1"/>
                    <v:path arrowok="t" o:connecttype="custom" o:connectlocs="254,297;268,297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2405"/>
        <w:gridCol w:w="753"/>
        <w:gridCol w:w="1375"/>
        <w:gridCol w:w="1257"/>
        <w:gridCol w:w="803"/>
        <w:gridCol w:w="4031"/>
        <w:gridCol w:w="97"/>
        <w:gridCol w:w="203"/>
        <w:gridCol w:w="228"/>
        <w:gridCol w:w="401"/>
        <w:gridCol w:w="203"/>
        <w:gridCol w:w="2998"/>
        <w:gridCol w:w="785"/>
      </w:tblGrid>
      <w:tr w:rsidR="00133B84" w:rsidTr="00A20A31">
        <w:trPr>
          <w:trHeight w:val="455"/>
          <w:jc w:val="right"/>
        </w:trPr>
        <w:tc>
          <w:tcPr>
            <w:tcW w:w="3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15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785" w:type="dxa"/>
            <w:vMerge w:val="restart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133B84" w:rsidTr="00A20A31">
        <w:trPr>
          <w:trHeight w:val="630"/>
          <w:jc w:val="right"/>
        </w:trPr>
        <w:tc>
          <w:tcPr>
            <w:tcW w:w="1541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83"/>
              <w:ind w:left="90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СИСТЕМАТИЧЕСКИЙ</w:t>
            </w:r>
            <w:r>
              <w:rPr>
                <w:b/>
                <w:bCs/>
                <w:spacing w:val="-9"/>
              </w:rPr>
              <w:t xml:space="preserve"> </w:t>
            </w:r>
            <w:r>
              <w:rPr>
                <w:b/>
                <w:bCs/>
                <w:spacing w:val="-4"/>
              </w:rPr>
              <w:t>КУРС</w:t>
            </w:r>
          </w:p>
        </w:tc>
        <w:tc>
          <w:tcPr>
            <w:tcW w:w="785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90"/>
          <w:jc w:val="right"/>
        </w:trPr>
        <w:tc>
          <w:tcPr>
            <w:tcW w:w="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79"/>
              <w:ind w:left="90"/>
              <w:rPr>
                <w:spacing w:val="-4"/>
              </w:rPr>
            </w:pPr>
            <w:r>
              <w:rPr>
                <w:spacing w:val="-4"/>
              </w:rPr>
              <w:t>1.1.</w:t>
            </w:r>
          </w:p>
        </w:tc>
        <w:tc>
          <w:tcPr>
            <w:tcW w:w="2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79"/>
              <w:ind w:left="88" w:right="593"/>
              <w:rPr>
                <w:spacing w:val="-2"/>
              </w:rPr>
            </w:pPr>
            <w:r>
              <w:t>Сказка</w:t>
            </w:r>
            <w:r>
              <w:rPr>
                <w:spacing w:val="-15"/>
              </w:rPr>
              <w:t xml:space="preserve"> </w:t>
            </w:r>
            <w:r>
              <w:t>народная (фольклорная)</w:t>
            </w:r>
            <w:r>
              <w:rPr>
                <w:spacing w:val="-9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литературная (авторская)</w:t>
            </w:r>
          </w:p>
        </w:tc>
        <w:tc>
          <w:tcPr>
            <w:tcW w:w="7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79"/>
              <w:ind w:left="91"/>
            </w:pPr>
            <w:r>
              <w:t>7</w:t>
            </w:r>
          </w:p>
        </w:tc>
        <w:tc>
          <w:tcPr>
            <w:tcW w:w="1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2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40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79"/>
              <w:ind w:left="94" w:right="66"/>
              <w:jc w:val="both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чтения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учителем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фольклорных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произведений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(на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примере русских народных сказок: «Кот, петух и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лиса», «Кот и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лиса», «Жихарка», «Лисичка-сестричка и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волк»</w:t>
            </w:r>
            <w:r>
              <w:rPr>
                <w:spacing w:val="4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литературных</w:t>
            </w:r>
            <w:r>
              <w:rPr>
                <w:spacing w:val="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(авторских):</w:t>
            </w:r>
            <w:r>
              <w:rPr>
                <w:spacing w:val="5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К.</w:t>
            </w:r>
            <w:r>
              <w:rPr>
                <w:spacing w:val="5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И.</w:t>
            </w:r>
            <w:r>
              <w:rPr>
                <w:spacing w:val="5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Чуковский</w:t>
            </w:r>
          </w:p>
          <w:p w:rsidR="00133B84" w:rsidRDefault="00133B84" w:rsidP="00A20A31">
            <w:pPr>
              <w:pStyle w:val="TableParagraph"/>
              <w:kinsoku w:val="0"/>
              <w:overflowPunct w:val="0"/>
              <w:spacing w:before="1"/>
              <w:ind w:left="94" w:right="65"/>
              <w:jc w:val="both"/>
              <w:rPr>
                <w:spacing w:val="-4"/>
                <w:sz w:val="16"/>
                <w:szCs w:val="16"/>
              </w:rPr>
            </w:pPr>
            <w:r>
              <w:rPr>
                <w:sz w:val="16"/>
                <w:szCs w:val="16"/>
              </w:rPr>
              <w:t>«Путаница», «Айболит», «Муха-Цокотуха», С. Я.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Маршак «Тихая сказка», В. Г. Сутеев «Палочка-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выручалочка»).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Учебный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диалог: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обсуждение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вопросов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— какова тема сказки, кто её герои, что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произошло (что происходило) в сказке. Задание на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формулирование предложений с использованием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вопросительного слова с учётом фактического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содержания текста (где? как? когда? почему?).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Упражнение в самостоятельном чтении вслух целыми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словами с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постепенным увеличением скорости чтения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(в соответствии с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индивидуальными возможностями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учащегося). Смысловое чтение народных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(фольклорных) и литературных (авторских) сказок.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Например,</w:t>
            </w:r>
            <w:r>
              <w:rPr>
                <w:spacing w:val="5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русские</w:t>
            </w:r>
            <w:r>
              <w:rPr>
                <w:spacing w:val="5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народные</w:t>
            </w:r>
            <w:r>
              <w:rPr>
                <w:spacing w:val="5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сказки:</w:t>
            </w:r>
            <w:r>
              <w:rPr>
                <w:spacing w:val="5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«Лиса</w:t>
            </w:r>
            <w:r>
              <w:rPr>
                <w:spacing w:val="5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>
              <w:rPr>
                <w:spacing w:val="52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рак»,</w:t>
            </w:r>
          </w:p>
          <w:p w:rsidR="00133B84" w:rsidRDefault="00133B84" w:rsidP="00A20A31">
            <w:pPr>
              <w:pStyle w:val="TableParagraph"/>
              <w:kinsoku w:val="0"/>
              <w:overflowPunct w:val="0"/>
              <w:ind w:left="94" w:right="65"/>
              <w:jc w:val="both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«Лисица и тетерев», «Журавль и цапля», «Волк и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семе-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ро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козлят»,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«Лиса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заяц»,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татарская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народная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сказка</w:t>
            </w:r>
          </w:p>
          <w:p w:rsidR="00133B84" w:rsidRDefault="00133B84" w:rsidP="00A20A31">
            <w:pPr>
              <w:pStyle w:val="TableParagraph"/>
              <w:kinsoku w:val="0"/>
              <w:overflowPunct w:val="0"/>
              <w:spacing w:before="1"/>
              <w:ind w:left="94" w:right="63"/>
              <w:jc w:val="both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«Два лентяя», ингушская народная сказка «Заяц и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черепаха», литературные (авторские) сказки: К. 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Ушинский «Петух и собака», «Лиса и козёл», В. Г.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Сутеев «Кораблик»,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В.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В.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Бианки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«Лис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Мышонок»,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Е.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И. Чарушин «Теремок», А. С. Пушкин «Сказка о царе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Салтане…» (отрывок) и др. (не менее 4 произведений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 выбору). Работа с текстом произведения: поиск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описания героев сказки, характеристика героя с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использованием примеров из текста. Воображаемая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ситуация: представление, как бы изменилась сказка,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если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бы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её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герои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были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другими.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Например,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лиса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—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доб-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рая, а волк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— умный. Дифференцированная работа: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упражнение в чтении по ролям. Работа в парах: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сравнение литературных (авторских) и народ- ных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(фольклорных)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сказок: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сходство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различия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тем,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героев,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событий. Коллективная работа: восстановление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последовательности событий сказки с опорой на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иллюстрацию (рисунок). Пересказ (устно) сказки с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соблюдением последовательности событий с опорой на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иллюстрации (рисунки). Учебный диалог: определение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нравственного содержания прочитанного произведения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 ответ на вопрос «Чему учит сказка?», объяснение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смысла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пословиц,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которые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встречаются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тексте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сказки,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отражают её идею или содержание. Творческое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задание: коллективное придумывание продолжения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текста сказки по предложенному началу (не менее 3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предло- жений). Группировка книг с фольклорными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(народными) и литератур- ными (авторскими)</w:t>
            </w:r>
            <w:r>
              <w:rPr>
                <w:spacing w:val="8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сказками,</w:t>
            </w:r>
            <w:r>
              <w:rPr>
                <w:spacing w:val="4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называть</w:t>
            </w:r>
            <w:r>
              <w:rPr>
                <w:spacing w:val="4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>
              <w:rPr>
                <w:spacing w:val="4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аргументировать</w:t>
            </w:r>
            <w:r>
              <w:rPr>
                <w:spacing w:val="4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выбор</w:t>
            </w:r>
            <w:r>
              <w:rPr>
                <w:spacing w:val="4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книги,</w:t>
            </w:r>
          </w:p>
        </w:tc>
        <w:tc>
          <w:tcPr>
            <w:tcW w:w="1132" w:type="dxa"/>
            <w:gridSpan w:val="5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4"/>
                <w:szCs w:val="4"/>
              </w:rPr>
            </w:pPr>
          </w:p>
        </w:tc>
        <w:tc>
          <w:tcPr>
            <w:tcW w:w="2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81"/>
              <w:ind w:left="97" w:right="482"/>
              <w:rPr>
                <w:color w:val="0462C1"/>
                <w:spacing w:val="-2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Для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учащихся</w:t>
            </w:r>
            <w:r>
              <w:rPr>
                <w:b/>
                <w:bCs/>
                <w:spacing w:val="40"/>
                <w:sz w:val="16"/>
                <w:szCs w:val="16"/>
              </w:rPr>
              <w:t xml:space="preserve"> </w:t>
            </w:r>
            <w:hyperlink r:id="rId58" w:history="1">
              <w:r>
                <w:rPr>
                  <w:color w:val="0462C1"/>
                  <w:spacing w:val="-2"/>
                  <w:sz w:val="16"/>
                  <w:szCs w:val="16"/>
                  <w:u w:val="single"/>
                </w:rPr>
                <w:t>https://www.uchportal.ru/load/47-2-2</w:t>
              </w:r>
            </w:hyperlink>
            <w:r>
              <w:rPr>
                <w:color w:val="0462C1"/>
                <w:spacing w:val="40"/>
                <w:sz w:val="16"/>
                <w:szCs w:val="16"/>
              </w:rPr>
              <w:t xml:space="preserve"> </w:t>
            </w:r>
            <w:hyperlink r:id="rId59" w:history="1">
              <w:r>
                <w:rPr>
                  <w:color w:val="0462C1"/>
                  <w:spacing w:val="-2"/>
                  <w:sz w:val="16"/>
                  <w:szCs w:val="16"/>
                  <w:u w:val="single"/>
                </w:rPr>
                <w:t>http://school-collection.edu.ru/</w:t>
              </w:r>
            </w:hyperlink>
            <w:r>
              <w:rPr>
                <w:color w:val="0462C1"/>
                <w:spacing w:val="40"/>
                <w:sz w:val="16"/>
                <w:szCs w:val="16"/>
              </w:rPr>
              <w:t xml:space="preserve"> </w:t>
            </w:r>
            <w:hyperlink r:id="rId60" w:history="1">
              <w:r>
                <w:rPr>
                  <w:color w:val="0462C1"/>
                  <w:spacing w:val="-2"/>
                  <w:sz w:val="16"/>
                  <w:szCs w:val="16"/>
                  <w:u w:val="single"/>
                </w:rPr>
                <w:t>http://um-</w:t>
              </w:r>
            </w:hyperlink>
          </w:p>
          <w:p w:rsidR="00133B84" w:rsidRPr="008F558D" w:rsidRDefault="002C58AF" w:rsidP="00A20A31">
            <w:pPr>
              <w:pStyle w:val="TableParagraph"/>
              <w:kinsoku w:val="0"/>
              <w:overflowPunct w:val="0"/>
              <w:ind w:left="97" w:right="84"/>
              <w:rPr>
                <w:color w:val="0462C1"/>
                <w:spacing w:val="-2"/>
                <w:sz w:val="16"/>
                <w:szCs w:val="16"/>
                <w:lang w:val="en-US"/>
              </w:rPr>
            </w:pPr>
            <w:hyperlink r:id="rId61" w:history="1">
              <w:r w:rsidR="00133B84" w:rsidRPr="008F558D">
                <w:rPr>
                  <w:color w:val="0462C1"/>
                  <w:spacing w:val="-2"/>
                  <w:sz w:val="16"/>
                  <w:szCs w:val="16"/>
                  <w:u w:val="single"/>
                  <w:lang w:val="en-US"/>
                </w:rPr>
                <w:t>razum.ru/load/uchebnye_prezentacii/nachal</w:t>
              </w:r>
            </w:hyperlink>
            <w:r w:rsidR="00133B84" w:rsidRPr="008F558D">
              <w:rPr>
                <w:color w:val="0462C1"/>
                <w:spacing w:val="40"/>
                <w:sz w:val="16"/>
                <w:szCs w:val="16"/>
                <w:lang w:val="en-US"/>
              </w:rPr>
              <w:t xml:space="preserve"> </w:t>
            </w:r>
            <w:hyperlink r:id="rId62" w:history="1">
              <w:r w:rsidR="00133B84" w:rsidRPr="008F558D">
                <w:rPr>
                  <w:color w:val="0462C1"/>
                  <w:spacing w:val="-2"/>
                  <w:sz w:val="16"/>
                  <w:szCs w:val="16"/>
                  <w:u w:val="single"/>
                  <w:lang w:val="en-US"/>
                </w:rPr>
                <w:t>naja_shkola/18</w:t>
              </w:r>
            </w:hyperlink>
          </w:p>
          <w:p w:rsidR="00133B84" w:rsidRDefault="002C58AF" w:rsidP="00A20A31">
            <w:pPr>
              <w:pStyle w:val="TableParagraph"/>
              <w:tabs>
                <w:tab w:val="left" w:pos="996"/>
                <w:tab w:val="left" w:pos="2594"/>
              </w:tabs>
              <w:kinsoku w:val="0"/>
              <w:overflowPunct w:val="0"/>
              <w:ind w:left="97" w:right="69"/>
              <w:rPr>
                <w:color w:val="000000"/>
                <w:sz w:val="16"/>
                <w:szCs w:val="16"/>
              </w:rPr>
            </w:pPr>
            <w:hyperlink r:id="rId63" w:history="1">
              <w:r w:rsidR="00133B84">
                <w:rPr>
                  <w:b/>
                  <w:bCs/>
                  <w:color w:val="0462C1"/>
                  <w:spacing w:val="-2"/>
                  <w:sz w:val="16"/>
                  <w:szCs w:val="16"/>
                  <w:u w:val="single"/>
                </w:rPr>
                <w:t>http://internet.chgk.info/</w:t>
              </w:r>
            </w:hyperlink>
            <w:r w:rsidR="00133B84">
              <w:rPr>
                <w:b/>
                <w:bCs/>
                <w:color w:val="0462C1"/>
                <w:spacing w:val="40"/>
                <w:sz w:val="16"/>
                <w:szCs w:val="16"/>
              </w:rPr>
              <w:t xml:space="preserve"> </w:t>
            </w:r>
            <w:hyperlink r:id="rId64" w:history="1">
              <w:r w:rsidR="00133B84">
                <w:rPr>
                  <w:b/>
                  <w:bCs/>
                  <w:color w:val="0462C1"/>
                  <w:spacing w:val="-2"/>
                  <w:sz w:val="16"/>
                  <w:szCs w:val="16"/>
                  <w:u w:val="single"/>
                </w:rPr>
                <w:t>http://www.vbg.ru/~kvint/im.htm</w:t>
              </w:r>
            </w:hyperlink>
            <w:r w:rsidR="00133B84">
              <w:rPr>
                <w:b/>
                <w:bCs/>
                <w:color w:val="0462C1"/>
                <w:spacing w:val="40"/>
                <w:sz w:val="16"/>
                <w:szCs w:val="16"/>
              </w:rPr>
              <w:t xml:space="preserve"> </w:t>
            </w:r>
            <w:r w:rsidR="00133B84">
              <w:rPr>
                <w:color w:val="000000"/>
                <w:spacing w:val="-2"/>
                <w:sz w:val="16"/>
                <w:szCs w:val="16"/>
              </w:rPr>
              <w:t>Детский</w:t>
            </w:r>
            <w:r w:rsidR="00133B84">
              <w:rPr>
                <w:color w:val="000000"/>
                <w:sz w:val="16"/>
                <w:szCs w:val="16"/>
              </w:rPr>
              <w:tab/>
            </w:r>
            <w:r w:rsidR="00133B84">
              <w:rPr>
                <w:color w:val="000000"/>
                <w:spacing w:val="-2"/>
                <w:sz w:val="16"/>
                <w:szCs w:val="16"/>
              </w:rPr>
              <w:t>интеллектуальный</w:t>
            </w:r>
            <w:r w:rsidR="00133B84">
              <w:rPr>
                <w:color w:val="000000"/>
                <w:sz w:val="16"/>
                <w:szCs w:val="16"/>
              </w:rPr>
              <w:tab/>
            </w:r>
            <w:r w:rsidR="00133B84">
              <w:rPr>
                <w:color w:val="000000"/>
                <w:spacing w:val="-4"/>
                <w:sz w:val="16"/>
                <w:szCs w:val="16"/>
              </w:rPr>
              <w:t>клуб</w:t>
            </w:r>
            <w:r w:rsidR="00133B84">
              <w:rPr>
                <w:color w:val="000000"/>
                <w:spacing w:val="40"/>
                <w:sz w:val="16"/>
                <w:szCs w:val="16"/>
              </w:rPr>
              <w:t xml:space="preserve"> </w:t>
            </w:r>
            <w:r w:rsidR="00133B84">
              <w:rPr>
                <w:color w:val="000000"/>
                <w:sz w:val="16"/>
                <w:szCs w:val="16"/>
              </w:rPr>
              <w:t>"Квинт". "Интеллектуальный марафон"</w:t>
            </w:r>
          </w:p>
          <w:p w:rsidR="00133B84" w:rsidRDefault="00133B84" w:rsidP="00A20A31">
            <w:pPr>
              <w:pStyle w:val="TableParagraph"/>
              <w:kinsoku w:val="0"/>
              <w:overflowPunct w:val="0"/>
              <w:ind w:left="97" w:right="498"/>
              <w:rPr>
                <w:b/>
                <w:bCs/>
                <w:color w:val="0462C1"/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· Музыкальный клуб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hyperlink r:id="rId65" w:history="1">
              <w:r>
                <w:rPr>
                  <w:b/>
                  <w:bCs/>
                  <w:color w:val="0462C1"/>
                  <w:spacing w:val="-2"/>
                  <w:sz w:val="16"/>
                  <w:szCs w:val="16"/>
                  <w:u w:val="single"/>
                </w:rPr>
                <w:t>http://www.realmusic.ru/</w:t>
              </w:r>
            </w:hyperlink>
            <w:r>
              <w:rPr>
                <w:b/>
                <w:bCs/>
                <w:color w:val="0462C1"/>
                <w:spacing w:val="40"/>
                <w:sz w:val="16"/>
                <w:szCs w:val="16"/>
              </w:rPr>
              <w:t xml:space="preserve"> </w:t>
            </w:r>
            <w:hyperlink r:id="rId66" w:history="1">
              <w:r>
                <w:rPr>
                  <w:b/>
                  <w:bCs/>
                  <w:color w:val="0462C1"/>
                  <w:spacing w:val="-2"/>
                  <w:sz w:val="16"/>
                  <w:szCs w:val="16"/>
                  <w:u w:val="single"/>
                </w:rPr>
                <w:t>http://www.jokeclub.ru/</w:t>
              </w:r>
            </w:hyperlink>
          </w:p>
          <w:p w:rsidR="00133B84" w:rsidRDefault="00133B84" w:rsidP="00A20A31">
            <w:pPr>
              <w:pStyle w:val="TableParagraph"/>
              <w:numPr>
                <w:ilvl w:val="0"/>
                <w:numId w:val="5"/>
              </w:numPr>
              <w:tabs>
                <w:tab w:val="left" w:pos="258"/>
              </w:tabs>
              <w:kinsoku w:val="0"/>
              <w:overflowPunct w:val="0"/>
              <w:ind w:right="64" w:firstLin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Сайты детских писателей.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hyperlink r:id="rId67" w:history="1">
              <w:r>
                <w:rPr>
                  <w:b/>
                  <w:bCs/>
                  <w:color w:val="0462C1"/>
                  <w:spacing w:val="-2"/>
                  <w:sz w:val="16"/>
                  <w:szCs w:val="16"/>
                  <w:u w:val="single"/>
                </w:rPr>
                <w:t>http://www.mccme.ru/~dima/erunda/nao</w:t>
              </w:r>
            </w:hyperlink>
            <w:r>
              <w:rPr>
                <w:b/>
                <w:bCs/>
                <w:color w:val="0462C1"/>
                <w:spacing w:val="40"/>
                <w:sz w:val="16"/>
                <w:szCs w:val="16"/>
              </w:rPr>
              <w:t xml:space="preserve"> </w:t>
            </w:r>
            <w:hyperlink r:id="rId68" w:history="1">
              <w:r>
                <w:rPr>
                  <w:b/>
                  <w:bCs/>
                  <w:color w:val="0462C1"/>
                  <w:sz w:val="16"/>
                  <w:szCs w:val="16"/>
                  <w:u w:val="single"/>
                </w:rPr>
                <w:t>borot/index.htm</w:t>
              </w:r>
              <w:r>
                <w:rPr>
                  <w:b/>
                  <w:bCs/>
                  <w:color w:val="0462C1"/>
                  <w:spacing w:val="-5"/>
                  <w:sz w:val="16"/>
                  <w:szCs w:val="16"/>
                </w:rPr>
                <w:t xml:space="preserve"> </w:t>
              </w:r>
            </w:hyperlink>
            <w:r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pacing w:val="8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"Всё</w:t>
            </w:r>
            <w:r>
              <w:rPr>
                <w:color w:val="000000"/>
                <w:spacing w:val="8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наоборот"</w:t>
            </w:r>
            <w:r>
              <w:rPr>
                <w:color w:val="000000"/>
                <w:spacing w:val="8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стихи</w:t>
            </w:r>
            <w:r>
              <w:rPr>
                <w:color w:val="000000"/>
                <w:spacing w:val="25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для</w:t>
            </w:r>
            <w:r>
              <w:rPr>
                <w:color w:val="000000"/>
                <w:spacing w:val="25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детей,</w:t>
            </w:r>
            <w:r>
              <w:rPr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собранные</w:t>
            </w:r>
            <w:r>
              <w:rPr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Григорием</w:t>
            </w:r>
            <w:r>
              <w:rPr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2"/>
                <w:sz w:val="16"/>
                <w:szCs w:val="16"/>
              </w:rPr>
              <w:t>Кружковым.</w:t>
            </w:r>
            <w:r>
              <w:rPr>
                <w:color w:val="000000"/>
                <w:spacing w:val="40"/>
                <w:sz w:val="16"/>
                <w:szCs w:val="16"/>
              </w:rPr>
              <w:t xml:space="preserve"> </w:t>
            </w:r>
            <w:hyperlink r:id="rId69" w:history="1">
              <w:r>
                <w:rPr>
                  <w:b/>
                  <w:bCs/>
                  <w:color w:val="0462C1"/>
                  <w:spacing w:val="-2"/>
                  <w:sz w:val="16"/>
                  <w:szCs w:val="16"/>
                  <w:u w:val="single"/>
                </w:rPr>
                <w:t>http://www.sf.mksat.net/vk/krapivin</w:t>
              </w:r>
            </w:hyperlink>
            <w:hyperlink r:id="rId70" w:history="1">
              <w:r>
                <w:rPr>
                  <w:b/>
                  <w:bCs/>
                  <w:color w:val="0462C1"/>
                  <w:spacing w:val="-2"/>
                  <w:sz w:val="16"/>
                  <w:szCs w:val="16"/>
                  <w:u w:val="single"/>
                </w:rPr>
                <w:t>_ind</w:t>
              </w:r>
            </w:hyperlink>
            <w:r>
              <w:rPr>
                <w:b/>
                <w:bCs/>
                <w:color w:val="0462C1"/>
                <w:spacing w:val="40"/>
                <w:sz w:val="16"/>
                <w:szCs w:val="16"/>
              </w:rPr>
              <w:t xml:space="preserve"> </w:t>
            </w:r>
            <w:hyperlink r:id="rId71" w:history="1">
              <w:r>
                <w:rPr>
                  <w:b/>
                  <w:bCs/>
                  <w:color w:val="0462C1"/>
                  <w:sz w:val="16"/>
                  <w:szCs w:val="16"/>
                  <w:u w:val="single"/>
                </w:rPr>
                <w:t>ex.htm</w:t>
              </w:r>
              <w:r>
                <w:rPr>
                  <w:b/>
                  <w:bCs/>
                  <w:color w:val="0462C1"/>
                  <w:sz w:val="16"/>
                  <w:szCs w:val="16"/>
                </w:rPr>
                <w:t xml:space="preserve"> </w:t>
              </w:r>
            </w:hyperlink>
            <w:r>
              <w:rPr>
                <w:color w:val="000000"/>
                <w:sz w:val="16"/>
                <w:szCs w:val="16"/>
              </w:rPr>
              <w:t>- Писатель Владислав Крапивин.</w:t>
            </w:r>
            <w:r>
              <w:rPr>
                <w:color w:val="000000"/>
                <w:spacing w:val="40"/>
                <w:sz w:val="16"/>
                <w:szCs w:val="16"/>
              </w:rPr>
              <w:t xml:space="preserve"> </w:t>
            </w:r>
            <w:hyperlink r:id="rId72" w:history="1">
              <w:r>
                <w:rPr>
                  <w:b/>
                  <w:bCs/>
                  <w:color w:val="0462C1"/>
                  <w:spacing w:val="-2"/>
                  <w:sz w:val="16"/>
                  <w:szCs w:val="16"/>
                  <w:u w:val="single"/>
                </w:rPr>
                <w:t>http://www.literatura1.narod.ru/dmitrij_</w:t>
              </w:r>
            </w:hyperlink>
            <w:r>
              <w:rPr>
                <w:b/>
                <w:bCs/>
                <w:color w:val="0462C1"/>
                <w:spacing w:val="40"/>
                <w:sz w:val="16"/>
                <w:szCs w:val="16"/>
              </w:rPr>
              <w:t xml:space="preserve"> </w:t>
            </w:r>
            <w:hyperlink r:id="rId73" w:history="1">
              <w:r>
                <w:rPr>
                  <w:b/>
                  <w:bCs/>
                  <w:color w:val="0462C1"/>
                  <w:sz w:val="16"/>
                  <w:szCs w:val="16"/>
                  <w:u w:val="single"/>
                </w:rPr>
                <w:t>emets.html</w:t>
              </w:r>
              <w:r>
                <w:rPr>
                  <w:b/>
                  <w:bCs/>
                  <w:color w:val="0462C1"/>
                  <w:sz w:val="16"/>
                  <w:szCs w:val="16"/>
                </w:rPr>
                <w:t xml:space="preserve"> </w:t>
              </w:r>
            </w:hyperlink>
            <w:r>
              <w:rPr>
                <w:color w:val="000000"/>
                <w:sz w:val="16"/>
                <w:szCs w:val="16"/>
              </w:rPr>
              <w:t>- Писатель Дмитрий Емец.</w:t>
            </w:r>
            <w:r>
              <w:rPr>
                <w:color w:val="000000"/>
                <w:spacing w:val="40"/>
                <w:sz w:val="16"/>
                <w:szCs w:val="16"/>
              </w:rPr>
              <w:t xml:space="preserve"> </w:t>
            </w:r>
            <w:hyperlink r:id="rId74" w:history="1">
              <w:r>
                <w:rPr>
                  <w:b/>
                  <w:bCs/>
                  <w:color w:val="0462C1"/>
                  <w:sz w:val="16"/>
                  <w:szCs w:val="16"/>
                  <w:u w:val="single"/>
                </w:rPr>
                <w:t>http://www.nikitinsky.com.ua</w:t>
              </w:r>
              <w:r>
                <w:rPr>
                  <w:b/>
                  <w:bCs/>
                  <w:color w:val="0462C1"/>
                  <w:spacing w:val="-7"/>
                  <w:sz w:val="16"/>
                  <w:szCs w:val="16"/>
                </w:rPr>
                <w:t xml:space="preserve"> </w:t>
              </w:r>
            </w:hyperlink>
            <w:r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Детский</w:t>
            </w:r>
            <w:r>
              <w:rPr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писатель Юрий Никитинский.</w:t>
            </w:r>
          </w:p>
          <w:p w:rsidR="00133B84" w:rsidRDefault="00133B84" w:rsidP="00A20A31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kinsoku w:val="0"/>
              <w:overflowPunct w:val="0"/>
              <w:ind w:right="66" w:firstLin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Электронные версии журналов.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hyperlink r:id="rId75" w:history="1">
              <w:r>
                <w:rPr>
                  <w:b/>
                  <w:bCs/>
                  <w:color w:val="0462C1"/>
                  <w:sz w:val="16"/>
                  <w:szCs w:val="16"/>
                  <w:u w:val="single"/>
                </w:rPr>
                <w:t>http://e-skazki.narod.ru/index.html</w:t>
              </w:r>
              <w:r>
                <w:rPr>
                  <w:b/>
                  <w:bCs/>
                  <w:color w:val="0462C1"/>
                  <w:sz w:val="16"/>
                  <w:szCs w:val="16"/>
                </w:rPr>
                <w:t xml:space="preserve"> </w:t>
              </w:r>
            </w:hyperlink>
            <w:r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"Сказка</w:t>
            </w:r>
            <w:r>
              <w:rPr>
                <w:color w:val="000000"/>
                <w:spacing w:val="8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для</w:t>
            </w:r>
            <w:r>
              <w:rPr>
                <w:color w:val="000000"/>
                <w:spacing w:val="8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народа"</w:t>
            </w:r>
            <w:r>
              <w:rPr>
                <w:color w:val="000000"/>
                <w:spacing w:val="8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pacing w:val="8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народные</w:t>
            </w:r>
            <w:r>
              <w:rPr>
                <w:color w:val="000000"/>
                <w:spacing w:val="8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авторские</w:t>
            </w:r>
            <w:r>
              <w:rPr>
                <w:color w:val="000000"/>
                <w:spacing w:val="-9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сказки</w:t>
            </w:r>
          </w:p>
          <w:p w:rsidR="00133B84" w:rsidRDefault="002C58AF" w:rsidP="00A20A31">
            <w:pPr>
              <w:pStyle w:val="TableParagraph"/>
              <w:tabs>
                <w:tab w:val="left" w:pos="1909"/>
                <w:tab w:val="left" w:pos="2679"/>
              </w:tabs>
              <w:kinsoku w:val="0"/>
              <w:overflowPunct w:val="0"/>
              <w:ind w:left="97" w:right="63"/>
              <w:rPr>
                <w:color w:val="000000"/>
                <w:sz w:val="16"/>
                <w:szCs w:val="16"/>
              </w:rPr>
            </w:pPr>
            <w:hyperlink r:id="rId76" w:history="1">
              <w:r w:rsidR="00133B84">
                <w:rPr>
                  <w:b/>
                  <w:bCs/>
                  <w:color w:val="0462C1"/>
                  <w:sz w:val="16"/>
                  <w:szCs w:val="16"/>
                  <w:u w:val="single"/>
                </w:rPr>
                <w:t>http://www.kinder.ru</w:t>
              </w:r>
              <w:r w:rsidR="00133B84">
                <w:rPr>
                  <w:b/>
                  <w:bCs/>
                  <w:color w:val="0462C1"/>
                  <w:spacing w:val="-5"/>
                  <w:sz w:val="16"/>
                  <w:szCs w:val="16"/>
                </w:rPr>
                <w:t xml:space="preserve"> </w:t>
              </w:r>
            </w:hyperlink>
            <w:r w:rsidR="00133B84">
              <w:rPr>
                <w:color w:val="000000"/>
                <w:sz w:val="16"/>
                <w:szCs w:val="16"/>
              </w:rPr>
              <w:t>-</w:t>
            </w:r>
            <w:r w:rsidR="00133B84">
              <w:rPr>
                <w:color w:val="000000"/>
                <w:spacing w:val="32"/>
                <w:sz w:val="16"/>
                <w:szCs w:val="16"/>
              </w:rPr>
              <w:t xml:space="preserve"> </w:t>
            </w:r>
            <w:r w:rsidR="00133B84">
              <w:rPr>
                <w:color w:val="000000"/>
                <w:sz w:val="16"/>
                <w:szCs w:val="16"/>
              </w:rPr>
              <w:t>Каталог</w:t>
            </w:r>
            <w:r w:rsidR="00133B84">
              <w:rPr>
                <w:color w:val="000000"/>
                <w:spacing w:val="34"/>
                <w:sz w:val="16"/>
                <w:szCs w:val="16"/>
              </w:rPr>
              <w:t xml:space="preserve"> </w:t>
            </w:r>
            <w:r w:rsidR="00133B84">
              <w:rPr>
                <w:color w:val="000000"/>
                <w:sz w:val="16"/>
                <w:szCs w:val="16"/>
              </w:rPr>
              <w:t>детских</w:t>
            </w:r>
            <w:r w:rsidR="00133B84">
              <w:rPr>
                <w:color w:val="000000"/>
                <w:spacing w:val="40"/>
                <w:sz w:val="16"/>
                <w:szCs w:val="16"/>
              </w:rPr>
              <w:t xml:space="preserve"> </w:t>
            </w:r>
            <w:r w:rsidR="00133B84">
              <w:rPr>
                <w:color w:val="000000"/>
                <w:sz w:val="16"/>
                <w:szCs w:val="16"/>
              </w:rPr>
              <w:t>ресурсов "Kinder.Ru"</w:t>
            </w:r>
            <w:r w:rsidR="00133B84">
              <w:rPr>
                <w:color w:val="000000"/>
                <w:spacing w:val="40"/>
                <w:sz w:val="16"/>
                <w:szCs w:val="16"/>
              </w:rPr>
              <w:t xml:space="preserve"> </w:t>
            </w:r>
            <w:hyperlink r:id="rId77" w:history="1">
              <w:r w:rsidR="00133B84">
                <w:rPr>
                  <w:b/>
                  <w:bCs/>
                  <w:color w:val="0462C1"/>
                  <w:sz w:val="16"/>
                  <w:szCs w:val="16"/>
                  <w:u w:val="single"/>
                </w:rPr>
                <w:t>http://barsuk.lenin.ru</w:t>
              </w:r>
              <w:r w:rsidR="00133B84">
                <w:rPr>
                  <w:b/>
                  <w:bCs/>
                  <w:color w:val="0462C1"/>
                  <w:spacing w:val="-3"/>
                  <w:sz w:val="16"/>
                  <w:szCs w:val="16"/>
                </w:rPr>
                <w:t xml:space="preserve"> </w:t>
              </w:r>
            </w:hyperlink>
            <w:r w:rsidR="00133B84">
              <w:rPr>
                <w:color w:val="000000"/>
                <w:sz w:val="16"/>
                <w:szCs w:val="16"/>
              </w:rPr>
              <w:t>-</w:t>
            </w:r>
            <w:r w:rsidR="00133B84">
              <w:rPr>
                <w:color w:val="000000"/>
                <w:sz w:val="16"/>
                <w:szCs w:val="16"/>
              </w:rPr>
              <w:tab/>
            </w:r>
            <w:r w:rsidR="00133B84">
              <w:rPr>
                <w:color w:val="000000"/>
                <w:spacing w:val="-2"/>
                <w:sz w:val="16"/>
                <w:szCs w:val="16"/>
              </w:rPr>
              <w:t>Журнал</w:t>
            </w:r>
            <w:r w:rsidR="00133B84">
              <w:rPr>
                <w:color w:val="000000"/>
                <w:sz w:val="16"/>
                <w:szCs w:val="16"/>
              </w:rPr>
              <w:tab/>
            </w:r>
            <w:r w:rsidR="00133B84">
              <w:rPr>
                <w:color w:val="000000"/>
                <w:spacing w:val="-4"/>
                <w:sz w:val="16"/>
                <w:szCs w:val="16"/>
              </w:rPr>
              <w:t>для</w:t>
            </w:r>
            <w:r w:rsidR="00133B84">
              <w:rPr>
                <w:color w:val="000000"/>
                <w:spacing w:val="40"/>
                <w:sz w:val="16"/>
                <w:szCs w:val="16"/>
              </w:rPr>
              <w:t xml:space="preserve"> </w:t>
            </w:r>
            <w:r w:rsidR="00133B84">
              <w:rPr>
                <w:color w:val="000000"/>
                <w:sz w:val="16"/>
                <w:szCs w:val="16"/>
              </w:rPr>
              <w:t>детей</w:t>
            </w:r>
            <w:r w:rsidR="00133B84"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 w:rsidR="00133B84">
              <w:rPr>
                <w:color w:val="000000"/>
                <w:sz w:val="16"/>
                <w:szCs w:val="16"/>
              </w:rPr>
              <w:t>"Барсук"</w:t>
            </w:r>
            <w:r w:rsidR="00133B84">
              <w:rPr>
                <w:color w:val="000000"/>
                <w:spacing w:val="40"/>
                <w:sz w:val="16"/>
                <w:szCs w:val="16"/>
              </w:rPr>
              <w:t xml:space="preserve"> </w:t>
            </w:r>
            <w:hyperlink r:id="rId78" w:history="1">
              <w:r w:rsidR="00133B84">
                <w:rPr>
                  <w:b/>
                  <w:bCs/>
                  <w:color w:val="0462C1"/>
                  <w:sz w:val="16"/>
                  <w:szCs w:val="16"/>
                  <w:u w:val="single"/>
                </w:rPr>
                <w:t>http://www.biblioguide.ru/</w:t>
              </w:r>
              <w:r w:rsidR="00133B84">
                <w:rPr>
                  <w:b/>
                  <w:bCs/>
                  <w:color w:val="0462C1"/>
                  <w:spacing w:val="-4"/>
                  <w:sz w:val="16"/>
                  <w:szCs w:val="16"/>
                </w:rPr>
                <w:t xml:space="preserve"> </w:t>
              </w:r>
            </w:hyperlink>
            <w:r w:rsidR="00133B84">
              <w:rPr>
                <w:color w:val="000000"/>
                <w:sz w:val="16"/>
                <w:szCs w:val="16"/>
              </w:rPr>
              <w:t>-</w:t>
            </w:r>
            <w:r w:rsidR="00133B84">
              <w:rPr>
                <w:color w:val="000000"/>
                <w:spacing w:val="80"/>
                <w:w w:val="150"/>
                <w:sz w:val="16"/>
                <w:szCs w:val="16"/>
              </w:rPr>
              <w:t xml:space="preserve"> </w:t>
            </w:r>
            <w:r w:rsidR="00133B84">
              <w:rPr>
                <w:color w:val="000000"/>
                <w:sz w:val="16"/>
                <w:szCs w:val="16"/>
              </w:rPr>
              <w:t>BiblioГид:</w:t>
            </w:r>
            <w:r w:rsidR="00133B84">
              <w:rPr>
                <w:color w:val="000000"/>
                <w:spacing w:val="40"/>
                <w:sz w:val="16"/>
                <w:szCs w:val="16"/>
              </w:rPr>
              <w:t xml:space="preserve"> </w:t>
            </w:r>
            <w:r w:rsidR="00133B84">
              <w:rPr>
                <w:color w:val="000000"/>
                <w:sz w:val="16"/>
                <w:szCs w:val="16"/>
              </w:rPr>
              <w:t>всё о детской книге</w:t>
            </w:r>
            <w:r w:rsidR="00133B84">
              <w:rPr>
                <w:color w:val="000000"/>
                <w:spacing w:val="40"/>
                <w:sz w:val="16"/>
                <w:szCs w:val="16"/>
              </w:rPr>
              <w:t xml:space="preserve"> </w:t>
            </w:r>
            <w:hyperlink r:id="rId79" w:history="1">
              <w:r w:rsidR="00133B84">
                <w:rPr>
                  <w:b/>
                  <w:bCs/>
                  <w:color w:val="0462C1"/>
                  <w:sz w:val="16"/>
                  <w:szCs w:val="16"/>
                  <w:u w:val="single"/>
                </w:rPr>
                <w:t>http://www.kostyor.ru/archives.html</w:t>
              </w:r>
              <w:r w:rsidR="00133B84">
                <w:rPr>
                  <w:b/>
                  <w:bCs/>
                  <w:color w:val="0462C1"/>
                  <w:sz w:val="16"/>
                  <w:szCs w:val="16"/>
                </w:rPr>
                <w:t xml:space="preserve"> </w:t>
              </w:r>
            </w:hyperlink>
            <w:r w:rsidR="00133B84">
              <w:rPr>
                <w:color w:val="000000"/>
                <w:sz w:val="16"/>
                <w:szCs w:val="16"/>
              </w:rPr>
              <w:t>-</w:t>
            </w:r>
          </w:p>
          <w:p w:rsidR="00133B84" w:rsidRDefault="00133B84" w:rsidP="00A20A31">
            <w:pPr>
              <w:pStyle w:val="TableParagraph"/>
              <w:kinsoku w:val="0"/>
              <w:overflowPunct w:val="0"/>
              <w:ind w:left="97" w:right="62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Журнал для школьников "Костёр"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hyperlink r:id="rId80" w:history="1">
              <w:r>
                <w:rPr>
                  <w:b/>
                  <w:bCs/>
                  <w:color w:val="0462C1"/>
                  <w:sz w:val="16"/>
                  <w:szCs w:val="16"/>
                  <w:u w:val="single"/>
                </w:rPr>
                <w:t>http://murzilka.km.ru</w:t>
              </w:r>
              <w:r>
                <w:rPr>
                  <w:b/>
                  <w:bCs/>
                  <w:color w:val="0462C1"/>
                  <w:spacing w:val="-8"/>
                  <w:sz w:val="16"/>
                  <w:szCs w:val="16"/>
                </w:rPr>
                <w:t xml:space="preserve"> </w:t>
              </w:r>
            </w:hyperlink>
            <w:r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pacing w:val="13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Детский</w:t>
            </w:r>
            <w:r>
              <w:rPr>
                <w:color w:val="000000"/>
                <w:spacing w:val="13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журнал</w:t>
            </w:r>
            <w:r>
              <w:rPr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2"/>
                <w:sz w:val="16"/>
                <w:szCs w:val="16"/>
              </w:rPr>
              <w:t>"Мурзилка"</w:t>
            </w:r>
          </w:p>
          <w:p w:rsidR="00133B84" w:rsidRDefault="002C58AF" w:rsidP="00A20A31">
            <w:pPr>
              <w:pStyle w:val="TableParagraph"/>
              <w:kinsoku w:val="0"/>
              <w:overflowPunct w:val="0"/>
              <w:ind w:left="97" w:right="62"/>
              <w:rPr>
                <w:color w:val="000000"/>
                <w:sz w:val="16"/>
                <w:szCs w:val="16"/>
              </w:rPr>
            </w:pPr>
            <w:hyperlink r:id="rId81" w:history="1">
              <w:r w:rsidR="00133B84">
                <w:rPr>
                  <w:b/>
                  <w:bCs/>
                  <w:color w:val="0462C1"/>
                  <w:sz w:val="16"/>
                  <w:szCs w:val="16"/>
                  <w:u w:val="single"/>
                </w:rPr>
                <w:t>http://vkids.km.ru/</w:t>
              </w:r>
              <w:r w:rsidR="00133B84">
                <w:rPr>
                  <w:b/>
                  <w:bCs/>
                  <w:color w:val="0462C1"/>
                  <w:spacing w:val="-4"/>
                  <w:sz w:val="16"/>
                  <w:szCs w:val="16"/>
                </w:rPr>
                <w:t xml:space="preserve"> </w:t>
              </w:r>
            </w:hyperlink>
            <w:r w:rsidR="00133B84">
              <w:rPr>
                <w:color w:val="000000"/>
                <w:sz w:val="16"/>
                <w:szCs w:val="16"/>
              </w:rPr>
              <w:t>-</w:t>
            </w:r>
            <w:r w:rsidR="00133B84">
              <w:rPr>
                <w:color w:val="000000"/>
                <w:spacing w:val="39"/>
                <w:sz w:val="16"/>
                <w:szCs w:val="16"/>
              </w:rPr>
              <w:t xml:space="preserve"> </w:t>
            </w:r>
            <w:r w:rsidR="00133B84">
              <w:rPr>
                <w:color w:val="000000"/>
                <w:sz w:val="16"/>
                <w:szCs w:val="16"/>
              </w:rPr>
              <w:t>Детская</w:t>
            </w:r>
            <w:r w:rsidR="00133B84">
              <w:rPr>
                <w:color w:val="000000"/>
                <w:spacing w:val="37"/>
                <w:sz w:val="16"/>
                <w:szCs w:val="16"/>
              </w:rPr>
              <w:t xml:space="preserve"> </w:t>
            </w:r>
            <w:r w:rsidR="00133B84">
              <w:rPr>
                <w:color w:val="000000"/>
                <w:sz w:val="16"/>
                <w:szCs w:val="16"/>
              </w:rPr>
              <w:t>страничка</w:t>
            </w:r>
            <w:r w:rsidR="00133B84">
              <w:rPr>
                <w:color w:val="000000"/>
                <w:spacing w:val="40"/>
                <w:sz w:val="16"/>
                <w:szCs w:val="16"/>
              </w:rPr>
              <w:t xml:space="preserve"> </w:t>
            </w:r>
            <w:r w:rsidR="00133B84">
              <w:rPr>
                <w:color w:val="000000"/>
                <w:sz w:val="16"/>
                <w:szCs w:val="16"/>
              </w:rPr>
              <w:t>"Кирилла</w:t>
            </w:r>
            <w:r w:rsidR="00133B84"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 w:rsidR="00133B84">
              <w:rPr>
                <w:color w:val="000000"/>
                <w:sz w:val="16"/>
                <w:szCs w:val="16"/>
              </w:rPr>
              <w:t>и</w:t>
            </w:r>
            <w:r w:rsidR="00133B84">
              <w:rPr>
                <w:color w:val="000000"/>
                <w:spacing w:val="-8"/>
                <w:sz w:val="16"/>
                <w:szCs w:val="16"/>
              </w:rPr>
              <w:t xml:space="preserve"> </w:t>
            </w:r>
            <w:r w:rsidR="00133B84">
              <w:rPr>
                <w:color w:val="000000"/>
                <w:sz w:val="16"/>
                <w:szCs w:val="16"/>
              </w:rPr>
              <w:t>Мефодия".</w:t>
            </w:r>
            <w:r w:rsidR="00133B84"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="00133B84">
              <w:rPr>
                <w:color w:val="000000"/>
                <w:sz w:val="16"/>
                <w:szCs w:val="16"/>
              </w:rPr>
              <w:t>Чат,</w:t>
            </w:r>
            <w:r w:rsidR="00133B84"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="00133B84">
              <w:rPr>
                <w:color w:val="000000"/>
                <w:sz w:val="16"/>
                <w:szCs w:val="16"/>
              </w:rPr>
              <w:t>игры,</w:t>
            </w:r>
            <w:r w:rsidR="00133B84"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="00133B84">
              <w:rPr>
                <w:color w:val="000000"/>
                <w:sz w:val="16"/>
                <w:szCs w:val="16"/>
              </w:rPr>
              <w:t>призы,</w:t>
            </w:r>
            <w:r w:rsidR="00133B84">
              <w:rPr>
                <w:color w:val="000000"/>
                <w:spacing w:val="40"/>
                <w:sz w:val="16"/>
                <w:szCs w:val="16"/>
              </w:rPr>
              <w:t xml:space="preserve"> </w:t>
            </w:r>
            <w:r w:rsidR="00133B84">
              <w:rPr>
                <w:color w:val="000000"/>
                <w:sz w:val="16"/>
                <w:szCs w:val="16"/>
              </w:rPr>
              <w:t>информация для родителей</w:t>
            </w:r>
            <w:r w:rsidR="00133B84">
              <w:rPr>
                <w:color w:val="000000"/>
                <w:spacing w:val="40"/>
                <w:sz w:val="16"/>
                <w:szCs w:val="16"/>
              </w:rPr>
              <w:t xml:space="preserve"> </w:t>
            </w:r>
            <w:hyperlink r:id="rId82" w:history="1">
              <w:r w:rsidR="00133B84">
                <w:rPr>
                  <w:b/>
                  <w:bCs/>
                  <w:color w:val="0462C1"/>
                  <w:sz w:val="16"/>
                  <w:szCs w:val="16"/>
                  <w:u w:val="single"/>
                </w:rPr>
                <w:t>http://www.posnayko.com/index.htm</w:t>
              </w:r>
              <w:r w:rsidR="00133B84">
                <w:rPr>
                  <w:b/>
                  <w:bCs/>
                  <w:color w:val="0462C1"/>
                  <w:spacing w:val="-3"/>
                  <w:sz w:val="16"/>
                  <w:szCs w:val="16"/>
                </w:rPr>
                <w:t xml:space="preserve"> </w:t>
              </w:r>
            </w:hyperlink>
            <w:r w:rsidR="00133B84">
              <w:rPr>
                <w:color w:val="000000"/>
                <w:sz w:val="16"/>
                <w:szCs w:val="16"/>
              </w:rPr>
              <w:t>-</w:t>
            </w:r>
          </w:p>
          <w:p w:rsidR="00133B84" w:rsidRDefault="00133B84" w:rsidP="00A20A31">
            <w:pPr>
              <w:pStyle w:val="TableParagraph"/>
              <w:tabs>
                <w:tab w:val="left" w:pos="908"/>
                <w:tab w:val="left" w:pos="1989"/>
              </w:tabs>
              <w:kinsoku w:val="0"/>
              <w:overflowPunct w:val="0"/>
              <w:ind w:left="97" w:right="62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Журнал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"Познайка".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Детский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игровой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журнал. Конкурсы,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игры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 прочее.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Здесь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можно найти стихи и песни для детей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hyperlink r:id="rId83" w:history="1">
              <w:r>
                <w:rPr>
                  <w:b/>
                  <w:bCs/>
                  <w:color w:val="0462C1"/>
                  <w:sz w:val="16"/>
                  <w:szCs w:val="16"/>
                  <w:u w:val="single"/>
                </w:rPr>
                <w:t>http://www.cofe.ru/read-ka/</w:t>
              </w:r>
              <w:r>
                <w:rPr>
                  <w:b/>
                  <w:bCs/>
                  <w:color w:val="0462C1"/>
                  <w:spacing w:val="-9"/>
                  <w:sz w:val="16"/>
                  <w:szCs w:val="16"/>
                </w:rPr>
                <w:t xml:space="preserve"> </w:t>
              </w:r>
            </w:hyperlink>
            <w:r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"Почитай-</w:t>
            </w:r>
            <w:r>
              <w:rPr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ка"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детский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сказочный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журнал.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Сказки,</w:t>
            </w:r>
            <w:r>
              <w:rPr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2"/>
                <w:sz w:val="16"/>
                <w:szCs w:val="16"/>
              </w:rPr>
              <w:t>великие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pacing w:val="-2"/>
                <w:sz w:val="16"/>
                <w:szCs w:val="16"/>
              </w:rPr>
              <w:t>сказочники,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pacing w:val="-2"/>
                <w:sz w:val="16"/>
                <w:szCs w:val="16"/>
              </w:rPr>
              <w:t>головоломки,</w:t>
            </w:r>
            <w:r>
              <w:rPr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курьезные</w:t>
            </w:r>
            <w:r>
              <w:rPr>
                <w:color w:val="000000"/>
                <w:spacing w:val="72"/>
                <w:w w:val="15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факты</w:t>
            </w:r>
            <w:r>
              <w:rPr>
                <w:color w:val="000000"/>
                <w:spacing w:val="74"/>
                <w:w w:val="15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из</w:t>
            </w:r>
            <w:r>
              <w:rPr>
                <w:color w:val="000000"/>
                <w:spacing w:val="74"/>
                <w:w w:val="15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жизни</w:t>
            </w:r>
            <w:r>
              <w:rPr>
                <w:color w:val="000000"/>
                <w:spacing w:val="75"/>
                <w:w w:val="150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2"/>
                <w:sz w:val="16"/>
                <w:szCs w:val="16"/>
              </w:rPr>
              <w:t>ученых,</w:t>
            </w:r>
          </w:p>
        </w:tc>
        <w:tc>
          <w:tcPr>
            <w:tcW w:w="785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267"/>
          <w:jc w:val="right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48" w:lineRule="exact"/>
              <w:ind w:left="13"/>
              <w:rPr>
                <w:spacing w:val="-2"/>
              </w:rPr>
            </w:pPr>
            <w:r>
              <w:rPr>
                <w:spacing w:val="-2"/>
              </w:rPr>
              <w:t>Текущи</w:t>
            </w:r>
          </w:p>
        </w:tc>
        <w:tc>
          <w:tcPr>
            <w:tcW w:w="203" w:type="dxa"/>
            <w:tcBorders>
              <w:top w:val="none" w:sz="6" w:space="0" w:color="auto"/>
              <w:left w:val="dashSmallGap" w:sz="6" w:space="0" w:color="FF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284"/>
          <w:jc w:val="right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03" w:type="dxa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64" w:lineRule="exact"/>
              <w:ind w:left="13" w:right="-29"/>
              <w:rPr>
                <w:spacing w:val="-5"/>
              </w:rPr>
            </w:pPr>
            <w:r>
              <w:rPr>
                <w:spacing w:val="-5"/>
              </w:rPr>
              <w:t>й,</w:t>
            </w:r>
          </w:p>
        </w:tc>
        <w:tc>
          <w:tcPr>
            <w:tcW w:w="629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one" w:sz="6" w:space="0" w:color="auto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260"/>
          <w:jc w:val="right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32" w:type="dxa"/>
            <w:gridSpan w:val="3"/>
            <w:tcBorders>
              <w:top w:val="none" w:sz="6" w:space="0" w:color="auto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40" w:lineRule="exact"/>
              <w:ind w:left="13" w:right="-15"/>
              <w:rPr>
                <w:spacing w:val="-2"/>
              </w:rPr>
            </w:pPr>
            <w:r>
              <w:rPr>
                <w:spacing w:val="-2"/>
              </w:rPr>
              <w:t>устный,</w:t>
            </w:r>
          </w:p>
        </w:tc>
        <w:tc>
          <w:tcPr>
            <w:tcW w:w="20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260"/>
          <w:jc w:val="right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32" w:type="dxa"/>
            <w:gridSpan w:val="3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40" w:lineRule="exact"/>
              <w:ind w:left="13" w:right="-58"/>
              <w:rPr>
                <w:spacing w:val="-2"/>
              </w:rPr>
            </w:pPr>
            <w:r>
              <w:rPr>
                <w:spacing w:val="-2"/>
              </w:rPr>
              <w:t>письмен</w:t>
            </w:r>
          </w:p>
        </w:tc>
        <w:tc>
          <w:tcPr>
            <w:tcW w:w="203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277"/>
          <w:jc w:val="right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31" w:type="dxa"/>
            <w:gridSpan w:val="2"/>
            <w:tcBorders>
              <w:top w:val="double" w:sz="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57" w:lineRule="exact"/>
              <w:ind w:left="13" w:right="-29"/>
              <w:rPr>
                <w:spacing w:val="-5"/>
              </w:rPr>
            </w:pPr>
            <w:r>
              <w:rPr>
                <w:spacing w:val="-5"/>
              </w:rPr>
              <w:t>ный</w:t>
            </w:r>
          </w:p>
        </w:tc>
        <w:tc>
          <w:tcPr>
            <w:tcW w:w="401" w:type="dxa"/>
            <w:tcBorders>
              <w:top w:val="dashSmallGap" w:sz="6" w:space="0" w:color="FF0000"/>
              <w:left w:val="dashSmallGap" w:sz="6" w:space="0" w:color="FF0000"/>
              <w:bottom w:val="none" w:sz="6" w:space="0" w:color="auto"/>
              <w:right w:val="none" w:sz="6" w:space="0" w:color="auto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7577"/>
          <w:jc w:val="right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132" w:type="dxa"/>
            <w:gridSpan w:val="5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</w:tbl>
    <w:p w:rsidR="00133B84" w:rsidRDefault="00133B84" w:rsidP="00133B84">
      <w:pPr>
        <w:rPr>
          <w:rFonts w:ascii="Cambria" w:hAnsi="Cambria" w:cs="Cambria"/>
          <w:b/>
          <w:bCs/>
          <w:sz w:val="13"/>
          <w:szCs w:val="13"/>
        </w:rPr>
        <w:sectPr w:rsidR="00133B84">
          <w:pgSz w:w="16840" w:h="11910" w:orient="landscape"/>
          <w:pgMar w:top="720" w:right="0" w:bottom="280" w:left="520" w:header="720" w:footer="720" w:gutter="0"/>
          <w:cols w:space="720"/>
          <w:noEndnote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2405"/>
        <w:gridCol w:w="753"/>
        <w:gridCol w:w="1375"/>
        <w:gridCol w:w="1257"/>
        <w:gridCol w:w="803"/>
        <w:gridCol w:w="4031"/>
        <w:gridCol w:w="97"/>
        <w:gridCol w:w="203"/>
        <w:gridCol w:w="228"/>
        <w:gridCol w:w="421"/>
        <w:gridCol w:w="183"/>
        <w:gridCol w:w="2998"/>
      </w:tblGrid>
      <w:tr w:rsidR="00133B84" w:rsidTr="00A20A31">
        <w:trPr>
          <w:trHeight w:val="1101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85"/>
              <w:ind w:left="94" w:right="6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рассказывать о самостоятельно прочитанной книге,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ориентируясь на обложку, иллюстрации, оглавление.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Дифференцированная работа: работа в парах по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заполнению таблицы, проверка работы под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руководством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учителя.</w:t>
            </w:r>
          </w:p>
        </w:tc>
        <w:tc>
          <w:tcPr>
            <w:tcW w:w="11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85"/>
              <w:ind w:left="97" w:right="65"/>
              <w:jc w:val="both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конкурс литературного творчества,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калейдоскоп необычных сведений из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мира животных и истории, рассказы о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легендарных воинах разных времен и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народов.</w:t>
            </w:r>
          </w:p>
        </w:tc>
      </w:tr>
      <w:tr w:rsidR="00133B84" w:rsidTr="00A20A31">
        <w:trPr>
          <w:trHeight w:val="88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4"/>
                <w:szCs w:val="4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4"/>
                <w:szCs w:val="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4"/>
                <w:szCs w:val="4"/>
              </w:rPr>
            </w:pPr>
          </w:p>
        </w:tc>
        <w:tc>
          <w:tcPr>
            <w:tcW w:w="1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2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4"/>
                <w:szCs w:val="4"/>
              </w:rPr>
            </w:pPr>
          </w:p>
        </w:tc>
        <w:tc>
          <w:tcPr>
            <w:tcW w:w="1132" w:type="dxa"/>
            <w:gridSpan w:val="5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4"/>
                <w:szCs w:val="4"/>
              </w:rPr>
            </w:pPr>
          </w:p>
        </w:tc>
        <w:tc>
          <w:tcPr>
            <w:tcW w:w="2998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4"/>
                <w:szCs w:val="4"/>
              </w:rPr>
            </w:pPr>
          </w:p>
        </w:tc>
      </w:tr>
      <w:tr w:rsidR="00133B84" w:rsidTr="00A20A31">
        <w:trPr>
          <w:trHeight w:val="260"/>
        </w:trPr>
        <w:tc>
          <w:tcPr>
            <w:tcW w:w="662" w:type="dxa"/>
            <w:vMerge w:val="restart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57" w:lineRule="exact"/>
              <w:ind w:left="90"/>
              <w:rPr>
                <w:spacing w:val="-4"/>
              </w:rPr>
            </w:pPr>
            <w:r>
              <w:rPr>
                <w:spacing w:val="-4"/>
              </w:rPr>
              <w:t>1.2.</w:t>
            </w:r>
          </w:p>
        </w:tc>
        <w:tc>
          <w:tcPr>
            <w:tcW w:w="2405" w:type="dxa"/>
            <w:vMerge w:val="restart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57" w:lineRule="exact"/>
              <w:ind w:left="88"/>
              <w:rPr>
                <w:spacing w:val="-10"/>
              </w:rPr>
            </w:pPr>
            <w:r>
              <w:t>Произведения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о</w:t>
            </w:r>
          </w:p>
          <w:p w:rsidR="00133B84" w:rsidRDefault="00133B84" w:rsidP="00A20A31">
            <w:pPr>
              <w:pStyle w:val="TableParagraph"/>
              <w:kinsoku w:val="0"/>
              <w:overflowPunct w:val="0"/>
              <w:ind w:left="88"/>
              <w:rPr>
                <w:spacing w:val="-4"/>
              </w:rPr>
            </w:pPr>
            <w:r>
              <w:t>детях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 xml:space="preserve">для </w:t>
            </w:r>
            <w:r>
              <w:rPr>
                <w:spacing w:val="-4"/>
              </w:rPr>
              <w:t>детей</w:t>
            </w:r>
          </w:p>
        </w:tc>
        <w:tc>
          <w:tcPr>
            <w:tcW w:w="753" w:type="dxa"/>
            <w:vMerge w:val="restart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57" w:lineRule="exact"/>
              <w:ind w:left="91"/>
            </w:pPr>
            <w:r>
              <w:t>12</w:t>
            </w: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 w:val="restart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168" w:lineRule="exact"/>
              <w:ind w:left="94"/>
              <w:jc w:val="both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Упражнение</w:t>
            </w:r>
            <w:r>
              <w:rPr>
                <w:spacing w:val="78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в</w:t>
            </w:r>
            <w:r>
              <w:rPr>
                <w:spacing w:val="61"/>
                <w:w w:val="150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чтении</w:t>
            </w:r>
            <w:r>
              <w:rPr>
                <w:spacing w:val="79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вслух</w:t>
            </w:r>
            <w:r>
              <w:rPr>
                <w:spacing w:val="60"/>
                <w:w w:val="150"/>
                <w:sz w:val="16"/>
                <w:szCs w:val="16"/>
              </w:rPr>
              <w:t xml:space="preserve">  </w:t>
            </w:r>
            <w:r>
              <w:rPr>
                <w:spacing w:val="-2"/>
                <w:sz w:val="16"/>
                <w:szCs w:val="16"/>
              </w:rPr>
              <w:t>разножанровых</w:t>
            </w:r>
          </w:p>
          <w:p w:rsidR="00133B84" w:rsidRDefault="00133B84" w:rsidP="00A20A31">
            <w:pPr>
              <w:pStyle w:val="TableParagraph"/>
              <w:kinsoku w:val="0"/>
              <w:overflowPunct w:val="0"/>
              <w:spacing w:before="1"/>
              <w:ind w:left="94" w:right="63"/>
              <w:jc w:val="both"/>
              <w:rPr>
                <w:spacing w:val="-4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произведений о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детях (использовать слоговое плавное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чтение с переходом на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чтение словами без пропусков и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перестановок букв и слогов). Не менее шести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произведений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выбору,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например: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К.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Д.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Ушин-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ский</w:t>
            </w:r>
          </w:p>
          <w:p w:rsidR="00133B84" w:rsidRDefault="00133B84" w:rsidP="00A20A31">
            <w:pPr>
              <w:pStyle w:val="TableParagraph"/>
              <w:kinsoku w:val="0"/>
              <w:overflowPunct w:val="0"/>
              <w:ind w:left="94" w:right="69"/>
              <w:jc w:val="both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«Играющие собаки», «Худо тому, кто добра не делает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никому», Л. Н. Толстой «Косточка», В. Г. Сутеев «Чей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же</w:t>
            </w:r>
            <w:r>
              <w:rPr>
                <w:spacing w:val="47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гриб?»,</w:t>
            </w:r>
            <w:r>
              <w:rPr>
                <w:spacing w:val="48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Е.</w:t>
            </w:r>
            <w:r>
              <w:rPr>
                <w:spacing w:val="47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А.</w:t>
            </w:r>
            <w:r>
              <w:rPr>
                <w:spacing w:val="48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Пермяк</w:t>
            </w:r>
            <w:r>
              <w:rPr>
                <w:spacing w:val="47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«Самое</w:t>
            </w:r>
            <w:r>
              <w:rPr>
                <w:spacing w:val="48"/>
                <w:sz w:val="16"/>
                <w:szCs w:val="16"/>
              </w:rPr>
              <w:t xml:space="preserve">  </w:t>
            </w:r>
            <w:r>
              <w:rPr>
                <w:spacing w:val="-2"/>
                <w:sz w:val="16"/>
                <w:szCs w:val="16"/>
              </w:rPr>
              <w:t>страшное»,</w:t>
            </w:r>
          </w:p>
          <w:p w:rsidR="00133B84" w:rsidRDefault="00133B84" w:rsidP="00A20A31">
            <w:pPr>
              <w:pStyle w:val="TableParagraph"/>
              <w:kinsoku w:val="0"/>
              <w:overflowPunct w:val="0"/>
              <w:ind w:left="94" w:right="63"/>
              <w:jc w:val="both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«Торопливый ножик», В. А. Осеева «Плохо», «Три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товарища», А. Л. Барто «Подари, подари…», «Я —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лишний», Н. М. Артюхова «Саша-дразнилка», Ю. И.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Ермолаев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«Лучший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друг», Р.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С.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Сеф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«Совет».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Беседа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выявлению понимания прочитанного произведения: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ответы на вопросы о впечатлении от произведения,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определение темы (о детях) и главной мысли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произведения, анализ заголовка. Работа с текстом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произведения: читать по частям, характеризо- вать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героя, отвечать на вопросы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 тексту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произведения, под-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тверждая ответ примерами из текста. Выразительное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чтение по ролям диалогов героев. Учебный диалог: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обсуждение прочитанного произведения, оценивание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поступков героев произведений, осознание нрав-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ственно-этического содержания произведения,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высказывание и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аргументация своего мнения.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Составление рассказа о герое по предложенному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алгоритму. Упражнение в формулировании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предложений с использованием вопросительного слова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 учётом фактического содержания текста (где? как?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когда? почему?). Задание на восстановление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последовательности событий в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про- читанных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произведениях. Пересказ (устно) содержания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произведения с опорой на вопросы и на предложенный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план. Работа в парах: сравнение предложенных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учителем произведе- ний по указанным критериям и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заполнение таблицы. Проверка работы по готовому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образцу. Работа по группам с книгами о детях: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рассматривание, чтение заголовка и автора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произведения, нахождение указанного произведения,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ориентируясь на содержание (оглавление). Выбор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книги для самостоятельного чтения по совету</w:t>
            </w:r>
            <w:r>
              <w:rPr>
                <w:spacing w:val="8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взрослого или с учётом рекомендательного списка.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Рассказ о прочитанной книге (произведении):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составление высказывания о содержании (не менее 2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предложений)</w:t>
            </w:r>
          </w:p>
        </w:tc>
        <w:tc>
          <w:tcPr>
            <w:tcW w:w="97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40" w:lineRule="exact"/>
              <w:ind w:left="13"/>
              <w:rPr>
                <w:spacing w:val="-2"/>
              </w:rPr>
            </w:pPr>
            <w:r>
              <w:rPr>
                <w:spacing w:val="-2"/>
              </w:rPr>
              <w:t>Текущи</w:t>
            </w:r>
          </w:p>
        </w:tc>
        <w:tc>
          <w:tcPr>
            <w:tcW w:w="183" w:type="dxa"/>
            <w:tcBorders>
              <w:top w:val="none" w:sz="6" w:space="0" w:color="auto"/>
              <w:left w:val="dashSmallGap" w:sz="6" w:space="0" w:color="FF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2998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133B84" w:rsidTr="00A20A31">
        <w:trPr>
          <w:trHeight w:val="284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03" w:type="dxa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64" w:lineRule="exact"/>
              <w:ind w:left="13" w:right="-29"/>
              <w:rPr>
                <w:spacing w:val="-5"/>
              </w:rPr>
            </w:pPr>
            <w:r>
              <w:rPr>
                <w:spacing w:val="-5"/>
              </w:rPr>
              <w:t>й,</w:t>
            </w:r>
          </w:p>
        </w:tc>
        <w:tc>
          <w:tcPr>
            <w:tcW w:w="649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one" w:sz="6" w:space="0" w:color="auto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261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52" w:type="dxa"/>
            <w:gridSpan w:val="3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41" w:lineRule="exact"/>
              <w:ind w:left="13"/>
              <w:rPr>
                <w:spacing w:val="-2"/>
              </w:rPr>
            </w:pPr>
            <w:r>
              <w:rPr>
                <w:spacing w:val="-2"/>
              </w:rPr>
              <w:t>устный,</w:t>
            </w:r>
          </w:p>
        </w:tc>
        <w:tc>
          <w:tcPr>
            <w:tcW w:w="18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261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52" w:type="dxa"/>
            <w:gridSpan w:val="3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41" w:lineRule="exact"/>
              <w:ind w:left="13" w:right="-44"/>
              <w:rPr>
                <w:spacing w:val="-2"/>
              </w:rPr>
            </w:pPr>
            <w:r>
              <w:rPr>
                <w:spacing w:val="-2"/>
              </w:rPr>
              <w:t>письмен</w:t>
            </w:r>
          </w:p>
        </w:tc>
        <w:tc>
          <w:tcPr>
            <w:tcW w:w="183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282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31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1" w:line="261" w:lineRule="exact"/>
              <w:ind w:left="13" w:right="-29"/>
              <w:rPr>
                <w:spacing w:val="-5"/>
              </w:rPr>
            </w:pPr>
            <w:r>
              <w:rPr>
                <w:spacing w:val="-5"/>
              </w:rPr>
              <w:t>ный</w:t>
            </w:r>
          </w:p>
        </w:tc>
        <w:tc>
          <w:tcPr>
            <w:tcW w:w="421" w:type="dxa"/>
            <w:tcBorders>
              <w:top w:val="dashSmallGap" w:sz="6" w:space="0" w:color="FF0000"/>
              <w:left w:val="dashSmallGap" w:sz="6" w:space="0" w:color="FF0000"/>
              <w:bottom w:val="none" w:sz="6" w:space="0" w:color="auto"/>
              <w:right w:val="none" w:sz="6" w:space="0" w:color="auto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6658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132" w:type="dxa"/>
            <w:gridSpan w:val="5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916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85"/>
              <w:ind w:left="90"/>
              <w:rPr>
                <w:spacing w:val="-4"/>
              </w:rPr>
            </w:pPr>
            <w:r>
              <w:rPr>
                <w:spacing w:val="-4"/>
              </w:rPr>
              <w:t>1.3.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85"/>
              <w:ind w:left="88" w:right="72"/>
              <w:rPr>
                <w:spacing w:val="-2"/>
              </w:rPr>
            </w:pPr>
            <w:r>
              <w:t>Произведения</w:t>
            </w:r>
            <w:r>
              <w:rPr>
                <w:spacing w:val="-15"/>
              </w:rPr>
              <w:t xml:space="preserve"> </w:t>
            </w:r>
            <w:r>
              <w:t>о родной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природе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99"/>
              <w:ind w:left="105"/>
            </w:pPr>
            <w:r>
              <w:t>8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85"/>
              <w:ind w:left="94" w:right="66"/>
              <w:jc w:val="both"/>
              <w:rPr>
                <w:spacing w:val="-4"/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и чтение поэтических описаний картин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природы (пейзажной лирики). Беседа по выявлению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понимания настроения, переданного автором (радость,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грусть,</w:t>
            </w:r>
            <w:r>
              <w:rPr>
                <w:spacing w:val="63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удивление</w:t>
            </w:r>
            <w:r>
              <w:rPr>
                <w:spacing w:val="63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и</w:t>
            </w:r>
            <w:r>
              <w:rPr>
                <w:spacing w:val="64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др.),</w:t>
            </w:r>
            <w:r>
              <w:rPr>
                <w:spacing w:val="62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определение</w:t>
            </w:r>
            <w:r>
              <w:rPr>
                <w:spacing w:val="63"/>
                <w:sz w:val="16"/>
                <w:szCs w:val="16"/>
              </w:rPr>
              <w:t xml:space="preserve">  </w:t>
            </w:r>
            <w:r>
              <w:rPr>
                <w:spacing w:val="-4"/>
                <w:sz w:val="16"/>
                <w:szCs w:val="16"/>
              </w:rPr>
              <w:t>темы</w:t>
            </w:r>
          </w:p>
        </w:tc>
        <w:tc>
          <w:tcPr>
            <w:tcW w:w="11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99" w:line="264" w:lineRule="auto"/>
              <w:ind w:left="110" w:right="196"/>
              <w:rPr>
                <w:spacing w:val="-6"/>
              </w:rPr>
            </w:pPr>
            <w:r>
              <w:rPr>
                <w:spacing w:val="-2"/>
              </w:rPr>
              <w:t xml:space="preserve">Текущи </w:t>
            </w:r>
            <w:r>
              <w:rPr>
                <w:spacing w:val="-6"/>
              </w:rPr>
              <w:t>й,</w:t>
            </w:r>
          </w:p>
        </w:tc>
        <w:tc>
          <w:tcPr>
            <w:tcW w:w="2998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</w:tbl>
    <w:p w:rsidR="00133B84" w:rsidRDefault="00133B84" w:rsidP="00133B84">
      <w:pPr>
        <w:rPr>
          <w:rFonts w:ascii="Cambria" w:hAnsi="Cambria" w:cs="Cambria"/>
          <w:b/>
          <w:bCs/>
          <w:sz w:val="13"/>
          <w:szCs w:val="13"/>
        </w:rPr>
        <w:sectPr w:rsidR="00133B84">
          <w:pgSz w:w="16840" w:h="11910" w:orient="landscape"/>
          <w:pgMar w:top="720" w:right="0" w:bottom="786" w:left="520" w:header="720" w:footer="720" w:gutter="0"/>
          <w:cols w:space="720"/>
          <w:noEndnote/>
        </w:sect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2404745</wp:posOffset>
                </wp:positionH>
                <wp:positionV relativeFrom="page">
                  <wp:posOffset>6497955</wp:posOffset>
                </wp:positionV>
                <wp:extent cx="94615" cy="193675"/>
                <wp:effectExtent l="13970" t="9525" r="5715" b="6350"/>
                <wp:wrapNone/>
                <wp:docPr id="133" name="Группа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193675"/>
                          <a:chOff x="3787" y="10233"/>
                          <a:chExt cx="149" cy="305"/>
                        </a:xfrm>
                      </wpg:grpSpPr>
                      <wps:wsp>
                        <wps:cNvPr id="134" name="Freeform 77"/>
                        <wps:cNvSpPr>
                          <a:spLocks/>
                        </wps:cNvSpPr>
                        <wps:spPr bwMode="auto">
                          <a:xfrm>
                            <a:off x="3802" y="10240"/>
                            <a:ext cx="120" cy="284"/>
                          </a:xfrm>
                          <a:custGeom>
                            <a:avLst/>
                            <a:gdLst>
                              <a:gd name="T0" fmla="*/ 120 w 120"/>
                              <a:gd name="T1" fmla="*/ 0 h 284"/>
                              <a:gd name="T2" fmla="*/ 0 w 120"/>
                              <a:gd name="T3" fmla="*/ 0 h 284"/>
                              <a:gd name="T4" fmla="*/ 0 w 120"/>
                              <a:gd name="T5" fmla="*/ 283 h 284"/>
                              <a:gd name="T6" fmla="*/ 120 w 120"/>
                              <a:gd name="T7" fmla="*/ 283 h 284"/>
                              <a:gd name="T8" fmla="*/ 120 w 120"/>
                              <a:gd name="T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0" h="284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lnTo>
                                  <a:pt x="120" y="283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5" name="Group 78"/>
                        <wpg:cNvGrpSpPr>
                          <a:grpSpLocks/>
                        </wpg:cNvGrpSpPr>
                        <wpg:grpSpPr bwMode="auto">
                          <a:xfrm>
                            <a:off x="3787" y="10233"/>
                            <a:ext cx="149" cy="298"/>
                            <a:chOff x="3787" y="10233"/>
                            <a:chExt cx="149" cy="298"/>
                          </a:xfrm>
                        </wpg:grpSpPr>
                        <wps:wsp>
                          <wps:cNvPr id="136" name="Freeform 79"/>
                          <wps:cNvSpPr>
                            <a:spLocks/>
                          </wps:cNvSpPr>
                          <wps:spPr bwMode="auto">
                            <a:xfrm>
                              <a:off x="3787" y="10233"/>
                              <a:ext cx="149" cy="298"/>
                            </a:xfrm>
                            <a:custGeom>
                              <a:avLst/>
                              <a:gdLst>
                                <a:gd name="T0" fmla="*/ 7 w 149"/>
                                <a:gd name="T1" fmla="*/ 0 h 298"/>
                                <a:gd name="T2" fmla="*/ 7 w 149"/>
                                <a:gd name="T3" fmla="*/ 14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" h="298">
                                  <a:moveTo>
                                    <a:pt x="7" y="0"/>
                                  </a:moveTo>
                                  <a:lnTo>
                                    <a:pt x="7" y="1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80"/>
                          <wps:cNvSpPr>
                            <a:spLocks/>
                          </wps:cNvSpPr>
                          <wps:spPr bwMode="auto">
                            <a:xfrm>
                              <a:off x="3787" y="10233"/>
                              <a:ext cx="149" cy="298"/>
                            </a:xfrm>
                            <a:custGeom>
                              <a:avLst/>
                              <a:gdLst>
                                <a:gd name="T0" fmla="*/ 7 w 149"/>
                                <a:gd name="T1" fmla="*/ 0 h 298"/>
                                <a:gd name="T2" fmla="*/ 7 w 149"/>
                                <a:gd name="T3" fmla="*/ 14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" h="298">
                                  <a:moveTo>
                                    <a:pt x="7" y="0"/>
                                  </a:moveTo>
                                  <a:lnTo>
                                    <a:pt x="7" y="1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81"/>
                          <wps:cNvSpPr>
                            <a:spLocks/>
                          </wps:cNvSpPr>
                          <wps:spPr bwMode="auto">
                            <a:xfrm>
                              <a:off x="3787" y="10233"/>
                              <a:ext cx="149" cy="298"/>
                            </a:xfrm>
                            <a:custGeom>
                              <a:avLst/>
                              <a:gdLst>
                                <a:gd name="T0" fmla="*/ 14 w 149"/>
                                <a:gd name="T1" fmla="*/ 7 h 298"/>
                                <a:gd name="T2" fmla="*/ 134 w 149"/>
                                <a:gd name="T3" fmla="*/ 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" h="298">
                                  <a:moveTo>
                                    <a:pt x="14" y="7"/>
                                  </a:moveTo>
                                  <a:lnTo>
                                    <a:pt x="134" y="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82"/>
                          <wps:cNvSpPr>
                            <a:spLocks/>
                          </wps:cNvSpPr>
                          <wps:spPr bwMode="auto">
                            <a:xfrm>
                              <a:off x="3787" y="10233"/>
                              <a:ext cx="149" cy="298"/>
                            </a:xfrm>
                            <a:custGeom>
                              <a:avLst/>
                              <a:gdLst>
                                <a:gd name="T0" fmla="*/ 141 w 149"/>
                                <a:gd name="T1" fmla="*/ 0 h 298"/>
                                <a:gd name="T2" fmla="*/ 141 w 149"/>
                                <a:gd name="T3" fmla="*/ 14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" h="298">
                                  <a:moveTo>
                                    <a:pt x="141" y="0"/>
                                  </a:moveTo>
                                  <a:lnTo>
                                    <a:pt x="141" y="1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83"/>
                          <wps:cNvSpPr>
                            <a:spLocks/>
                          </wps:cNvSpPr>
                          <wps:spPr bwMode="auto">
                            <a:xfrm>
                              <a:off x="3787" y="10233"/>
                              <a:ext cx="149" cy="298"/>
                            </a:xfrm>
                            <a:custGeom>
                              <a:avLst/>
                              <a:gdLst>
                                <a:gd name="T0" fmla="*/ 141 w 149"/>
                                <a:gd name="T1" fmla="*/ 0 h 298"/>
                                <a:gd name="T2" fmla="*/ 141 w 149"/>
                                <a:gd name="T3" fmla="*/ 14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" h="298">
                                  <a:moveTo>
                                    <a:pt x="141" y="0"/>
                                  </a:moveTo>
                                  <a:lnTo>
                                    <a:pt x="141" y="1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84"/>
                          <wps:cNvSpPr>
                            <a:spLocks/>
                          </wps:cNvSpPr>
                          <wps:spPr bwMode="auto">
                            <a:xfrm>
                              <a:off x="3787" y="10233"/>
                              <a:ext cx="149" cy="298"/>
                            </a:xfrm>
                            <a:custGeom>
                              <a:avLst/>
                              <a:gdLst>
                                <a:gd name="T0" fmla="*/ 7 w 149"/>
                                <a:gd name="T1" fmla="*/ 14 h 298"/>
                                <a:gd name="T2" fmla="*/ 7 w 149"/>
                                <a:gd name="T3" fmla="*/ 290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" h="298">
                                  <a:moveTo>
                                    <a:pt x="7" y="14"/>
                                  </a:moveTo>
                                  <a:lnTo>
                                    <a:pt x="7" y="29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85"/>
                          <wps:cNvSpPr>
                            <a:spLocks/>
                          </wps:cNvSpPr>
                          <wps:spPr bwMode="auto">
                            <a:xfrm>
                              <a:off x="3787" y="10233"/>
                              <a:ext cx="149" cy="298"/>
                            </a:xfrm>
                            <a:custGeom>
                              <a:avLst/>
                              <a:gdLst>
                                <a:gd name="T0" fmla="*/ 141 w 149"/>
                                <a:gd name="T1" fmla="*/ 14 h 298"/>
                                <a:gd name="T2" fmla="*/ 141 w 149"/>
                                <a:gd name="T3" fmla="*/ 290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" h="298">
                                  <a:moveTo>
                                    <a:pt x="141" y="14"/>
                                  </a:moveTo>
                                  <a:lnTo>
                                    <a:pt x="141" y="29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86"/>
                          <wps:cNvSpPr>
                            <a:spLocks/>
                          </wps:cNvSpPr>
                          <wps:spPr bwMode="auto">
                            <a:xfrm>
                              <a:off x="3787" y="10233"/>
                              <a:ext cx="149" cy="298"/>
                            </a:xfrm>
                            <a:custGeom>
                              <a:avLst/>
                              <a:gdLst>
                                <a:gd name="T0" fmla="*/ 0 w 149"/>
                                <a:gd name="T1" fmla="*/ 297 h 298"/>
                                <a:gd name="T2" fmla="*/ 14 w 149"/>
                                <a:gd name="T3" fmla="*/ 29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" h="298">
                                  <a:moveTo>
                                    <a:pt x="0" y="297"/>
                                  </a:moveTo>
                                  <a:lnTo>
                                    <a:pt x="14" y="29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87"/>
                          <wps:cNvSpPr>
                            <a:spLocks/>
                          </wps:cNvSpPr>
                          <wps:spPr bwMode="auto">
                            <a:xfrm>
                              <a:off x="3787" y="10233"/>
                              <a:ext cx="149" cy="298"/>
                            </a:xfrm>
                            <a:custGeom>
                              <a:avLst/>
                              <a:gdLst>
                                <a:gd name="T0" fmla="*/ 0 w 149"/>
                                <a:gd name="T1" fmla="*/ 297 h 298"/>
                                <a:gd name="T2" fmla="*/ 14 w 149"/>
                                <a:gd name="T3" fmla="*/ 29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" h="298">
                                  <a:moveTo>
                                    <a:pt x="0" y="297"/>
                                  </a:moveTo>
                                  <a:lnTo>
                                    <a:pt x="14" y="29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88"/>
                          <wps:cNvSpPr>
                            <a:spLocks/>
                          </wps:cNvSpPr>
                          <wps:spPr bwMode="auto">
                            <a:xfrm>
                              <a:off x="3787" y="10233"/>
                              <a:ext cx="149" cy="298"/>
                            </a:xfrm>
                            <a:custGeom>
                              <a:avLst/>
                              <a:gdLst>
                                <a:gd name="T0" fmla="*/ 14 w 149"/>
                                <a:gd name="T1" fmla="*/ 297 h 298"/>
                                <a:gd name="T2" fmla="*/ 134 w 149"/>
                                <a:gd name="T3" fmla="*/ 29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" h="298">
                                  <a:moveTo>
                                    <a:pt x="14" y="297"/>
                                  </a:moveTo>
                                  <a:lnTo>
                                    <a:pt x="134" y="29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89"/>
                          <wps:cNvSpPr>
                            <a:spLocks/>
                          </wps:cNvSpPr>
                          <wps:spPr bwMode="auto">
                            <a:xfrm>
                              <a:off x="3787" y="10233"/>
                              <a:ext cx="149" cy="298"/>
                            </a:xfrm>
                            <a:custGeom>
                              <a:avLst/>
                              <a:gdLst>
                                <a:gd name="T0" fmla="*/ 134 w 149"/>
                                <a:gd name="T1" fmla="*/ 297 h 298"/>
                                <a:gd name="T2" fmla="*/ 148 w 149"/>
                                <a:gd name="T3" fmla="*/ 29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" h="298">
                                  <a:moveTo>
                                    <a:pt x="134" y="297"/>
                                  </a:moveTo>
                                  <a:lnTo>
                                    <a:pt x="148" y="29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90"/>
                          <wps:cNvSpPr>
                            <a:spLocks/>
                          </wps:cNvSpPr>
                          <wps:spPr bwMode="auto">
                            <a:xfrm>
                              <a:off x="3787" y="10233"/>
                              <a:ext cx="149" cy="298"/>
                            </a:xfrm>
                            <a:custGeom>
                              <a:avLst/>
                              <a:gdLst>
                                <a:gd name="T0" fmla="*/ 134 w 149"/>
                                <a:gd name="T1" fmla="*/ 297 h 298"/>
                                <a:gd name="T2" fmla="*/ 148 w 149"/>
                                <a:gd name="T3" fmla="*/ 29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" h="298">
                                  <a:moveTo>
                                    <a:pt x="134" y="297"/>
                                  </a:moveTo>
                                  <a:lnTo>
                                    <a:pt x="148" y="29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7D919" id="Группа 133" o:spid="_x0000_s1026" style="position:absolute;margin-left:189.35pt;margin-top:511.65pt;width:7.45pt;height:15.25pt;z-index:-251653120;mso-position-horizontal-relative:page;mso-position-vertical-relative:page" coordorigin="3787,10233" coordsize="149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" o:allowincell="f">
                <v:shape id="Freeform 77" o:spid="_x0000_s1027" style="position:absolute;left:3802;top:10240;width:120;height:284;visibility:visible;mso-wrap-style:square;v-text-anchor:top" coordsize="12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" path="m120,l,,,283r120,l120,xe" fillcolor="#f7fcf7" stroked="f">
                  <v:path arrowok="t" o:connecttype="custom" o:connectlocs="120,0;0,0;0,283;120,283;120,0" o:connectangles="0,0,0,0,0"/>
                </v:shape>
                <v:group id="Group 78" o:spid="_x0000_s1028" style="position:absolute;left:3787;top:10233;width:149;height:298" coordorigin="3787,10233" coordsize="1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79" o:spid="_x0000_s1029" style="position:absolute;left:3787;top:10233;width:149;height:298;visibility:visible;mso-wrap-style:square;v-text-anchor:top" coordsize="1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" path="m7,r,14e" filled="f" strokecolor="red" strokeweight=".72pt">
                    <v:stroke dashstyle="3 1"/>
                    <v:path arrowok="t" o:connecttype="custom" o:connectlocs="7,0;7,14" o:connectangles="0,0"/>
                  </v:shape>
                  <v:shape id="Freeform 80" o:spid="_x0000_s1030" style="position:absolute;left:3787;top:10233;width:149;height:298;visibility:visible;mso-wrap-style:square;v-text-anchor:top" coordsize="1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" path="m7,r,14e" filled="f" strokecolor="red" strokeweight=".72pt">
                    <v:stroke dashstyle="3 1"/>
                    <v:path arrowok="t" o:connecttype="custom" o:connectlocs="7,0;7,14" o:connectangles="0,0"/>
                  </v:shape>
                  <v:shape id="Freeform 81" o:spid="_x0000_s1031" style="position:absolute;left:3787;top:10233;width:149;height:298;visibility:visible;mso-wrap-style:square;v-text-anchor:top" coordsize="1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" path="m14,7r120,e" filled="f" strokecolor="red" strokeweight=".72pt">
                    <v:stroke dashstyle="3 1"/>
                    <v:path arrowok="t" o:connecttype="custom" o:connectlocs="14,7;134,7" o:connectangles="0,0"/>
                  </v:shape>
                  <v:shape id="Freeform 82" o:spid="_x0000_s1032" style="position:absolute;left:3787;top:10233;width:149;height:298;visibility:visible;mso-wrap-style:square;v-text-anchor:top" coordsize="1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" path="m141,r,14e" filled="f" strokecolor="red" strokeweight=".72pt">
                    <v:stroke dashstyle="3 1"/>
                    <v:path arrowok="t" o:connecttype="custom" o:connectlocs="141,0;141,14" o:connectangles="0,0"/>
                  </v:shape>
                  <v:shape id="Freeform 83" o:spid="_x0000_s1033" style="position:absolute;left:3787;top:10233;width:149;height:298;visibility:visible;mso-wrap-style:square;v-text-anchor:top" coordsize="1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" path="m141,r,14e" filled="f" strokecolor="red" strokeweight=".72pt">
                    <v:stroke dashstyle="3 1"/>
                    <v:path arrowok="t" o:connecttype="custom" o:connectlocs="141,0;141,14" o:connectangles="0,0"/>
                  </v:shape>
                  <v:shape id="Freeform 84" o:spid="_x0000_s1034" style="position:absolute;left:3787;top:10233;width:149;height:298;visibility:visible;mso-wrap-style:square;v-text-anchor:top" coordsize="1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" path="m7,14r,276e" filled="f" strokecolor="red" strokeweight=".72pt">
                    <v:stroke dashstyle="3 1"/>
                    <v:path arrowok="t" o:connecttype="custom" o:connectlocs="7,14;7,290" o:connectangles="0,0"/>
                  </v:shape>
                  <v:shape id="Freeform 85" o:spid="_x0000_s1035" style="position:absolute;left:3787;top:10233;width:149;height:298;visibility:visible;mso-wrap-style:square;v-text-anchor:top" coordsize="1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" path="m141,14r,276e" filled="f" strokecolor="red" strokeweight=".72pt">
                    <v:stroke dashstyle="3 1"/>
                    <v:path arrowok="t" o:connecttype="custom" o:connectlocs="141,14;141,290" o:connectangles="0,0"/>
                  </v:shape>
                  <v:shape id="Freeform 86" o:spid="_x0000_s1036" style="position:absolute;left:3787;top:10233;width:149;height:298;visibility:visible;mso-wrap-style:square;v-text-anchor:top" coordsize="1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" path="m,297r14,e" filled="f" strokecolor="red" strokeweight=".72pt">
                    <v:stroke dashstyle="3 1"/>
                    <v:path arrowok="t" o:connecttype="custom" o:connectlocs="0,297;14,297" o:connectangles="0,0"/>
                  </v:shape>
                  <v:shape id="Freeform 87" o:spid="_x0000_s1037" style="position:absolute;left:3787;top:10233;width:149;height:298;visibility:visible;mso-wrap-style:square;v-text-anchor:top" coordsize="1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" path="m,297r14,e" filled="f" strokecolor="red" strokeweight=".72pt">
                    <v:stroke dashstyle="3 1"/>
                    <v:path arrowok="t" o:connecttype="custom" o:connectlocs="0,297;14,297" o:connectangles="0,0"/>
                  </v:shape>
                  <v:shape id="Freeform 88" o:spid="_x0000_s1038" style="position:absolute;left:3787;top:10233;width:149;height:298;visibility:visible;mso-wrap-style:square;v-text-anchor:top" coordsize="1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" path="m14,297r120,e" filled="f" strokecolor="red" strokeweight=".72pt">
                    <v:stroke dashstyle="3 1"/>
                    <v:path arrowok="t" o:connecttype="custom" o:connectlocs="14,297;134,297" o:connectangles="0,0"/>
                  </v:shape>
                  <v:shape id="Freeform 89" o:spid="_x0000_s1039" style="position:absolute;left:3787;top:10233;width:149;height:298;visibility:visible;mso-wrap-style:square;v-text-anchor:top" coordsize="1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" path="m134,297r14,e" filled="f" strokecolor="red" strokeweight=".72pt">
                    <v:stroke dashstyle="3 1"/>
                    <v:path arrowok="t" o:connecttype="custom" o:connectlocs="134,297;148,297" o:connectangles="0,0"/>
                  </v:shape>
                  <v:shape id="Freeform 90" o:spid="_x0000_s1040" style="position:absolute;left:3787;top:10233;width:149;height:298;visibility:visible;mso-wrap-style:square;v-text-anchor:top" coordsize="1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" path="m134,297r14,e" filled="f" strokecolor="red" strokeweight=".72pt">
                    <v:stroke dashstyle="3 1"/>
                    <v:path arrowok="t" o:connecttype="custom" o:connectlocs="134,297;148,297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7626350</wp:posOffset>
                </wp:positionH>
                <wp:positionV relativeFrom="page">
                  <wp:posOffset>6497955</wp:posOffset>
                </wp:positionV>
                <wp:extent cx="529590" cy="387350"/>
                <wp:effectExtent l="6350" t="9525" r="6985" b="3175"/>
                <wp:wrapNone/>
                <wp:docPr id="104" name="Группа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590" cy="387350"/>
                          <a:chOff x="12010" y="10233"/>
                          <a:chExt cx="834" cy="610"/>
                        </a:xfrm>
                      </wpg:grpSpPr>
                      <wps:wsp>
                        <wps:cNvPr id="105" name="Freeform 92"/>
                        <wps:cNvSpPr>
                          <a:spLocks/>
                        </wps:cNvSpPr>
                        <wps:spPr bwMode="auto">
                          <a:xfrm>
                            <a:off x="12025" y="10240"/>
                            <a:ext cx="805" cy="284"/>
                          </a:xfrm>
                          <a:custGeom>
                            <a:avLst/>
                            <a:gdLst>
                              <a:gd name="T0" fmla="*/ 804 w 805"/>
                              <a:gd name="T1" fmla="*/ 0 h 284"/>
                              <a:gd name="T2" fmla="*/ 0 w 805"/>
                              <a:gd name="T3" fmla="*/ 0 h 284"/>
                              <a:gd name="T4" fmla="*/ 0 w 805"/>
                              <a:gd name="T5" fmla="*/ 283 h 284"/>
                              <a:gd name="T6" fmla="*/ 804 w 805"/>
                              <a:gd name="T7" fmla="*/ 283 h 284"/>
                              <a:gd name="T8" fmla="*/ 804 w 805"/>
                              <a:gd name="T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5" h="284">
                                <a:moveTo>
                                  <a:pt x="8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lnTo>
                                  <a:pt x="804" y="283"/>
                                </a:lnTo>
                                <a:lnTo>
                                  <a:pt x="8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6" name="Group 93"/>
                        <wpg:cNvGrpSpPr>
                          <a:grpSpLocks/>
                        </wpg:cNvGrpSpPr>
                        <wpg:grpSpPr bwMode="auto">
                          <a:xfrm>
                            <a:off x="12010" y="10233"/>
                            <a:ext cx="834" cy="298"/>
                            <a:chOff x="12010" y="10233"/>
                            <a:chExt cx="834" cy="298"/>
                          </a:xfrm>
                        </wpg:grpSpPr>
                        <wps:wsp>
                          <wps:cNvPr id="107" name="Freeform 94"/>
                          <wps:cNvSpPr>
                            <a:spLocks/>
                          </wps:cNvSpPr>
                          <wps:spPr bwMode="auto">
                            <a:xfrm>
                              <a:off x="12010" y="10233"/>
                              <a:ext cx="834" cy="298"/>
                            </a:xfrm>
                            <a:custGeom>
                              <a:avLst/>
                              <a:gdLst>
                                <a:gd name="T0" fmla="*/ 7 w 834"/>
                                <a:gd name="T1" fmla="*/ 0 h 298"/>
                                <a:gd name="T2" fmla="*/ 7 w 834"/>
                                <a:gd name="T3" fmla="*/ 14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4" h="298">
                                  <a:moveTo>
                                    <a:pt x="7" y="0"/>
                                  </a:moveTo>
                                  <a:lnTo>
                                    <a:pt x="7" y="1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95"/>
                          <wps:cNvSpPr>
                            <a:spLocks/>
                          </wps:cNvSpPr>
                          <wps:spPr bwMode="auto">
                            <a:xfrm>
                              <a:off x="12010" y="10233"/>
                              <a:ext cx="834" cy="298"/>
                            </a:xfrm>
                            <a:custGeom>
                              <a:avLst/>
                              <a:gdLst>
                                <a:gd name="T0" fmla="*/ 7 w 834"/>
                                <a:gd name="T1" fmla="*/ 0 h 298"/>
                                <a:gd name="T2" fmla="*/ 7 w 834"/>
                                <a:gd name="T3" fmla="*/ 14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4" h="298">
                                  <a:moveTo>
                                    <a:pt x="7" y="0"/>
                                  </a:moveTo>
                                  <a:lnTo>
                                    <a:pt x="7" y="1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96"/>
                          <wps:cNvSpPr>
                            <a:spLocks/>
                          </wps:cNvSpPr>
                          <wps:spPr bwMode="auto">
                            <a:xfrm>
                              <a:off x="12010" y="10233"/>
                              <a:ext cx="834" cy="298"/>
                            </a:xfrm>
                            <a:custGeom>
                              <a:avLst/>
                              <a:gdLst>
                                <a:gd name="T0" fmla="*/ 14 w 834"/>
                                <a:gd name="T1" fmla="*/ 7 h 298"/>
                                <a:gd name="T2" fmla="*/ 819 w 834"/>
                                <a:gd name="T3" fmla="*/ 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4" h="298">
                                  <a:moveTo>
                                    <a:pt x="14" y="7"/>
                                  </a:moveTo>
                                  <a:lnTo>
                                    <a:pt x="819" y="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97"/>
                          <wps:cNvSpPr>
                            <a:spLocks/>
                          </wps:cNvSpPr>
                          <wps:spPr bwMode="auto">
                            <a:xfrm>
                              <a:off x="12010" y="10233"/>
                              <a:ext cx="834" cy="298"/>
                            </a:xfrm>
                            <a:custGeom>
                              <a:avLst/>
                              <a:gdLst>
                                <a:gd name="T0" fmla="*/ 826 w 834"/>
                                <a:gd name="T1" fmla="*/ 0 h 298"/>
                                <a:gd name="T2" fmla="*/ 826 w 834"/>
                                <a:gd name="T3" fmla="*/ 14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4" h="298">
                                  <a:moveTo>
                                    <a:pt x="826" y="0"/>
                                  </a:moveTo>
                                  <a:lnTo>
                                    <a:pt x="826" y="1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98"/>
                          <wps:cNvSpPr>
                            <a:spLocks/>
                          </wps:cNvSpPr>
                          <wps:spPr bwMode="auto">
                            <a:xfrm>
                              <a:off x="12010" y="10233"/>
                              <a:ext cx="834" cy="298"/>
                            </a:xfrm>
                            <a:custGeom>
                              <a:avLst/>
                              <a:gdLst>
                                <a:gd name="T0" fmla="*/ 826 w 834"/>
                                <a:gd name="T1" fmla="*/ 0 h 298"/>
                                <a:gd name="T2" fmla="*/ 826 w 834"/>
                                <a:gd name="T3" fmla="*/ 14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4" h="298">
                                  <a:moveTo>
                                    <a:pt x="826" y="0"/>
                                  </a:moveTo>
                                  <a:lnTo>
                                    <a:pt x="826" y="1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99"/>
                          <wps:cNvSpPr>
                            <a:spLocks/>
                          </wps:cNvSpPr>
                          <wps:spPr bwMode="auto">
                            <a:xfrm>
                              <a:off x="12010" y="10233"/>
                              <a:ext cx="834" cy="298"/>
                            </a:xfrm>
                            <a:custGeom>
                              <a:avLst/>
                              <a:gdLst>
                                <a:gd name="T0" fmla="*/ 7 w 834"/>
                                <a:gd name="T1" fmla="*/ 14 h 298"/>
                                <a:gd name="T2" fmla="*/ 7 w 834"/>
                                <a:gd name="T3" fmla="*/ 290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4" h="298">
                                  <a:moveTo>
                                    <a:pt x="7" y="14"/>
                                  </a:moveTo>
                                  <a:lnTo>
                                    <a:pt x="7" y="29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00"/>
                          <wps:cNvSpPr>
                            <a:spLocks/>
                          </wps:cNvSpPr>
                          <wps:spPr bwMode="auto">
                            <a:xfrm>
                              <a:off x="12010" y="10233"/>
                              <a:ext cx="834" cy="298"/>
                            </a:xfrm>
                            <a:custGeom>
                              <a:avLst/>
                              <a:gdLst>
                                <a:gd name="T0" fmla="*/ 826 w 834"/>
                                <a:gd name="T1" fmla="*/ 14 h 298"/>
                                <a:gd name="T2" fmla="*/ 826 w 834"/>
                                <a:gd name="T3" fmla="*/ 290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4" h="298">
                                  <a:moveTo>
                                    <a:pt x="826" y="14"/>
                                  </a:moveTo>
                                  <a:lnTo>
                                    <a:pt x="826" y="29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01"/>
                          <wps:cNvSpPr>
                            <a:spLocks/>
                          </wps:cNvSpPr>
                          <wps:spPr bwMode="auto">
                            <a:xfrm>
                              <a:off x="12010" y="10233"/>
                              <a:ext cx="834" cy="298"/>
                            </a:xfrm>
                            <a:custGeom>
                              <a:avLst/>
                              <a:gdLst>
                                <a:gd name="T0" fmla="*/ 0 w 834"/>
                                <a:gd name="T1" fmla="*/ 297 h 298"/>
                                <a:gd name="T2" fmla="*/ 14 w 834"/>
                                <a:gd name="T3" fmla="*/ 29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4" h="298">
                                  <a:moveTo>
                                    <a:pt x="0" y="297"/>
                                  </a:moveTo>
                                  <a:lnTo>
                                    <a:pt x="14" y="29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02"/>
                          <wps:cNvSpPr>
                            <a:spLocks/>
                          </wps:cNvSpPr>
                          <wps:spPr bwMode="auto">
                            <a:xfrm>
                              <a:off x="12010" y="10233"/>
                              <a:ext cx="834" cy="298"/>
                            </a:xfrm>
                            <a:custGeom>
                              <a:avLst/>
                              <a:gdLst>
                                <a:gd name="T0" fmla="*/ 0 w 834"/>
                                <a:gd name="T1" fmla="*/ 297 h 298"/>
                                <a:gd name="T2" fmla="*/ 14 w 834"/>
                                <a:gd name="T3" fmla="*/ 29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4" h="298">
                                  <a:moveTo>
                                    <a:pt x="0" y="297"/>
                                  </a:moveTo>
                                  <a:lnTo>
                                    <a:pt x="14" y="29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03"/>
                          <wps:cNvSpPr>
                            <a:spLocks/>
                          </wps:cNvSpPr>
                          <wps:spPr bwMode="auto">
                            <a:xfrm>
                              <a:off x="12010" y="10233"/>
                              <a:ext cx="834" cy="298"/>
                            </a:xfrm>
                            <a:custGeom>
                              <a:avLst/>
                              <a:gdLst>
                                <a:gd name="T0" fmla="*/ 14 w 834"/>
                                <a:gd name="T1" fmla="*/ 297 h 298"/>
                                <a:gd name="T2" fmla="*/ 819 w 834"/>
                                <a:gd name="T3" fmla="*/ 29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4" h="298">
                                  <a:moveTo>
                                    <a:pt x="14" y="297"/>
                                  </a:moveTo>
                                  <a:lnTo>
                                    <a:pt x="819" y="29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04"/>
                          <wps:cNvSpPr>
                            <a:spLocks/>
                          </wps:cNvSpPr>
                          <wps:spPr bwMode="auto">
                            <a:xfrm>
                              <a:off x="12010" y="10233"/>
                              <a:ext cx="834" cy="298"/>
                            </a:xfrm>
                            <a:custGeom>
                              <a:avLst/>
                              <a:gdLst>
                                <a:gd name="T0" fmla="*/ 819 w 834"/>
                                <a:gd name="T1" fmla="*/ 297 h 298"/>
                                <a:gd name="T2" fmla="*/ 833 w 834"/>
                                <a:gd name="T3" fmla="*/ 29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4" h="298">
                                  <a:moveTo>
                                    <a:pt x="819" y="297"/>
                                  </a:moveTo>
                                  <a:lnTo>
                                    <a:pt x="833" y="29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05"/>
                          <wps:cNvSpPr>
                            <a:spLocks/>
                          </wps:cNvSpPr>
                          <wps:spPr bwMode="auto">
                            <a:xfrm>
                              <a:off x="12010" y="10233"/>
                              <a:ext cx="834" cy="298"/>
                            </a:xfrm>
                            <a:custGeom>
                              <a:avLst/>
                              <a:gdLst>
                                <a:gd name="T0" fmla="*/ 819 w 834"/>
                                <a:gd name="T1" fmla="*/ 297 h 298"/>
                                <a:gd name="T2" fmla="*/ 833 w 834"/>
                                <a:gd name="T3" fmla="*/ 29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4" h="298">
                                  <a:moveTo>
                                    <a:pt x="819" y="297"/>
                                  </a:moveTo>
                                  <a:lnTo>
                                    <a:pt x="833" y="29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9" name="Freeform 106"/>
                        <wps:cNvSpPr>
                          <a:spLocks/>
                        </wps:cNvSpPr>
                        <wps:spPr bwMode="auto">
                          <a:xfrm>
                            <a:off x="12025" y="10545"/>
                            <a:ext cx="190" cy="284"/>
                          </a:xfrm>
                          <a:custGeom>
                            <a:avLst/>
                            <a:gdLst>
                              <a:gd name="T0" fmla="*/ 189 w 190"/>
                              <a:gd name="T1" fmla="*/ 0 h 284"/>
                              <a:gd name="T2" fmla="*/ 0 w 190"/>
                              <a:gd name="T3" fmla="*/ 0 h 284"/>
                              <a:gd name="T4" fmla="*/ 0 w 190"/>
                              <a:gd name="T5" fmla="*/ 283 h 284"/>
                              <a:gd name="T6" fmla="*/ 189 w 190"/>
                              <a:gd name="T7" fmla="*/ 283 h 284"/>
                              <a:gd name="T8" fmla="*/ 189 w 190"/>
                              <a:gd name="T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0" h="284">
                                <a:moveTo>
                                  <a:pt x="1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lnTo>
                                  <a:pt x="189" y="283"/>
                                </a:lnTo>
                                <a:lnTo>
                                  <a:pt x="1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0" name="Group 107"/>
                        <wpg:cNvGrpSpPr>
                          <a:grpSpLocks/>
                        </wpg:cNvGrpSpPr>
                        <wpg:grpSpPr bwMode="auto">
                          <a:xfrm>
                            <a:off x="12010" y="10537"/>
                            <a:ext cx="219" cy="298"/>
                            <a:chOff x="12010" y="10537"/>
                            <a:chExt cx="219" cy="298"/>
                          </a:xfrm>
                        </wpg:grpSpPr>
                        <wps:wsp>
                          <wps:cNvPr id="121" name="Freeform 108"/>
                          <wps:cNvSpPr>
                            <a:spLocks/>
                          </wps:cNvSpPr>
                          <wps:spPr bwMode="auto">
                            <a:xfrm>
                              <a:off x="12010" y="10537"/>
                              <a:ext cx="219" cy="298"/>
                            </a:xfrm>
                            <a:custGeom>
                              <a:avLst/>
                              <a:gdLst>
                                <a:gd name="T0" fmla="*/ 7 w 219"/>
                                <a:gd name="T1" fmla="*/ 0 h 298"/>
                                <a:gd name="T2" fmla="*/ 7 w 219"/>
                                <a:gd name="T3" fmla="*/ 14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19" h="298">
                                  <a:moveTo>
                                    <a:pt x="7" y="0"/>
                                  </a:moveTo>
                                  <a:lnTo>
                                    <a:pt x="7" y="1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09"/>
                          <wps:cNvSpPr>
                            <a:spLocks/>
                          </wps:cNvSpPr>
                          <wps:spPr bwMode="auto">
                            <a:xfrm>
                              <a:off x="12010" y="10537"/>
                              <a:ext cx="219" cy="298"/>
                            </a:xfrm>
                            <a:custGeom>
                              <a:avLst/>
                              <a:gdLst>
                                <a:gd name="T0" fmla="*/ 7 w 219"/>
                                <a:gd name="T1" fmla="*/ 0 h 298"/>
                                <a:gd name="T2" fmla="*/ 7 w 219"/>
                                <a:gd name="T3" fmla="*/ 14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19" h="298">
                                  <a:moveTo>
                                    <a:pt x="7" y="0"/>
                                  </a:moveTo>
                                  <a:lnTo>
                                    <a:pt x="7" y="1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10"/>
                          <wps:cNvSpPr>
                            <a:spLocks/>
                          </wps:cNvSpPr>
                          <wps:spPr bwMode="auto">
                            <a:xfrm>
                              <a:off x="12010" y="10537"/>
                              <a:ext cx="219" cy="298"/>
                            </a:xfrm>
                            <a:custGeom>
                              <a:avLst/>
                              <a:gdLst>
                                <a:gd name="T0" fmla="*/ 14 w 219"/>
                                <a:gd name="T1" fmla="*/ 7 h 298"/>
                                <a:gd name="T2" fmla="*/ 204 w 219"/>
                                <a:gd name="T3" fmla="*/ 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19" h="298">
                                  <a:moveTo>
                                    <a:pt x="14" y="7"/>
                                  </a:moveTo>
                                  <a:lnTo>
                                    <a:pt x="204" y="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11"/>
                          <wps:cNvSpPr>
                            <a:spLocks/>
                          </wps:cNvSpPr>
                          <wps:spPr bwMode="auto">
                            <a:xfrm>
                              <a:off x="12010" y="10537"/>
                              <a:ext cx="219" cy="298"/>
                            </a:xfrm>
                            <a:custGeom>
                              <a:avLst/>
                              <a:gdLst>
                                <a:gd name="T0" fmla="*/ 211 w 219"/>
                                <a:gd name="T1" fmla="*/ 0 h 298"/>
                                <a:gd name="T2" fmla="*/ 211 w 219"/>
                                <a:gd name="T3" fmla="*/ 14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19" h="298">
                                  <a:moveTo>
                                    <a:pt x="211" y="0"/>
                                  </a:moveTo>
                                  <a:lnTo>
                                    <a:pt x="211" y="1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12"/>
                          <wps:cNvSpPr>
                            <a:spLocks/>
                          </wps:cNvSpPr>
                          <wps:spPr bwMode="auto">
                            <a:xfrm>
                              <a:off x="12010" y="10537"/>
                              <a:ext cx="219" cy="298"/>
                            </a:xfrm>
                            <a:custGeom>
                              <a:avLst/>
                              <a:gdLst>
                                <a:gd name="T0" fmla="*/ 211 w 219"/>
                                <a:gd name="T1" fmla="*/ 0 h 298"/>
                                <a:gd name="T2" fmla="*/ 211 w 219"/>
                                <a:gd name="T3" fmla="*/ 14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19" h="298">
                                  <a:moveTo>
                                    <a:pt x="211" y="0"/>
                                  </a:moveTo>
                                  <a:lnTo>
                                    <a:pt x="211" y="1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13"/>
                          <wps:cNvSpPr>
                            <a:spLocks/>
                          </wps:cNvSpPr>
                          <wps:spPr bwMode="auto">
                            <a:xfrm>
                              <a:off x="12010" y="10537"/>
                              <a:ext cx="219" cy="298"/>
                            </a:xfrm>
                            <a:custGeom>
                              <a:avLst/>
                              <a:gdLst>
                                <a:gd name="T0" fmla="*/ 7 w 219"/>
                                <a:gd name="T1" fmla="*/ 14 h 298"/>
                                <a:gd name="T2" fmla="*/ 7 w 219"/>
                                <a:gd name="T3" fmla="*/ 290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19" h="298">
                                  <a:moveTo>
                                    <a:pt x="7" y="14"/>
                                  </a:moveTo>
                                  <a:lnTo>
                                    <a:pt x="7" y="29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14"/>
                          <wps:cNvSpPr>
                            <a:spLocks/>
                          </wps:cNvSpPr>
                          <wps:spPr bwMode="auto">
                            <a:xfrm>
                              <a:off x="12010" y="10537"/>
                              <a:ext cx="219" cy="298"/>
                            </a:xfrm>
                            <a:custGeom>
                              <a:avLst/>
                              <a:gdLst>
                                <a:gd name="T0" fmla="*/ 211 w 219"/>
                                <a:gd name="T1" fmla="*/ 14 h 298"/>
                                <a:gd name="T2" fmla="*/ 211 w 219"/>
                                <a:gd name="T3" fmla="*/ 290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19" h="298">
                                  <a:moveTo>
                                    <a:pt x="211" y="14"/>
                                  </a:moveTo>
                                  <a:lnTo>
                                    <a:pt x="211" y="29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15"/>
                          <wps:cNvSpPr>
                            <a:spLocks/>
                          </wps:cNvSpPr>
                          <wps:spPr bwMode="auto">
                            <a:xfrm>
                              <a:off x="12010" y="10537"/>
                              <a:ext cx="219" cy="298"/>
                            </a:xfrm>
                            <a:custGeom>
                              <a:avLst/>
                              <a:gdLst>
                                <a:gd name="T0" fmla="*/ 0 w 219"/>
                                <a:gd name="T1" fmla="*/ 297 h 298"/>
                                <a:gd name="T2" fmla="*/ 14 w 219"/>
                                <a:gd name="T3" fmla="*/ 29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19" h="298">
                                  <a:moveTo>
                                    <a:pt x="0" y="297"/>
                                  </a:moveTo>
                                  <a:lnTo>
                                    <a:pt x="14" y="29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16"/>
                          <wps:cNvSpPr>
                            <a:spLocks/>
                          </wps:cNvSpPr>
                          <wps:spPr bwMode="auto">
                            <a:xfrm>
                              <a:off x="12010" y="10537"/>
                              <a:ext cx="219" cy="298"/>
                            </a:xfrm>
                            <a:custGeom>
                              <a:avLst/>
                              <a:gdLst>
                                <a:gd name="T0" fmla="*/ 0 w 219"/>
                                <a:gd name="T1" fmla="*/ 297 h 298"/>
                                <a:gd name="T2" fmla="*/ 14 w 219"/>
                                <a:gd name="T3" fmla="*/ 29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19" h="298">
                                  <a:moveTo>
                                    <a:pt x="0" y="297"/>
                                  </a:moveTo>
                                  <a:lnTo>
                                    <a:pt x="14" y="29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17"/>
                          <wps:cNvSpPr>
                            <a:spLocks/>
                          </wps:cNvSpPr>
                          <wps:spPr bwMode="auto">
                            <a:xfrm>
                              <a:off x="12010" y="10537"/>
                              <a:ext cx="219" cy="298"/>
                            </a:xfrm>
                            <a:custGeom>
                              <a:avLst/>
                              <a:gdLst>
                                <a:gd name="T0" fmla="*/ 14 w 219"/>
                                <a:gd name="T1" fmla="*/ 297 h 298"/>
                                <a:gd name="T2" fmla="*/ 204 w 219"/>
                                <a:gd name="T3" fmla="*/ 29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19" h="298">
                                  <a:moveTo>
                                    <a:pt x="14" y="297"/>
                                  </a:moveTo>
                                  <a:lnTo>
                                    <a:pt x="204" y="29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18"/>
                          <wps:cNvSpPr>
                            <a:spLocks/>
                          </wps:cNvSpPr>
                          <wps:spPr bwMode="auto">
                            <a:xfrm>
                              <a:off x="12010" y="10537"/>
                              <a:ext cx="219" cy="298"/>
                            </a:xfrm>
                            <a:custGeom>
                              <a:avLst/>
                              <a:gdLst>
                                <a:gd name="T0" fmla="*/ 204 w 219"/>
                                <a:gd name="T1" fmla="*/ 297 h 298"/>
                                <a:gd name="T2" fmla="*/ 218 w 219"/>
                                <a:gd name="T3" fmla="*/ 29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19" h="298">
                                  <a:moveTo>
                                    <a:pt x="204" y="297"/>
                                  </a:moveTo>
                                  <a:lnTo>
                                    <a:pt x="218" y="29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19"/>
                          <wps:cNvSpPr>
                            <a:spLocks/>
                          </wps:cNvSpPr>
                          <wps:spPr bwMode="auto">
                            <a:xfrm>
                              <a:off x="12010" y="10537"/>
                              <a:ext cx="219" cy="298"/>
                            </a:xfrm>
                            <a:custGeom>
                              <a:avLst/>
                              <a:gdLst>
                                <a:gd name="T0" fmla="*/ 204 w 219"/>
                                <a:gd name="T1" fmla="*/ 297 h 298"/>
                                <a:gd name="T2" fmla="*/ 218 w 219"/>
                                <a:gd name="T3" fmla="*/ 29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19" h="298">
                                  <a:moveTo>
                                    <a:pt x="204" y="297"/>
                                  </a:moveTo>
                                  <a:lnTo>
                                    <a:pt x="218" y="29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D57EF" id="Группа 104" o:spid="_x0000_s1026" style="position:absolute;margin-left:600.5pt;margin-top:511.65pt;width:41.7pt;height:30.5pt;z-index:-251652096;mso-position-horizontal-relative:page;mso-position-vertical-relative:page" coordorigin="12010,10233" coordsize="834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" o:allowincell="f">
                <v:shape id="Freeform 92" o:spid="_x0000_s1027" style="position:absolute;left:12025;top:10240;width:805;height:284;visibility:visible;mso-wrap-style:square;v-text-anchor:top" coordsize="805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" path="m804,l,,,283r804,l804,xe" fillcolor="#f7fcf7" stroked="f">
                  <v:path arrowok="t" o:connecttype="custom" o:connectlocs="804,0;0,0;0,283;804,283;804,0" o:connectangles="0,0,0,0,0"/>
                </v:shape>
                <v:group id="Group 93" o:spid="_x0000_s1028" style="position:absolute;left:12010;top:10233;width:834;height:298" coordorigin="12010,10233" coordsize="834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94" o:spid="_x0000_s1029" style="position:absolute;left:12010;top:10233;width:834;height:298;visibility:visible;mso-wrap-style:square;v-text-anchor:top" coordsize="834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" path="m7,r,14e" filled="f" strokecolor="red" strokeweight=".72pt">
                    <v:stroke dashstyle="3 1"/>
                    <v:path arrowok="t" o:connecttype="custom" o:connectlocs="7,0;7,14" o:connectangles="0,0"/>
                  </v:shape>
                  <v:shape id="Freeform 95" o:spid="_x0000_s1030" style="position:absolute;left:12010;top:10233;width:834;height:298;visibility:visible;mso-wrap-style:square;v-text-anchor:top" coordsize="834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" path="m7,r,14e" filled="f" strokecolor="red" strokeweight=".72pt">
                    <v:stroke dashstyle="3 1"/>
                    <v:path arrowok="t" o:connecttype="custom" o:connectlocs="7,0;7,14" o:connectangles="0,0"/>
                  </v:shape>
                  <v:shape id="Freeform 96" o:spid="_x0000_s1031" style="position:absolute;left:12010;top:10233;width:834;height:298;visibility:visible;mso-wrap-style:square;v-text-anchor:top" coordsize="834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" path="m14,7r805,e" filled="f" strokecolor="red" strokeweight=".72pt">
                    <v:stroke dashstyle="3 1"/>
                    <v:path arrowok="t" o:connecttype="custom" o:connectlocs="14,7;819,7" o:connectangles="0,0"/>
                  </v:shape>
                  <v:shape id="Freeform 97" o:spid="_x0000_s1032" style="position:absolute;left:12010;top:10233;width:834;height:298;visibility:visible;mso-wrap-style:square;v-text-anchor:top" coordsize="834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" path="m826,r,14e" filled="f" strokecolor="red" strokeweight=".72pt">
                    <v:stroke dashstyle="3 1"/>
                    <v:path arrowok="t" o:connecttype="custom" o:connectlocs="826,0;826,14" o:connectangles="0,0"/>
                  </v:shape>
                  <v:shape id="Freeform 98" o:spid="_x0000_s1033" style="position:absolute;left:12010;top:10233;width:834;height:298;visibility:visible;mso-wrap-style:square;v-text-anchor:top" coordsize="834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" path="m826,r,14e" filled="f" strokecolor="red" strokeweight=".72pt">
                    <v:stroke dashstyle="3 1"/>
                    <v:path arrowok="t" o:connecttype="custom" o:connectlocs="826,0;826,14" o:connectangles="0,0"/>
                  </v:shape>
                  <v:shape id="Freeform 99" o:spid="_x0000_s1034" style="position:absolute;left:12010;top:10233;width:834;height:298;visibility:visible;mso-wrap-style:square;v-text-anchor:top" coordsize="834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" path="m7,14r,276e" filled="f" strokecolor="red" strokeweight=".72pt">
                    <v:stroke dashstyle="3 1"/>
                    <v:path arrowok="t" o:connecttype="custom" o:connectlocs="7,14;7,290" o:connectangles="0,0"/>
                  </v:shape>
                  <v:shape id="Freeform 100" o:spid="_x0000_s1035" style="position:absolute;left:12010;top:10233;width:834;height:298;visibility:visible;mso-wrap-style:square;v-text-anchor:top" coordsize="834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" path="m826,14r,276e" filled="f" strokecolor="red" strokeweight=".72pt">
                    <v:stroke dashstyle="3 1"/>
                    <v:path arrowok="t" o:connecttype="custom" o:connectlocs="826,14;826,290" o:connectangles="0,0"/>
                  </v:shape>
                  <v:shape id="Freeform 101" o:spid="_x0000_s1036" style="position:absolute;left:12010;top:10233;width:834;height:298;visibility:visible;mso-wrap-style:square;v-text-anchor:top" coordsize="834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" path="m,297r14,e" filled="f" strokecolor="red" strokeweight=".72pt">
                    <v:stroke dashstyle="3 1"/>
                    <v:path arrowok="t" o:connecttype="custom" o:connectlocs="0,297;14,297" o:connectangles="0,0"/>
                  </v:shape>
                  <v:shape id="Freeform 102" o:spid="_x0000_s1037" style="position:absolute;left:12010;top:10233;width:834;height:298;visibility:visible;mso-wrap-style:square;v-text-anchor:top" coordsize="834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" path="m,297r14,e" filled="f" strokecolor="red" strokeweight=".72pt">
                    <v:stroke dashstyle="3 1"/>
                    <v:path arrowok="t" o:connecttype="custom" o:connectlocs="0,297;14,297" o:connectangles="0,0"/>
                  </v:shape>
                  <v:shape id="Freeform 103" o:spid="_x0000_s1038" style="position:absolute;left:12010;top:10233;width:834;height:298;visibility:visible;mso-wrap-style:square;v-text-anchor:top" coordsize="834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" path="m14,297r805,e" filled="f" strokecolor="red" strokeweight=".72pt">
                    <v:stroke dashstyle="3 1"/>
                    <v:path arrowok="t" o:connecttype="custom" o:connectlocs="14,297;819,297" o:connectangles="0,0"/>
                  </v:shape>
                  <v:shape id="Freeform 104" o:spid="_x0000_s1039" style="position:absolute;left:12010;top:10233;width:834;height:298;visibility:visible;mso-wrap-style:square;v-text-anchor:top" coordsize="834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" path="m819,297r14,e" filled="f" strokecolor="red" strokeweight=".72pt">
                    <v:stroke dashstyle="3 1"/>
                    <v:path arrowok="t" o:connecttype="custom" o:connectlocs="819,297;833,297" o:connectangles="0,0"/>
                  </v:shape>
                  <v:shape id="Freeform 105" o:spid="_x0000_s1040" style="position:absolute;left:12010;top:10233;width:834;height:298;visibility:visible;mso-wrap-style:square;v-text-anchor:top" coordsize="834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" path="m819,297r14,e" filled="f" strokecolor="red" strokeweight=".72pt">
                    <v:stroke dashstyle="3 1"/>
                    <v:path arrowok="t" o:connecttype="custom" o:connectlocs="819,297;833,297" o:connectangles="0,0"/>
                  </v:shape>
                </v:group>
                <v:shape id="Freeform 106" o:spid="_x0000_s1041" style="position:absolute;left:12025;top:10545;width:190;height:284;visibility:visible;mso-wrap-style:square;v-text-anchor:top" coordsize="19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" path="m189,l,,,283r189,l189,xe" fillcolor="#f7fcf7" stroked="f">
                  <v:path arrowok="t" o:connecttype="custom" o:connectlocs="189,0;0,0;0,283;189,283;189,0" o:connectangles="0,0,0,0,0"/>
                </v:shape>
                <v:group id="Group 107" o:spid="_x0000_s1042" style="position:absolute;left:12010;top:10537;width:219;height:298" coordorigin="12010,10537" coordsize="21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08" o:spid="_x0000_s1043" style="position:absolute;left:12010;top:10537;width:219;height:298;visibility:visible;mso-wrap-style:square;v-text-anchor:top" coordsize="21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" path="m7,r,14e" filled="f" strokecolor="red" strokeweight=".72pt">
                    <v:stroke dashstyle="3 1"/>
                    <v:path arrowok="t" o:connecttype="custom" o:connectlocs="7,0;7,14" o:connectangles="0,0"/>
                  </v:shape>
                  <v:shape id="Freeform 109" o:spid="_x0000_s1044" style="position:absolute;left:12010;top:10537;width:219;height:298;visibility:visible;mso-wrap-style:square;v-text-anchor:top" coordsize="21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" path="m7,r,14e" filled="f" strokecolor="red" strokeweight=".72pt">
                    <v:stroke dashstyle="3 1"/>
                    <v:path arrowok="t" o:connecttype="custom" o:connectlocs="7,0;7,14" o:connectangles="0,0"/>
                  </v:shape>
                  <v:shape id="Freeform 110" o:spid="_x0000_s1045" style="position:absolute;left:12010;top:10537;width:219;height:298;visibility:visible;mso-wrap-style:square;v-text-anchor:top" coordsize="21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" path="m14,7r190,e" filled="f" strokecolor="red" strokeweight=".72pt">
                    <v:stroke dashstyle="3 1"/>
                    <v:path arrowok="t" o:connecttype="custom" o:connectlocs="14,7;204,7" o:connectangles="0,0"/>
                  </v:shape>
                  <v:shape id="Freeform 111" o:spid="_x0000_s1046" style="position:absolute;left:12010;top:10537;width:219;height:298;visibility:visible;mso-wrap-style:square;v-text-anchor:top" coordsize="21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" path="m211,r,14e" filled="f" strokecolor="red" strokeweight=".72pt">
                    <v:stroke dashstyle="3 1"/>
                    <v:path arrowok="t" o:connecttype="custom" o:connectlocs="211,0;211,14" o:connectangles="0,0"/>
                  </v:shape>
                  <v:shape id="Freeform 112" o:spid="_x0000_s1047" style="position:absolute;left:12010;top:10537;width:219;height:298;visibility:visible;mso-wrap-style:square;v-text-anchor:top" coordsize="21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" path="m211,r,14e" filled="f" strokecolor="red" strokeweight=".72pt">
                    <v:stroke dashstyle="3 1"/>
                    <v:path arrowok="t" o:connecttype="custom" o:connectlocs="211,0;211,14" o:connectangles="0,0"/>
                  </v:shape>
                  <v:shape id="Freeform 113" o:spid="_x0000_s1048" style="position:absolute;left:12010;top:10537;width:219;height:298;visibility:visible;mso-wrap-style:square;v-text-anchor:top" coordsize="21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" path="m7,14r,276e" filled="f" strokecolor="red" strokeweight=".72pt">
                    <v:stroke dashstyle="3 1"/>
                    <v:path arrowok="t" o:connecttype="custom" o:connectlocs="7,14;7,290" o:connectangles="0,0"/>
                  </v:shape>
                  <v:shape id="Freeform 114" o:spid="_x0000_s1049" style="position:absolute;left:12010;top:10537;width:219;height:298;visibility:visible;mso-wrap-style:square;v-text-anchor:top" coordsize="21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" path="m211,14r,276e" filled="f" strokecolor="red" strokeweight=".72pt">
                    <v:stroke dashstyle="3 1"/>
                    <v:path arrowok="t" o:connecttype="custom" o:connectlocs="211,14;211,290" o:connectangles="0,0"/>
                  </v:shape>
                  <v:shape id="Freeform 115" o:spid="_x0000_s1050" style="position:absolute;left:12010;top:10537;width:219;height:298;visibility:visible;mso-wrap-style:square;v-text-anchor:top" coordsize="21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" path="m,297r14,e" filled="f" strokecolor="red" strokeweight=".72pt">
                    <v:stroke dashstyle="3 1"/>
                    <v:path arrowok="t" o:connecttype="custom" o:connectlocs="0,297;14,297" o:connectangles="0,0"/>
                  </v:shape>
                  <v:shape id="Freeform 116" o:spid="_x0000_s1051" style="position:absolute;left:12010;top:10537;width:219;height:298;visibility:visible;mso-wrap-style:square;v-text-anchor:top" coordsize="21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" path="m,297r14,e" filled="f" strokecolor="red" strokeweight=".72pt">
                    <v:stroke dashstyle="3 1"/>
                    <v:path arrowok="t" o:connecttype="custom" o:connectlocs="0,297;14,297" o:connectangles="0,0"/>
                  </v:shape>
                  <v:shape id="Freeform 117" o:spid="_x0000_s1052" style="position:absolute;left:12010;top:10537;width:219;height:298;visibility:visible;mso-wrap-style:square;v-text-anchor:top" coordsize="21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" path="m14,297r190,e" filled="f" strokecolor="red" strokeweight=".72pt">
                    <v:stroke dashstyle="3 1"/>
                    <v:path arrowok="t" o:connecttype="custom" o:connectlocs="14,297;204,297" o:connectangles="0,0"/>
                  </v:shape>
                  <v:shape id="Freeform 118" o:spid="_x0000_s1053" style="position:absolute;left:12010;top:10537;width:219;height:298;visibility:visible;mso-wrap-style:square;v-text-anchor:top" coordsize="21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" path="m204,297r14,e" filled="f" strokecolor="red" strokeweight=".72pt">
                    <v:stroke dashstyle="3 1"/>
                    <v:path arrowok="t" o:connecttype="custom" o:connectlocs="204,297;218,297" o:connectangles="0,0"/>
                  </v:shape>
                  <v:shape id="Freeform 119" o:spid="_x0000_s1054" style="position:absolute;left:12010;top:10537;width:219;height:298;visibility:visible;mso-wrap-style:square;v-text-anchor:top" coordsize="21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" path="m204,297r14,e" filled="f" strokecolor="red" strokeweight=".72pt">
                    <v:stroke dashstyle="3 1"/>
                    <v:path arrowok="t" o:connecttype="custom" o:connectlocs="204,297;218,297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2405"/>
        <w:gridCol w:w="753"/>
        <w:gridCol w:w="1375"/>
        <w:gridCol w:w="1257"/>
        <w:gridCol w:w="803"/>
        <w:gridCol w:w="4031"/>
        <w:gridCol w:w="97"/>
        <w:gridCol w:w="203"/>
        <w:gridCol w:w="228"/>
        <w:gridCol w:w="416"/>
        <w:gridCol w:w="188"/>
        <w:gridCol w:w="2998"/>
      </w:tblGrid>
      <w:tr w:rsidR="00133B84" w:rsidTr="00A20A31">
        <w:trPr>
          <w:trHeight w:hRule="exact" w:val="105"/>
        </w:trPr>
        <w:tc>
          <w:tcPr>
            <w:tcW w:w="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2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2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4031" w:type="dxa"/>
            <w:vMerge w:val="restart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85" w:line="168" w:lineRule="exact"/>
              <w:ind w:left="83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стихотворных произведений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(трёх-четырёх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выбору).</w:t>
            </w:r>
          </w:p>
        </w:tc>
        <w:tc>
          <w:tcPr>
            <w:tcW w:w="1132" w:type="dxa"/>
            <w:gridSpan w:val="5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4"/>
                <w:szCs w:val="4"/>
              </w:rPr>
            </w:pPr>
          </w:p>
        </w:tc>
        <w:tc>
          <w:tcPr>
            <w:tcW w:w="2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133B84" w:rsidTr="00A20A31">
        <w:trPr>
          <w:trHeight w:hRule="exact" w:val="174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847" w:type="dxa"/>
            <w:gridSpan w:val="3"/>
            <w:vMerge w:val="restart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55" w:lineRule="exact"/>
              <w:ind w:left="-1"/>
              <w:rPr>
                <w:spacing w:val="-2"/>
              </w:rPr>
            </w:pPr>
            <w:r>
              <w:rPr>
                <w:spacing w:val="-2"/>
              </w:rPr>
              <w:t>устный,</w:t>
            </w:r>
          </w:p>
        </w:tc>
        <w:tc>
          <w:tcPr>
            <w:tcW w:w="18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122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165" w:lineRule="exact"/>
              <w:ind w:left="83"/>
              <w:rPr>
                <w:spacing w:val="-4"/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</w:t>
            </w:r>
            <w:r>
              <w:rPr>
                <w:spacing w:val="4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>
              <w:rPr>
                <w:spacing w:val="4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текстом</w:t>
            </w:r>
            <w:r>
              <w:rPr>
                <w:spacing w:val="4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произведения:</w:t>
            </w:r>
            <w:r>
              <w:rPr>
                <w:spacing w:val="4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различение</w:t>
            </w:r>
            <w:r>
              <w:rPr>
                <w:spacing w:val="4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>
              <w:rPr>
                <w:spacing w:val="46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слух</w:t>
            </w: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47" w:type="dxa"/>
            <w:gridSpan w:val="3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88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62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47" w:type="dxa"/>
            <w:gridSpan w:val="3"/>
            <w:vMerge w:val="restart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40" w:lineRule="exact"/>
              <w:ind w:left="-1" w:right="-29"/>
              <w:rPr>
                <w:spacing w:val="-2"/>
              </w:rPr>
            </w:pPr>
            <w:r>
              <w:rPr>
                <w:spacing w:val="-2"/>
              </w:rPr>
              <w:t>письмен</w:t>
            </w:r>
          </w:p>
        </w:tc>
        <w:tc>
          <w:tcPr>
            <w:tcW w:w="188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183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164" w:lineRule="exact"/>
              <w:ind w:left="83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стихотворного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нестихотворного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текста,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определение</w:t>
            </w: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47" w:type="dxa"/>
            <w:gridSpan w:val="3"/>
            <w:vMerge/>
            <w:tcBorders>
              <w:top w:val="nil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88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51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164" w:lineRule="exact"/>
              <w:ind w:left="83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особенностей</w:t>
            </w:r>
            <w:r>
              <w:rPr>
                <w:spacing w:val="61"/>
                <w:w w:val="15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стихотворной</w:t>
            </w:r>
            <w:r>
              <w:rPr>
                <w:spacing w:val="7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речи</w:t>
            </w:r>
            <w:r>
              <w:rPr>
                <w:spacing w:val="60"/>
                <w:w w:val="15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(ритм,</w:t>
            </w:r>
            <w:r>
              <w:rPr>
                <w:spacing w:val="60"/>
                <w:w w:val="15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созвучные</w:t>
            </w: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47" w:type="dxa"/>
            <w:gridSpan w:val="3"/>
            <w:vMerge/>
            <w:tcBorders>
              <w:top w:val="nil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88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131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31" w:type="dxa"/>
            <w:gridSpan w:val="2"/>
            <w:vMerge w:val="restart"/>
            <w:tcBorders>
              <w:top w:val="double" w:sz="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57" w:lineRule="exact"/>
              <w:ind w:left="-1" w:right="-15"/>
              <w:rPr>
                <w:spacing w:val="-5"/>
              </w:rPr>
            </w:pPr>
            <w:r>
              <w:rPr>
                <w:spacing w:val="-5"/>
              </w:rPr>
              <w:t>ный</w:t>
            </w:r>
          </w:p>
        </w:tc>
        <w:tc>
          <w:tcPr>
            <w:tcW w:w="416" w:type="dxa"/>
            <w:vMerge w:val="restart"/>
            <w:tcBorders>
              <w:top w:val="dashSmallGap" w:sz="6" w:space="0" w:color="FF0000"/>
              <w:left w:val="dashSmallGap" w:sz="6" w:space="0" w:color="FF0000"/>
              <w:bottom w:val="none" w:sz="6" w:space="0" w:color="auto"/>
              <w:right w:val="none" w:sz="6" w:space="0" w:color="auto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8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175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165" w:lineRule="exact"/>
              <w:ind w:left="83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слова</w:t>
            </w:r>
            <w:r>
              <w:rPr>
                <w:spacing w:val="6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(рифма),</w:t>
            </w:r>
            <w:r>
              <w:rPr>
                <w:spacing w:val="6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нахождение</w:t>
            </w:r>
            <w:r>
              <w:rPr>
                <w:spacing w:val="6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слов</w:t>
            </w:r>
            <w:r>
              <w:rPr>
                <w:spacing w:val="6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>
              <w:rPr>
                <w:spacing w:val="6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словосочетаний,</w:t>
            </w: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  <w:left w:val="dashSmallGap" w:sz="6" w:space="0" w:color="FF0000"/>
              <w:bottom w:val="none" w:sz="6" w:space="0" w:color="auto"/>
              <w:right w:val="none" w:sz="6" w:space="0" w:color="auto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88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9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132" w:type="dxa"/>
            <w:gridSpan w:val="5"/>
            <w:vMerge w:val="restart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183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tabs>
                <w:tab w:val="left" w:pos="867"/>
                <w:tab w:val="left" w:pos="1894"/>
                <w:tab w:val="left" w:pos="2729"/>
                <w:tab w:val="left" w:pos="3507"/>
              </w:tabs>
              <w:kinsoku w:val="0"/>
              <w:overflowPunct w:val="0"/>
              <w:spacing w:line="164" w:lineRule="exact"/>
              <w:ind w:left="83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которые</w:t>
            </w:r>
            <w:r>
              <w:rPr>
                <w:sz w:val="16"/>
                <w:szCs w:val="16"/>
              </w:rPr>
              <w:tab/>
            </w:r>
            <w:r>
              <w:rPr>
                <w:spacing w:val="-2"/>
                <w:sz w:val="16"/>
                <w:szCs w:val="16"/>
              </w:rPr>
              <w:t>определяют</w:t>
            </w:r>
            <w:r>
              <w:rPr>
                <w:sz w:val="16"/>
                <w:szCs w:val="16"/>
              </w:rPr>
              <w:tab/>
            </w:r>
            <w:r>
              <w:rPr>
                <w:spacing w:val="-2"/>
                <w:sz w:val="16"/>
                <w:szCs w:val="16"/>
              </w:rPr>
              <w:t>звуковой</w:t>
            </w:r>
            <w:r>
              <w:rPr>
                <w:sz w:val="16"/>
                <w:szCs w:val="16"/>
              </w:rPr>
              <w:tab/>
            </w:r>
            <w:r>
              <w:rPr>
                <w:spacing w:val="-2"/>
                <w:sz w:val="16"/>
                <w:szCs w:val="16"/>
              </w:rPr>
              <w:t>рисунок</w:t>
            </w:r>
            <w:r>
              <w:rPr>
                <w:sz w:val="16"/>
                <w:szCs w:val="16"/>
              </w:rPr>
              <w:tab/>
            </w:r>
            <w:r>
              <w:rPr>
                <w:spacing w:val="-2"/>
                <w:sz w:val="16"/>
                <w:szCs w:val="16"/>
              </w:rPr>
              <w:t>текста</w:t>
            </w:r>
          </w:p>
        </w:tc>
        <w:tc>
          <w:tcPr>
            <w:tcW w:w="1132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183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164" w:lineRule="exact"/>
              <w:ind w:left="83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(например,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«слышать»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тексте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звуки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весны,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«журчание</w:t>
            </w:r>
          </w:p>
        </w:tc>
        <w:tc>
          <w:tcPr>
            <w:tcW w:w="1132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184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tabs>
                <w:tab w:val="left" w:pos="767"/>
                <w:tab w:val="left" w:pos="1438"/>
                <w:tab w:val="left" w:pos="1743"/>
                <w:tab w:val="left" w:pos="2417"/>
                <w:tab w:val="left" w:pos="3434"/>
              </w:tabs>
              <w:kinsoku w:val="0"/>
              <w:overflowPunct w:val="0"/>
              <w:spacing w:line="165" w:lineRule="exact"/>
              <w:ind w:left="83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воды»,</w:t>
            </w:r>
            <w:r>
              <w:rPr>
                <w:sz w:val="16"/>
                <w:szCs w:val="16"/>
              </w:rPr>
              <w:tab/>
            </w:r>
            <w:r>
              <w:rPr>
                <w:spacing w:val="-2"/>
                <w:sz w:val="16"/>
                <w:szCs w:val="16"/>
              </w:rPr>
              <w:t>«треск</w:t>
            </w:r>
            <w:r>
              <w:rPr>
                <w:sz w:val="16"/>
                <w:szCs w:val="16"/>
              </w:rPr>
              <w:tab/>
            </w:r>
            <w:r>
              <w:rPr>
                <w:spacing w:val="-10"/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ab/>
            </w:r>
            <w:r>
              <w:rPr>
                <w:spacing w:val="-2"/>
                <w:sz w:val="16"/>
                <w:szCs w:val="16"/>
              </w:rPr>
              <w:t>грохот</w:t>
            </w:r>
            <w:r>
              <w:rPr>
                <w:sz w:val="16"/>
                <w:szCs w:val="16"/>
              </w:rPr>
              <w:tab/>
            </w:r>
            <w:r>
              <w:rPr>
                <w:spacing w:val="-2"/>
                <w:sz w:val="16"/>
                <w:szCs w:val="16"/>
              </w:rPr>
              <w:t>ледохода»).</w:t>
            </w:r>
            <w:r>
              <w:rPr>
                <w:sz w:val="16"/>
                <w:szCs w:val="16"/>
              </w:rPr>
              <w:tab/>
            </w:r>
            <w:r>
              <w:rPr>
                <w:spacing w:val="-2"/>
                <w:sz w:val="16"/>
                <w:szCs w:val="16"/>
              </w:rPr>
              <w:t>Анализ</w:t>
            </w:r>
          </w:p>
        </w:tc>
        <w:tc>
          <w:tcPr>
            <w:tcW w:w="1132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183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164" w:lineRule="exact"/>
              <w:ind w:left="83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стихотворного</w:t>
            </w:r>
            <w:r>
              <w:rPr>
                <w:spacing w:val="70"/>
                <w:w w:val="15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текста,</w:t>
            </w:r>
            <w:r>
              <w:rPr>
                <w:spacing w:val="70"/>
                <w:w w:val="15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составление</w:t>
            </w:r>
            <w:r>
              <w:rPr>
                <w:spacing w:val="71"/>
                <w:w w:val="15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интонационного</w:t>
            </w:r>
          </w:p>
        </w:tc>
        <w:tc>
          <w:tcPr>
            <w:tcW w:w="1132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183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164" w:lineRule="exact"/>
              <w:ind w:left="83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рисунка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опорой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знаки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препинания.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Выразительное</w:t>
            </w:r>
          </w:p>
        </w:tc>
        <w:tc>
          <w:tcPr>
            <w:tcW w:w="1132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184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165" w:lineRule="exact"/>
              <w:ind w:left="83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</w:t>
            </w:r>
            <w:r>
              <w:rPr>
                <w:spacing w:val="6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стихотворений</w:t>
            </w:r>
            <w:r>
              <w:rPr>
                <w:spacing w:val="6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>
              <w:rPr>
                <w:spacing w:val="6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опорой</w:t>
            </w:r>
            <w:r>
              <w:rPr>
                <w:spacing w:val="6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>
              <w:rPr>
                <w:spacing w:val="67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интонационный</w:t>
            </w:r>
          </w:p>
        </w:tc>
        <w:tc>
          <w:tcPr>
            <w:tcW w:w="1132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183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164" w:lineRule="exact"/>
              <w:ind w:left="83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рисунок. Сравнение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произведений на одну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тему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разных</w:t>
            </w:r>
          </w:p>
        </w:tc>
        <w:tc>
          <w:tcPr>
            <w:tcW w:w="1132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183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164" w:lineRule="exact"/>
              <w:ind w:left="83"/>
              <w:rPr>
                <w:spacing w:val="-5"/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авторов: А.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Н.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Майков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«Ласточка примчалась…»,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А.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Н.</w:t>
            </w:r>
          </w:p>
        </w:tc>
        <w:tc>
          <w:tcPr>
            <w:tcW w:w="1132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184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165" w:lineRule="exact"/>
              <w:ind w:left="83"/>
              <w:rPr>
                <w:spacing w:val="-5"/>
                <w:sz w:val="16"/>
                <w:szCs w:val="16"/>
              </w:rPr>
            </w:pPr>
            <w:r>
              <w:rPr>
                <w:sz w:val="16"/>
                <w:szCs w:val="16"/>
              </w:rPr>
              <w:t>Плещеев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«Весна»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(отрывок),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«Травка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зеленеет…»,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С.</w:t>
            </w:r>
            <w:r>
              <w:rPr>
                <w:spacing w:val="-5"/>
                <w:sz w:val="16"/>
                <w:szCs w:val="16"/>
              </w:rPr>
              <w:t xml:space="preserve"> Д.</w:t>
            </w:r>
          </w:p>
        </w:tc>
        <w:tc>
          <w:tcPr>
            <w:tcW w:w="1132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183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164" w:lineRule="exact"/>
              <w:ind w:left="83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Дрожжин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«Пройдёт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зима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холодная…»,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С.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А.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Есенин</w:t>
            </w:r>
          </w:p>
        </w:tc>
        <w:tc>
          <w:tcPr>
            <w:tcW w:w="1132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183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164" w:lineRule="exact"/>
              <w:ind w:left="83"/>
              <w:rPr>
                <w:spacing w:val="-5"/>
                <w:sz w:val="16"/>
                <w:szCs w:val="16"/>
              </w:rPr>
            </w:pPr>
            <w:r>
              <w:rPr>
                <w:sz w:val="16"/>
                <w:szCs w:val="16"/>
              </w:rPr>
              <w:t>«Черёмуха»,</w:t>
            </w:r>
            <w:r>
              <w:rPr>
                <w:spacing w:val="6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И.</w:t>
            </w:r>
            <w:r>
              <w:rPr>
                <w:spacing w:val="6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З.</w:t>
            </w:r>
            <w:r>
              <w:rPr>
                <w:spacing w:val="5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Суриков</w:t>
            </w:r>
            <w:r>
              <w:rPr>
                <w:spacing w:val="6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«Лето»,</w:t>
            </w:r>
            <w:r>
              <w:rPr>
                <w:spacing w:val="6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«Зима»,</w:t>
            </w:r>
            <w:r>
              <w:rPr>
                <w:spacing w:val="6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</w:t>
            </w:r>
            <w:r>
              <w:rPr>
                <w:spacing w:val="62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М.</w:t>
            </w:r>
          </w:p>
        </w:tc>
        <w:tc>
          <w:tcPr>
            <w:tcW w:w="1132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184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165" w:lineRule="exact"/>
              <w:ind w:left="83"/>
              <w:rPr>
                <w:spacing w:val="-5"/>
                <w:sz w:val="16"/>
                <w:szCs w:val="16"/>
              </w:rPr>
            </w:pPr>
            <w:r>
              <w:rPr>
                <w:sz w:val="16"/>
                <w:szCs w:val="16"/>
              </w:rPr>
              <w:t>Белозёров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«Подснежники»,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С.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Я.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Маршак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«Апрель»,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И.</w:t>
            </w:r>
          </w:p>
        </w:tc>
        <w:tc>
          <w:tcPr>
            <w:tcW w:w="1132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183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164" w:lineRule="exact"/>
              <w:ind w:left="83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П.</w:t>
            </w:r>
            <w:r>
              <w:rPr>
                <w:spacing w:val="72"/>
                <w:w w:val="15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Токмакова</w:t>
            </w:r>
            <w:r>
              <w:rPr>
                <w:spacing w:val="69"/>
                <w:w w:val="15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«Ручей»,</w:t>
            </w:r>
            <w:r>
              <w:rPr>
                <w:spacing w:val="74"/>
                <w:w w:val="15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«Весна»,</w:t>
            </w:r>
            <w:r>
              <w:rPr>
                <w:spacing w:val="72"/>
                <w:w w:val="15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И.</w:t>
            </w:r>
            <w:r>
              <w:rPr>
                <w:spacing w:val="72"/>
                <w:w w:val="15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С.</w:t>
            </w:r>
            <w:r>
              <w:rPr>
                <w:spacing w:val="72"/>
                <w:w w:val="15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Соколов-</w:t>
            </w:r>
          </w:p>
        </w:tc>
        <w:tc>
          <w:tcPr>
            <w:tcW w:w="1132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183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tabs>
                <w:tab w:val="left" w:pos="2079"/>
              </w:tabs>
              <w:kinsoku w:val="0"/>
              <w:overflowPunct w:val="0"/>
              <w:spacing w:line="164" w:lineRule="exact"/>
              <w:ind w:left="83"/>
              <w:rPr>
                <w:spacing w:val="-4"/>
                <w:sz w:val="16"/>
                <w:szCs w:val="16"/>
              </w:rPr>
            </w:pPr>
            <w:r>
              <w:rPr>
                <w:sz w:val="16"/>
                <w:szCs w:val="16"/>
              </w:rPr>
              <w:t>Микитов</w:t>
            </w:r>
            <w:r>
              <w:rPr>
                <w:spacing w:val="5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«Русский</w:t>
            </w:r>
            <w:r>
              <w:rPr>
                <w:spacing w:val="53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лес».</w:t>
            </w:r>
            <w:r>
              <w:rPr>
                <w:sz w:val="16"/>
                <w:szCs w:val="16"/>
              </w:rPr>
              <w:tab/>
              <w:t>Учебный</w:t>
            </w:r>
            <w:r>
              <w:rPr>
                <w:spacing w:val="5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диалог</w:t>
            </w:r>
            <w:r>
              <w:rPr>
                <w:spacing w:val="5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r>
              <w:rPr>
                <w:spacing w:val="53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своих</w:t>
            </w:r>
          </w:p>
        </w:tc>
        <w:tc>
          <w:tcPr>
            <w:tcW w:w="1132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184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tabs>
                <w:tab w:val="left" w:pos="1426"/>
                <w:tab w:val="left" w:pos="2717"/>
                <w:tab w:val="left" w:pos="3698"/>
              </w:tabs>
              <w:kinsoku w:val="0"/>
              <w:overflowPunct w:val="0"/>
              <w:spacing w:line="165" w:lineRule="exact"/>
              <w:ind w:left="83"/>
              <w:rPr>
                <w:spacing w:val="-5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впечатлениях,</w:t>
            </w:r>
            <w:r>
              <w:rPr>
                <w:sz w:val="16"/>
                <w:szCs w:val="16"/>
              </w:rPr>
              <w:tab/>
            </w:r>
            <w:r>
              <w:rPr>
                <w:spacing w:val="-2"/>
                <w:sz w:val="16"/>
                <w:szCs w:val="16"/>
              </w:rPr>
              <w:t>эстетическом</w:t>
            </w:r>
            <w:r>
              <w:rPr>
                <w:sz w:val="16"/>
                <w:szCs w:val="16"/>
              </w:rPr>
              <w:tab/>
            </w:r>
            <w:r>
              <w:rPr>
                <w:spacing w:val="-2"/>
                <w:sz w:val="16"/>
                <w:szCs w:val="16"/>
              </w:rPr>
              <w:t>восприя-</w:t>
            </w:r>
            <w:r>
              <w:rPr>
                <w:sz w:val="16"/>
                <w:szCs w:val="16"/>
              </w:rPr>
              <w:tab/>
            </w:r>
            <w:r>
              <w:rPr>
                <w:spacing w:val="-5"/>
                <w:sz w:val="16"/>
                <w:szCs w:val="16"/>
              </w:rPr>
              <w:t>тии</w:t>
            </w:r>
          </w:p>
        </w:tc>
        <w:tc>
          <w:tcPr>
            <w:tcW w:w="1132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183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tabs>
                <w:tab w:val="left" w:pos="1431"/>
                <w:tab w:val="left" w:pos="2700"/>
                <w:tab w:val="left" w:pos="3106"/>
              </w:tabs>
              <w:kinsoku w:val="0"/>
              <w:overflowPunct w:val="0"/>
              <w:spacing w:line="164" w:lineRule="exact"/>
              <w:ind w:left="83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прослушанных</w:t>
            </w:r>
            <w:r>
              <w:rPr>
                <w:sz w:val="16"/>
                <w:szCs w:val="16"/>
              </w:rPr>
              <w:tab/>
            </w:r>
            <w:r>
              <w:rPr>
                <w:spacing w:val="-2"/>
                <w:sz w:val="16"/>
                <w:szCs w:val="16"/>
              </w:rPr>
              <w:t>произведений</w:t>
            </w:r>
            <w:r>
              <w:rPr>
                <w:sz w:val="16"/>
                <w:szCs w:val="16"/>
              </w:rPr>
              <w:tab/>
            </w:r>
            <w:r>
              <w:rPr>
                <w:spacing w:val="-10"/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ab/>
            </w:r>
            <w:r>
              <w:rPr>
                <w:spacing w:val="-2"/>
                <w:sz w:val="16"/>
                <w:szCs w:val="16"/>
              </w:rPr>
              <w:t>составление</w:t>
            </w:r>
          </w:p>
        </w:tc>
        <w:tc>
          <w:tcPr>
            <w:tcW w:w="1132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183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tabs>
                <w:tab w:val="left" w:pos="1347"/>
                <w:tab w:val="left" w:pos="1853"/>
                <w:tab w:val="left" w:pos="2549"/>
                <w:tab w:val="left" w:pos="2925"/>
              </w:tabs>
              <w:kinsoku w:val="0"/>
              <w:overflowPunct w:val="0"/>
              <w:spacing w:line="164" w:lineRule="exact"/>
              <w:ind w:left="83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высказывания</w:t>
            </w:r>
            <w:r>
              <w:rPr>
                <w:sz w:val="16"/>
                <w:szCs w:val="16"/>
              </w:rPr>
              <w:tab/>
            </w:r>
            <w:r>
              <w:rPr>
                <w:spacing w:val="-5"/>
                <w:sz w:val="16"/>
                <w:szCs w:val="16"/>
              </w:rPr>
              <w:t>(не</w:t>
            </w:r>
            <w:r>
              <w:rPr>
                <w:sz w:val="16"/>
                <w:szCs w:val="16"/>
              </w:rPr>
              <w:tab/>
            </w:r>
            <w:r>
              <w:rPr>
                <w:spacing w:val="-4"/>
                <w:sz w:val="16"/>
                <w:szCs w:val="16"/>
              </w:rPr>
              <w:t>менее</w:t>
            </w:r>
            <w:r>
              <w:rPr>
                <w:sz w:val="16"/>
                <w:szCs w:val="16"/>
              </w:rPr>
              <w:tab/>
            </w:r>
            <w:r>
              <w:rPr>
                <w:spacing w:val="-10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ab/>
            </w:r>
            <w:r>
              <w:rPr>
                <w:spacing w:val="-2"/>
                <w:sz w:val="16"/>
                <w:szCs w:val="16"/>
              </w:rPr>
              <w:t>предложений).</w:t>
            </w:r>
          </w:p>
        </w:tc>
        <w:tc>
          <w:tcPr>
            <w:tcW w:w="1132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184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165" w:lineRule="exact"/>
              <w:ind w:left="83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Рассматривание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репродукций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картин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характеристика</w:t>
            </w:r>
          </w:p>
        </w:tc>
        <w:tc>
          <w:tcPr>
            <w:tcW w:w="1132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183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164" w:lineRule="exact"/>
              <w:ind w:left="83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зри-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тельных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образов,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переданных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художественном</w:t>
            </w:r>
          </w:p>
        </w:tc>
        <w:tc>
          <w:tcPr>
            <w:tcW w:w="1132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183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164" w:lineRule="exact"/>
              <w:ind w:left="83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произведении.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Например,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И.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Э.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Грабарь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«Март»,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«Иней.</w:t>
            </w:r>
          </w:p>
        </w:tc>
        <w:tc>
          <w:tcPr>
            <w:tcW w:w="1132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184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165" w:lineRule="exact"/>
              <w:ind w:left="83"/>
              <w:rPr>
                <w:spacing w:val="-5"/>
                <w:sz w:val="16"/>
                <w:szCs w:val="16"/>
              </w:rPr>
            </w:pPr>
            <w:r>
              <w:rPr>
                <w:sz w:val="16"/>
                <w:szCs w:val="16"/>
              </w:rPr>
              <w:t>Восход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солнца»,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А.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А.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Рылов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«Цветистый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луг»,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И.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И.</w:t>
            </w:r>
          </w:p>
        </w:tc>
        <w:tc>
          <w:tcPr>
            <w:tcW w:w="1132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183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164" w:lineRule="exact"/>
              <w:ind w:left="83"/>
              <w:rPr>
                <w:spacing w:val="-5"/>
                <w:sz w:val="16"/>
                <w:szCs w:val="16"/>
              </w:rPr>
            </w:pPr>
            <w:r>
              <w:rPr>
                <w:sz w:val="16"/>
                <w:szCs w:val="16"/>
              </w:rPr>
              <w:t>Шишкин «Рожь»,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В. Д.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Поленов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«Золотая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осень»,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И.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И.</w:t>
            </w:r>
          </w:p>
        </w:tc>
        <w:tc>
          <w:tcPr>
            <w:tcW w:w="1132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183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164" w:lineRule="exact"/>
              <w:ind w:left="83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Левитан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«Осень»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др.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Чтение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наизусть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стихотворений</w:t>
            </w:r>
          </w:p>
        </w:tc>
        <w:tc>
          <w:tcPr>
            <w:tcW w:w="1132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185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165" w:lineRule="exact"/>
              <w:ind w:left="83"/>
              <w:rPr>
                <w:spacing w:val="-4"/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родной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природе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(не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менее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2).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Выбор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книги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теме</w:t>
            </w:r>
          </w:p>
        </w:tc>
        <w:tc>
          <w:tcPr>
            <w:tcW w:w="1132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183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164" w:lineRule="exact"/>
              <w:ind w:left="83"/>
              <w:rPr>
                <w:spacing w:val="-5"/>
                <w:sz w:val="16"/>
                <w:szCs w:val="16"/>
              </w:rPr>
            </w:pPr>
            <w:r>
              <w:rPr>
                <w:sz w:val="16"/>
                <w:szCs w:val="16"/>
              </w:rPr>
              <w:t>«Произведения</w:t>
            </w:r>
            <w:r>
              <w:rPr>
                <w:spacing w:val="51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о</w:t>
            </w:r>
            <w:r>
              <w:rPr>
                <w:spacing w:val="50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родной</w:t>
            </w:r>
            <w:r>
              <w:rPr>
                <w:spacing w:val="50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природе»</w:t>
            </w:r>
            <w:r>
              <w:rPr>
                <w:spacing w:val="51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с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учё-</w:t>
            </w:r>
            <w:r>
              <w:rPr>
                <w:spacing w:val="51"/>
                <w:sz w:val="16"/>
                <w:szCs w:val="16"/>
              </w:rPr>
              <w:t xml:space="preserve">  </w:t>
            </w:r>
            <w:r>
              <w:rPr>
                <w:spacing w:val="-5"/>
                <w:sz w:val="16"/>
                <w:szCs w:val="16"/>
              </w:rPr>
              <w:t>том</w:t>
            </w:r>
          </w:p>
        </w:tc>
        <w:tc>
          <w:tcPr>
            <w:tcW w:w="1132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183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tabs>
                <w:tab w:val="left" w:pos="1587"/>
                <w:tab w:val="left" w:pos="2321"/>
                <w:tab w:val="left" w:pos="3015"/>
                <w:tab w:val="left" w:pos="3317"/>
              </w:tabs>
              <w:kinsoku w:val="0"/>
              <w:overflowPunct w:val="0"/>
              <w:spacing w:line="164" w:lineRule="exact"/>
              <w:ind w:left="83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рекомендованного</w:t>
            </w:r>
            <w:r>
              <w:rPr>
                <w:sz w:val="16"/>
                <w:szCs w:val="16"/>
              </w:rPr>
              <w:tab/>
            </w:r>
            <w:r>
              <w:rPr>
                <w:spacing w:val="-2"/>
                <w:sz w:val="16"/>
                <w:szCs w:val="16"/>
              </w:rPr>
              <w:t>списка.</w:t>
            </w:r>
            <w:r>
              <w:rPr>
                <w:sz w:val="16"/>
                <w:szCs w:val="16"/>
              </w:rPr>
              <w:tab/>
            </w:r>
            <w:r>
              <w:rPr>
                <w:spacing w:val="-2"/>
                <w:sz w:val="16"/>
                <w:szCs w:val="16"/>
              </w:rPr>
              <w:t>Работа</w:t>
            </w:r>
            <w:r>
              <w:rPr>
                <w:sz w:val="16"/>
                <w:szCs w:val="16"/>
              </w:rPr>
              <w:tab/>
            </w:r>
            <w:r>
              <w:rPr>
                <w:spacing w:val="-10"/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ab/>
            </w:r>
            <w:r>
              <w:rPr>
                <w:spacing w:val="-2"/>
                <w:sz w:val="16"/>
                <w:szCs w:val="16"/>
              </w:rPr>
              <w:t>книгами:</w:t>
            </w:r>
          </w:p>
        </w:tc>
        <w:tc>
          <w:tcPr>
            <w:tcW w:w="1132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184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tabs>
                <w:tab w:val="left" w:pos="1747"/>
                <w:tab w:val="left" w:pos="3429"/>
              </w:tabs>
              <w:kinsoku w:val="0"/>
              <w:overflowPunct w:val="0"/>
              <w:spacing w:line="165" w:lineRule="exact"/>
              <w:ind w:left="83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рассматривание,</w:t>
            </w:r>
            <w:r>
              <w:rPr>
                <w:sz w:val="16"/>
                <w:szCs w:val="16"/>
              </w:rPr>
              <w:tab/>
            </w:r>
            <w:r>
              <w:rPr>
                <w:spacing w:val="-2"/>
                <w:sz w:val="16"/>
                <w:szCs w:val="16"/>
              </w:rPr>
              <w:t>самостоятельное</w:t>
            </w:r>
            <w:r>
              <w:rPr>
                <w:sz w:val="16"/>
                <w:szCs w:val="16"/>
              </w:rPr>
              <w:tab/>
            </w:r>
            <w:r>
              <w:rPr>
                <w:spacing w:val="-2"/>
                <w:sz w:val="16"/>
                <w:szCs w:val="16"/>
              </w:rPr>
              <w:t>чтение,</w:t>
            </w:r>
          </w:p>
        </w:tc>
        <w:tc>
          <w:tcPr>
            <w:tcW w:w="1132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183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tabs>
                <w:tab w:val="left" w:pos="1544"/>
                <w:tab w:val="left" w:pos="2958"/>
              </w:tabs>
              <w:kinsoku w:val="0"/>
              <w:overflowPunct w:val="0"/>
              <w:spacing w:line="164" w:lineRule="exact"/>
              <w:ind w:left="83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представление</w:t>
            </w:r>
            <w:r>
              <w:rPr>
                <w:sz w:val="16"/>
                <w:szCs w:val="16"/>
              </w:rPr>
              <w:tab/>
            </w:r>
            <w:r>
              <w:rPr>
                <w:spacing w:val="-2"/>
                <w:sz w:val="16"/>
                <w:szCs w:val="16"/>
              </w:rPr>
              <w:t>прочитанного</w:t>
            </w:r>
            <w:r>
              <w:rPr>
                <w:sz w:val="16"/>
                <w:szCs w:val="16"/>
              </w:rPr>
              <w:tab/>
            </w:r>
            <w:r>
              <w:rPr>
                <w:spacing w:val="-2"/>
                <w:sz w:val="16"/>
                <w:szCs w:val="16"/>
              </w:rPr>
              <w:t>произведения.</w:t>
            </w:r>
          </w:p>
        </w:tc>
        <w:tc>
          <w:tcPr>
            <w:tcW w:w="1132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183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164" w:lineRule="exact"/>
              <w:ind w:left="83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Составление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списка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авторов,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которые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писали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природе</w:t>
            </w:r>
          </w:p>
        </w:tc>
        <w:tc>
          <w:tcPr>
            <w:tcW w:w="1132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281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181" w:lineRule="exact"/>
              <w:ind w:left="83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(с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помо-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щью</w:t>
            </w:r>
            <w:r>
              <w:rPr>
                <w:spacing w:val="-2"/>
                <w:sz w:val="16"/>
                <w:szCs w:val="16"/>
              </w:rPr>
              <w:t xml:space="preserve"> учителя)</w:t>
            </w:r>
          </w:p>
        </w:tc>
        <w:tc>
          <w:tcPr>
            <w:tcW w:w="1132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105"/>
        </w:trPr>
        <w:tc>
          <w:tcPr>
            <w:tcW w:w="662" w:type="dxa"/>
            <w:vMerge w:val="restart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85"/>
              <w:ind w:left="83"/>
              <w:rPr>
                <w:spacing w:val="-4"/>
              </w:rPr>
            </w:pPr>
            <w:r>
              <w:rPr>
                <w:spacing w:val="-4"/>
              </w:rPr>
              <w:t>1.4.</w:t>
            </w:r>
          </w:p>
        </w:tc>
        <w:tc>
          <w:tcPr>
            <w:tcW w:w="2405" w:type="dxa"/>
            <w:vMerge w:val="restart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70" w:line="270" w:lineRule="atLeast"/>
              <w:ind w:left="81" w:right="72"/>
            </w:pPr>
            <w:r>
              <w:t>Устное народное творчество</w:t>
            </w:r>
            <w:r>
              <w:rPr>
                <w:spacing w:val="-15"/>
              </w:rPr>
              <w:t xml:space="preserve"> </w:t>
            </w:r>
            <w:r>
              <w:t>—</w:t>
            </w:r>
            <w:r>
              <w:rPr>
                <w:spacing w:val="-15"/>
              </w:rPr>
              <w:t xml:space="preserve"> </w:t>
            </w:r>
            <w:r>
              <w:t>малые</w:t>
            </w:r>
          </w:p>
        </w:tc>
        <w:tc>
          <w:tcPr>
            <w:tcW w:w="753" w:type="dxa"/>
            <w:vMerge w:val="restart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99"/>
              <w:ind w:left="98"/>
            </w:pPr>
            <w:r>
              <w:t>5</w:t>
            </w:r>
          </w:p>
        </w:tc>
        <w:tc>
          <w:tcPr>
            <w:tcW w:w="1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2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4031" w:type="dxa"/>
            <w:vMerge w:val="restart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88"/>
              <w:ind w:left="83"/>
              <w:rPr>
                <w:spacing w:val="-5"/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Упражнение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чтении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вслух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(использовать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слоговое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плавное</w:t>
            </w:r>
            <w:r>
              <w:rPr>
                <w:spacing w:val="4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чтение</w:t>
            </w:r>
            <w:r>
              <w:rPr>
                <w:spacing w:val="4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>
              <w:rPr>
                <w:spacing w:val="4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переходом</w:t>
            </w:r>
            <w:r>
              <w:rPr>
                <w:spacing w:val="4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>
              <w:rPr>
                <w:spacing w:val="4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чтение</w:t>
            </w:r>
            <w:r>
              <w:rPr>
                <w:spacing w:val="4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словами</w:t>
            </w:r>
            <w:r>
              <w:rPr>
                <w:spacing w:val="47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без</w:t>
            </w:r>
          </w:p>
          <w:p w:rsidR="00133B84" w:rsidRDefault="00133B84" w:rsidP="00A20A31">
            <w:pPr>
              <w:pStyle w:val="TableParagraph"/>
              <w:kinsoku w:val="0"/>
              <w:overflowPunct w:val="0"/>
              <w:spacing w:line="167" w:lineRule="exact"/>
              <w:ind w:left="83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пропусков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переста-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новок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букв и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слогов),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соблюдение</w:t>
            </w:r>
          </w:p>
        </w:tc>
        <w:tc>
          <w:tcPr>
            <w:tcW w:w="1132" w:type="dxa"/>
            <w:gridSpan w:val="5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4"/>
                <w:szCs w:val="4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290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847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55" w:lineRule="exact"/>
              <w:ind w:left="-1"/>
              <w:rPr>
                <w:spacing w:val="-2"/>
              </w:rPr>
            </w:pPr>
            <w:r>
              <w:rPr>
                <w:spacing w:val="-2"/>
              </w:rPr>
              <w:t>Текущи</w:t>
            </w:r>
          </w:p>
        </w:tc>
        <w:tc>
          <w:tcPr>
            <w:tcW w:w="188" w:type="dxa"/>
            <w:tcBorders>
              <w:top w:val="none" w:sz="6" w:space="0" w:color="auto"/>
              <w:left w:val="dashSmallGap" w:sz="6" w:space="0" w:color="FF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254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03" w:type="dxa"/>
            <w:vMerge w:val="restart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64" w:lineRule="exact"/>
              <w:ind w:left="-1" w:right="-15"/>
              <w:rPr>
                <w:spacing w:val="-5"/>
              </w:rPr>
            </w:pPr>
            <w:r>
              <w:rPr>
                <w:spacing w:val="-5"/>
              </w:rPr>
              <w:t>й,</w:t>
            </w:r>
          </w:p>
        </w:tc>
        <w:tc>
          <w:tcPr>
            <w:tcW w:w="644" w:type="dxa"/>
            <w:gridSpan w:val="2"/>
            <w:vMerge w:val="restart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one" w:sz="6" w:space="0" w:color="auto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8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67"/>
        </w:trPr>
        <w:tc>
          <w:tcPr>
            <w:tcW w:w="662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2405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71" w:lineRule="exact"/>
              <w:ind w:left="81"/>
              <w:rPr>
                <w:spacing w:val="-4"/>
              </w:rPr>
            </w:pPr>
            <w:r>
              <w:t>фольклорные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жанры</w:t>
            </w:r>
          </w:p>
        </w:tc>
        <w:tc>
          <w:tcPr>
            <w:tcW w:w="753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182" w:lineRule="exact"/>
              <w:ind w:left="83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</w:t>
            </w:r>
            <w:r>
              <w:rPr>
                <w:spacing w:val="8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произношения,</w:t>
            </w:r>
            <w:r>
              <w:rPr>
                <w:spacing w:val="8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расста-</w:t>
            </w:r>
            <w:r>
              <w:rPr>
                <w:spacing w:val="8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новка</w:t>
            </w:r>
            <w:r>
              <w:rPr>
                <w:spacing w:val="8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ударений</w:t>
            </w:r>
            <w:r>
              <w:rPr>
                <w:spacing w:val="8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выразительном</w:t>
            </w:r>
            <w:r>
              <w:rPr>
                <w:spacing w:val="60"/>
                <w:w w:val="15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чтении.</w:t>
            </w:r>
            <w:r>
              <w:rPr>
                <w:spacing w:val="61"/>
                <w:w w:val="15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Анализ</w:t>
            </w:r>
            <w:r>
              <w:rPr>
                <w:spacing w:val="60"/>
                <w:w w:val="15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потешек,</w:t>
            </w:r>
            <w:r>
              <w:rPr>
                <w:spacing w:val="61"/>
                <w:w w:val="15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считалок,</w:t>
            </w: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03" w:type="dxa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644" w:type="dxa"/>
            <w:gridSpan w:val="2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none" w:sz="6" w:space="0" w:color="auto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88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298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47" w:type="dxa"/>
            <w:gridSpan w:val="3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41" w:lineRule="exact"/>
              <w:ind w:left="-1"/>
              <w:rPr>
                <w:spacing w:val="-2"/>
              </w:rPr>
            </w:pPr>
            <w:r>
              <w:rPr>
                <w:spacing w:val="-2"/>
              </w:rPr>
              <w:t>устный,</w:t>
            </w:r>
          </w:p>
        </w:tc>
        <w:tc>
          <w:tcPr>
            <w:tcW w:w="18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185"/>
        </w:trPr>
        <w:tc>
          <w:tcPr>
            <w:tcW w:w="662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2405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tabs>
                <w:tab w:val="left" w:pos="879"/>
                <w:tab w:val="left" w:pos="1523"/>
                <w:tab w:val="left" w:pos="2456"/>
                <w:tab w:val="left" w:pos="3044"/>
              </w:tabs>
              <w:kinsoku w:val="0"/>
              <w:overflowPunct w:val="0"/>
              <w:spacing w:line="166" w:lineRule="exact"/>
              <w:ind w:left="83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загадок:</w:t>
            </w:r>
            <w:r>
              <w:rPr>
                <w:sz w:val="16"/>
                <w:szCs w:val="16"/>
              </w:rPr>
              <w:tab/>
            </w:r>
            <w:r>
              <w:rPr>
                <w:spacing w:val="-2"/>
                <w:sz w:val="16"/>
                <w:szCs w:val="16"/>
              </w:rPr>
              <w:t>поиск</w:t>
            </w:r>
            <w:r>
              <w:rPr>
                <w:sz w:val="16"/>
                <w:szCs w:val="16"/>
              </w:rPr>
              <w:tab/>
            </w:r>
            <w:r>
              <w:rPr>
                <w:spacing w:val="-2"/>
                <w:sz w:val="16"/>
                <w:szCs w:val="16"/>
              </w:rPr>
              <w:t>ключевых</w:t>
            </w:r>
            <w:r>
              <w:rPr>
                <w:sz w:val="16"/>
                <w:szCs w:val="16"/>
              </w:rPr>
              <w:tab/>
            </w:r>
            <w:r>
              <w:rPr>
                <w:spacing w:val="-4"/>
                <w:sz w:val="16"/>
                <w:szCs w:val="16"/>
              </w:rPr>
              <w:t>слов,</w:t>
            </w:r>
            <w:r>
              <w:rPr>
                <w:sz w:val="16"/>
                <w:szCs w:val="16"/>
              </w:rPr>
              <w:tab/>
            </w:r>
            <w:r>
              <w:rPr>
                <w:spacing w:val="-2"/>
                <w:sz w:val="16"/>
                <w:szCs w:val="16"/>
              </w:rPr>
              <w:t>помогающих</w:t>
            </w: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47" w:type="dxa"/>
            <w:gridSpan w:val="3"/>
            <w:vMerge w:val="restart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41" w:lineRule="exact"/>
              <w:ind w:left="-1" w:right="-29"/>
              <w:rPr>
                <w:spacing w:val="-2"/>
              </w:rPr>
            </w:pPr>
            <w:r>
              <w:rPr>
                <w:spacing w:val="-2"/>
              </w:rPr>
              <w:t>письмен</w:t>
            </w:r>
          </w:p>
        </w:tc>
        <w:tc>
          <w:tcPr>
            <w:tcW w:w="188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113"/>
        </w:trPr>
        <w:tc>
          <w:tcPr>
            <w:tcW w:w="662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2405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753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164" w:lineRule="exact"/>
              <w:ind w:left="83"/>
              <w:rPr>
                <w:spacing w:val="-5"/>
                <w:sz w:val="16"/>
                <w:szCs w:val="16"/>
              </w:rPr>
            </w:pPr>
            <w:r>
              <w:rPr>
                <w:sz w:val="16"/>
                <w:szCs w:val="16"/>
              </w:rPr>
              <w:t>охарактеризовать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жанр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произведения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назвать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его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(не</w:t>
            </w: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47" w:type="dxa"/>
            <w:gridSpan w:val="3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88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70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31" w:type="dxa"/>
            <w:gridSpan w:val="2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1" w:line="261" w:lineRule="exact"/>
              <w:ind w:left="-1" w:right="-15"/>
              <w:rPr>
                <w:spacing w:val="-5"/>
              </w:rPr>
            </w:pPr>
            <w:r>
              <w:rPr>
                <w:spacing w:val="-5"/>
              </w:rPr>
              <w:t>ный</w:t>
            </w:r>
          </w:p>
        </w:tc>
        <w:tc>
          <w:tcPr>
            <w:tcW w:w="416" w:type="dxa"/>
            <w:vMerge w:val="restart"/>
            <w:tcBorders>
              <w:top w:val="dashSmallGap" w:sz="6" w:space="0" w:color="FF0000"/>
              <w:left w:val="dashSmallGap" w:sz="6" w:space="0" w:color="FF0000"/>
              <w:bottom w:val="none" w:sz="6" w:space="0" w:color="auto"/>
              <w:right w:val="none" w:sz="6" w:space="0" w:color="auto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8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183"/>
        </w:trPr>
        <w:tc>
          <w:tcPr>
            <w:tcW w:w="662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2405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tabs>
                <w:tab w:val="left" w:pos="695"/>
                <w:tab w:val="left" w:pos="1330"/>
                <w:tab w:val="left" w:pos="2587"/>
                <w:tab w:val="left" w:pos="3427"/>
              </w:tabs>
              <w:kinsoku w:val="0"/>
              <w:overflowPunct w:val="0"/>
              <w:spacing w:line="164" w:lineRule="exact"/>
              <w:ind w:left="83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менее</w:t>
            </w:r>
            <w:r>
              <w:rPr>
                <w:sz w:val="16"/>
                <w:szCs w:val="16"/>
              </w:rPr>
              <w:tab/>
            </w:r>
            <w:r>
              <w:rPr>
                <w:spacing w:val="-2"/>
                <w:sz w:val="16"/>
                <w:szCs w:val="16"/>
              </w:rPr>
              <w:t>шести</w:t>
            </w:r>
            <w:r>
              <w:rPr>
                <w:sz w:val="16"/>
                <w:szCs w:val="16"/>
              </w:rPr>
              <w:tab/>
            </w:r>
            <w:r>
              <w:rPr>
                <w:spacing w:val="-2"/>
                <w:sz w:val="16"/>
                <w:szCs w:val="16"/>
              </w:rPr>
              <w:t>произведений).</w:t>
            </w:r>
            <w:r>
              <w:rPr>
                <w:sz w:val="16"/>
                <w:szCs w:val="16"/>
              </w:rPr>
              <w:tab/>
            </w:r>
            <w:r>
              <w:rPr>
                <w:spacing w:val="-2"/>
                <w:sz w:val="16"/>
                <w:szCs w:val="16"/>
              </w:rPr>
              <w:t>Учебный</w:t>
            </w:r>
            <w:r>
              <w:rPr>
                <w:sz w:val="16"/>
                <w:szCs w:val="16"/>
              </w:rPr>
              <w:tab/>
            </w:r>
            <w:r>
              <w:rPr>
                <w:spacing w:val="-2"/>
                <w:sz w:val="16"/>
                <w:szCs w:val="16"/>
              </w:rPr>
              <w:t>диалог:</w:t>
            </w: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  <w:left w:val="dashSmallGap" w:sz="6" w:space="0" w:color="FF0000"/>
              <w:bottom w:val="none" w:sz="6" w:space="0" w:color="auto"/>
              <w:right w:val="none" w:sz="6" w:space="0" w:color="auto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88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50"/>
        </w:trPr>
        <w:tc>
          <w:tcPr>
            <w:tcW w:w="662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2405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753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tabs>
                <w:tab w:val="left" w:pos="1091"/>
                <w:tab w:val="left" w:pos="1810"/>
                <w:tab w:val="left" w:pos="2710"/>
                <w:tab w:val="left" w:pos="3768"/>
              </w:tabs>
              <w:kinsoku w:val="0"/>
              <w:overflowPunct w:val="0"/>
              <w:spacing w:line="165" w:lineRule="exact"/>
              <w:ind w:left="83"/>
              <w:rPr>
                <w:spacing w:val="-5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объяснение</w:t>
            </w:r>
            <w:r>
              <w:rPr>
                <w:sz w:val="16"/>
                <w:szCs w:val="16"/>
              </w:rPr>
              <w:tab/>
            </w:r>
            <w:r>
              <w:rPr>
                <w:spacing w:val="-2"/>
                <w:sz w:val="16"/>
                <w:szCs w:val="16"/>
              </w:rPr>
              <w:t>смысла</w:t>
            </w:r>
            <w:r>
              <w:rPr>
                <w:sz w:val="16"/>
                <w:szCs w:val="16"/>
              </w:rPr>
              <w:tab/>
            </w:r>
            <w:r>
              <w:rPr>
                <w:spacing w:val="-2"/>
                <w:sz w:val="16"/>
                <w:szCs w:val="16"/>
              </w:rPr>
              <w:t>пословиц,</w:t>
            </w:r>
            <w:r>
              <w:rPr>
                <w:sz w:val="16"/>
                <w:szCs w:val="16"/>
              </w:rPr>
              <w:tab/>
            </w:r>
            <w:r>
              <w:rPr>
                <w:spacing w:val="-2"/>
                <w:sz w:val="16"/>
                <w:szCs w:val="16"/>
              </w:rPr>
              <w:t>соотнесение</w:t>
            </w:r>
            <w:r>
              <w:rPr>
                <w:sz w:val="16"/>
                <w:szCs w:val="16"/>
              </w:rPr>
              <w:tab/>
            </w:r>
            <w:r>
              <w:rPr>
                <w:spacing w:val="-5"/>
                <w:sz w:val="16"/>
                <w:szCs w:val="16"/>
              </w:rPr>
              <w:t>их</w:t>
            </w: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  <w:left w:val="dashSmallGap" w:sz="6" w:space="0" w:color="FF0000"/>
              <w:bottom w:val="none" w:sz="6" w:space="0" w:color="auto"/>
              <w:right w:val="none" w:sz="6" w:space="0" w:color="auto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88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134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132" w:type="dxa"/>
            <w:gridSpan w:val="5"/>
            <w:vMerge w:val="restart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183"/>
        </w:trPr>
        <w:tc>
          <w:tcPr>
            <w:tcW w:w="662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2405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tabs>
                <w:tab w:val="left" w:pos="1372"/>
                <w:tab w:val="left" w:pos="2617"/>
                <w:tab w:val="left" w:pos="3859"/>
              </w:tabs>
              <w:kinsoku w:val="0"/>
              <w:overflowPunct w:val="0"/>
              <w:spacing w:line="164" w:lineRule="exact"/>
              <w:ind w:left="83"/>
              <w:rPr>
                <w:spacing w:val="-10"/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содержанием</w:t>
            </w:r>
            <w:r>
              <w:rPr>
                <w:sz w:val="16"/>
                <w:szCs w:val="16"/>
              </w:rPr>
              <w:tab/>
            </w:r>
            <w:r>
              <w:rPr>
                <w:spacing w:val="-2"/>
                <w:sz w:val="16"/>
                <w:szCs w:val="16"/>
              </w:rPr>
              <w:t>произведения.</w:t>
            </w:r>
            <w:r>
              <w:rPr>
                <w:sz w:val="16"/>
                <w:szCs w:val="16"/>
              </w:rPr>
              <w:tab/>
            </w:r>
            <w:r>
              <w:rPr>
                <w:spacing w:val="-2"/>
                <w:sz w:val="16"/>
                <w:szCs w:val="16"/>
              </w:rPr>
              <w:t>Разыгрывание</w:t>
            </w:r>
            <w:r>
              <w:rPr>
                <w:sz w:val="16"/>
                <w:szCs w:val="16"/>
              </w:rPr>
              <w:tab/>
            </w:r>
            <w:r>
              <w:rPr>
                <w:spacing w:val="-10"/>
                <w:sz w:val="16"/>
                <w:szCs w:val="16"/>
              </w:rPr>
              <w:t>в</w:t>
            </w:r>
          </w:p>
        </w:tc>
        <w:tc>
          <w:tcPr>
            <w:tcW w:w="1132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183"/>
        </w:trPr>
        <w:tc>
          <w:tcPr>
            <w:tcW w:w="662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2405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164" w:lineRule="exact"/>
              <w:ind w:left="83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совместной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деятельности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небольших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диалогов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учётом</w:t>
            </w:r>
          </w:p>
        </w:tc>
        <w:tc>
          <w:tcPr>
            <w:tcW w:w="1132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184"/>
        </w:trPr>
        <w:tc>
          <w:tcPr>
            <w:tcW w:w="662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2405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165" w:lineRule="exact"/>
              <w:ind w:left="83"/>
              <w:rPr>
                <w:spacing w:val="-4"/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поставленной</w:t>
            </w:r>
            <w:r>
              <w:rPr>
                <w:spacing w:val="5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цели</w:t>
            </w:r>
            <w:r>
              <w:rPr>
                <w:spacing w:val="5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(организация</w:t>
            </w:r>
            <w:r>
              <w:rPr>
                <w:spacing w:val="5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начала</w:t>
            </w:r>
            <w:r>
              <w:rPr>
                <w:spacing w:val="5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игры,</w:t>
            </w:r>
            <w:r>
              <w:rPr>
                <w:spacing w:val="55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весе-</w:t>
            </w:r>
          </w:p>
        </w:tc>
        <w:tc>
          <w:tcPr>
            <w:tcW w:w="1132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183"/>
        </w:trPr>
        <w:tc>
          <w:tcPr>
            <w:tcW w:w="662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2405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tabs>
                <w:tab w:val="left" w:pos="644"/>
                <w:tab w:val="left" w:pos="1594"/>
                <w:tab w:val="left" w:pos="2772"/>
                <w:tab w:val="left" w:pos="3602"/>
              </w:tabs>
              <w:kinsoku w:val="0"/>
              <w:overflowPunct w:val="0"/>
              <w:spacing w:line="164" w:lineRule="exact"/>
              <w:ind w:left="83"/>
              <w:rPr>
                <w:spacing w:val="-4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лить,</w:t>
            </w:r>
            <w:r>
              <w:rPr>
                <w:sz w:val="16"/>
                <w:szCs w:val="16"/>
              </w:rPr>
              <w:tab/>
            </w:r>
            <w:r>
              <w:rPr>
                <w:spacing w:val="-2"/>
                <w:sz w:val="16"/>
                <w:szCs w:val="16"/>
              </w:rPr>
              <w:t>потешать).</w:t>
            </w:r>
            <w:r>
              <w:rPr>
                <w:sz w:val="16"/>
                <w:szCs w:val="16"/>
              </w:rPr>
              <w:tab/>
            </w:r>
            <w:r>
              <w:rPr>
                <w:spacing w:val="-2"/>
                <w:sz w:val="16"/>
                <w:szCs w:val="16"/>
              </w:rPr>
              <w:t>Драматизация</w:t>
            </w:r>
            <w:r>
              <w:rPr>
                <w:sz w:val="16"/>
                <w:szCs w:val="16"/>
              </w:rPr>
              <w:tab/>
            </w:r>
            <w:r>
              <w:rPr>
                <w:spacing w:val="-2"/>
                <w:sz w:val="16"/>
                <w:szCs w:val="16"/>
              </w:rPr>
              <w:t>потешек.</w:t>
            </w:r>
            <w:r>
              <w:rPr>
                <w:sz w:val="16"/>
                <w:szCs w:val="16"/>
              </w:rPr>
              <w:tab/>
            </w:r>
            <w:r>
              <w:rPr>
                <w:spacing w:val="-4"/>
                <w:sz w:val="16"/>
                <w:szCs w:val="16"/>
              </w:rPr>
              <w:t>Игра</w:t>
            </w:r>
          </w:p>
        </w:tc>
        <w:tc>
          <w:tcPr>
            <w:tcW w:w="1132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183"/>
        </w:trPr>
        <w:tc>
          <w:tcPr>
            <w:tcW w:w="662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2405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tabs>
                <w:tab w:val="left" w:pos="1059"/>
                <w:tab w:val="left" w:pos="1427"/>
                <w:tab w:val="left" w:pos="2288"/>
                <w:tab w:val="left" w:pos="3430"/>
              </w:tabs>
              <w:kinsoku w:val="0"/>
              <w:overflowPunct w:val="0"/>
              <w:spacing w:line="164" w:lineRule="exact"/>
              <w:ind w:left="83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«Вспомни</w:t>
            </w:r>
            <w:r>
              <w:rPr>
                <w:sz w:val="16"/>
                <w:szCs w:val="16"/>
              </w:rPr>
              <w:tab/>
            </w:r>
            <w:r>
              <w:rPr>
                <w:spacing w:val="-10"/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ab/>
            </w:r>
            <w:r>
              <w:rPr>
                <w:spacing w:val="-2"/>
                <w:sz w:val="16"/>
                <w:szCs w:val="16"/>
              </w:rPr>
              <w:t>назови»:</w:t>
            </w:r>
            <w:r>
              <w:rPr>
                <w:sz w:val="16"/>
                <w:szCs w:val="16"/>
              </w:rPr>
              <w:tab/>
            </w:r>
            <w:r>
              <w:rPr>
                <w:spacing w:val="-2"/>
                <w:sz w:val="16"/>
                <w:szCs w:val="16"/>
              </w:rPr>
              <w:t>определение</w:t>
            </w:r>
            <w:r>
              <w:rPr>
                <w:sz w:val="16"/>
                <w:szCs w:val="16"/>
              </w:rPr>
              <w:tab/>
            </w:r>
            <w:r>
              <w:rPr>
                <w:spacing w:val="-2"/>
                <w:sz w:val="16"/>
                <w:szCs w:val="16"/>
              </w:rPr>
              <w:t>жанров</w:t>
            </w:r>
          </w:p>
        </w:tc>
        <w:tc>
          <w:tcPr>
            <w:tcW w:w="1132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184"/>
        </w:trPr>
        <w:tc>
          <w:tcPr>
            <w:tcW w:w="662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2405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165" w:lineRule="exact"/>
              <w:ind w:left="83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прослушанных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прочитанных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произведений: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потешка,</w:t>
            </w:r>
          </w:p>
        </w:tc>
        <w:tc>
          <w:tcPr>
            <w:tcW w:w="1132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281"/>
        </w:trPr>
        <w:tc>
          <w:tcPr>
            <w:tcW w:w="662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181" w:lineRule="exact"/>
              <w:ind w:left="83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загадка,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сказка,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рассказ,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стихотворение</w:t>
            </w:r>
          </w:p>
        </w:tc>
        <w:tc>
          <w:tcPr>
            <w:tcW w:w="1132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281"/>
        </w:trPr>
        <w:tc>
          <w:tcPr>
            <w:tcW w:w="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85"/>
              <w:ind w:left="83"/>
              <w:rPr>
                <w:spacing w:val="-4"/>
              </w:rPr>
            </w:pPr>
            <w:r>
              <w:rPr>
                <w:spacing w:val="-4"/>
              </w:rPr>
              <w:t>1.5.</w:t>
            </w:r>
          </w:p>
        </w:tc>
        <w:tc>
          <w:tcPr>
            <w:tcW w:w="2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85"/>
              <w:ind w:left="81"/>
              <w:rPr>
                <w:spacing w:val="-10"/>
              </w:rPr>
            </w:pPr>
            <w:r>
              <w:t>Произведения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о</w:t>
            </w:r>
          </w:p>
        </w:tc>
        <w:tc>
          <w:tcPr>
            <w:tcW w:w="7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99"/>
              <w:ind w:left="98"/>
            </w:pPr>
            <w:r>
              <w:t>10</w:t>
            </w:r>
          </w:p>
        </w:tc>
        <w:tc>
          <w:tcPr>
            <w:tcW w:w="1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2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88" w:line="166" w:lineRule="exact"/>
              <w:ind w:left="83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</w:t>
            </w:r>
            <w:r>
              <w:rPr>
                <w:spacing w:val="37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произведений</w:t>
            </w:r>
            <w:r>
              <w:rPr>
                <w:spacing w:val="38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о</w:t>
            </w:r>
            <w:r>
              <w:rPr>
                <w:spacing w:val="37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животных.</w:t>
            </w:r>
            <w:r>
              <w:rPr>
                <w:spacing w:val="39"/>
                <w:sz w:val="16"/>
                <w:szCs w:val="16"/>
              </w:rPr>
              <w:t xml:space="preserve">  </w:t>
            </w:r>
            <w:r>
              <w:rPr>
                <w:spacing w:val="-2"/>
                <w:sz w:val="16"/>
                <w:szCs w:val="16"/>
              </w:rPr>
              <w:t>Например,</w:t>
            </w:r>
          </w:p>
        </w:tc>
        <w:tc>
          <w:tcPr>
            <w:tcW w:w="1132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99"/>
              <w:ind w:left="98"/>
              <w:rPr>
                <w:spacing w:val="-2"/>
              </w:rPr>
            </w:pPr>
            <w:r>
              <w:rPr>
                <w:spacing w:val="-2"/>
              </w:rPr>
              <w:t>Текущи</w:t>
            </w: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hRule="exact" w:val="282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180" w:lineRule="exact"/>
              <w:ind w:left="83"/>
              <w:rPr>
                <w:spacing w:val="-4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произведения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Н.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И.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Сладкова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«Без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слов»,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«На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одном</w:t>
            </w:r>
          </w:p>
        </w:tc>
        <w:tc>
          <w:tcPr>
            <w:tcW w:w="1132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</w:tbl>
    <w:p w:rsidR="00133B84" w:rsidRDefault="00133B84" w:rsidP="00133B84">
      <w:pPr>
        <w:rPr>
          <w:rFonts w:ascii="Cambria" w:hAnsi="Cambria" w:cs="Cambria"/>
          <w:b/>
          <w:bCs/>
          <w:sz w:val="13"/>
          <w:szCs w:val="13"/>
        </w:rPr>
        <w:sectPr w:rsidR="00133B84">
          <w:pgSz w:w="16840" w:h="11910" w:orient="landscape"/>
          <w:pgMar w:top="720" w:right="0" w:bottom="826" w:left="520" w:header="720" w:footer="720" w:gutter="0"/>
          <w:cols w:space="720"/>
          <w:noEndnote/>
        </w:sect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2404745</wp:posOffset>
                </wp:positionH>
                <wp:positionV relativeFrom="page">
                  <wp:posOffset>4737100</wp:posOffset>
                </wp:positionV>
                <wp:extent cx="94615" cy="193675"/>
                <wp:effectExtent l="13970" t="10795" r="5715" b="5080"/>
                <wp:wrapNone/>
                <wp:docPr id="89" name="Группа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193675"/>
                          <a:chOff x="3787" y="7460"/>
                          <a:chExt cx="149" cy="305"/>
                        </a:xfrm>
                      </wpg:grpSpPr>
                      <wps:wsp>
                        <wps:cNvPr id="90" name="Freeform 121"/>
                        <wps:cNvSpPr>
                          <a:spLocks/>
                        </wps:cNvSpPr>
                        <wps:spPr bwMode="auto">
                          <a:xfrm>
                            <a:off x="3802" y="7467"/>
                            <a:ext cx="120" cy="284"/>
                          </a:xfrm>
                          <a:custGeom>
                            <a:avLst/>
                            <a:gdLst>
                              <a:gd name="T0" fmla="*/ 120 w 120"/>
                              <a:gd name="T1" fmla="*/ 0 h 284"/>
                              <a:gd name="T2" fmla="*/ 0 w 120"/>
                              <a:gd name="T3" fmla="*/ 0 h 284"/>
                              <a:gd name="T4" fmla="*/ 0 w 120"/>
                              <a:gd name="T5" fmla="*/ 283 h 284"/>
                              <a:gd name="T6" fmla="*/ 120 w 120"/>
                              <a:gd name="T7" fmla="*/ 283 h 284"/>
                              <a:gd name="T8" fmla="*/ 120 w 120"/>
                              <a:gd name="T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0" h="284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lnTo>
                                  <a:pt x="120" y="283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1" name="Group 122"/>
                        <wpg:cNvGrpSpPr>
                          <a:grpSpLocks/>
                        </wpg:cNvGrpSpPr>
                        <wpg:grpSpPr bwMode="auto">
                          <a:xfrm>
                            <a:off x="3787" y="7460"/>
                            <a:ext cx="149" cy="298"/>
                            <a:chOff x="3787" y="7460"/>
                            <a:chExt cx="149" cy="298"/>
                          </a:xfrm>
                        </wpg:grpSpPr>
                        <wps:wsp>
                          <wps:cNvPr id="92" name="Freeform 123"/>
                          <wps:cNvSpPr>
                            <a:spLocks/>
                          </wps:cNvSpPr>
                          <wps:spPr bwMode="auto">
                            <a:xfrm>
                              <a:off x="3787" y="7460"/>
                              <a:ext cx="149" cy="298"/>
                            </a:xfrm>
                            <a:custGeom>
                              <a:avLst/>
                              <a:gdLst>
                                <a:gd name="T0" fmla="*/ 7 w 149"/>
                                <a:gd name="T1" fmla="*/ 0 h 298"/>
                                <a:gd name="T2" fmla="*/ 7 w 149"/>
                                <a:gd name="T3" fmla="*/ 14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" h="298">
                                  <a:moveTo>
                                    <a:pt x="7" y="0"/>
                                  </a:moveTo>
                                  <a:lnTo>
                                    <a:pt x="7" y="1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124"/>
                          <wps:cNvSpPr>
                            <a:spLocks/>
                          </wps:cNvSpPr>
                          <wps:spPr bwMode="auto">
                            <a:xfrm>
                              <a:off x="3787" y="7460"/>
                              <a:ext cx="149" cy="298"/>
                            </a:xfrm>
                            <a:custGeom>
                              <a:avLst/>
                              <a:gdLst>
                                <a:gd name="T0" fmla="*/ 7 w 149"/>
                                <a:gd name="T1" fmla="*/ 0 h 298"/>
                                <a:gd name="T2" fmla="*/ 7 w 149"/>
                                <a:gd name="T3" fmla="*/ 14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" h="298">
                                  <a:moveTo>
                                    <a:pt x="7" y="0"/>
                                  </a:moveTo>
                                  <a:lnTo>
                                    <a:pt x="7" y="1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125"/>
                          <wps:cNvSpPr>
                            <a:spLocks/>
                          </wps:cNvSpPr>
                          <wps:spPr bwMode="auto">
                            <a:xfrm>
                              <a:off x="3787" y="7460"/>
                              <a:ext cx="149" cy="298"/>
                            </a:xfrm>
                            <a:custGeom>
                              <a:avLst/>
                              <a:gdLst>
                                <a:gd name="T0" fmla="*/ 14 w 149"/>
                                <a:gd name="T1" fmla="*/ 7 h 298"/>
                                <a:gd name="T2" fmla="*/ 134 w 149"/>
                                <a:gd name="T3" fmla="*/ 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" h="298">
                                  <a:moveTo>
                                    <a:pt x="14" y="7"/>
                                  </a:moveTo>
                                  <a:lnTo>
                                    <a:pt x="134" y="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126"/>
                          <wps:cNvSpPr>
                            <a:spLocks/>
                          </wps:cNvSpPr>
                          <wps:spPr bwMode="auto">
                            <a:xfrm>
                              <a:off x="3787" y="7460"/>
                              <a:ext cx="149" cy="298"/>
                            </a:xfrm>
                            <a:custGeom>
                              <a:avLst/>
                              <a:gdLst>
                                <a:gd name="T0" fmla="*/ 141 w 149"/>
                                <a:gd name="T1" fmla="*/ 0 h 298"/>
                                <a:gd name="T2" fmla="*/ 141 w 149"/>
                                <a:gd name="T3" fmla="*/ 14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" h="298">
                                  <a:moveTo>
                                    <a:pt x="141" y="0"/>
                                  </a:moveTo>
                                  <a:lnTo>
                                    <a:pt x="141" y="1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127"/>
                          <wps:cNvSpPr>
                            <a:spLocks/>
                          </wps:cNvSpPr>
                          <wps:spPr bwMode="auto">
                            <a:xfrm>
                              <a:off x="3787" y="7460"/>
                              <a:ext cx="149" cy="298"/>
                            </a:xfrm>
                            <a:custGeom>
                              <a:avLst/>
                              <a:gdLst>
                                <a:gd name="T0" fmla="*/ 141 w 149"/>
                                <a:gd name="T1" fmla="*/ 0 h 298"/>
                                <a:gd name="T2" fmla="*/ 141 w 149"/>
                                <a:gd name="T3" fmla="*/ 14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" h="298">
                                  <a:moveTo>
                                    <a:pt x="141" y="0"/>
                                  </a:moveTo>
                                  <a:lnTo>
                                    <a:pt x="141" y="1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128"/>
                          <wps:cNvSpPr>
                            <a:spLocks/>
                          </wps:cNvSpPr>
                          <wps:spPr bwMode="auto">
                            <a:xfrm>
                              <a:off x="3787" y="7460"/>
                              <a:ext cx="149" cy="298"/>
                            </a:xfrm>
                            <a:custGeom>
                              <a:avLst/>
                              <a:gdLst>
                                <a:gd name="T0" fmla="*/ 7 w 149"/>
                                <a:gd name="T1" fmla="*/ 14 h 298"/>
                                <a:gd name="T2" fmla="*/ 7 w 149"/>
                                <a:gd name="T3" fmla="*/ 290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" h="298">
                                  <a:moveTo>
                                    <a:pt x="7" y="14"/>
                                  </a:moveTo>
                                  <a:lnTo>
                                    <a:pt x="7" y="29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129"/>
                          <wps:cNvSpPr>
                            <a:spLocks/>
                          </wps:cNvSpPr>
                          <wps:spPr bwMode="auto">
                            <a:xfrm>
                              <a:off x="3787" y="7460"/>
                              <a:ext cx="149" cy="298"/>
                            </a:xfrm>
                            <a:custGeom>
                              <a:avLst/>
                              <a:gdLst>
                                <a:gd name="T0" fmla="*/ 141 w 149"/>
                                <a:gd name="T1" fmla="*/ 14 h 298"/>
                                <a:gd name="T2" fmla="*/ 141 w 149"/>
                                <a:gd name="T3" fmla="*/ 290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" h="298">
                                  <a:moveTo>
                                    <a:pt x="141" y="14"/>
                                  </a:moveTo>
                                  <a:lnTo>
                                    <a:pt x="141" y="29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30"/>
                          <wps:cNvSpPr>
                            <a:spLocks/>
                          </wps:cNvSpPr>
                          <wps:spPr bwMode="auto">
                            <a:xfrm>
                              <a:off x="3787" y="7460"/>
                              <a:ext cx="149" cy="298"/>
                            </a:xfrm>
                            <a:custGeom>
                              <a:avLst/>
                              <a:gdLst>
                                <a:gd name="T0" fmla="*/ 0 w 149"/>
                                <a:gd name="T1" fmla="*/ 297 h 298"/>
                                <a:gd name="T2" fmla="*/ 14 w 149"/>
                                <a:gd name="T3" fmla="*/ 29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" h="298">
                                  <a:moveTo>
                                    <a:pt x="0" y="297"/>
                                  </a:moveTo>
                                  <a:lnTo>
                                    <a:pt x="14" y="29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31"/>
                          <wps:cNvSpPr>
                            <a:spLocks/>
                          </wps:cNvSpPr>
                          <wps:spPr bwMode="auto">
                            <a:xfrm>
                              <a:off x="3787" y="7460"/>
                              <a:ext cx="149" cy="298"/>
                            </a:xfrm>
                            <a:custGeom>
                              <a:avLst/>
                              <a:gdLst>
                                <a:gd name="T0" fmla="*/ 0 w 149"/>
                                <a:gd name="T1" fmla="*/ 297 h 298"/>
                                <a:gd name="T2" fmla="*/ 14 w 149"/>
                                <a:gd name="T3" fmla="*/ 29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" h="298">
                                  <a:moveTo>
                                    <a:pt x="0" y="297"/>
                                  </a:moveTo>
                                  <a:lnTo>
                                    <a:pt x="14" y="29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32"/>
                          <wps:cNvSpPr>
                            <a:spLocks/>
                          </wps:cNvSpPr>
                          <wps:spPr bwMode="auto">
                            <a:xfrm>
                              <a:off x="3787" y="7460"/>
                              <a:ext cx="149" cy="298"/>
                            </a:xfrm>
                            <a:custGeom>
                              <a:avLst/>
                              <a:gdLst>
                                <a:gd name="T0" fmla="*/ 14 w 149"/>
                                <a:gd name="T1" fmla="*/ 297 h 298"/>
                                <a:gd name="T2" fmla="*/ 134 w 149"/>
                                <a:gd name="T3" fmla="*/ 29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" h="298">
                                  <a:moveTo>
                                    <a:pt x="14" y="297"/>
                                  </a:moveTo>
                                  <a:lnTo>
                                    <a:pt x="134" y="29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33"/>
                          <wps:cNvSpPr>
                            <a:spLocks/>
                          </wps:cNvSpPr>
                          <wps:spPr bwMode="auto">
                            <a:xfrm>
                              <a:off x="3787" y="7460"/>
                              <a:ext cx="149" cy="298"/>
                            </a:xfrm>
                            <a:custGeom>
                              <a:avLst/>
                              <a:gdLst>
                                <a:gd name="T0" fmla="*/ 134 w 149"/>
                                <a:gd name="T1" fmla="*/ 297 h 298"/>
                                <a:gd name="T2" fmla="*/ 148 w 149"/>
                                <a:gd name="T3" fmla="*/ 29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" h="298">
                                  <a:moveTo>
                                    <a:pt x="134" y="297"/>
                                  </a:moveTo>
                                  <a:lnTo>
                                    <a:pt x="148" y="29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34"/>
                          <wps:cNvSpPr>
                            <a:spLocks/>
                          </wps:cNvSpPr>
                          <wps:spPr bwMode="auto">
                            <a:xfrm>
                              <a:off x="3787" y="7460"/>
                              <a:ext cx="149" cy="298"/>
                            </a:xfrm>
                            <a:custGeom>
                              <a:avLst/>
                              <a:gdLst>
                                <a:gd name="T0" fmla="*/ 134 w 149"/>
                                <a:gd name="T1" fmla="*/ 297 h 298"/>
                                <a:gd name="T2" fmla="*/ 148 w 149"/>
                                <a:gd name="T3" fmla="*/ 29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" h="298">
                                  <a:moveTo>
                                    <a:pt x="134" y="297"/>
                                  </a:moveTo>
                                  <a:lnTo>
                                    <a:pt x="148" y="29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7F303" id="Группа 89" o:spid="_x0000_s1026" style="position:absolute;margin-left:189.35pt;margin-top:373pt;width:7.45pt;height:15.25pt;z-index:-251651072;mso-position-horizontal-relative:page;mso-position-vertical-relative:page" coordorigin="3787,7460" coordsize="149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" o:allowincell="f">
                <v:shape id="Freeform 121" o:spid="_x0000_s1027" style="position:absolute;left:3802;top:7467;width:120;height:284;visibility:visible;mso-wrap-style:square;v-text-anchor:top" coordsize="12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" path="m120,l,,,283r120,l120,xe" fillcolor="#f7fcf7" stroked="f">
                  <v:path arrowok="t" o:connecttype="custom" o:connectlocs="120,0;0,0;0,283;120,283;120,0" o:connectangles="0,0,0,0,0"/>
                </v:shape>
                <v:group id="Group 122" o:spid="_x0000_s1028" style="position:absolute;left:3787;top:7460;width:149;height:298" coordorigin="3787,7460" coordsize="1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23" o:spid="_x0000_s1029" style="position:absolute;left:3787;top:7460;width:149;height:298;visibility:visible;mso-wrap-style:square;v-text-anchor:top" coordsize="1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" path="m7,r,14e" filled="f" strokecolor="red" strokeweight=".72pt">
                    <v:stroke dashstyle="3 1"/>
                    <v:path arrowok="t" o:connecttype="custom" o:connectlocs="7,0;7,14" o:connectangles="0,0"/>
                  </v:shape>
                  <v:shape id="Freeform 124" o:spid="_x0000_s1030" style="position:absolute;left:3787;top:7460;width:149;height:298;visibility:visible;mso-wrap-style:square;v-text-anchor:top" coordsize="1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" path="m7,r,14e" filled="f" strokecolor="red" strokeweight=".72pt">
                    <v:stroke dashstyle="3 1"/>
                    <v:path arrowok="t" o:connecttype="custom" o:connectlocs="7,0;7,14" o:connectangles="0,0"/>
                  </v:shape>
                  <v:shape id="Freeform 125" o:spid="_x0000_s1031" style="position:absolute;left:3787;top:7460;width:149;height:298;visibility:visible;mso-wrap-style:square;v-text-anchor:top" coordsize="1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" path="m14,7r120,e" filled="f" strokecolor="red" strokeweight=".72pt">
                    <v:stroke dashstyle="3 1"/>
                    <v:path arrowok="t" o:connecttype="custom" o:connectlocs="14,7;134,7" o:connectangles="0,0"/>
                  </v:shape>
                  <v:shape id="Freeform 126" o:spid="_x0000_s1032" style="position:absolute;left:3787;top:7460;width:149;height:298;visibility:visible;mso-wrap-style:square;v-text-anchor:top" coordsize="1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" path="m141,r,14e" filled="f" strokecolor="red" strokeweight=".72pt">
                    <v:stroke dashstyle="3 1"/>
                    <v:path arrowok="t" o:connecttype="custom" o:connectlocs="141,0;141,14" o:connectangles="0,0"/>
                  </v:shape>
                  <v:shape id="Freeform 127" o:spid="_x0000_s1033" style="position:absolute;left:3787;top:7460;width:149;height:298;visibility:visible;mso-wrap-style:square;v-text-anchor:top" coordsize="1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" path="m141,r,14e" filled="f" strokecolor="red" strokeweight=".72pt">
                    <v:stroke dashstyle="3 1"/>
                    <v:path arrowok="t" o:connecttype="custom" o:connectlocs="141,0;141,14" o:connectangles="0,0"/>
                  </v:shape>
                  <v:shape id="Freeform 128" o:spid="_x0000_s1034" style="position:absolute;left:3787;top:7460;width:149;height:298;visibility:visible;mso-wrap-style:square;v-text-anchor:top" coordsize="1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" path="m7,14r,276e" filled="f" strokecolor="red" strokeweight=".72pt">
                    <v:stroke dashstyle="3 1"/>
                    <v:path arrowok="t" o:connecttype="custom" o:connectlocs="7,14;7,290" o:connectangles="0,0"/>
                  </v:shape>
                  <v:shape id="Freeform 129" o:spid="_x0000_s1035" style="position:absolute;left:3787;top:7460;width:149;height:298;visibility:visible;mso-wrap-style:square;v-text-anchor:top" coordsize="1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" path="m141,14r,276e" filled="f" strokecolor="red" strokeweight=".72pt">
                    <v:stroke dashstyle="3 1"/>
                    <v:path arrowok="t" o:connecttype="custom" o:connectlocs="141,14;141,290" o:connectangles="0,0"/>
                  </v:shape>
                  <v:shape id="Freeform 130" o:spid="_x0000_s1036" style="position:absolute;left:3787;top:7460;width:149;height:298;visibility:visible;mso-wrap-style:square;v-text-anchor:top" coordsize="1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" path="m,297r14,e" filled="f" strokecolor="red" strokeweight=".72pt">
                    <v:stroke dashstyle="3 1"/>
                    <v:path arrowok="t" o:connecttype="custom" o:connectlocs="0,297;14,297" o:connectangles="0,0"/>
                  </v:shape>
                  <v:shape id="Freeform 131" o:spid="_x0000_s1037" style="position:absolute;left:3787;top:7460;width:149;height:298;visibility:visible;mso-wrap-style:square;v-text-anchor:top" coordsize="1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" path="m,297r14,e" filled="f" strokecolor="red" strokeweight=".72pt">
                    <v:stroke dashstyle="3 1"/>
                    <v:path arrowok="t" o:connecttype="custom" o:connectlocs="0,297;14,297" o:connectangles="0,0"/>
                  </v:shape>
                  <v:shape id="Freeform 132" o:spid="_x0000_s1038" style="position:absolute;left:3787;top:7460;width:149;height:298;visibility:visible;mso-wrap-style:square;v-text-anchor:top" coordsize="1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" path="m14,297r120,e" filled="f" strokecolor="red" strokeweight=".72pt">
                    <v:stroke dashstyle="3 1"/>
                    <v:path arrowok="t" o:connecttype="custom" o:connectlocs="14,297;134,297" o:connectangles="0,0"/>
                  </v:shape>
                  <v:shape id="Freeform 133" o:spid="_x0000_s1039" style="position:absolute;left:3787;top:7460;width:149;height:298;visibility:visible;mso-wrap-style:square;v-text-anchor:top" coordsize="1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" path="m134,297r14,e" filled="f" strokecolor="red" strokeweight=".72pt">
                    <v:stroke dashstyle="3 1"/>
                    <v:path arrowok="t" o:connecttype="custom" o:connectlocs="134,297;148,297" o:connectangles="0,0"/>
                  </v:shape>
                  <v:shape id="Freeform 134" o:spid="_x0000_s1040" style="position:absolute;left:3787;top:7460;width:149;height:298;visibility:visible;mso-wrap-style:square;v-text-anchor:top" coordsize="1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" path="m134,297r14,e" filled="f" strokecolor="red" strokeweight=".72pt">
                    <v:stroke dashstyle="3 1"/>
                    <v:path arrowok="t" o:connecttype="custom" o:connectlocs="134,297;148,297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2404745</wp:posOffset>
                </wp:positionH>
                <wp:positionV relativeFrom="page">
                  <wp:posOffset>6731000</wp:posOffset>
                </wp:positionV>
                <wp:extent cx="94615" cy="193675"/>
                <wp:effectExtent l="13970" t="13970" r="5715" b="1905"/>
                <wp:wrapNone/>
                <wp:docPr id="74" name="Группа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193675"/>
                          <a:chOff x="3787" y="10600"/>
                          <a:chExt cx="149" cy="305"/>
                        </a:xfrm>
                      </wpg:grpSpPr>
                      <wps:wsp>
                        <wps:cNvPr id="75" name="Freeform 136"/>
                        <wps:cNvSpPr>
                          <a:spLocks/>
                        </wps:cNvSpPr>
                        <wps:spPr bwMode="auto">
                          <a:xfrm>
                            <a:off x="3802" y="10607"/>
                            <a:ext cx="120" cy="284"/>
                          </a:xfrm>
                          <a:custGeom>
                            <a:avLst/>
                            <a:gdLst>
                              <a:gd name="T0" fmla="*/ 120 w 120"/>
                              <a:gd name="T1" fmla="*/ 0 h 284"/>
                              <a:gd name="T2" fmla="*/ 0 w 120"/>
                              <a:gd name="T3" fmla="*/ 0 h 284"/>
                              <a:gd name="T4" fmla="*/ 0 w 120"/>
                              <a:gd name="T5" fmla="*/ 283 h 284"/>
                              <a:gd name="T6" fmla="*/ 120 w 120"/>
                              <a:gd name="T7" fmla="*/ 283 h 284"/>
                              <a:gd name="T8" fmla="*/ 120 w 120"/>
                              <a:gd name="T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0" h="284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lnTo>
                                  <a:pt x="120" y="283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6" name="Group 137"/>
                        <wpg:cNvGrpSpPr>
                          <a:grpSpLocks/>
                        </wpg:cNvGrpSpPr>
                        <wpg:grpSpPr bwMode="auto">
                          <a:xfrm>
                            <a:off x="3787" y="10600"/>
                            <a:ext cx="149" cy="298"/>
                            <a:chOff x="3787" y="10600"/>
                            <a:chExt cx="149" cy="298"/>
                          </a:xfrm>
                        </wpg:grpSpPr>
                        <wps:wsp>
                          <wps:cNvPr id="77" name="Freeform 138"/>
                          <wps:cNvSpPr>
                            <a:spLocks/>
                          </wps:cNvSpPr>
                          <wps:spPr bwMode="auto">
                            <a:xfrm>
                              <a:off x="3787" y="10600"/>
                              <a:ext cx="149" cy="298"/>
                            </a:xfrm>
                            <a:custGeom>
                              <a:avLst/>
                              <a:gdLst>
                                <a:gd name="T0" fmla="*/ 7 w 149"/>
                                <a:gd name="T1" fmla="*/ 0 h 298"/>
                                <a:gd name="T2" fmla="*/ 7 w 149"/>
                                <a:gd name="T3" fmla="*/ 14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" h="298">
                                  <a:moveTo>
                                    <a:pt x="7" y="0"/>
                                  </a:moveTo>
                                  <a:lnTo>
                                    <a:pt x="7" y="1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139"/>
                          <wps:cNvSpPr>
                            <a:spLocks/>
                          </wps:cNvSpPr>
                          <wps:spPr bwMode="auto">
                            <a:xfrm>
                              <a:off x="3787" y="10600"/>
                              <a:ext cx="149" cy="298"/>
                            </a:xfrm>
                            <a:custGeom>
                              <a:avLst/>
                              <a:gdLst>
                                <a:gd name="T0" fmla="*/ 7 w 149"/>
                                <a:gd name="T1" fmla="*/ 0 h 298"/>
                                <a:gd name="T2" fmla="*/ 7 w 149"/>
                                <a:gd name="T3" fmla="*/ 14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" h="298">
                                  <a:moveTo>
                                    <a:pt x="7" y="0"/>
                                  </a:moveTo>
                                  <a:lnTo>
                                    <a:pt x="7" y="1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140"/>
                          <wps:cNvSpPr>
                            <a:spLocks/>
                          </wps:cNvSpPr>
                          <wps:spPr bwMode="auto">
                            <a:xfrm>
                              <a:off x="3787" y="10600"/>
                              <a:ext cx="149" cy="298"/>
                            </a:xfrm>
                            <a:custGeom>
                              <a:avLst/>
                              <a:gdLst>
                                <a:gd name="T0" fmla="*/ 14 w 149"/>
                                <a:gd name="T1" fmla="*/ 7 h 298"/>
                                <a:gd name="T2" fmla="*/ 134 w 149"/>
                                <a:gd name="T3" fmla="*/ 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" h="298">
                                  <a:moveTo>
                                    <a:pt x="14" y="7"/>
                                  </a:moveTo>
                                  <a:lnTo>
                                    <a:pt x="134" y="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141"/>
                          <wps:cNvSpPr>
                            <a:spLocks/>
                          </wps:cNvSpPr>
                          <wps:spPr bwMode="auto">
                            <a:xfrm>
                              <a:off x="3787" y="10600"/>
                              <a:ext cx="149" cy="298"/>
                            </a:xfrm>
                            <a:custGeom>
                              <a:avLst/>
                              <a:gdLst>
                                <a:gd name="T0" fmla="*/ 141 w 149"/>
                                <a:gd name="T1" fmla="*/ 0 h 298"/>
                                <a:gd name="T2" fmla="*/ 141 w 149"/>
                                <a:gd name="T3" fmla="*/ 14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" h="298">
                                  <a:moveTo>
                                    <a:pt x="141" y="0"/>
                                  </a:moveTo>
                                  <a:lnTo>
                                    <a:pt x="141" y="1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142"/>
                          <wps:cNvSpPr>
                            <a:spLocks/>
                          </wps:cNvSpPr>
                          <wps:spPr bwMode="auto">
                            <a:xfrm>
                              <a:off x="3787" y="10600"/>
                              <a:ext cx="149" cy="298"/>
                            </a:xfrm>
                            <a:custGeom>
                              <a:avLst/>
                              <a:gdLst>
                                <a:gd name="T0" fmla="*/ 141 w 149"/>
                                <a:gd name="T1" fmla="*/ 0 h 298"/>
                                <a:gd name="T2" fmla="*/ 141 w 149"/>
                                <a:gd name="T3" fmla="*/ 14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" h="298">
                                  <a:moveTo>
                                    <a:pt x="141" y="0"/>
                                  </a:moveTo>
                                  <a:lnTo>
                                    <a:pt x="141" y="1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143"/>
                          <wps:cNvSpPr>
                            <a:spLocks/>
                          </wps:cNvSpPr>
                          <wps:spPr bwMode="auto">
                            <a:xfrm>
                              <a:off x="3787" y="10600"/>
                              <a:ext cx="149" cy="298"/>
                            </a:xfrm>
                            <a:custGeom>
                              <a:avLst/>
                              <a:gdLst>
                                <a:gd name="T0" fmla="*/ 7 w 149"/>
                                <a:gd name="T1" fmla="*/ 14 h 298"/>
                                <a:gd name="T2" fmla="*/ 7 w 149"/>
                                <a:gd name="T3" fmla="*/ 290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" h="298">
                                  <a:moveTo>
                                    <a:pt x="7" y="14"/>
                                  </a:moveTo>
                                  <a:lnTo>
                                    <a:pt x="7" y="29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144"/>
                          <wps:cNvSpPr>
                            <a:spLocks/>
                          </wps:cNvSpPr>
                          <wps:spPr bwMode="auto">
                            <a:xfrm>
                              <a:off x="3787" y="10600"/>
                              <a:ext cx="149" cy="298"/>
                            </a:xfrm>
                            <a:custGeom>
                              <a:avLst/>
                              <a:gdLst>
                                <a:gd name="T0" fmla="*/ 141 w 149"/>
                                <a:gd name="T1" fmla="*/ 14 h 298"/>
                                <a:gd name="T2" fmla="*/ 141 w 149"/>
                                <a:gd name="T3" fmla="*/ 290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" h="298">
                                  <a:moveTo>
                                    <a:pt x="141" y="14"/>
                                  </a:moveTo>
                                  <a:lnTo>
                                    <a:pt x="141" y="29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145"/>
                          <wps:cNvSpPr>
                            <a:spLocks/>
                          </wps:cNvSpPr>
                          <wps:spPr bwMode="auto">
                            <a:xfrm>
                              <a:off x="3787" y="10600"/>
                              <a:ext cx="149" cy="298"/>
                            </a:xfrm>
                            <a:custGeom>
                              <a:avLst/>
                              <a:gdLst>
                                <a:gd name="T0" fmla="*/ 0 w 149"/>
                                <a:gd name="T1" fmla="*/ 297 h 298"/>
                                <a:gd name="T2" fmla="*/ 14 w 149"/>
                                <a:gd name="T3" fmla="*/ 29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" h="298">
                                  <a:moveTo>
                                    <a:pt x="0" y="297"/>
                                  </a:moveTo>
                                  <a:lnTo>
                                    <a:pt x="14" y="29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146"/>
                          <wps:cNvSpPr>
                            <a:spLocks/>
                          </wps:cNvSpPr>
                          <wps:spPr bwMode="auto">
                            <a:xfrm>
                              <a:off x="3787" y="10600"/>
                              <a:ext cx="149" cy="298"/>
                            </a:xfrm>
                            <a:custGeom>
                              <a:avLst/>
                              <a:gdLst>
                                <a:gd name="T0" fmla="*/ 0 w 149"/>
                                <a:gd name="T1" fmla="*/ 297 h 298"/>
                                <a:gd name="T2" fmla="*/ 14 w 149"/>
                                <a:gd name="T3" fmla="*/ 29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" h="298">
                                  <a:moveTo>
                                    <a:pt x="0" y="297"/>
                                  </a:moveTo>
                                  <a:lnTo>
                                    <a:pt x="14" y="29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147"/>
                          <wps:cNvSpPr>
                            <a:spLocks/>
                          </wps:cNvSpPr>
                          <wps:spPr bwMode="auto">
                            <a:xfrm>
                              <a:off x="3787" y="10600"/>
                              <a:ext cx="149" cy="298"/>
                            </a:xfrm>
                            <a:custGeom>
                              <a:avLst/>
                              <a:gdLst>
                                <a:gd name="T0" fmla="*/ 14 w 149"/>
                                <a:gd name="T1" fmla="*/ 297 h 298"/>
                                <a:gd name="T2" fmla="*/ 134 w 149"/>
                                <a:gd name="T3" fmla="*/ 29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" h="298">
                                  <a:moveTo>
                                    <a:pt x="14" y="297"/>
                                  </a:moveTo>
                                  <a:lnTo>
                                    <a:pt x="134" y="29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148"/>
                          <wps:cNvSpPr>
                            <a:spLocks/>
                          </wps:cNvSpPr>
                          <wps:spPr bwMode="auto">
                            <a:xfrm>
                              <a:off x="3787" y="10600"/>
                              <a:ext cx="149" cy="298"/>
                            </a:xfrm>
                            <a:custGeom>
                              <a:avLst/>
                              <a:gdLst>
                                <a:gd name="T0" fmla="*/ 134 w 149"/>
                                <a:gd name="T1" fmla="*/ 297 h 298"/>
                                <a:gd name="T2" fmla="*/ 148 w 149"/>
                                <a:gd name="T3" fmla="*/ 29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" h="298">
                                  <a:moveTo>
                                    <a:pt x="134" y="297"/>
                                  </a:moveTo>
                                  <a:lnTo>
                                    <a:pt x="148" y="29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149"/>
                          <wps:cNvSpPr>
                            <a:spLocks/>
                          </wps:cNvSpPr>
                          <wps:spPr bwMode="auto">
                            <a:xfrm>
                              <a:off x="3787" y="10600"/>
                              <a:ext cx="149" cy="298"/>
                            </a:xfrm>
                            <a:custGeom>
                              <a:avLst/>
                              <a:gdLst>
                                <a:gd name="T0" fmla="*/ 134 w 149"/>
                                <a:gd name="T1" fmla="*/ 297 h 298"/>
                                <a:gd name="T2" fmla="*/ 148 w 149"/>
                                <a:gd name="T3" fmla="*/ 29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" h="298">
                                  <a:moveTo>
                                    <a:pt x="134" y="297"/>
                                  </a:moveTo>
                                  <a:lnTo>
                                    <a:pt x="148" y="29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E9680F" id="Группа 74" o:spid="_x0000_s1026" style="position:absolute;margin-left:189.35pt;margin-top:530pt;width:7.45pt;height:15.25pt;z-index:-251650048;mso-position-horizontal-relative:page;mso-position-vertical-relative:page" coordorigin="3787,10600" coordsize="149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" o:allowincell="f">
                <v:shape id="Freeform 136" o:spid="_x0000_s1027" style="position:absolute;left:3802;top:10607;width:120;height:284;visibility:visible;mso-wrap-style:square;v-text-anchor:top" coordsize="12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" path="m120,l,,,283r120,l120,xe" fillcolor="#f7fcf7" stroked="f">
                  <v:path arrowok="t" o:connecttype="custom" o:connectlocs="120,0;0,0;0,283;120,283;120,0" o:connectangles="0,0,0,0,0"/>
                </v:shape>
                <v:group id="Group 137" o:spid="_x0000_s1028" style="position:absolute;left:3787;top:10600;width:149;height:298" coordorigin="3787,10600" coordsize="1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138" o:spid="_x0000_s1029" style="position:absolute;left:3787;top:10600;width:149;height:298;visibility:visible;mso-wrap-style:square;v-text-anchor:top" coordsize="1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" path="m7,r,14e" filled="f" strokecolor="red" strokeweight=".72pt">
                    <v:stroke dashstyle="3 1"/>
                    <v:path arrowok="t" o:connecttype="custom" o:connectlocs="7,0;7,14" o:connectangles="0,0"/>
                  </v:shape>
                  <v:shape id="Freeform 139" o:spid="_x0000_s1030" style="position:absolute;left:3787;top:10600;width:149;height:298;visibility:visible;mso-wrap-style:square;v-text-anchor:top" coordsize="1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" path="m7,r,14e" filled="f" strokecolor="red" strokeweight=".72pt">
                    <v:stroke dashstyle="3 1"/>
                    <v:path arrowok="t" o:connecttype="custom" o:connectlocs="7,0;7,14" o:connectangles="0,0"/>
                  </v:shape>
                  <v:shape id="Freeform 140" o:spid="_x0000_s1031" style="position:absolute;left:3787;top:10600;width:149;height:298;visibility:visible;mso-wrap-style:square;v-text-anchor:top" coordsize="1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" path="m14,7r120,e" filled="f" strokecolor="red" strokeweight=".72pt">
                    <v:stroke dashstyle="3 1"/>
                    <v:path arrowok="t" o:connecttype="custom" o:connectlocs="14,7;134,7" o:connectangles="0,0"/>
                  </v:shape>
                  <v:shape id="Freeform 141" o:spid="_x0000_s1032" style="position:absolute;left:3787;top:10600;width:149;height:298;visibility:visible;mso-wrap-style:square;v-text-anchor:top" coordsize="1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" path="m141,r,14e" filled="f" strokecolor="red" strokeweight=".72pt">
                    <v:stroke dashstyle="3 1"/>
                    <v:path arrowok="t" o:connecttype="custom" o:connectlocs="141,0;141,14" o:connectangles="0,0"/>
                  </v:shape>
                  <v:shape id="Freeform 142" o:spid="_x0000_s1033" style="position:absolute;left:3787;top:10600;width:149;height:298;visibility:visible;mso-wrap-style:square;v-text-anchor:top" coordsize="1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" path="m141,r,14e" filled="f" strokecolor="red" strokeweight=".72pt">
                    <v:stroke dashstyle="3 1"/>
                    <v:path arrowok="t" o:connecttype="custom" o:connectlocs="141,0;141,14" o:connectangles="0,0"/>
                  </v:shape>
                  <v:shape id="Freeform 143" o:spid="_x0000_s1034" style="position:absolute;left:3787;top:10600;width:149;height:298;visibility:visible;mso-wrap-style:square;v-text-anchor:top" coordsize="1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" path="m7,14r,276e" filled="f" strokecolor="red" strokeweight=".72pt">
                    <v:stroke dashstyle="3 1"/>
                    <v:path arrowok="t" o:connecttype="custom" o:connectlocs="7,14;7,290" o:connectangles="0,0"/>
                  </v:shape>
                  <v:shape id="Freeform 144" o:spid="_x0000_s1035" style="position:absolute;left:3787;top:10600;width:149;height:298;visibility:visible;mso-wrap-style:square;v-text-anchor:top" coordsize="1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" path="m141,14r,276e" filled="f" strokecolor="red" strokeweight=".72pt">
                    <v:stroke dashstyle="3 1"/>
                    <v:path arrowok="t" o:connecttype="custom" o:connectlocs="141,14;141,290" o:connectangles="0,0"/>
                  </v:shape>
                  <v:shape id="Freeform 145" o:spid="_x0000_s1036" style="position:absolute;left:3787;top:10600;width:149;height:298;visibility:visible;mso-wrap-style:square;v-text-anchor:top" coordsize="1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" path="m,297r14,e" filled="f" strokecolor="red" strokeweight=".72pt">
                    <v:stroke dashstyle="3 1"/>
                    <v:path arrowok="t" o:connecttype="custom" o:connectlocs="0,297;14,297" o:connectangles="0,0"/>
                  </v:shape>
                  <v:shape id="Freeform 146" o:spid="_x0000_s1037" style="position:absolute;left:3787;top:10600;width:149;height:298;visibility:visible;mso-wrap-style:square;v-text-anchor:top" coordsize="1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" path="m,297r14,e" filled="f" strokecolor="red" strokeweight=".72pt">
                    <v:stroke dashstyle="3 1"/>
                    <v:path arrowok="t" o:connecttype="custom" o:connectlocs="0,297;14,297" o:connectangles="0,0"/>
                  </v:shape>
                  <v:shape id="Freeform 147" o:spid="_x0000_s1038" style="position:absolute;left:3787;top:10600;width:149;height:298;visibility:visible;mso-wrap-style:square;v-text-anchor:top" coordsize="1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" path="m14,297r120,e" filled="f" strokecolor="red" strokeweight=".72pt">
                    <v:stroke dashstyle="3 1"/>
                    <v:path arrowok="t" o:connecttype="custom" o:connectlocs="14,297;134,297" o:connectangles="0,0"/>
                  </v:shape>
                  <v:shape id="Freeform 148" o:spid="_x0000_s1039" style="position:absolute;left:3787;top:10600;width:149;height:298;visibility:visible;mso-wrap-style:square;v-text-anchor:top" coordsize="1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" path="m134,297r14,e" filled="f" strokecolor="red" strokeweight=".72pt">
                    <v:stroke dashstyle="3 1"/>
                    <v:path arrowok="t" o:connecttype="custom" o:connectlocs="134,297;148,297" o:connectangles="0,0"/>
                  </v:shape>
                  <v:shape id="Freeform 149" o:spid="_x0000_s1040" style="position:absolute;left:3787;top:10600;width:149;height:298;visibility:visible;mso-wrap-style:square;v-text-anchor:top" coordsize="1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" path="m134,297r14,e" filled="f" strokecolor="red" strokeweight=".72pt">
                    <v:stroke dashstyle="3 1"/>
                    <v:path arrowok="t" o:connecttype="custom" o:connectlocs="134,297;148,297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7626350</wp:posOffset>
                </wp:positionH>
                <wp:positionV relativeFrom="page">
                  <wp:posOffset>6731000</wp:posOffset>
                </wp:positionV>
                <wp:extent cx="529590" cy="193675"/>
                <wp:effectExtent l="6350" t="13970" r="6985" b="1905"/>
                <wp:wrapNone/>
                <wp:docPr id="59" name="Группа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590" cy="193675"/>
                          <a:chOff x="12010" y="10600"/>
                          <a:chExt cx="834" cy="305"/>
                        </a:xfrm>
                      </wpg:grpSpPr>
                      <wps:wsp>
                        <wps:cNvPr id="60" name="Freeform 151"/>
                        <wps:cNvSpPr>
                          <a:spLocks/>
                        </wps:cNvSpPr>
                        <wps:spPr bwMode="auto">
                          <a:xfrm>
                            <a:off x="12025" y="10607"/>
                            <a:ext cx="805" cy="284"/>
                          </a:xfrm>
                          <a:custGeom>
                            <a:avLst/>
                            <a:gdLst>
                              <a:gd name="T0" fmla="*/ 804 w 805"/>
                              <a:gd name="T1" fmla="*/ 0 h 284"/>
                              <a:gd name="T2" fmla="*/ 0 w 805"/>
                              <a:gd name="T3" fmla="*/ 0 h 284"/>
                              <a:gd name="T4" fmla="*/ 0 w 805"/>
                              <a:gd name="T5" fmla="*/ 283 h 284"/>
                              <a:gd name="T6" fmla="*/ 804 w 805"/>
                              <a:gd name="T7" fmla="*/ 283 h 284"/>
                              <a:gd name="T8" fmla="*/ 804 w 805"/>
                              <a:gd name="T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5" h="284">
                                <a:moveTo>
                                  <a:pt x="8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lnTo>
                                  <a:pt x="804" y="283"/>
                                </a:lnTo>
                                <a:lnTo>
                                  <a:pt x="8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1" name="Group 152"/>
                        <wpg:cNvGrpSpPr>
                          <a:grpSpLocks/>
                        </wpg:cNvGrpSpPr>
                        <wpg:grpSpPr bwMode="auto">
                          <a:xfrm>
                            <a:off x="12010" y="10600"/>
                            <a:ext cx="834" cy="298"/>
                            <a:chOff x="12010" y="10600"/>
                            <a:chExt cx="834" cy="298"/>
                          </a:xfrm>
                        </wpg:grpSpPr>
                        <wps:wsp>
                          <wps:cNvPr id="62" name="Freeform 153"/>
                          <wps:cNvSpPr>
                            <a:spLocks/>
                          </wps:cNvSpPr>
                          <wps:spPr bwMode="auto">
                            <a:xfrm>
                              <a:off x="12010" y="10600"/>
                              <a:ext cx="834" cy="298"/>
                            </a:xfrm>
                            <a:custGeom>
                              <a:avLst/>
                              <a:gdLst>
                                <a:gd name="T0" fmla="*/ 7 w 834"/>
                                <a:gd name="T1" fmla="*/ 0 h 298"/>
                                <a:gd name="T2" fmla="*/ 7 w 834"/>
                                <a:gd name="T3" fmla="*/ 14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4" h="298">
                                  <a:moveTo>
                                    <a:pt x="7" y="0"/>
                                  </a:moveTo>
                                  <a:lnTo>
                                    <a:pt x="7" y="1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154"/>
                          <wps:cNvSpPr>
                            <a:spLocks/>
                          </wps:cNvSpPr>
                          <wps:spPr bwMode="auto">
                            <a:xfrm>
                              <a:off x="12010" y="10600"/>
                              <a:ext cx="834" cy="298"/>
                            </a:xfrm>
                            <a:custGeom>
                              <a:avLst/>
                              <a:gdLst>
                                <a:gd name="T0" fmla="*/ 7 w 834"/>
                                <a:gd name="T1" fmla="*/ 0 h 298"/>
                                <a:gd name="T2" fmla="*/ 7 w 834"/>
                                <a:gd name="T3" fmla="*/ 14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4" h="298">
                                  <a:moveTo>
                                    <a:pt x="7" y="0"/>
                                  </a:moveTo>
                                  <a:lnTo>
                                    <a:pt x="7" y="1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55"/>
                          <wps:cNvSpPr>
                            <a:spLocks/>
                          </wps:cNvSpPr>
                          <wps:spPr bwMode="auto">
                            <a:xfrm>
                              <a:off x="12010" y="10600"/>
                              <a:ext cx="834" cy="298"/>
                            </a:xfrm>
                            <a:custGeom>
                              <a:avLst/>
                              <a:gdLst>
                                <a:gd name="T0" fmla="*/ 14 w 834"/>
                                <a:gd name="T1" fmla="*/ 7 h 298"/>
                                <a:gd name="T2" fmla="*/ 819 w 834"/>
                                <a:gd name="T3" fmla="*/ 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4" h="298">
                                  <a:moveTo>
                                    <a:pt x="14" y="7"/>
                                  </a:moveTo>
                                  <a:lnTo>
                                    <a:pt x="819" y="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56"/>
                          <wps:cNvSpPr>
                            <a:spLocks/>
                          </wps:cNvSpPr>
                          <wps:spPr bwMode="auto">
                            <a:xfrm>
                              <a:off x="12010" y="10600"/>
                              <a:ext cx="834" cy="298"/>
                            </a:xfrm>
                            <a:custGeom>
                              <a:avLst/>
                              <a:gdLst>
                                <a:gd name="T0" fmla="*/ 826 w 834"/>
                                <a:gd name="T1" fmla="*/ 0 h 298"/>
                                <a:gd name="T2" fmla="*/ 826 w 834"/>
                                <a:gd name="T3" fmla="*/ 14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4" h="298">
                                  <a:moveTo>
                                    <a:pt x="826" y="0"/>
                                  </a:moveTo>
                                  <a:lnTo>
                                    <a:pt x="826" y="1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57"/>
                          <wps:cNvSpPr>
                            <a:spLocks/>
                          </wps:cNvSpPr>
                          <wps:spPr bwMode="auto">
                            <a:xfrm>
                              <a:off x="12010" y="10600"/>
                              <a:ext cx="834" cy="298"/>
                            </a:xfrm>
                            <a:custGeom>
                              <a:avLst/>
                              <a:gdLst>
                                <a:gd name="T0" fmla="*/ 826 w 834"/>
                                <a:gd name="T1" fmla="*/ 0 h 298"/>
                                <a:gd name="T2" fmla="*/ 826 w 834"/>
                                <a:gd name="T3" fmla="*/ 14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4" h="298">
                                  <a:moveTo>
                                    <a:pt x="826" y="0"/>
                                  </a:moveTo>
                                  <a:lnTo>
                                    <a:pt x="826" y="1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158"/>
                          <wps:cNvSpPr>
                            <a:spLocks/>
                          </wps:cNvSpPr>
                          <wps:spPr bwMode="auto">
                            <a:xfrm>
                              <a:off x="12010" y="10600"/>
                              <a:ext cx="834" cy="298"/>
                            </a:xfrm>
                            <a:custGeom>
                              <a:avLst/>
                              <a:gdLst>
                                <a:gd name="T0" fmla="*/ 7 w 834"/>
                                <a:gd name="T1" fmla="*/ 14 h 298"/>
                                <a:gd name="T2" fmla="*/ 7 w 834"/>
                                <a:gd name="T3" fmla="*/ 290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4" h="298">
                                  <a:moveTo>
                                    <a:pt x="7" y="14"/>
                                  </a:moveTo>
                                  <a:lnTo>
                                    <a:pt x="7" y="29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159"/>
                          <wps:cNvSpPr>
                            <a:spLocks/>
                          </wps:cNvSpPr>
                          <wps:spPr bwMode="auto">
                            <a:xfrm>
                              <a:off x="12010" y="10600"/>
                              <a:ext cx="834" cy="298"/>
                            </a:xfrm>
                            <a:custGeom>
                              <a:avLst/>
                              <a:gdLst>
                                <a:gd name="T0" fmla="*/ 826 w 834"/>
                                <a:gd name="T1" fmla="*/ 14 h 298"/>
                                <a:gd name="T2" fmla="*/ 826 w 834"/>
                                <a:gd name="T3" fmla="*/ 290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4" h="298">
                                  <a:moveTo>
                                    <a:pt x="826" y="14"/>
                                  </a:moveTo>
                                  <a:lnTo>
                                    <a:pt x="826" y="29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160"/>
                          <wps:cNvSpPr>
                            <a:spLocks/>
                          </wps:cNvSpPr>
                          <wps:spPr bwMode="auto">
                            <a:xfrm>
                              <a:off x="12010" y="10600"/>
                              <a:ext cx="834" cy="298"/>
                            </a:xfrm>
                            <a:custGeom>
                              <a:avLst/>
                              <a:gdLst>
                                <a:gd name="T0" fmla="*/ 0 w 834"/>
                                <a:gd name="T1" fmla="*/ 297 h 298"/>
                                <a:gd name="T2" fmla="*/ 14 w 834"/>
                                <a:gd name="T3" fmla="*/ 29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4" h="298">
                                  <a:moveTo>
                                    <a:pt x="0" y="297"/>
                                  </a:moveTo>
                                  <a:lnTo>
                                    <a:pt x="14" y="29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161"/>
                          <wps:cNvSpPr>
                            <a:spLocks/>
                          </wps:cNvSpPr>
                          <wps:spPr bwMode="auto">
                            <a:xfrm>
                              <a:off x="12010" y="10600"/>
                              <a:ext cx="834" cy="298"/>
                            </a:xfrm>
                            <a:custGeom>
                              <a:avLst/>
                              <a:gdLst>
                                <a:gd name="T0" fmla="*/ 0 w 834"/>
                                <a:gd name="T1" fmla="*/ 297 h 298"/>
                                <a:gd name="T2" fmla="*/ 14 w 834"/>
                                <a:gd name="T3" fmla="*/ 29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4" h="298">
                                  <a:moveTo>
                                    <a:pt x="0" y="297"/>
                                  </a:moveTo>
                                  <a:lnTo>
                                    <a:pt x="14" y="29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162"/>
                          <wps:cNvSpPr>
                            <a:spLocks/>
                          </wps:cNvSpPr>
                          <wps:spPr bwMode="auto">
                            <a:xfrm>
                              <a:off x="12010" y="10600"/>
                              <a:ext cx="834" cy="298"/>
                            </a:xfrm>
                            <a:custGeom>
                              <a:avLst/>
                              <a:gdLst>
                                <a:gd name="T0" fmla="*/ 14 w 834"/>
                                <a:gd name="T1" fmla="*/ 297 h 298"/>
                                <a:gd name="T2" fmla="*/ 819 w 834"/>
                                <a:gd name="T3" fmla="*/ 29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4" h="298">
                                  <a:moveTo>
                                    <a:pt x="14" y="297"/>
                                  </a:moveTo>
                                  <a:lnTo>
                                    <a:pt x="819" y="29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163"/>
                          <wps:cNvSpPr>
                            <a:spLocks/>
                          </wps:cNvSpPr>
                          <wps:spPr bwMode="auto">
                            <a:xfrm>
                              <a:off x="12010" y="10600"/>
                              <a:ext cx="834" cy="298"/>
                            </a:xfrm>
                            <a:custGeom>
                              <a:avLst/>
                              <a:gdLst>
                                <a:gd name="T0" fmla="*/ 819 w 834"/>
                                <a:gd name="T1" fmla="*/ 297 h 298"/>
                                <a:gd name="T2" fmla="*/ 833 w 834"/>
                                <a:gd name="T3" fmla="*/ 29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4" h="298">
                                  <a:moveTo>
                                    <a:pt x="819" y="297"/>
                                  </a:moveTo>
                                  <a:lnTo>
                                    <a:pt x="833" y="29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164"/>
                          <wps:cNvSpPr>
                            <a:spLocks/>
                          </wps:cNvSpPr>
                          <wps:spPr bwMode="auto">
                            <a:xfrm>
                              <a:off x="12010" y="10600"/>
                              <a:ext cx="834" cy="298"/>
                            </a:xfrm>
                            <a:custGeom>
                              <a:avLst/>
                              <a:gdLst>
                                <a:gd name="T0" fmla="*/ 819 w 834"/>
                                <a:gd name="T1" fmla="*/ 297 h 298"/>
                                <a:gd name="T2" fmla="*/ 833 w 834"/>
                                <a:gd name="T3" fmla="*/ 29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4" h="298">
                                  <a:moveTo>
                                    <a:pt x="819" y="297"/>
                                  </a:moveTo>
                                  <a:lnTo>
                                    <a:pt x="833" y="29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3F6D2" id="Группа 59" o:spid="_x0000_s1026" style="position:absolute;margin-left:600.5pt;margin-top:530pt;width:41.7pt;height:15.25pt;z-index:-251649024;mso-position-horizontal-relative:page;mso-position-vertical-relative:page" coordorigin="12010,10600" coordsize="834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" o:allowincell="f">
                <v:shape id="Freeform 151" o:spid="_x0000_s1027" style="position:absolute;left:12025;top:10607;width:805;height:284;visibility:visible;mso-wrap-style:square;v-text-anchor:top" coordsize="805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" path="m804,l,,,283r804,l804,xe" fillcolor="#f7fcf7" stroked="f">
                  <v:path arrowok="t" o:connecttype="custom" o:connectlocs="804,0;0,0;0,283;804,283;804,0" o:connectangles="0,0,0,0,0"/>
                </v:shape>
                <v:group id="Group 152" o:spid="_x0000_s1028" style="position:absolute;left:12010;top:10600;width:834;height:298" coordorigin="12010,10600" coordsize="834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153" o:spid="_x0000_s1029" style="position:absolute;left:12010;top:10600;width:834;height:298;visibility:visible;mso-wrap-style:square;v-text-anchor:top" coordsize="834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" path="m7,r,14e" filled="f" strokecolor="red" strokeweight=".72pt">
                    <v:stroke dashstyle="3 1"/>
                    <v:path arrowok="t" o:connecttype="custom" o:connectlocs="7,0;7,14" o:connectangles="0,0"/>
                  </v:shape>
                  <v:shape id="Freeform 154" o:spid="_x0000_s1030" style="position:absolute;left:12010;top:10600;width:834;height:298;visibility:visible;mso-wrap-style:square;v-text-anchor:top" coordsize="834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" path="m7,r,14e" filled="f" strokecolor="red" strokeweight=".72pt">
                    <v:stroke dashstyle="3 1"/>
                    <v:path arrowok="t" o:connecttype="custom" o:connectlocs="7,0;7,14" o:connectangles="0,0"/>
                  </v:shape>
                  <v:shape id="Freeform 155" o:spid="_x0000_s1031" style="position:absolute;left:12010;top:10600;width:834;height:298;visibility:visible;mso-wrap-style:square;v-text-anchor:top" coordsize="834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" path="m14,7r805,e" filled="f" strokecolor="red" strokeweight=".72pt">
                    <v:stroke dashstyle="3 1"/>
                    <v:path arrowok="t" o:connecttype="custom" o:connectlocs="14,7;819,7" o:connectangles="0,0"/>
                  </v:shape>
                  <v:shape id="Freeform 156" o:spid="_x0000_s1032" style="position:absolute;left:12010;top:10600;width:834;height:298;visibility:visible;mso-wrap-style:square;v-text-anchor:top" coordsize="834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" path="m826,r,14e" filled="f" strokecolor="red" strokeweight=".72pt">
                    <v:stroke dashstyle="3 1"/>
                    <v:path arrowok="t" o:connecttype="custom" o:connectlocs="826,0;826,14" o:connectangles="0,0"/>
                  </v:shape>
                  <v:shape id="Freeform 157" o:spid="_x0000_s1033" style="position:absolute;left:12010;top:10600;width:834;height:298;visibility:visible;mso-wrap-style:square;v-text-anchor:top" coordsize="834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" path="m826,r,14e" filled="f" strokecolor="red" strokeweight=".72pt">
                    <v:stroke dashstyle="3 1"/>
                    <v:path arrowok="t" o:connecttype="custom" o:connectlocs="826,0;826,14" o:connectangles="0,0"/>
                  </v:shape>
                  <v:shape id="Freeform 158" o:spid="_x0000_s1034" style="position:absolute;left:12010;top:10600;width:834;height:298;visibility:visible;mso-wrap-style:square;v-text-anchor:top" coordsize="834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" path="m7,14r,276e" filled="f" strokecolor="red" strokeweight=".72pt">
                    <v:stroke dashstyle="3 1"/>
                    <v:path arrowok="t" o:connecttype="custom" o:connectlocs="7,14;7,290" o:connectangles="0,0"/>
                  </v:shape>
                  <v:shape id="Freeform 159" o:spid="_x0000_s1035" style="position:absolute;left:12010;top:10600;width:834;height:298;visibility:visible;mso-wrap-style:square;v-text-anchor:top" coordsize="834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" path="m826,14r,276e" filled="f" strokecolor="red" strokeweight=".72pt">
                    <v:stroke dashstyle="3 1"/>
                    <v:path arrowok="t" o:connecttype="custom" o:connectlocs="826,14;826,290" o:connectangles="0,0"/>
                  </v:shape>
                  <v:shape id="Freeform 160" o:spid="_x0000_s1036" style="position:absolute;left:12010;top:10600;width:834;height:298;visibility:visible;mso-wrap-style:square;v-text-anchor:top" coordsize="834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" path="m,297r14,e" filled="f" strokecolor="red" strokeweight=".72pt">
                    <v:stroke dashstyle="3 1"/>
                    <v:path arrowok="t" o:connecttype="custom" o:connectlocs="0,297;14,297" o:connectangles="0,0"/>
                  </v:shape>
                  <v:shape id="Freeform 161" o:spid="_x0000_s1037" style="position:absolute;left:12010;top:10600;width:834;height:298;visibility:visible;mso-wrap-style:square;v-text-anchor:top" coordsize="834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" path="m,297r14,e" filled="f" strokecolor="red" strokeweight=".72pt">
                    <v:stroke dashstyle="3 1"/>
                    <v:path arrowok="t" o:connecttype="custom" o:connectlocs="0,297;14,297" o:connectangles="0,0"/>
                  </v:shape>
                  <v:shape id="Freeform 162" o:spid="_x0000_s1038" style="position:absolute;left:12010;top:10600;width:834;height:298;visibility:visible;mso-wrap-style:square;v-text-anchor:top" coordsize="834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" path="m14,297r805,e" filled="f" strokecolor="red" strokeweight=".72pt">
                    <v:stroke dashstyle="3 1"/>
                    <v:path arrowok="t" o:connecttype="custom" o:connectlocs="14,297;819,297" o:connectangles="0,0"/>
                  </v:shape>
                  <v:shape id="Freeform 163" o:spid="_x0000_s1039" style="position:absolute;left:12010;top:10600;width:834;height:298;visibility:visible;mso-wrap-style:square;v-text-anchor:top" coordsize="834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" path="m819,297r14,e" filled="f" strokecolor="red" strokeweight=".72pt">
                    <v:stroke dashstyle="3 1"/>
                    <v:path arrowok="t" o:connecttype="custom" o:connectlocs="819,297;833,297" o:connectangles="0,0"/>
                  </v:shape>
                  <v:shape id="Freeform 164" o:spid="_x0000_s1040" style="position:absolute;left:12010;top:10600;width:834;height:298;visibility:visible;mso-wrap-style:square;v-text-anchor:top" coordsize="834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" path="m819,297r14,e" filled="f" strokecolor="red" strokeweight=".72pt">
                    <v:stroke dashstyle="3 1"/>
                    <v:path arrowok="t" o:connecttype="custom" o:connectlocs="819,297;833,297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2405"/>
        <w:gridCol w:w="753"/>
        <w:gridCol w:w="1375"/>
        <w:gridCol w:w="1257"/>
        <w:gridCol w:w="803"/>
        <w:gridCol w:w="4031"/>
        <w:gridCol w:w="97"/>
        <w:gridCol w:w="203"/>
        <w:gridCol w:w="228"/>
        <w:gridCol w:w="416"/>
        <w:gridCol w:w="188"/>
        <w:gridCol w:w="2998"/>
      </w:tblGrid>
      <w:tr w:rsidR="00133B84" w:rsidTr="00A20A31">
        <w:trPr>
          <w:trHeight w:val="90"/>
        </w:trPr>
        <w:tc>
          <w:tcPr>
            <w:tcW w:w="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2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79"/>
              <w:ind w:left="88" w:right="775"/>
              <w:rPr>
                <w:spacing w:val="-2"/>
              </w:rPr>
            </w:pPr>
            <w:r>
              <w:t>братьях</w:t>
            </w:r>
            <w:r>
              <w:rPr>
                <w:spacing w:val="-15"/>
              </w:rPr>
              <w:t xml:space="preserve"> </w:t>
            </w:r>
            <w:r>
              <w:t xml:space="preserve">наших </w:t>
            </w:r>
            <w:r>
              <w:rPr>
                <w:spacing w:val="-2"/>
              </w:rPr>
              <w:t>меньших</w:t>
            </w:r>
          </w:p>
        </w:tc>
        <w:tc>
          <w:tcPr>
            <w:tcW w:w="7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2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40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79"/>
              <w:ind w:left="94"/>
              <w:jc w:val="both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бревне»,</w:t>
            </w:r>
            <w:r>
              <w:rPr>
                <w:spacing w:val="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Ю.</w:t>
            </w:r>
            <w:r>
              <w:rPr>
                <w:spacing w:val="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И.</w:t>
            </w:r>
            <w:r>
              <w:rPr>
                <w:spacing w:val="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Коваля</w:t>
            </w:r>
            <w:r>
              <w:rPr>
                <w:spacing w:val="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«Бабочка»,</w:t>
            </w:r>
            <w:r>
              <w:rPr>
                <w:spacing w:val="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Е.</w:t>
            </w:r>
            <w:r>
              <w:rPr>
                <w:spacing w:val="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И.</w:t>
            </w:r>
            <w:r>
              <w:rPr>
                <w:spacing w:val="5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Чарушина</w:t>
            </w:r>
          </w:p>
          <w:p w:rsidR="00133B84" w:rsidRDefault="00133B84" w:rsidP="00A20A31">
            <w:pPr>
              <w:pStyle w:val="TableParagraph"/>
              <w:kinsoku w:val="0"/>
              <w:overflowPunct w:val="0"/>
              <w:spacing w:before="1"/>
              <w:ind w:left="94" w:right="65"/>
              <w:jc w:val="both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«Про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Томку», А. Л. Барто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«Страш-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ная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птица», «Вам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не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нужна сорока?». Беседа по выявлению понимания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прослушанного произведения, ответы на вопросы о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впечатлении от произведения. Самостоятельное чтение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произведений о животных,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различение прозаического и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стихотворного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текстов.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Например,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Е.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А.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Бла-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гинина</w:t>
            </w:r>
          </w:p>
          <w:p w:rsidR="00133B84" w:rsidRDefault="00133B84" w:rsidP="00A20A31">
            <w:pPr>
              <w:pStyle w:val="TableParagraph"/>
              <w:kinsoku w:val="0"/>
              <w:overflowPunct w:val="0"/>
              <w:ind w:left="94" w:right="66"/>
              <w:jc w:val="both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«Котёнок», «В лесу смешная птица», «Жук, жук, где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твой дом?», Э. Ю. Шим «Жук на ниточке», В. Д.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Берестов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«Выводок»,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«Цыплята»,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С.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В.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Михалков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«Мой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щенок»,</w:t>
            </w:r>
            <w:r>
              <w:rPr>
                <w:spacing w:val="78"/>
                <w:w w:val="15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«Тре-</w:t>
            </w:r>
            <w:r>
              <w:rPr>
                <w:spacing w:val="78"/>
                <w:w w:val="15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зор»,</w:t>
            </w:r>
            <w:r>
              <w:rPr>
                <w:spacing w:val="79"/>
                <w:w w:val="15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«Зяблик»,</w:t>
            </w:r>
            <w:r>
              <w:rPr>
                <w:spacing w:val="76"/>
                <w:w w:val="15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И.</w:t>
            </w:r>
            <w:r>
              <w:rPr>
                <w:spacing w:val="76"/>
                <w:w w:val="15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П.</w:t>
            </w:r>
            <w:r>
              <w:rPr>
                <w:spacing w:val="76"/>
                <w:w w:val="15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Токмакова</w:t>
            </w:r>
          </w:p>
          <w:p w:rsidR="00133B84" w:rsidRDefault="00133B84" w:rsidP="00A20A31">
            <w:pPr>
              <w:pStyle w:val="TableParagraph"/>
              <w:kinsoku w:val="0"/>
              <w:overflowPunct w:val="0"/>
              <w:spacing w:before="1"/>
              <w:ind w:left="94" w:right="6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«Купите собаку», «Разговор синицы и дятла», И. А.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Мазнин «Давайте дружить». Учебный диалог по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обсуждению прочитанного произведения: определение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темы и главной мысли, осознание нравственно-эти-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ческого содержания произведения (любовь и забота о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братьях наших меньших, бережное отношение к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природе). Работа с текстом: нахождение в тексте слов,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характеризующих героя (внешность, поступки) в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произведениях разных авторов (трёх-четырёх по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выбору). Например, Н. И. Сладков «Лисица и Ёж», М.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М. Пришвин «Ёж», Ю. Н. Могутин «Убежал», Б. В.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Заходер «Ёжик», Е. И. Чарушин «Томка», «Томка и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корова», «Томкины сны». Упражнение на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восстановление</w:t>
            </w:r>
            <w:r>
              <w:rPr>
                <w:spacing w:val="80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последовательности</w:t>
            </w:r>
            <w:r>
              <w:rPr>
                <w:spacing w:val="80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событий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произведении: чтение по частям, придумывание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заголовка к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каждой части, составление плана (под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руководством учителя). Пересказ (устно) содержания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произведения с соблюдением последовательности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событий с опорой на ключевые слова. Работа с текстом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произведения: характеристика героев. Задание на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сравнение художественного и научно-познаватель-</w:t>
            </w:r>
            <w:r>
              <w:rPr>
                <w:spacing w:val="8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ного текстов: сходство и различия, цель создания,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формулиров- ка вопросов к фактическому содержанию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текста. Например, В. Д. Берестов «Лягушата», В. В.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Бианки «Голубые лягушки», М. С. Пляцковский «Цап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Царапыч», Г. В. Сапгир «Кошка», загадки о животных.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Обращение к справочной литературе для расширения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своих знаний и получения дополнительной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информации о животных. Составление высказывания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(не менее 3 предложений) о своём отношении к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животным, природе, сочинение рассказа о люби- мом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питомце (собаке, кошке) с использованием рисунков.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Работа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парах: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сравнение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предложенных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произведений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 автору, теме, главной мысли, заполнение таблицы.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Проверка своей работы и оценка своей деятельности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(по предложенным критериям). Интерпретация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произведения в творческой деятельности: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инсценирование отдельных эпизодов, отрывков из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произведе- ний о животных. Составление выставки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книг по изучаемой теме</w:t>
            </w:r>
          </w:p>
        </w:tc>
        <w:tc>
          <w:tcPr>
            <w:tcW w:w="1132" w:type="dxa"/>
            <w:gridSpan w:val="5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4"/>
                <w:szCs w:val="4"/>
              </w:rPr>
            </w:pPr>
          </w:p>
        </w:tc>
        <w:tc>
          <w:tcPr>
            <w:tcW w:w="2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133B84" w:rsidTr="00A20A31">
        <w:trPr>
          <w:trHeight w:val="282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203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62" w:lineRule="exact"/>
              <w:ind w:left="13" w:right="-29"/>
              <w:rPr>
                <w:spacing w:val="-5"/>
              </w:rPr>
            </w:pPr>
            <w:r>
              <w:rPr>
                <w:spacing w:val="-5"/>
              </w:rPr>
              <w:t>й,</w:t>
            </w:r>
          </w:p>
        </w:tc>
        <w:tc>
          <w:tcPr>
            <w:tcW w:w="832" w:type="dxa"/>
            <w:gridSpan w:val="3"/>
            <w:tcBorders>
              <w:top w:val="none" w:sz="6" w:space="0" w:color="auto"/>
              <w:left w:val="dashSmallGap" w:sz="6" w:space="0" w:color="FF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261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47" w:type="dxa"/>
            <w:gridSpan w:val="3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42" w:lineRule="exact"/>
              <w:ind w:left="13"/>
              <w:rPr>
                <w:spacing w:val="-2"/>
              </w:rPr>
            </w:pPr>
            <w:r>
              <w:rPr>
                <w:spacing w:val="-2"/>
              </w:rPr>
              <w:t>устный,</w:t>
            </w:r>
          </w:p>
        </w:tc>
        <w:tc>
          <w:tcPr>
            <w:tcW w:w="18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261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47" w:type="dxa"/>
            <w:gridSpan w:val="3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41" w:lineRule="exact"/>
              <w:ind w:left="13" w:right="-44"/>
              <w:rPr>
                <w:spacing w:val="-2"/>
              </w:rPr>
            </w:pPr>
            <w:r>
              <w:rPr>
                <w:spacing w:val="-2"/>
              </w:rPr>
              <w:t>письмен</w:t>
            </w:r>
          </w:p>
        </w:tc>
        <w:tc>
          <w:tcPr>
            <w:tcW w:w="188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282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31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62" w:lineRule="exact"/>
              <w:ind w:left="13" w:right="-29"/>
              <w:rPr>
                <w:spacing w:val="-5"/>
              </w:rPr>
            </w:pPr>
            <w:r>
              <w:rPr>
                <w:spacing w:val="-5"/>
              </w:rPr>
              <w:t>ный</w:t>
            </w:r>
          </w:p>
        </w:tc>
        <w:tc>
          <w:tcPr>
            <w:tcW w:w="416" w:type="dxa"/>
            <w:tcBorders>
              <w:top w:val="dashSmallGap" w:sz="6" w:space="0" w:color="FF0000"/>
              <w:left w:val="dashSmallGap" w:sz="6" w:space="0" w:color="FF0000"/>
              <w:bottom w:val="none" w:sz="6" w:space="0" w:color="auto"/>
              <w:right w:val="none" w:sz="6" w:space="0" w:color="auto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8252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132" w:type="dxa"/>
            <w:gridSpan w:val="5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791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79"/>
              <w:ind w:left="90"/>
              <w:rPr>
                <w:spacing w:val="-4"/>
              </w:rPr>
            </w:pPr>
            <w:r>
              <w:rPr>
                <w:spacing w:val="-4"/>
              </w:rPr>
              <w:t>1.6.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79"/>
              <w:ind w:left="88"/>
              <w:rPr>
                <w:spacing w:val="-4"/>
              </w:rPr>
            </w:pPr>
            <w:r>
              <w:t>Произведения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маме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93"/>
              <w:ind w:left="105"/>
            </w:pPr>
            <w:r>
              <w:t>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tabs>
                <w:tab w:val="left" w:pos="1119"/>
                <w:tab w:val="left" w:pos="1853"/>
                <w:tab w:val="left" w:pos="3194"/>
              </w:tabs>
              <w:kinsoku w:val="0"/>
              <w:overflowPunct w:val="0"/>
              <w:spacing w:before="79"/>
              <w:ind w:left="94" w:right="63"/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Беседа</w:t>
            </w:r>
            <w:r>
              <w:rPr>
                <w:sz w:val="16"/>
                <w:szCs w:val="16"/>
              </w:rPr>
              <w:tab/>
            </w:r>
            <w:r>
              <w:rPr>
                <w:spacing w:val="-6"/>
                <w:sz w:val="16"/>
                <w:szCs w:val="16"/>
              </w:rPr>
              <w:t>по</w:t>
            </w:r>
            <w:r>
              <w:rPr>
                <w:sz w:val="16"/>
                <w:szCs w:val="16"/>
              </w:rPr>
              <w:tab/>
            </w:r>
            <w:r>
              <w:rPr>
                <w:spacing w:val="-2"/>
                <w:sz w:val="16"/>
                <w:szCs w:val="16"/>
              </w:rPr>
              <w:t>выявлению</w:t>
            </w:r>
            <w:r>
              <w:rPr>
                <w:sz w:val="16"/>
                <w:szCs w:val="16"/>
              </w:rPr>
              <w:tab/>
            </w:r>
            <w:r>
              <w:rPr>
                <w:spacing w:val="-2"/>
                <w:sz w:val="16"/>
                <w:szCs w:val="16"/>
              </w:rPr>
              <w:t>понимания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прослушанного/прочитанного произведения, ответы на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вопросы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впечатлении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произведе-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ния,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понимание</w:t>
            </w:r>
          </w:p>
        </w:tc>
        <w:tc>
          <w:tcPr>
            <w:tcW w:w="11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93" w:line="264" w:lineRule="auto"/>
              <w:ind w:left="110" w:right="196"/>
              <w:rPr>
                <w:spacing w:val="-6"/>
              </w:rPr>
            </w:pPr>
            <w:r>
              <w:rPr>
                <w:spacing w:val="-2"/>
              </w:rPr>
              <w:t xml:space="preserve">Текущи </w:t>
            </w:r>
            <w:r>
              <w:rPr>
                <w:spacing w:val="-6"/>
              </w:rPr>
              <w:t>й,</w:t>
            </w: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</w:tbl>
    <w:p w:rsidR="00133B84" w:rsidRDefault="00133B84" w:rsidP="00133B84">
      <w:pPr>
        <w:rPr>
          <w:rFonts w:ascii="Cambria" w:hAnsi="Cambria" w:cs="Cambria"/>
          <w:b/>
          <w:bCs/>
          <w:sz w:val="13"/>
          <w:szCs w:val="13"/>
        </w:rPr>
        <w:sectPr w:rsidR="00133B84">
          <w:pgSz w:w="16840" w:h="11910" w:orient="landscape"/>
          <w:pgMar w:top="720" w:right="0" w:bottom="745" w:left="520" w:header="720" w:footer="720" w:gutter="0"/>
          <w:cols w:space="720"/>
          <w:noEndnote/>
        </w:sect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2404745</wp:posOffset>
                </wp:positionH>
                <wp:positionV relativeFrom="page">
                  <wp:posOffset>6607175</wp:posOffset>
                </wp:positionV>
                <wp:extent cx="94615" cy="193675"/>
                <wp:effectExtent l="13970" t="13970" r="5715" b="1905"/>
                <wp:wrapNone/>
                <wp:docPr id="44" name="Группа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193675"/>
                          <a:chOff x="3787" y="10405"/>
                          <a:chExt cx="149" cy="305"/>
                        </a:xfrm>
                      </wpg:grpSpPr>
                      <wps:wsp>
                        <wps:cNvPr id="45" name="Freeform 166"/>
                        <wps:cNvSpPr>
                          <a:spLocks/>
                        </wps:cNvSpPr>
                        <wps:spPr bwMode="auto">
                          <a:xfrm>
                            <a:off x="3802" y="10413"/>
                            <a:ext cx="120" cy="284"/>
                          </a:xfrm>
                          <a:custGeom>
                            <a:avLst/>
                            <a:gdLst>
                              <a:gd name="T0" fmla="*/ 120 w 120"/>
                              <a:gd name="T1" fmla="*/ 0 h 284"/>
                              <a:gd name="T2" fmla="*/ 0 w 120"/>
                              <a:gd name="T3" fmla="*/ 0 h 284"/>
                              <a:gd name="T4" fmla="*/ 0 w 120"/>
                              <a:gd name="T5" fmla="*/ 283 h 284"/>
                              <a:gd name="T6" fmla="*/ 120 w 120"/>
                              <a:gd name="T7" fmla="*/ 283 h 284"/>
                              <a:gd name="T8" fmla="*/ 120 w 120"/>
                              <a:gd name="T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0" h="284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lnTo>
                                  <a:pt x="120" y="283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" name="Group 167"/>
                        <wpg:cNvGrpSpPr>
                          <a:grpSpLocks/>
                        </wpg:cNvGrpSpPr>
                        <wpg:grpSpPr bwMode="auto">
                          <a:xfrm>
                            <a:off x="3787" y="10405"/>
                            <a:ext cx="149" cy="298"/>
                            <a:chOff x="3787" y="10405"/>
                            <a:chExt cx="149" cy="298"/>
                          </a:xfrm>
                        </wpg:grpSpPr>
                        <wps:wsp>
                          <wps:cNvPr id="47" name="Freeform 168"/>
                          <wps:cNvSpPr>
                            <a:spLocks/>
                          </wps:cNvSpPr>
                          <wps:spPr bwMode="auto">
                            <a:xfrm>
                              <a:off x="3787" y="10405"/>
                              <a:ext cx="149" cy="298"/>
                            </a:xfrm>
                            <a:custGeom>
                              <a:avLst/>
                              <a:gdLst>
                                <a:gd name="T0" fmla="*/ 7 w 149"/>
                                <a:gd name="T1" fmla="*/ 0 h 298"/>
                                <a:gd name="T2" fmla="*/ 7 w 149"/>
                                <a:gd name="T3" fmla="*/ 14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" h="298">
                                  <a:moveTo>
                                    <a:pt x="7" y="0"/>
                                  </a:moveTo>
                                  <a:lnTo>
                                    <a:pt x="7" y="1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69"/>
                          <wps:cNvSpPr>
                            <a:spLocks/>
                          </wps:cNvSpPr>
                          <wps:spPr bwMode="auto">
                            <a:xfrm>
                              <a:off x="3787" y="10405"/>
                              <a:ext cx="149" cy="298"/>
                            </a:xfrm>
                            <a:custGeom>
                              <a:avLst/>
                              <a:gdLst>
                                <a:gd name="T0" fmla="*/ 7 w 149"/>
                                <a:gd name="T1" fmla="*/ 0 h 298"/>
                                <a:gd name="T2" fmla="*/ 7 w 149"/>
                                <a:gd name="T3" fmla="*/ 14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" h="298">
                                  <a:moveTo>
                                    <a:pt x="7" y="0"/>
                                  </a:moveTo>
                                  <a:lnTo>
                                    <a:pt x="7" y="1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70"/>
                          <wps:cNvSpPr>
                            <a:spLocks/>
                          </wps:cNvSpPr>
                          <wps:spPr bwMode="auto">
                            <a:xfrm>
                              <a:off x="3787" y="10405"/>
                              <a:ext cx="149" cy="298"/>
                            </a:xfrm>
                            <a:custGeom>
                              <a:avLst/>
                              <a:gdLst>
                                <a:gd name="T0" fmla="*/ 14 w 149"/>
                                <a:gd name="T1" fmla="*/ 7 h 298"/>
                                <a:gd name="T2" fmla="*/ 134 w 149"/>
                                <a:gd name="T3" fmla="*/ 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" h="298">
                                  <a:moveTo>
                                    <a:pt x="14" y="7"/>
                                  </a:moveTo>
                                  <a:lnTo>
                                    <a:pt x="134" y="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71"/>
                          <wps:cNvSpPr>
                            <a:spLocks/>
                          </wps:cNvSpPr>
                          <wps:spPr bwMode="auto">
                            <a:xfrm>
                              <a:off x="3787" y="10405"/>
                              <a:ext cx="149" cy="298"/>
                            </a:xfrm>
                            <a:custGeom>
                              <a:avLst/>
                              <a:gdLst>
                                <a:gd name="T0" fmla="*/ 141 w 149"/>
                                <a:gd name="T1" fmla="*/ 0 h 298"/>
                                <a:gd name="T2" fmla="*/ 141 w 149"/>
                                <a:gd name="T3" fmla="*/ 14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" h="298">
                                  <a:moveTo>
                                    <a:pt x="141" y="0"/>
                                  </a:moveTo>
                                  <a:lnTo>
                                    <a:pt x="141" y="1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72"/>
                          <wps:cNvSpPr>
                            <a:spLocks/>
                          </wps:cNvSpPr>
                          <wps:spPr bwMode="auto">
                            <a:xfrm>
                              <a:off x="3787" y="10405"/>
                              <a:ext cx="149" cy="298"/>
                            </a:xfrm>
                            <a:custGeom>
                              <a:avLst/>
                              <a:gdLst>
                                <a:gd name="T0" fmla="*/ 141 w 149"/>
                                <a:gd name="T1" fmla="*/ 0 h 298"/>
                                <a:gd name="T2" fmla="*/ 141 w 149"/>
                                <a:gd name="T3" fmla="*/ 14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" h="298">
                                  <a:moveTo>
                                    <a:pt x="141" y="0"/>
                                  </a:moveTo>
                                  <a:lnTo>
                                    <a:pt x="141" y="1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73"/>
                          <wps:cNvSpPr>
                            <a:spLocks/>
                          </wps:cNvSpPr>
                          <wps:spPr bwMode="auto">
                            <a:xfrm>
                              <a:off x="3787" y="10405"/>
                              <a:ext cx="149" cy="298"/>
                            </a:xfrm>
                            <a:custGeom>
                              <a:avLst/>
                              <a:gdLst>
                                <a:gd name="T0" fmla="*/ 7 w 149"/>
                                <a:gd name="T1" fmla="*/ 14 h 298"/>
                                <a:gd name="T2" fmla="*/ 7 w 149"/>
                                <a:gd name="T3" fmla="*/ 290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" h="298">
                                  <a:moveTo>
                                    <a:pt x="7" y="14"/>
                                  </a:moveTo>
                                  <a:lnTo>
                                    <a:pt x="7" y="29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74"/>
                          <wps:cNvSpPr>
                            <a:spLocks/>
                          </wps:cNvSpPr>
                          <wps:spPr bwMode="auto">
                            <a:xfrm>
                              <a:off x="3787" y="10405"/>
                              <a:ext cx="149" cy="298"/>
                            </a:xfrm>
                            <a:custGeom>
                              <a:avLst/>
                              <a:gdLst>
                                <a:gd name="T0" fmla="*/ 141 w 149"/>
                                <a:gd name="T1" fmla="*/ 14 h 298"/>
                                <a:gd name="T2" fmla="*/ 141 w 149"/>
                                <a:gd name="T3" fmla="*/ 290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" h="298">
                                  <a:moveTo>
                                    <a:pt x="141" y="14"/>
                                  </a:moveTo>
                                  <a:lnTo>
                                    <a:pt x="141" y="29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75"/>
                          <wps:cNvSpPr>
                            <a:spLocks/>
                          </wps:cNvSpPr>
                          <wps:spPr bwMode="auto">
                            <a:xfrm>
                              <a:off x="3787" y="10405"/>
                              <a:ext cx="149" cy="298"/>
                            </a:xfrm>
                            <a:custGeom>
                              <a:avLst/>
                              <a:gdLst>
                                <a:gd name="T0" fmla="*/ 0 w 149"/>
                                <a:gd name="T1" fmla="*/ 297 h 298"/>
                                <a:gd name="T2" fmla="*/ 14 w 149"/>
                                <a:gd name="T3" fmla="*/ 29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" h="298">
                                  <a:moveTo>
                                    <a:pt x="0" y="297"/>
                                  </a:moveTo>
                                  <a:lnTo>
                                    <a:pt x="14" y="29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76"/>
                          <wps:cNvSpPr>
                            <a:spLocks/>
                          </wps:cNvSpPr>
                          <wps:spPr bwMode="auto">
                            <a:xfrm>
                              <a:off x="3787" y="10405"/>
                              <a:ext cx="149" cy="298"/>
                            </a:xfrm>
                            <a:custGeom>
                              <a:avLst/>
                              <a:gdLst>
                                <a:gd name="T0" fmla="*/ 0 w 149"/>
                                <a:gd name="T1" fmla="*/ 297 h 298"/>
                                <a:gd name="T2" fmla="*/ 14 w 149"/>
                                <a:gd name="T3" fmla="*/ 29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" h="298">
                                  <a:moveTo>
                                    <a:pt x="0" y="297"/>
                                  </a:moveTo>
                                  <a:lnTo>
                                    <a:pt x="14" y="29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77"/>
                          <wps:cNvSpPr>
                            <a:spLocks/>
                          </wps:cNvSpPr>
                          <wps:spPr bwMode="auto">
                            <a:xfrm>
                              <a:off x="3787" y="10405"/>
                              <a:ext cx="149" cy="298"/>
                            </a:xfrm>
                            <a:custGeom>
                              <a:avLst/>
                              <a:gdLst>
                                <a:gd name="T0" fmla="*/ 14 w 149"/>
                                <a:gd name="T1" fmla="*/ 297 h 298"/>
                                <a:gd name="T2" fmla="*/ 134 w 149"/>
                                <a:gd name="T3" fmla="*/ 29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" h="298">
                                  <a:moveTo>
                                    <a:pt x="14" y="297"/>
                                  </a:moveTo>
                                  <a:lnTo>
                                    <a:pt x="134" y="29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178"/>
                          <wps:cNvSpPr>
                            <a:spLocks/>
                          </wps:cNvSpPr>
                          <wps:spPr bwMode="auto">
                            <a:xfrm>
                              <a:off x="3787" y="10405"/>
                              <a:ext cx="149" cy="298"/>
                            </a:xfrm>
                            <a:custGeom>
                              <a:avLst/>
                              <a:gdLst>
                                <a:gd name="T0" fmla="*/ 134 w 149"/>
                                <a:gd name="T1" fmla="*/ 297 h 298"/>
                                <a:gd name="T2" fmla="*/ 148 w 149"/>
                                <a:gd name="T3" fmla="*/ 29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" h="298">
                                  <a:moveTo>
                                    <a:pt x="134" y="297"/>
                                  </a:moveTo>
                                  <a:lnTo>
                                    <a:pt x="148" y="29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179"/>
                          <wps:cNvSpPr>
                            <a:spLocks/>
                          </wps:cNvSpPr>
                          <wps:spPr bwMode="auto">
                            <a:xfrm>
                              <a:off x="3787" y="10405"/>
                              <a:ext cx="149" cy="298"/>
                            </a:xfrm>
                            <a:custGeom>
                              <a:avLst/>
                              <a:gdLst>
                                <a:gd name="T0" fmla="*/ 134 w 149"/>
                                <a:gd name="T1" fmla="*/ 297 h 298"/>
                                <a:gd name="T2" fmla="*/ 148 w 149"/>
                                <a:gd name="T3" fmla="*/ 29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" h="298">
                                  <a:moveTo>
                                    <a:pt x="134" y="297"/>
                                  </a:moveTo>
                                  <a:lnTo>
                                    <a:pt x="148" y="29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CCA25" id="Группа 44" o:spid="_x0000_s1026" style="position:absolute;margin-left:189.35pt;margin-top:520.25pt;width:7.45pt;height:15.25pt;z-index:-251648000;mso-position-horizontal-relative:page;mso-position-vertical-relative:page" coordorigin="3787,10405" coordsize="149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" o:allowincell="f">
                <v:shape id="Freeform 166" o:spid="_x0000_s1027" style="position:absolute;left:3802;top:10413;width:120;height:284;visibility:visible;mso-wrap-style:square;v-text-anchor:top" coordsize="12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" path="m120,l,,,283r120,l120,xe" fillcolor="#f7fcf7" stroked="f">
                  <v:path arrowok="t" o:connecttype="custom" o:connectlocs="120,0;0,0;0,283;120,283;120,0" o:connectangles="0,0,0,0,0"/>
                </v:shape>
                <v:group id="Group 167" o:spid="_x0000_s1028" style="position:absolute;left:3787;top:10405;width:149;height:298" coordorigin="3787,10405" coordsize="1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168" o:spid="_x0000_s1029" style="position:absolute;left:3787;top:10405;width:149;height:298;visibility:visible;mso-wrap-style:square;v-text-anchor:top" coordsize="1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" path="m7,r,14e" filled="f" strokecolor="red" strokeweight=".72pt">
                    <v:stroke dashstyle="3 1"/>
                    <v:path arrowok="t" o:connecttype="custom" o:connectlocs="7,0;7,14" o:connectangles="0,0"/>
                  </v:shape>
                  <v:shape id="Freeform 169" o:spid="_x0000_s1030" style="position:absolute;left:3787;top:10405;width:149;height:298;visibility:visible;mso-wrap-style:square;v-text-anchor:top" coordsize="1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" path="m7,r,14e" filled="f" strokecolor="red" strokeweight=".72pt">
                    <v:stroke dashstyle="3 1"/>
                    <v:path arrowok="t" o:connecttype="custom" o:connectlocs="7,0;7,14" o:connectangles="0,0"/>
                  </v:shape>
                  <v:shape id="Freeform 170" o:spid="_x0000_s1031" style="position:absolute;left:3787;top:10405;width:149;height:298;visibility:visible;mso-wrap-style:square;v-text-anchor:top" coordsize="1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" path="m14,7r120,e" filled="f" strokecolor="red" strokeweight=".72pt">
                    <v:stroke dashstyle="3 1"/>
                    <v:path arrowok="t" o:connecttype="custom" o:connectlocs="14,7;134,7" o:connectangles="0,0"/>
                  </v:shape>
                  <v:shape id="Freeform 171" o:spid="_x0000_s1032" style="position:absolute;left:3787;top:10405;width:149;height:298;visibility:visible;mso-wrap-style:square;v-text-anchor:top" coordsize="1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" path="m141,r,14e" filled="f" strokecolor="red" strokeweight=".72pt">
                    <v:stroke dashstyle="3 1"/>
                    <v:path arrowok="t" o:connecttype="custom" o:connectlocs="141,0;141,14" o:connectangles="0,0"/>
                  </v:shape>
                  <v:shape id="Freeform 172" o:spid="_x0000_s1033" style="position:absolute;left:3787;top:10405;width:149;height:298;visibility:visible;mso-wrap-style:square;v-text-anchor:top" coordsize="1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" path="m141,r,14e" filled="f" strokecolor="red" strokeweight=".72pt">
                    <v:stroke dashstyle="3 1"/>
                    <v:path arrowok="t" o:connecttype="custom" o:connectlocs="141,0;141,14" o:connectangles="0,0"/>
                  </v:shape>
                  <v:shape id="Freeform 173" o:spid="_x0000_s1034" style="position:absolute;left:3787;top:10405;width:149;height:298;visibility:visible;mso-wrap-style:square;v-text-anchor:top" coordsize="1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" path="m7,14r,276e" filled="f" strokecolor="red" strokeweight=".72pt">
                    <v:stroke dashstyle="3 1"/>
                    <v:path arrowok="t" o:connecttype="custom" o:connectlocs="7,14;7,290" o:connectangles="0,0"/>
                  </v:shape>
                  <v:shape id="Freeform 174" o:spid="_x0000_s1035" style="position:absolute;left:3787;top:10405;width:149;height:298;visibility:visible;mso-wrap-style:square;v-text-anchor:top" coordsize="1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" path="m141,14r,276e" filled="f" strokecolor="red" strokeweight=".72pt">
                    <v:stroke dashstyle="3 1"/>
                    <v:path arrowok="t" o:connecttype="custom" o:connectlocs="141,14;141,290" o:connectangles="0,0"/>
                  </v:shape>
                  <v:shape id="Freeform 175" o:spid="_x0000_s1036" style="position:absolute;left:3787;top:10405;width:149;height:298;visibility:visible;mso-wrap-style:square;v-text-anchor:top" coordsize="1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" path="m,297r14,e" filled="f" strokecolor="red" strokeweight=".72pt">
                    <v:stroke dashstyle="3 1"/>
                    <v:path arrowok="t" o:connecttype="custom" o:connectlocs="0,297;14,297" o:connectangles="0,0"/>
                  </v:shape>
                  <v:shape id="Freeform 176" o:spid="_x0000_s1037" style="position:absolute;left:3787;top:10405;width:149;height:298;visibility:visible;mso-wrap-style:square;v-text-anchor:top" coordsize="1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" path="m,297r14,e" filled="f" strokecolor="red" strokeweight=".72pt">
                    <v:stroke dashstyle="3 1"/>
                    <v:path arrowok="t" o:connecttype="custom" o:connectlocs="0,297;14,297" o:connectangles="0,0"/>
                  </v:shape>
                  <v:shape id="Freeform 177" o:spid="_x0000_s1038" style="position:absolute;left:3787;top:10405;width:149;height:298;visibility:visible;mso-wrap-style:square;v-text-anchor:top" coordsize="1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" path="m14,297r120,e" filled="f" strokecolor="red" strokeweight=".72pt">
                    <v:stroke dashstyle="3 1"/>
                    <v:path arrowok="t" o:connecttype="custom" o:connectlocs="14,297;134,297" o:connectangles="0,0"/>
                  </v:shape>
                  <v:shape id="Freeform 178" o:spid="_x0000_s1039" style="position:absolute;left:3787;top:10405;width:149;height:298;visibility:visible;mso-wrap-style:square;v-text-anchor:top" coordsize="1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" path="m134,297r14,e" filled="f" strokecolor="red" strokeweight=".72pt">
                    <v:stroke dashstyle="3 1"/>
                    <v:path arrowok="t" o:connecttype="custom" o:connectlocs="134,297;148,297" o:connectangles="0,0"/>
                  </v:shape>
                  <v:shape id="Freeform 179" o:spid="_x0000_s1040" style="position:absolute;left:3787;top:10405;width:149;height:298;visibility:visible;mso-wrap-style:square;v-text-anchor:top" coordsize="1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" path="m134,297r14,e" filled="f" strokecolor="red" strokeweight=".72pt">
                    <v:stroke dashstyle="3 1"/>
                    <v:path arrowok="t" o:connecttype="custom" o:connectlocs="134,297;148,297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7626350</wp:posOffset>
                </wp:positionH>
                <wp:positionV relativeFrom="page">
                  <wp:posOffset>6607175</wp:posOffset>
                </wp:positionV>
                <wp:extent cx="529590" cy="387350"/>
                <wp:effectExtent l="6350" t="13970" r="6985" b="8255"/>
                <wp:wrapNone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590" cy="387350"/>
                          <a:chOff x="12010" y="10405"/>
                          <a:chExt cx="834" cy="610"/>
                        </a:xfrm>
                      </wpg:grpSpPr>
                      <wps:wsp>
                        <wps:cNvPr id="16" name="Freeform 181"/>
                        <wps:cNvSpPr>
                          <a:spLocks/>
                        </wps:cNvSpPr>
                        <wps:spPr bwMode="auto">
                          <a:xfrm>
                            <a:off x="12025" y="10413"/>
                            <a:ext cx="805" cy="284"/>
                          </a:xfrm>
                          <a:custGeom>
                            <a:avLst/>
                            <a:gdLst>
                              <a:gd name="T0" fmla="*/ 804 w 805"/>
                              <a:gd name="T1" fmla="*/ 0 h 284"/>
                              <a:gd name="T2" fmla="*/ 0 w 805"/>
                              <a:gd name="T3" fmla="*/ 0 h 284"/>
                              <a:gd name="T4" fmla="*/ 0 w 805"/>
                              <a:gd name="T5" fmla="*/ 283 h 284"/>
                              <a:gd name="T6" fmla="*/ 804 w 805"/>
                              <a:gd name="T7" fmla="*/ 283 h 284"/>
                              <a:gd name="T8" fmla="*/ 804 w 805"/>
                              <a:gd name="T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5" h="284">
                                <a:moveTo>
                                  <a:pt x="8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lnTo>
                                  <a:pt x="804" y="283"/>
                                </a:lnTo>
                                <a:lnTo>
                                  <a:pt x="8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" name="Group 182"/>
                        <wpg:cNvGrpSpPr>
                          <a:grpSpLocks/>
                        </wpg:cNvGrpSpPr>
                        <wpg:grpSpPr bwMode="auto">
                          <a:xfrm>
                            <a:off x="12010" y="10405"/>
                            <a:ext cx="834" cy="298"/>
                            <a:chOff x="12010" y="10405"/>
                            <a:chExt cx="834" cy="298"/>
                          </a:xfrm>
                        </wpg:grpSpPr>
                        <wps:wsp>
                          <wps:cNvPr id="18" name="Freeform 183"/>
                          <wps:cNvSpPr>
                            <a:spLocks/>
                          </wps:cNvSpPr>
                          <wps:spPr bwMode="auto">
                            <a:xfrm>
                              <a:off x="12010" y="10405"/>
                              <a:ext cx="834" cy="298"/>
                            </a:xfrm>
                            <a:custGeom>
                              <a:avLst/>
                              <a:gdLst>
                                <a:gd name="T0" fmla="*/ 7 w 834"/>
                                <a:gd name="T1" fmla="*/ 0 h 298"/>
                                <a:gd name="T2" fmla="*/ 7 w 834"/>
                                <a:gd name="T3" fmla="*/ 14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4" h="298">
                                  <a:moveTo>
                                    <a:pt x="7" y="0"/>
                                  </a:moveTo>
                                  <a:lnTo>
                                    <a:pt x="7" y="1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84"/>
                          <wps:cNvSpPr>
                            <a:spLocks/>
                          </wps:cNvSpPr>
                          <wps:spPr bwMode="auto">
                            <a:xfrm>
                              <a:off x="12010" y="10405"/>
                              <a:ext cx="834" cy="298"/>
                            </a:xfrm>
                            <a:custGeom>
                              <a:avLst/>
                              <a:gdLst>
                                <a:gd name="T0" fmla="*/ 7 w 834"/>
                                <a:gd name="T1" fmla="*/ 0 h 298"/>
                                <a:gd name="T2" fmla="*/ 7 w 834"/>
                                <a:gd name="T3" fmla="*/ 14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4" h="298">
                                  <a:moveTo>
                                    <a:pt x="7" y="0"/>
                                  </a:moveTo>
                                  <a:lnTo>
                                    <a:pt x="7" y="1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85"/>
                          <wps:cNvSpPr>
                            <a:spLocks/>
                          </wps:cNvSpPr>
                          <wps:spPr bwMode="auto">
                            <a:xfrm>
                              <a:off x="12010" y="10405"/>
                              <a:ext cx="834" cy="298"/>
                            </a:xfrm>
                            <a:custGeom>
                              <a:avLst/>
                              <a:gdLst>
                                <a:gd name="T0" fmla="*/ 14 w 834"/>
                                <a:gd name="T1" fmla="*/ 7 h 298"/>
                                <a:gd name="T2" fmla="*/ 819 w 834"/>
                                <a:gd name="T3" fmla="*/ 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4" h="298">
                                  <a:moveTo>
                                    <a:pt x="14" y="7"/>
                                  </a:moveTo>
                                  <a:lnTo>
                                    <a:pt x="819" y="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86"/>
                          <wps:cNvSpPr>
                            <a:spLocks/>
                          </wps:cNvSpPr>
                          <wps:spPr bwMode="auto">
                            <a:xfrm>
                              <a:off x="12010" y="10405"/>
                              <a:ext cx="834" cy="298"/>
                            </a:xfrm>
                            <a:custGeom>
                              <a:avLst/>
                              <a:gdLst>
                                <a:gd name="T0" fmla="*/ 826 w 834"/>
                                <a:gd name="T1" fmla="*/ 0 h 298"/>
                                <a:gd name="T2" fmla="*/ 826 w 834"/>
                                <a:gd name="T3" fmla="*/ 14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4" h="298">
                                  <a:moveTo>
                                    <a:pt x="826" y="0"/>
                                  </a:moveTo>
                                  <a:lnTo>
                                    <a:pt x="826" y="1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87"/>
                          <wps:cNvSpPr>
                            <a:spLocks/>
                          </wps:cNvSpPr>
                          <wps:spPr bwMode="auto">
                            <a:xfrm>
                              <a:off x="12010" y="10405"/>
                              <a:ext cx="834" cy="298"/>
                            </a:xfrm>
                            <a:custGeom>
                              <a:avLst/>
                              <a:gdLst>
                                <a:gd name="T0" fmla="*/ 826 w 834"/>
                                <a:gd name="T1" fmla="*/ 0 h 298"/>
                                <a:gd name="T2" fmla="*/ 826 w 834"/>
                                <a:gd name="T3" fmla="*/ 14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4" h="298">
                                  <a:moveTo>
                                    <a:pt x="826" y="0"/>
                                  </a:moveTo>
                                  <a:lnTo>
                                    <a:pt x="826" y="1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88"/>
                          <wps:cNvSpPr>
                            <a:spLocks/>
                          </wps:cNvSpPr>
                          <wps:spPr bwMode="auto">
                            <a:xfrm>
                              <a:off x="12010" y="10405"/>
                              <a:ext cx="834" cy="298"/>
                            </a:xfrm>
                            <a:custGeom>
                              <a:avLst/>
                              <a:gdLst>
                                <a:gd name="T0" fmla="*/ 7 w 834"/>
                                <a:gd name="T1" fmla="*/ 14 h 298"/>
                                <a:gd name="T2" fmla="*/ 7 w 834"/>
                                <a:gd name="T3" fmla="*/ 290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4" h="298">
                                  <a:moveTo>
                                    <a:pt x="7" y="14"/>
                                  </a:moveTo>
                                  <a:lnTo>
                                    <a:pt x="7" y="29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89"/>
                          <wps:cNvSpPr>
                            <a:spLocks/>
                          </wps:cNvSpPr>
                          <wps:spPr bwMode="auto">
                            <a:xfrm>
                              <a:off x="12010" y="10405"/>
                              <a:ext cx="834" cy="298"/>
                            </a:xfrm>
                            <a:custGeom>
                              <a:avLst/>
                              <a:gdLst>
                                <a:gd name="T0" fmla="*/ 826 w 834"/>
                                <a:gd name="T1" fmla="*/ 14 h 298"/>
                                <a:gd name="T2" fmla="*/ 826 w 834"/>
                                <a:gd name="T3" fmla="*/ 290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4" h="298">
                                  <a:moveTo>
                                    <a:pt x="826" y="14"/>
                                  </a:moveTo>
                                  <a:lnTo>
                                    <a:pt x="826" y="29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90"/>
                          <wps:cNvSpPr>
                            <a:spLocks/>
                          </wps:cNvSpPr>
                          <wps:spPr bwMode="auto">
                            <a:xfrm>
                              <a:off x="12010" y="10405"/>
                              <a:ext cx="834" cy="298"/>
                            </a:xfrm>
                            <a:custGeom>
                              <a:avLst/>
                              <a:gdLst>
                                <a:gd name="T0" fmla="*/ 0 w 834"/>
                                <a:gd name="T1" fmla="*/ 297 h 298"/>
                                <a:gd name="T2" fmla="*/ 14 w 834"/>
                                <a:gd name="T3" fmla="*/ 29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4" h="298">
                                  <a:moveTo>
                                    <a:pt x="0" y="297"/>
                                  </a:moveTo>
                                  <a:lnTo>
                                    <a:pt x="14" y="29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91"/>
                          <wps:cNvSpPr>
                            <a:spLocks/>
                          </wps:cNvSpPr>
                          <wps:spPr bwMode="auto">
                            <a:xfrm>
                              <a:off x="12010" y="10405"/>
                              <a:ext cx="834" cy="298"/>
                            </a:xfrm>
                            <a:custGeom>
                              <a:avLst/>
                              <a:gdLst>
                                <a:gd name="T0" fmla="*/ 0 w 834"/>
                                <a:gd name="T1" fmla="*/ 297 h 298"/>
                                <a:gd name="T2" fmla="*/ 14 w 834"/>
                                <a:gd name="T3" fmla="*/ 29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4" h="298">
                                  <a:moveTo>
                                    <a:pt x="0" y="297"/>
                                  </a:moveTo>
                                  <a:lnTo>
                                    <a:pt x="14" y="29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92"/>
                          <wps:cNvSpPr>
                            <a:spLocks/>
                          </wps:cNvSpPr>
                          <wps:spPr bwMode="auto">
                            <a:xfrm>
                              <a:off x="12010" y="10405"/>
                              <a:ext cx="834" cy="298"/>
                            </a:xfrm>
                            <a:custGeom>
                              <a:avLst/>
                              <a:gdLst>
                                <a:gd name="T0" fmla="*/ 14 w 834"/>
                                <a:gd name="T1" fmla="*/ 297 h 298"/>
                                <a:gd name="T2" fmla="*/ 819 w 834"/>
                                <a:gd name="T3" fmla="*/ 29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4" h="298">
                                  <a:moveTo>
                                    <a:pt x="14" y="297"/>
                                  </a:moveTo>
                                  <a:lnTo>
                                    <a:pt x="819" y="29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93"/>
                          <wps:cNvSpPr>
                            <a:spLocks/>
                          </wps:cNvSpPr>
                          <wps:spPr bwMode="auto">
                            <a:xfrm>
                              <a:off x="12010" y="10405"/>
                              <a:ext cx="834" cy="298"/>
                            </a:xfrm>
                            <a:custGeom>
                              <a:avLst/>
                              <a:gdLst>
                                <a:gd name="T0" fmla="*/ 819 w 834"/>
                                <a:gd name="T1" fmla="*/ 297 h 298"/>
                                <a:gd name="T2" fmla="*/ 833 w 834"/>
                                <a:gd name="T3" fmla="*/ 29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4" h="298">
                                  <a:moveTo>
                                    <a:pt x="819" y="297"/>
                                  </a:moveTo>
                                  <a:lnTo>
                                    <a:pt x="833" y="29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94"/>
                          <wps:cNvSpPr>
                            <a:spLocks/>
                          </wps:cNvSpPr>
                          <wps:spPr bwMode="auto">
                            <a:xfrm>
                              <a:off x="12010" y="10405"/>
                              <a:ext cx="834" cy="298"/>
                            </a:xfrm>
                            <a:custGeom>
                              <a:avLst/>
                              <a:gdLst>
                                <a:gd name="T0" fmla="*/ 819 w 834"/>
                                <a:gd name="T1" fmla="*/ 297 h 298"/>
                                <a:gd name="T2" fmla="*/ 833 w 834"/>
                                <a:gd name="T3" fmla="*/ 29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4" h="298">
                                  <a:moveTo>
                                    <a:pt x="819" y="297"/>
                                  </a:moveTo>
                                  <a:lnTo>
                                    <a:pt x="833" y="29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" name="Freeform 195"/>
                        <wps:cNvSpPr>
                          <a:spLocks/>
                        </wps:cNvSpPr>
                        <wps:spPr bwMode="auto">
                          <a:xfrm>
                            <a:off x="12025" y="10717"/>
                            <a:ext cx="190" cy="284"/>
                          </a:xfrm>
                          <a:custGeom>
                            <a:avLst/>
                            <a:gdLst>
                              <a:gd name="T0" fmla="*/ 189 w 190"/>
                              <a:gd name="T1" fmla="*/ 0 h 284"/>
                              <a:gd name="T2" fmla="*/ 0 w 190"/>
                              <a:gd name="T3" fmla="*/ 0 h 284"/>
                              <a:gd name="T4" fmla="*/ 0 w 190"/>
                              <a:gd name="T5" fmla="*/ 283 h 284"/>
                              <a:gd name="T6" fmla="*/ 189 w 190"/>
                              <a:gd name="T7" fmla="*/ 283 h 284"/>
                              <a:gd name="T8" fmla="*/ 189 w 190"/>
                              <a:gd name="T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0" h="284">
                                <a:moveTo>
                                  <a:pt x="1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lnTo>
                                  <a:pt x="189" y="283"/>
                                </a:lnTo>
                                <a:lnTo>
                                  <a:pt x="1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" name="Group 196"/>
                        <wpg:cNvGrpSpPr>
                          <a:grpSpLocks/>
                        </wpg:cNvGrpSpPr>
                        <wpg:grpSpPr bwMode="auto">
                          <a:xfrm>
                            <a:off x="12010" y="10710"/>
                            <a:ext cx="219" cy="298"/>
                            <a:chOff x="12010" y="10710"/>
                            <a:chExt cx="219" cy="298"/>
                          </a:xfrm>
                        </wpg:grpSpPr>
                        <wps:wsp>
                          <wps:cNvPr id="32" name="Freeform 197"/>
                          <wps:cNvSpPr>
                            <a:spLocks/>
                          </wps:cNvSpPr>
                          <wps:spPr bwMode="auto">
                            <a:xfrm>
                              <a:off x="12010" y="10710"/>
                              <a:ext cx="219" cy="298"/>
                            </a:xfrm>
                            <a:custGeom>
                              <a:avLst/>
                              <a:gdLst>
                                <a:gd name="T0" fmla="*/ 7 w 219"/>
                                <a:gd name="T1" fmla="*/ 0 h 298"/>
                                <a:gd name="T2" fmla="*/ 7 w 219"/>
                                <a:gd name="T3" fmla="*/ 14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19" h="298">
                                  <a:moveTo>
                                    <a:pt x="7" y="0"/>
                                  </a:moveTo>
                                  <a:lnTo>
                                    <a:pt x="7" y="1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98"/>
                          <wps:cNvSpPr>
                            <a:spLocks/>
                          </wps:cNvSpPr>
                          <wps:spPr bwMode="auto">
                            <a:xfrm>
                              <a:off x="12010" y="10710"/>
                              <a:ext cx="219" cy="298"/>
                            </a:xfrm>
                            <a:custGeom>
                              <a:avLst/>
                              <a:gdLst>
                                <a:gd name="T0" fmla="*/ 7 w 219"/>
                                <a:gd name="T1" fmla="*/ 0 h 298"/>
                                <a:gd name="T2" fmla="*/ 7 w 219"/>
                                <a:gd name="T3" fmla="*/ 14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19" h="298">
                                  <a:moveTo>
                                    <a:pt x="7" y="0"/>
                                  </a:moveTo>
                                  <a:lnTo>
                                    <a:pt x="7" y="1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99"/>
                          <wps:cNvSpPr>
                            <a:spLocks/>
                          </wps:cNvSpPr>
                          <wps:spPr bwMode="auto">
                            <a:xfrm>
                              <a:off x="12010" y="10710"/>
                              <a:ext cx="219" cy="298"/>
                            </a:xfrm>
                            <a:custGeom>
                              <a:avLst/>
                              <a:gdLst>
                                <a:gd name="T0" fmla="*/ 14 w 219"/>
                                <a:gd name="T1" fmla="*/ 7 h 298"/>
                                <a:gd name="T2" fmla="*/ 204 w 219"/>
                                <a:gd name="T3" fmla="*/ 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19" h="298">
                                  <a:moveTo>
                                    <a:pt x="14" y="7"/>
                                  </a:moveTo>
                                  <a:lnTo>
                                    <a:pt x="204" y="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00"/>
                          <wps:cNvSpPr>
                            <a:spLocks/>
                          </wps:cNvSpPr>
                          <wps:spPr bwMode="auto">
                            <a:xfrm>
                              <a:off x="12010" y="10710"/>
                              <a:ext cx="219" cy="298"/>
                            </a:xfrm>
                            <a:custGeom>
                              <a:avLst/>
                              <a:gdLst>
                                <a:gd name="T0" fmla="*/ 211 w 219"/>
                                <a:gd name="T1" fmla="*/ 0 h 298"/>
                                <a:gd name="T2" fmla="*/ 211 w 219"/>
                                <a:gd name="T3" fmla="*/ 14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19" h="298">
                                  <a:moveTo>
                                    <a:pt x="211" y="0"/>
                                  </a:moveTo>
                                  <a:lnTo>
                                    <a:pt x="211" y="1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201"/>
                          <wps:cNvSpPr>
                            <a:spLocks/>
                          </wps:cNvSpPr>
                          <wps:spPr bwMode="auto">
                            <a:xfrm>
                              <a:off x="12010" y="10710"/>
                              <a:ext cx="219" cy="298"/>
                            </a:xfrm>
                            <a:custGeom>
                              <a:avLst/>
                              <a:gdLst>
                                <a:gd name="T0" fmla="*/ 211 w 219"/>
                                <a:gd name="T1" fmla="*/ 0 h 298"/>
                                <a:gd name="T2" fmla="*/ 211 w 219"/>
                                <a:gd name="T3" fmla="*/ 14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19" h="298">
                                  <a:moveTo>
                                    <a:pt x="211" y="0"/>
                                  </a:moveTo>
                                  <a:lnTo>
                                    <a:pt x="211" y="1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202"/>
                          <wps:cNvSpPr>
                            <a:spLocks/>
                          </wps:cNvSpPr>
                          <wps:spPr bwMode="auto">
                            <a:xfrm>
                              <a:off x="12010" y="10710"/>
                              <a:ext cx="219" cy="298"/>
                            </a:xfrm>
                            <a:custGeom>
                              <a:avLst/>
                              <a:gdLst>
                                <a:gd name="T0" fmla="*/ 7 w 219"/>
                                <a:gd name="T1" fmla="*/ 14 h 298"/>
                                <a:gd name="T2" fmla="*/ 7 w 219"/>
                                <a:gd name="T3" fmla="*/ 290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19" h="298">
                                  <a:moveTo>
                                    <a:pt x="7" y="14"/>
                                  </a:moveTo>
                                  <a:lnTo>
                                    <a:pt x="7" y="29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03"/>
                          <wps:cNvSpPr>
                            <a:spLocks/>
                          </wps:cNvSpPr>
                          <wps:spPr bwMode="auto">
                            <a:xfrm>
                              <a:off x="12010" y="10710"/>
                              <a:ext cx="219" cy="298"/>
                            </a:xfrm>
                            <a:custGeom>
                              <a:avLst/>
                              <a:gdLst>
                                <a:gd name="T0" fmla="*/ 211 w 219"/>
                                <a:gd name="T1" fmla="*/ 14 h 298"/>
                                <a:gd name="T2" fmla="*/ 211 w 219"/>
                                <a:gd name="T3" fmla="*/ 290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19" h="298">
                                  <a:moveTo>
                                    <a:pt x="211" y="14"/>
                                  </a:moveTo>
                                  <a:lnTo>
                                    <a:pt x="211" y="29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204"/>
                          <wps:cNvSpPr>
                            <a:spLocks/>
                          </wps:cNvSpPr>
                          <wps:spPr bwMode="auto">
                            <a:xfrm>
                              <a:off x="12010" y="10710"/>
                              <a:ext cx="219" cy="298"/>
                            </a:xfrm>
                            <a:custGeom>
                              <a:avLst/>
                              <a:gdLst>
                                <a:gd name="T0" fmla="*/ 0 w 219"/>
                                <a:gd name="T1" fmla="*/ 297 h 298"/>
                                <a:gd name="T2" fmla="*/ 14 w 219"/>
                                <a:gd name="T3" fmla="*/ 29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19" h="298">
                                  <a:moveTo>
                                    <a:pt x="0" y="297"/>
                                  </a:moveTo>
                                  <a:lnTo>
                                    <a:pt x="14" y="29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205"/>
                          <wps:cNvSpPr>
                            <a:spLocks/>
                          </wps:cNvSpPr>
                          <wps:spPr bwMode="auto">
                            <a:xfrm>
                              <a:off x="12010" y="10710"/>
                              <a:ext cx="219" cy="298"/>
                            </a:xfrm>
                            <a:custGeom>
                              <a:avLst/>
                              <a:gdLst>
                                <a:gd name="T0" fmla="*/ 0 w 219"/>
                                <a:gd name="T1" fmla="*/ 297 h 298"/>
                                <a:gd name="T2" fmla="*/ 14 w 219"/>
                                <a:gd name="T3" fmla="*/ 29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19" h="298">
                                  <a:moveTo>
                                    <a:pt x="0" y="297"/>
                                  </a:moveTo>
                                  <a:lnTo>
                                    <a:pt x="14" y="29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06"/>
                          <wps:cNvSpPr>
                            <a:spLocks/>
                          </wps:cNvSpPr>
                          <wps:spPr bwMode="auto">
                            <a:xfrm>
                              <a:off x="12010" y="10710"/>
                              <a:ext cx="219" cy="298"/>
                            </a:xfrm>
                            <a:custGeom>
                              <a:avLst/>
                              <a:gdLst>
                                <a:gd name="T0" fmla="*/ 14 w 219"/>
                                <a:gd name="T1" fmla="*/ 297 h 298"/>
                                <a:gd name="T2" fmla="*/ 204 w 219"/>
                                <a:gd name="T3" fmla="*/ 29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19" h="298">
                                  <a:moveTo>
                                    <a:pt x="14" y="297"/>
                                  </a:moveTo>
                                  <a:lnTo>
                                    <a:pt x="204" y="29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207"/>
                          <wps:cNvSpPr>
                            <a:spLocks/>
                          </wps:cNvSpPr>
                          <wps:spPr bwMode="auto">
                            <a:xfrm>
                              <a:off x="12010" y="10710"/>
                              <a:ext cx="219" cy="298"/>
                            </a:xfrm>
                            <a:custGeom>
                              <a:avLst/>
                              <a:gdLst>
                                <a:gd name="T0" fmla="*/ 204 w 219"/>
                                <a:gd name="T1" fmla="*/ 297 h 298"/>
                                <a:gd name="T2" fmla="*/ 218 w 219"/>
                                <a:gd name="T3" fmla="*/ 29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19" h="298">
                                  <a:moveTo>
                                    <a:pt x="204" y="297"/>
                                  </a:moveTo>
                                  <a:lnTo>
                                    <a:pt x="218" y="29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208"/>
                          <wps:cNvSpPr>
                            <a:spLocks/>
                          </wps:cNvSpPr>
                          <wps:spPr bwMode="auto">
                            <a:xfrm>
                              <a:off x="12010" y="10710"/>
                              <a:ext cx="219" cy="298"/>
                            </a:xfrm>
                            <a:custGeom>
                              <a:avLst/>
                              <a:gdLst>
                                <a:gd name="T0" fmla="*/ 204 w 219"/>
                                <a:gd name="T1" fmla="*/ 297 h 298"/>
                                <a:gd name="T2" fmla="*/ 218 w 219"/>
                                <a:gd name="T3" fmla="*/ 29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19" h="298">
                                  <a:moveTo>
                                    <a:pt x="204" y="297"/>
                                  </a:moveTo>
                                  <a:lnTo>
                                    <a:pt x="218" y="29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EB3B1" id="Группа 15" o:spid="_x0000_s1026" style="position:absolute;margin-left:600.5pt;margin-top:520.25pt;width:41.7pt;height:30.5pt;z-index:-251646976;mso-position-horizontal-relative:page;mso-position-vertical-relative:page" coordorigin="12010,10405" coordsize="834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" o:allowincell="f">
                <v:shape id="Freeform 181" o:spid="_x0000_s1027" style="position:absolute;left:12025;top:10413;width:805;height:284;visibility:visible;mso-wrap-style:square;v-text-anchor:top" coordsize="805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" path="m804,l,,,283r804,l804,xe" fillcolor="#f7fcf7" stroked="f">
                  <v:path arrowok="t" o:connecttype="custom" o:connectlocs="804,0;0,0;0,283;804,283;804,0" o:connectangles="0,0,0,0,0"/>
                </v:shape>
                <v:group id="Group 182" o:spid="_x0000_s1028" style="position:absolute;left:12010;top:10405;width:834;height:298" coordorigin="12010,10405" coordsize="834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3" o:spid="_x0000_s1029" style="position:absolute;left:12010;top:10405;width:834;height:298;visibility:visible;mso-wrap-style:square;v-text-anchor:top" coordsize="834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" path="m7,r,14e" filled="f" strokecolor="red" strokeweight=".72pt">
                    <v:stroke dashstyle="3 1"/>
                    <v:path arrowok="t" o:connecttype="custom" o:connectlocs="7,0;7,14" o:connectangles="0,0"/>
                  </v:shape>
                  <v:shape id="Freeform 184" o:spid="_x0000_s1030" style="position:absolute;left:12010;top:10405;width:834;height:298;visibility:visible;mso-wrap-style:square;v-text-anchor:top" coordsize="834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" path="m7,r,14e" filled="f" strokecolor="red" strokeweight=".72pt">
                    <v:stroke dashstyle="3 1"/>
                    <v:path arrowok="t" o:connecttype="custom" o:connectlocs="7,0;7,14" o:connectangles="0,0"/>
                  </v:shape>
                  <v:shape id="Freeform 185" o:spid="_x0000_s1031" style="position:absolute;left:12010;top:10405;width:834;height:298;visibility:visible;mso-wrap-style:square;v-text-anchor:top" coordsize="834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" path="m14,7r805,e" filled="f" strokecolor="red" strokeweight=".72pt">
                    <v:stroke dashstyle="3 1"/>
                    <v:path arrowok="t" o:connecttype="custom" o:connectlocs="14,7;819,7" o:connectangles="0,0"/>
                  </v:shape>
                  <v:shape id="Freeform 186" o:spid="_x0000_s1032" style="position:absolute;left:12010;top:10405;width:834;height:298;visibility:visible;mso-wrap-style:square;v-text-anchor:top" coordsize="834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" path="m826,r,14e" filled="f" strokecolor="red" strokeweight=".72pt">
                    <v:stroke dashstyle="3 1"/>
                    <v:path arrowok="t" o:connecttype="custom" o:connectlocs="826,0;826,14" o:connectangles="0,0"/>
                  </v:shape>
                  <v:shape id="Freeform 187" o:spid="_x0000_s1033" style="position:absolute;left:12010;top:10405;width:834;height:298;visibility:visible;mso-wrap-style:square;v-text-anchor:top" coordsize="834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" path="m826,r,14e" filled="f" strokecolor="red" strokeweight=".72pt">
                    <v:stroke dashstyle="3 1"/>
                    <v:path arrowok="t" o:connecttype="custom" o:connectlocs="826,0;826,14" o:connectangles="0,0"/>
                  </v:shape>
                  <v:shape id="Freeform 188" o:spid="_x0000_s1034" style="position:absolute;left:12010;top:10405;width:834;height:298;visibility:visible;mso-wrap-style:square;v-text-anchor:top" coordsize="834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" path="m7,14r,276e" filled="f" strokecolor="red" strokeweight=".72pt">
                    <v:stroke dashstyle="3 1"/>
                    <v:path arrowok="t" o:connecttype="custom" o:connectlocs="7,14;7,290" o:connectangles="0,0"/>
                  </v:shape>
                  <v:shape id="Freeform 189" o:spid="_x0000_s1035" style="position:absolute;left:12010;top:10405;width:834;height:298;visibility:visible;mso-wrap-style:square;v-text-anchor:top" coordsize="834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" path="m826,14r,276e" filled="f" strokecolor="red" strokeweight=".72pt">
                    <v:stroke dashstyle="3 1"/>
                    <v:path arrowok="t" o:connecttype="custom" o:connectlocs="826,14;826,290" o:connectangles="0,0"/>
                  </v:shape>
                  <v:shape id="Freeform 190" o:spid="_x0000_s1036" style="position:absolute;left:12010;top:10405;width:834;height:298;visibility:visible;mso-wrap-style:square;v-text-anchor:top" coordsize="834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" path="m,297r14,e" filled="f" strokecolor="red" strokeweight=".72pt">
                    <v:stroke dashstyle="3 1"/>
                    <v:path arrowok="t" o:connecttype="custom" o:connectlocs="0,297;14,297" o:connectangles="0,0"/>
                  </v:shape>
                  <v:shape id="Freeform 191" o:spid="_x0000_s1037" style="position:absolute;left:12010;top:10405;width:834;height:298;visibility:visible;mso-wrap-style:square;v-text-anchor:top" coordsize="834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" path="m,297r14,e" filled="f" strokecolor="red" strokeweight=".72pt">
                    <v:stroke dashstyle="3 1"/>
                    <v:path arrowok="t" o:connecttype="custom" o:connectlocs="0,297;14,297" o:connectangles="0,0"/>
                  </v:shape>
                  <v:shape id="Freeform 192" o:spid="_x0000_s1038" style="position:absolute;left:12010;top:10405;width:834;height:298;visibility:visible;mso-wrap-style:square;v-text-anchor:top" coordsize="834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" path="m14,297r805,e" filled="f" strokecolor="red" strokeweight=".72pt">
                    <v:stroke dashstyle="3 1"/>
                    <v:path arrowok="t" o:connecttype="custom" o:connectlocs="14,297;819,297" o:connectangles="0,0"/>
                  </v:shape>
                  <v:shape id="Freeform 193" o:spid="_x0000_s1039" style="position:absolute;left:12010;top:10405;width:834;height:298;visibility:visible;mso-wrap-style:square;v-text-anchor:top" coordsize="834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" path="m819,297r14,e" filled="f" strokecolor="red" strokeweight=".72pt">
                    <v:stroke dashstyle="3 1"/>
                    <v:path arrowok="t" o:connecttype="custom" o:connectlocs="819,297;833,297" o:connectangles="0,0"/>
                  </v:shape>
                  <v:shape id="Freeform 194" o:spid="_x0000_s1040" style="position:absolute;left:12010;top:10405;width:834;height:298;visibility:visible;mso-wrap-style:square;v-text-anchor:top" coordsize="834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" path="m819,297r14,e" filled="f" strokecolor="red" strokeweight=".72pt">
                    <v:stroke dashstyle="3 1"/>
                    <v:path arrowok="t" o:connecttype="custom" o:connectlocs="819,297;833,297" o:connectangles="0,0"/>
                  </v:shape>
                </v:group>
                <v:shape id="Freeform 195" o:spid="_x0000_s1041" style="position:absolute;left:12025;top:10717;width:190;height:284;visibility:visible;mso-wrap-style:square;v-text-anchor:top" coordsize="19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" path="m189,l,,,283r189,l189,xe" fillcolor="#f7fcf7" stroked="f">
                  <v:path arrowok="t" o:connecttype="custom" o:connectlocs="189,0;0,0;0,283;189,283;189,0" o:connectangles="0,0,0,0,0"/>
                </v:shape>
                <v:group id="Group 196" o:spid="_x0000_s1042" style="position:absolute;left:12010;top:10710;width:219;height:298" coordorigin="12010,10710" coordsize="21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97" o:spid="_x0000_s1043" style="position:absolute;left:12010;top:10710;width:219;height:298;visibility:visible;mso-wrap-style:square;v-text-anchor:top" coordsize="21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" path="m7,r,14e" filled="f" strokecolor="red" strokeweight=".72pt">
                    <v:stroke dashstyle="3 1"/>
                    <v:path arrowok="t" o:connecttype="custom" o:connectlocs="7,0;7,14" o:connectangles="0,0"/>
                  </v:shape>
                  <v:shape id="Freeform 198" o:spid="_x0000_s1044" style="position:absolute;left:12010;top:10710;width:219;height:298;visibility:visible;mso-wrap-style:square;v-text-anchor:top" coordsize="21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" path="m7,r,14e" filled="f" strokecolor="red" strokeweight=".72pt">
                    <v:stroke dashstyle="3 1"/>
                    <v:path arrowok="t" o:connecttype="custom" o:connectlocs="7,0;7,14" o:connectangles="0,0"/>
                  </v:shape>
                  <v:shape id="Freeform 199" o:spid="_x0000_s1045" style="position:absolute;left:12010;top:10710;width:219;height:298;visibility:visible;mso-wrap-style:square;v-text-anchor:top" coordsize="21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" path="m14,7r190,e" filled="f" strokecolor="red" strokeweight=".72pt">
                    <v:stroke dashstyle="3 1"/>
                    <v:path arrowok="t" o:connecttype="custom" o:connectlocs="14,7;204,7" o:connectangles="0,0"/>
                  </v:shape>
                  <v:shape id="Freeform 200" o:spid="_x0000_s1046" style="position:absolute;left:12010;top:10710;width:219;height:298;visibility:visible;mso-wrap-style:square;v-text-anchor:top" coordsize="21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" path="m211,r,14e" filled="f" strokecolor="red" strokeweight=".72pt">
                    <v:stroke dashstyle="3 1"/>
                    <v:path arrowok="t" o:connecttype="custom" o:connectlocs="211,0;211,14" o:connectangles="0,0"/>
                  </v:shape>
                  <v:shape id="Freeform 201" o:spid="_x0000_s1047" style="position:absolute;left:12010;top:10710;width:219;height:298;visibility:visible;mso-wrap-style:square;v-text-anchor:top" coordsize="21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" path="m211,r,14e" filled="f" strokecolor="red" strokeweight=".72pt">
                    <v:stroke dashstyle="3 1"/>
                    <v:path arrowok="t" o:connecttype="custom" o:connectlocs="211,0;211,14" o:connectangles="0,0"/>
                  </v:shape>
                  <v:shape id="Freeform 202" o:spid="_x0000_s1048" style="position:absolute;left:12010;top:10710;width:219;height:298;visibility:visible;mso-wrap-style:square;v-text-anchor:top" coordsize="21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" path="m7,14r,276e" filled="f" strokecolor="red" strokeweight=".72pt">
                    <v:stroke dashstyle="3 1"/>
                    <v:path arrowok="t" o:connecttype="custom" o:connectlocs="7,14;7,290" o:connectangles="0,0"/>
                  </v:shape>
                  <v:shape id="Freeform 203" o:spid="_x0000_s1049" style="position:absolute;left:12010;top:10710;width:219;height:298;visibility:visible;mso-wrap-style:square;v-text-anchor:top" coordsize="21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" path="m211,14r,276e" filled="f" strokecolor="red" strokeweight=".72pt">
                    <v:stroke dashstyle="3 1"/>
                    <v:path arrowok="t" o:connecttype="custom" o:connectlocs="211,14;211,290" o:connectangles="0,0"/>
                  </v:shape>
                  <v:shape id="Freeform 204" o:spid="_x0000_s1050" style="position:absolute;left:12010;top:10710;width:219;height:298;visibility:visible;mso-wrap-style:square;v-text-anchor:top" coordsize="21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" path="m,297r14,e" filled="f" strokecolor="red" strokeweight=".72pt">
                    <v:stroke dashstyle="3 1"/>
                    <v:path arrowok="t" o:connecttype="custom" o:connectlocs="0,297;14,297" o:connectangles="0,0"/>
                  </v:shape>
                  <v:shape id="Freeform 205" o:spid="_x0000_s1051" style="position:absolute;left:12010;top:10710;width:219;height:298;visibility:visible;mso-wrap-style:square;v-text-anchor:top" coordsize="21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" path="m,297r14,e" filled="f" strokecolor="red" strokeweight=".72pt">
                    <v:stroke dashstyle="3 1"/>
                    <v:path arrowok="t" o:connecttype="custom" o:connectlocs="0,297;14,297" o:connectangles="0,0"/>
                  </v:shape>
                  <v:shape id="Freeform 206" o:spid="_x0000_s1052" style="position:absolute;left:12010;top:10710;width:219;height:298;visibility:visible;mso-wrap-style:square;v-text-anchor:top" coordsize="21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" path="m14,297r190,e" filled="f" strokecolor="red" strokeweight=".72pt">
                    <v:stroke dashstyle="3 1"/>
                    <v:path arrowok="t" o:connecttype="custom" o:connectlocs="14,297;204,297" o:connectangles="0,0"/>
                  </v:shape>
                  <v:shape id="Freeform 207" o:spid="_x0000_s1053" style="position:absolute;left:12010;top:10710;width:219;height:298;visibility:visible;mso-wrap-style:square;v-text-anchor:top" coordsize="21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" path="m204,297r14,e" filled="f" strokecolor="red" strokeweight=".72pt">
                    <v:stroke dashstyle="3 1"/>
                    <v:path arrowok="t" o:connecttype="custom" o:connectlocs="204,297;218,297" o:connectangles="0,0"/>
                  </v:shape>
                  <v:shape id="Freeform 208" o:spid="_x0000_s1054" style="position:absolute;left:12010;top:10710;width:219;height:298;visibility:visible;mso-wrap-style:square;v-text-anchor:top" coordsize="21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" path="m204,297r14,e" filled="f" strokecolor="red" strokeweight=".72pt">
                    <v:stroke dashstyle="3 1"/>
                    <v:path arrowok="t" o:connecttype="custom" o:connectlocs="204,297;218,297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2405"/>
        <w:gridCol w:w="753"/>
        <w:gridCol w:w="1375"/>
        <w:gridCol w:w="1257"/>
        <w:gridCol w:w="803"/>
        <w:gridCol w:w="4031"/>
        <w:gridCol w:w="97"/>
        <w:gridCol w:w="203"/>
        <w:gridCol w:w="228"/>
        <w:gridCol w:w="416"/>
        <w:gridCol w:w="188"/>
        <w:gridCol w:w="2998"/>
      </w:tblGrid>
      <w:tr w:rsidR="00133B84" w:rsidTr="00A20A31">
        <w:trPr>
          <w:trHeight w:val="90"/>
        </w:trPr>
        <w:tc>
          <w:tcPr>
            <w:tcW w:w="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2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2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40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79"/>
              <w:ind w:left="94" w:right="67"/>
              <w:jc w:val="both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идеи произведения: любовь к своей семье, родным,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Родине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— самое дорогое и важное чувство в жизни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человека. Например, слушание и чтение произведений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П. Н. Воронько «Лучше нет родного края», М. Ю.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Есеновского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«Моя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небольшая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родина»,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Н.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Н.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Бромлей</w:t>
            </w:r>
          </w:p>
          <w:p w:rsidR="00133B84" w:rsidRDefault="00133B84" w:rsidP="00A20A31">
            <w:pPr>
              <w:pStyle w:val="TableParagraph"/>
              <w:kinsoku w:val="0"/>
              <w:overflowPunct w:val="0"/>
              <w:spacing w:before="2"/>
              <w:ind w:left="94" w:right="63"/>
              <w:jc w:val="both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«Какое самое первое слово?», А. В. Митяева «За что я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люблю маму», В. Д. Берестова «Любили тебя без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особых причин…», Г. П. Виеру «Сколько звёзд на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ясном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небе!», И. С.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Соколова-Микитова «Радуга», С. Я.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Маршака «Радуга»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(по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выбору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не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менее одного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автора).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Работа с текстом произведения: поиск и анализ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ключевых слов, определяющих главную мысль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произведения, объяснение заголов- ка, поиск значения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незнакомого слова с использованием словаря. Учебный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диалог: обсуждение значения выражений «Роди- на-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мать», «Родина любимая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— что мать родная»,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осознание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нравственно-этических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понятий,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обогащение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духовно-нрав- ственного опыта учащихся: заботливое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отношение к родным в семье, внимание и любовь к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ним. Выразительное чтение стихотворений с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выделением ключевых слов, с соблюдением норм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произношения. Рассказ по предложенному плану о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своём родном крае, городе, селе, о своих чувствах к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месту. Задания на проверку знания названия страны, в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которой мы живём, её столицы. Работа в парах: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заполнение схемы, проверка и оценка своих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результатов. Чтение наизусть с соблюдением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интонационного рисунка произведения (не менее 2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произведений по выбору). Самостоятельное чтение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книг, выбранных по теме «О Родине, о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семье» с учётом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рекомендованного списка, представление (рассказ) о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прочитанном произведении по предложенному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алгоритму</w:t>
            </w:r>
          </w:p>
        </w:tc>
        <w:tc>
          <w:tcPr>
            <w:tcW w:w="1132" w:type="dxa"/>
            <w:gridSpan w:val="5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4"/>
                <w:szCs w:val="4"/>
              </w:rPr>
            </w:pPr>
          </w:p>
        </w:tc>
        <w:tc>
          <w:tcPr>
            <w:tcW w:w="2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133B84" w:rsidTr="00A20A31">
        <w:trPr>
          <w:trHeight w:val="275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847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55" w:lineRule="exact"/>
              <w:ind w:left="13"/>
              <w:rPr>
                <w:spacing w:val="-2"/>
              </w:rPr>
            </w:pPr>
            <w:r>
              <w:rPr>
                <w:spacing w:val="-2"/>
              </w:rPr>
              <w:t>устный,</w:t>
            </w:r>
          </w:p>
        </w:tc>
        <w:tc>
          <w:tcPr>
            <w:tcW w:w="18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260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47" w:type="dxa"/>
            <w:gridSpan w:val="3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40" w:lineRule="exact"/>
              <w:ind w:left="13" w:right="-44"/>
              <w:rPr>
                <w:spacing w:val="-2"/>
              </w:rPr>
            </w:pPr>
            <w:r>
              <w:rPr>
                <w:spacing w:val="-2"/>
              </w:rPr>
              <w:t>письмен</w:t>
            </w:r>
          </w:p>
        </w:tc>
        <w:tc>
          <w:tcPr>
            <w:tcW w:w="188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277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31" w:type="dxa"/>
            <w:gridSpan w:val="2"/>
            <w:tcBorders>
              <w:top w:val="double" w:sz="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57" w:lineRule="exact"/>
              <w:ind w:left="13" w:right="-29"/>
              <w:rPr>
                <w:spacing w:val="-5"/>
              </w:rPr>
            </w:pPr>
            <w:r>
              <w:rPr>
                <w:spacing w:val="-5"/>
              </w:rPr>
              <w:t>ный</w:t>
            </w:r>
          </w:p>
        </w:tc>
        <w:tc>
          <w:tcPr>
            <w:tcW w:w="416" w:type="dxa"/>
            <w:tcBorders>
              <w:top w:val="dashSmallGap" w:sz="6" w:space="0" w:color="FF0000"/>
              <w:left w:val="dashSmallGap" w:sz="6" w:space="0" w:color="FF0000"/>
              <w:bottom w:val="none" w:sz="6" w:space="0" w:color="auto"/>
              <w:right w:val="none" w:sz="6" w:space="0" w:color="auto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5244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132" w:type="dxa"/>
            <w:gridSpan w:val="5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90"/>
        </w:trPr>
        <w:tc>
          <w:tcPr>
            <w:tcW w:w="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79"/>
              <w:ind w:left="90"/>
              <w:rPr>
                <w:spacing w:val="-4"/>
              </w:rPr>
            </w:pPr>
            <w:r>
              <w:rPr>
                <w:spacing w:val="-4"/>
              </w:rPr>
              <w:t>1.7.</w:t>
            </w:r>
          </w:p>
        </w:tc>
        <w:tc>
          <w:tcPr>
            <w:tcW w:w="2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79"/>
              <w:ind w:left="88" w:right="72"/>
            </w:pPr>
            <w:r>
              <w:t xml:space="preserve">Фольклорные и </w:t>
            </w:r>
            <w:r>
              <w:rPr>
                <w:spacing w:val="-2"/>
              </w:rPr>
              <w:t xml:space="preserve">авторские </w:t>
            </w:r>
            <w:r>
              <w:t>произведения о чудесах</w:t>
            </w:r>
            <w:r>
              <w:rPr>
                <w:spacing w:val="-15"/>
              </w:rPr>
              <w:t xml:space="preserve"> </w:t>
            </w:r>
            <w:r>
              <w:t>и</w:t>
            </w:r>
            <w:r>
              <w:rPr>
                <w:spacing w:val="-15"/>
              </w:rPr>
              <w:t xml:space="preserve"> </w:t>
            </w:r>
            <w:r>
              <w:t>фантазии</w:t>
            </w:r>
          </w:p>
        </w:tc>
        <w:tc>
          <w:tcPr>
            <w:tcW w:w="7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93"/>
              <w:ind w:left="105"/>
            </w:pPr>
            <w:r>
              <w:t>5</w:t>
            </w:r>
          </w:p>
        </w:tc>
        <w:tc>
          <w:tcPr>
            <w:tcW w:w="1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2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40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79"/>
              <w:ind w:left="94" w:right="65"/>
              <w:jc w:val="both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Упражнение в чтении стихотворных произведений о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чудесах и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превращении, словесной игре и фантазии (не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менее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трёх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произведений).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Например,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К.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И.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Чуковский</w:t>
            </w:r>
          </w:p>
          <w:p w:rsidR="00133B84" w:rsidRDefault="00133B84" w:rsidP="00A20A31">
            <w:pPr>
              <w:pStyle w:val="TableParagraph"/>
              <w:kinsoku w:val="0"/>
              <w:overflowPunct w:val="0"/>
              <w:ind w:left="94" w:right="63"/>
              <w:jc w:val="both"/>
              <w:rPr>
                <w:spacing w:val="-5"/>
                <w:sz w:val="16"/>
                <w:szCs w:val="16"/>
              </w:rPr>
            </w:pPr>
            <w:r>
              <w:rPr>
                <w:sz w:val="16"/>
                <w:szCs w:val="16"/>
              </w:rPr>
              <w:t>«Путаница»,</w:t>
            </w:r>
            <w:r>
              <w:rPr>
                <w:spacing w:val="71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И.</w:t>
            </w:r>
            <w:r>
              <w:rPr>
                <w:spacing w:val="71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П.</w:t>
            </w:r>
            <w:r>
              <w:rPr>
                <w:spacing w:val="71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Токмакова</w:t>
            </w:r>
            <w:r>
              <w:rPr>
                <w:spacing w:val="71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«Мы</w:t>
            </w:r>
            <w:r>
              <w:rPr>
                <w:spacing w:val="70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играли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хохотушки», И. М. Пивоварова «Кулинаки-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пулинаки»,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«Я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палочкой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волшебной…»,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В.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В.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Лу-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нин</w:t>
            </w:r>
          </w:p>
          <w:p w:rsidR="00133B84" w:rsidRDefault="00133B84" w:rsidP="00A20A31">
            <w:pPr>
              <w:pStyle w:val="TableParagraph"/>
              <w:kinsoku w:val="0"/>
              <w:overflowPunct w:val="0"/>
              <w:ind w:left="94" w:right="68"/>
              <w:jc w:val="both"/>
              <w:rPr>
                <w:spacing w:val="-4"/>
                <w:sz w:val="16"/>
                <w:szCs w:val="16"/>
              </w:rPr>
            </w:pPr>
            <w:r>
              <w:rPr>
                <w:sz w:val="16"/>
                <w:szCs w:val="16"/>
              </w:rPr>
              <w:t>«Я видела чудо», Р. С. Сеф «Чудо», Б. В.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Заходер «Моя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вообразилия»,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Ю.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П.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Мориц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«Сто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фантазий», Ю.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Тувим</w:t>
            </w:r>
          </w:p>
          <w:p w:rsidR="00133B84" w:rsidRDefault="00133B84" w:rsidP="00A20A31">
            <w:pPr>
              <w:pStyle w:val="TableParagraph"/>
              <w:kinsoku w:val="0"/>
              <w:overflowPunct w:val="0"/>
              <w:spacing w:before="2"/>
              <w:ind w:left="94" w:right="63"/>
              <w:jc w:val="both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«Чуде- са», английские народные песни и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небылицы в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переводе К. И. Чуковского и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С. Я. Мар шака. Работа с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текстом произведения: выделение ключевых слов,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которые определяют необычность, сказочность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событий произ- ведения, нахождение созвучных слов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(рифм), наблюдение за ритмом стихотворного текста,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составление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интонационного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рисунка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опорой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знаки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препинания, объяснение значения слова с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использованием словаря. Беседа на тему «О каком чуде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ты мечтаешь», передача своих впечатлений от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прочитанного произведения в высказывании (не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менее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 предложений) или в рисунке. Задание на сравнение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произведений</w:t>
            </w:r>
            <w:r>
              <w:rPr>
                <w:spacing w:val="60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на</w:t>
            </w:r>
            <w:r>
              <w:rPr>
                <w:spacing w:val="61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одну</w:t>
            </w:r>
            <w:r>
              <w:rPr>
                <w:spacing w:val="59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тему</w:t>
            </w:r>
            <w:r>
              <w:rPr>
                <w:spacing w:val="62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разных</w:t>
            </w:r>
            <w:r>
              <w:rPr>
                <w:spacing w:val="60"/>
                <w:sz w:val="16"/>
                <w:szCs w:val="16"/>
              </w:rPr>
              <w:t xml:space="preserve">  </w:t>
            </w:r>
            <w:r>
              <w:rPr>
                <w:spacing w:val="-2"/>
                <w:sz w:val="16"/>
                <w:szCs w:val="16"/>
              </w:rPr>
              <w:t>авторов:</w:t>
            </w:r>
          </w:p>
        </w:tc>
        <w:tc>
          <w:tcPr>
            <w:tcW w:w="1132" w:type="dxa"/>
            <w:gridSpan w:val="5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4"/>
                <w:szCs w:val="4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267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847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48" w:lineRule="exact"/>
              <w:ind w:left="13"/>
              <w:rPr>
                <w:spacing w:val="-2"/>
              </w:rPr>
            </w:pPr>
            <w:r>
              <w:rPr>
                <w:spacing w:val="-2"/>
              </w:rPr>
              <w:t>Текущи</w:t>
            </w:r>
          </w:p>
        </w:tc>
        <w:tc>
          <w:tcPr>
            <w:tcW w:w="188" w:type="dxa"/>
            <w:tcBorders>
              <w:top w:val="none" w:sz="6" w:space="0" w:color="auto"/>
              <w:left w:val="dashSmallGap" w:sz="6" w:space="0" w:color="FF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284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03" w:type="dxa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64" w:lineRule="exact"/>
              <w:ind w:left="13" w:right="-29"/>
              <w:rPr>
                <w:spacing w:val="-5"/>
              </w:rPr>
            </w:pPr>
            <w:r>
              <w:rPr>
                <w:spacing w:val="-5"/>
              </w:rPr>
              <w:t>й,</w:t>
            </w:r>
          </w:p>
        </w:tc>
        <w:tc>
          <w:tcPr>
            <w:tcW w:w="644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one" w:sz="6" w:space="0" w:color="auto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260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47" w:type="dxa"/>
            <w:gridSpan w:val="3"/>
            <w:tcBorders>
              <w:top w:val="none" w:sz="6" w:space="0" w:color="auto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40" w:lineRule="exact"/>
              <w:ind w:left="13"/>
              <w:rPr>
                <w:spacing w:val="-2"/>
              </w:rPr>
            </w:pPr>
            <w:r>
              <w:rPr>
                <w:spacing w:val="-2"/>
              </w:rPr>
              <w:t>устный,</w:t>
            </w:r>
          </w:p>
        </w:tc>
        <w:tc>
          <w:tcPr>
            <w:tcW w:w="18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260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47" w:type="dxa"/>
            <w:gridSpan w:val="3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40" w:lineRule="exact"/>
              <w:ind w:left="13" w:right="-44"/>
              <w:rPr>
                <w:spacing w:val="-2"/>
              </w:rPr>
            </w:pPr>
            <w:r>
              <w:rPr>
                <w:spacing w:val="-2"/>
              </w:rPr>
              <w:t>письмен</w:t>
            </w:r>
          </w:p>
        </w:tc>
        <w:tc>
          <w:tcPr>
            <w:tcW w:w="188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277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31" w:type="dxa"/>
            <w:gridSpan w:val="2"/>
            <w:tcBorders>
              <w:top w:val="double" w:sz="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57" w:lineRule="exact"/>
              <w:ind w:left="13" w:right="-29"/>
              <w:rPr>
                <w:spacing w:val="-5"/>
              </w:rPr>
            </w:pPr>
            <w:r>
              <w:rPr>
                <w:spacing w:val="-5"/>
              </w:rPr>
              <w:t>ный</w:t>
            </w:r>
          </w:p>
        </w:tc>
        <w:tc>
          <w:tcPr>
            <w:tcW w:w="416" w:type="dxa"/>
            <w:tcBorders>
              <w:top w:val="dashSmallGap" w:sz="6" w:space="0" w:color="FF0000"/>
              <w:left w:val="dashSmallGap" w:sz="6" w:space="0" w:color="FF0000"/>
              <w:bottom w:val="none" w:sz="6" w:space="0" w:color="auto"/>
              <w:right w:val="none" w:sz="6" w:space="0" w:color="auto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2423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132" w:type="dxa"/>
            <w:gridSpan w:val="5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</w:tbl>
    <w:p w:rsidR="00133B84" w:rsidRDefault="00133B84" w:rsidP="00133B84">
      <w:pPr>
        <w:rPr>
          <w:rFonts w:ascii="Cambria" w:hAnsi="Cambria" w:cs="Cambria"/>
          <w:b/>
          <w:bCs/>
          <w:sz w:val="13"/>
          <w:szCs w:val="13"/>
        </w:rPr>
        <w:sectPr w:rsidR="00133B84">
          <w:pgSz w:w="16840" w:h="11910" w:orient="landscape"/>
          <w:pgMar w:top="720" w:right="0" w:bottom="280" w:left="520" w:header="720" w:footer="720" w:gutter="0"/>
          <w:cols w:space="720"/>
          <w:noEndnote/>
        </w:sect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2404745</wp:posOffset>
                </wp:positionH>
                <wp:positionV relativeFrom="page">
                  <wp:posOffset>4504055</wp:posOffset>
                </wp:positionV>
                <wp:extent cx="94615" cy="193675"/>
                <wp:effectExtent l="13970" t="6350" r="571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193675"/>
                          <a:chOff x="3787" y="7093"/>
                          <a:chExt cx="149" cy="305"/>
                        </a:xfrm>
                      </wpg:grpSpPr>
                      <wps:wsp>
                        <wps:cNvPr id="2" name="Freeform 210"/>
                        <wps:cNvSpPr>
                          <a:spLocks/>
                        </wps:cNvSpPr>
                        <wps:spPr bwMode="auto">
                          <a:xfrm>
                            <a:off x="3802" y="7100"/>
                            <a:ext cx="120" cy="284"/>
                          </a:xfrm>
                          <a:custGeom>
                            <a:avLst/>
                            <a:gdLst>
                              <a:gd name="T0" fmla="*/ 120 w 120"/>
                              <a:gd name="T1" fmla="*/ 0 h 284"/>
                              <a:gd name="T2" fmla="*/ 0 w 120"/>
                              <a:gd name="T3" fmla="*/ 0 h 284"/>
                              <a:gd name="T4" fmla="*/ 0 w 120"/>
                              <a:gd name="T5" fmla="*/ 283 h 284"/>
                              <a:gd name="T6" fmla="*/ 120 w 120"/>
                              <a:gd name="T7" fmla="*/ 283 h 284"/>
                              <a:gd name="T8" fmla="*/ 120 w 120"/>
                              <a:gd name="T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0" h="284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lnTo>
                                  <a:pt x="120" y="283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211"/>
                        <wpg:cNvGrpSpPr>
                          <a:grpSpLocks/>
                        </wpg:cNvGrpSpPr>
                        <wpg:grpSpPr bwMode="auto">
                          <a:xfrm>
                            <a:off x="3787" y="7093"/>
                            <a:ext cx="149" cy="298"/>
                            <a:chOff x="3787" y="7093"/>
                            <a:chExt cx="149" cy="298"/>
                          </a:xfrm>
                        </wpg:grpSpPr>
                        <wps:wsp>
                          <wps:cNvPr id="4" name="Freeform 212"/>
                          <wps:cNvSpPr>
                            <a:spLocks/>
                          </wps:cNvSpPr>
                          <wps:spPr bwMode="auto">
                            <a:xfrm>
                              <a:off x="3787" y="7093"/>
                              <a:ext cx="149" cy="298"/>
                            </a:xfrm>
                            <a:custGeom>
                              <a:avLst/>
                              <a:gdLst>
                                <a:gd name="T0" fmla="*/ 7 w 149"/>
                                <a:gd name="T1" fmla="*/ 0 h 298"/>
                                <a:gd name="T2" fmla="*/ 7 w 149"/>
                                <a:gd name="T3" fmla="*/ 14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" h="298">
                                  <a:moveTo>
                                    <a:pt x="7" y="0"/>
                                  </a:moveTo>
                                  <a:lnTo>
                                    <a:pt x="7" y="1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213"/>
                          <wps:cNvSpPr>
                            <a:spLocks/>
                          </wps:cNvSpPr>
                          <wps:spPr bwMode="auto">
                            <a:xfrm>
                              <a:off x="3787" y="7093"/>
                              <a:ext cx="149" cy="298"/>
                            </a:xfrm>
                            <a:custGeom>
                              <a:avLst/>
                              <a:gdLst>
                                <a:gd name="T0" fmla="*/ 7 w 149"/>
                                <a:gd name="T1" fmla="*/ 0 h 298"/>
                                <a:gd name="T2" fmla="*/ 7 w 149"/>
                                <a:gd name="T3" fmla="*/ 14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" h="298">
                                  <a:moveTo>
                                    <a:pt x="7" y="0"/>
                                  </a:moveTo>
                                  <a:lnTo>
                                    <a:pt x="7" y="1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214"/>
                          <wps:cNvSpPr>
                            <a:spLocks/>
                          </wps:cNvSpPr>
                          <wps:spPr bwMode="auto">
                            <a:xfrm>
                              <a:off x="3787" y="7093"/>
                              <a:ext cx="149" cy="298"/>
                            </a:xfrm>
                            <a:custGeom>
                              <a:avLst/>
                              <a:gdLst>
                                <a:gd name="T0" fmla="*/ 14 w 149"/>
                                <a:gd name="T1" fmla="*/ 7 h 298"/>
                                <a:gd name="T2" fmla="*/ 134 w 149"/>
                                <a:gd name="T3" fmla="*/ 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" h="298">
                                  <a:moveTo>
                                    <a:pt x="14" y="7"/>
                                  </a:moveTo>
                                  <a:lnTo>
                                    <a:pt x="134" y="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215"/>
                          <wps:cNvSpPr>
                            <a:spLocks/>
                          </wps:cNvSpPr>
                          <wps:spPr bwMode="auto">
                            <a:xfrm>
                              <a:off x="3787" y="7093"/>
                              <a:ext cx="149" cy="298"/>
                            </a:xfrm>
                            <a:custGeom>
                              <a:avLst/>
                              <a:gdLst>
                                <a:gd name="T0" fmla="*/ 141 w 149"/>
                                <a:gd name="T1" fmla="*/ 0 h 298"/>
                                <a:gd name="T2" fmla="*/ 141 w 149"/>
                                <a:gd name="T3" fmla="*/ 14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" h="298">
                                  <a:moveTo>
                                    <a:pt x="141" y="0"/>
                                  </a:moveTo>
                                  <a:lnTo>
                                    <a:pt x="141" y="1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216"/>
                          <wps:cNvSpPr>
                            <a:spLocks/>
                          </wps:cNvSpPr>
                          <wps:spPr bwMode="auto">
                            <a:xfrm>
                              <a:off x="3787" y="7093"/>
                              <a:ext cx="149" cy="298"/>
                            </a:xfrm>
                            <a:custGeom>
                              <a:avLst/>
                              <a:gdLst>
                                <a:gd name="T0" fmla="*/ 141 w 149"/>
                                <a:gd name="T1" fmla="*/ 0 h 298"/>
                                <a:gd name="T2" fmla="*/ 141 w 149"/>
                                <a:gd name="T3" fmla="*/ 14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" h="298">
                                  <a:moveTo>
                                    <a:pt x="141" y="0"/>
                                  </a:moveTo>
                                  <a:lnTo>
                                    <a:pt x="141" y="1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217"/>
                          <wps:cNvSpPr>
                            <a:spLocks/>
                          </wps:cNvSpPr>
                          <wps:spPr bwMode="auto">
                            <a:xfrm>
                              <a:off x="3787" y="7093"/>
                              <a:ext cx="149" cy="298"/>
                            </a:xfrm>
                            <a:custGeom>
                              <a:avLst/>
                              <a:gdLst>
                                <a:gd name="T0" fmla="*/ 7 w 149"/>
                                <a:gd name="T1" fmla="*/ 14 h 298"/>
                                <a:gd name="T2" fmla="*/ 7 w 149"/>
                                <a:gd name="T3" fmla="*/ 290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" h="298">
                                  <a:moveTo>
                                    <a:pt x="7" y="14"/>
                                  </a:moveTo>
                                  <a:lnTo>
                                    <a:pt x="7" y="29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218"/>
                          <wps:cNvSpPr>
                            <a:spLocks/>
                          </wps:cNvSpPr>
                          <wps:spPr bwMode="auto">
                            <a:xfrm>
                              <a:off x="3787" y="7093"/>
                              <a:ext cx="149" cy="298"/>
                            </a:xfrm>
                            <a:custGeom>
                              <a:avLst/>
                              <a:gdLst>
                                <a:gd name="T0" fmla="*/ 141 w 149"/>
                                <a:gd name="T1" fmla="*/ 14 h 298"/>
                                <a:gd name="T2" fmla="*/ 141 w 149"/>
                                <a:gd name="T3" fmla="*/ 290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" h="298">
                                  <a:moveTo>
                                    <a:pt x="141" y="14"/>
                                  </a:moveTo>
                                  <a:lnTo>
                                    <a:pt x="141" y="29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219"/>
                          <wps:cNvSpPr>
                            <a:spLocks/>
                          </wps:cNvSpPr>
                          <wps:spPr bwMode="auto">
                            <a:xfrm>
                              <a:off x="3787" y="7093"/>
                              <a:ext cx="149" cy="298"/>
                            </a:xfrm>
                            <a:custGeom>
                              <a:avLst/>
                              <a:gdLst>
                                <a:gd name="T0" fmla="*/ 0 w 149"/>
                                <a:gd name="T1" fmla="*/ 297 h 298"/>
                                <a:gd name="T2" fmla="*/ 14 w 149"/>
                                <a:gd name="T3" fmla="*/ 29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" h="298">
                                  <a:moveTo>
                                    <a:pt x="0" y="297"/>
                                  </a:moveTo>
                                  <a:lnTo>
                                    <a:pt x="14" y="29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220"/>
                          <wps:cNvSpPr>
                            <a:spLocks/>
                          </wps:cNvSpPr>
                          <wps:spPr bwMode="auto">
                            <a:xfrm>
                              <a:off x="3787" y="7093"/>
                              <a:ext cx="149" cy="298"/>
                            </a:xfrm>
                            <a:custGeom>
                              <a:avLst/>
                              <a:gdLst>
                                <a:gd name="T0" fmla="*/ 0 w 149"/>
                                <a:gd name="T1" fmla="*/ 297 h 298"/>
                                <a:gd name="T2" fmla="*/ 14 w 149"/>
                                <a:gd name="T3" fmla="*/ 29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" h="298">
                                  <a:moveTo>
                                    <a:pt x="0" y="297"/>
                                  </a:moveTo>
                                  <a:lnTo>
                                    <a:pt x="14" y="29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221"/>
                          <wps:cNvSpPr>
                            <a:spLocks/>
                          </wps:cNvSpPr>
                          <wps:spPr bwMode="auto">
                            <a:xfrm>
                              <a:off x="3787" y="7093"/>
                              <a:ext cx="149" cy="298"/>
                            </a:xfrm>
                            <a:custGeom>
                              <a:avLst/>
                              <a:gdLst>
                                <a:gd name="T0" fmla="*/ 134 w 149"/>
                                <a:gd name="T1" fmla="*/ 297 h 298"/>
                                <a:gd name="T2" fmla="*/ 148 w 149"/>
                                <a:gd name="T3" fmla="*/ 29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" h="298">
                                  <a:moveTo>
                                    <a:pt x="134" y="297"/>
                                  </a:moveTo>
                                  <a:lnTo>
                                    <a:pt x="148" y="29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222"/>
                          <wps:cNvSpPr>
                            <a:spLocks/>
                          </wps:cNvSpPr>
                          <wps:spPr bwMode="auto">
                            <a:xfrm>
                              <a:off x="3787" y="7093"/>
                              <a:ext cx="149" cy="298"/>
                            </a:xfrm>
                            <a:custGeom>
                              <a:avLst/>
                              <a:gdLst>
                                <a:gd name="T0" fmla="*/ 134 w 149"/>
                                <a:gd name="T1" fmla="*/ 297 h 298"/>
                                <a:gd name="T2" fmla="*/ 148 w 149"/>
                                <a:gd name="T3" fmla="*/ 29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9" h="298">
                                  <a:moveTo>
                                    <a:pt x="134" y="297"/>
                                  </a:moveTo>
                                  <a:lnTo>
                                    <a:pt x="148" y="29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627F0" id="Группа 1" o:spid="_x0000_s1026" style="position:absolute;margin-left:189.35pt;margin-top:354.65pt;width:7.45pt;height:15.25pt;z-index:-251645952;mso-position-horizontal-relative:page;mso-position-vertical-relative:page" coordorigin="3787,7093" coordsize="149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" o:allowincell="f">
                <v:shape id="Freeform 210" o:spid="_x0000_s1027" style="position:absolute;left:3802;top:7100;width:120;height:284;visibility:visible;mso-wrap-style:square;v-text-anchor:top" coordsize="12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" path="m120,l,,,283r120,l120,xe" fillcolor="#f7fcf7" stroked="f">
                  <v:path arrowok="t" o:connecttype="custom" o:connectlocs="120,0;0,0;0,283;120,283;120,0" o:connectangles="0,0,0,0,0"/>
                </v:shape>
                <v:group id="Group 211" o:spid="_x0000_s1028" style="position:absolute;left:3787;top:7093;width:149;height:298" coordorigin="3787,7093" coordsize="1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212" o:spid="_x0000_s1029" style="position:absolute;left:3787;top:7093;width:149;height:298;visibility:visible;mso-wrap-style:square;v-text-anchor:top" coordsize="1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" path="m7,r,14e" filled="f" strokecolor="red" strokeweight=".72pt">
                    <v:stroke dashstyle="3 1"/>
                    <v:path arrowok="t" o:connecttype="custom" o:connectlocs="7,0;7,14" o:connectangles="0,0"/>
                  </v:shape>
                  <v:shape id="Freeform 213" o:spid="_x0000_s1030" style="position:absolute;left:3787;top:7093;width:149;height:298;visibility:visible;mso-wrap-style:square;v-text-anchor:top" coordsize="1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" path="m7,r,14e" filled="f" strokecolor="red" strokeweight=".72pt">
                    <v:stroke dashstyle="3 1"/>
                    <v:path arrowok="t" o:connecttype="custom" o:connectlocs="7,0;7,14" o:connectangles="0,0"/>
                  </v:shape>
                  <v:shape id="Freeform 214" o:spid="_x0000_s1031" style="position:absolute;left:3787;top:7093;width:149;height:298;visibility:visible;mso-wrap-style:square;v-text-anchor:top" coordsize="1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" path="m14,7r120,e" filled="f" strokecolor="red" strokeweight=".72pt">
                    <v:stroke dashstyle="3 1"/>
                    <v:path arrowok="t" o:connecttype="custom" o:connectlocs="14,7;134,7" o:connectangles="0,0"/>
                  </v:shape>
                  <v:shape id="Freeform 215" o:spid="_x0000_s1032" style="position:absolute;left:3787;top:7093;width:149;height:298;visibility:visible;mso-wrap-style:square;v-text-anchor:top" coordsize="1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" path="m141,r,14e" filled="f" strokecolor="red" strokeweight=".72pt">
                    <v:stroke dashstyle="3 1"/>
                    <v:path arrowok="t" o:connecttype="custom" o:connectlocs="141,0;141,14" o:connectangles="0,0"/>
                  </v:shape>
                  <v:shape id="Freeform 216" o:spid="_x0000_s1033" style="position:absolute;left:3787;top:7093;width:149;height:298;visibility:visible;mso-wrap-style:square;v-text-anchor:top" coordsize="1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" path="m141,r,14e" filled="f" strokecolor="red" strokeweight=".72pt">
                    <v:stroke dashstyle="3 1"/>
                    <v:path arrowok="t" o:connecttype="custom" o:connectlocs="141,0;141,14" o:connectangles="0,0"/>
                  </v:shape>
                  <v:shape id="Freeform 217" o:spid="_x0000_s1034" style="position:absolute;left:3787;top:7093;width:149;height:298;visibility:visible;mso-wrap-style:square;v-text-anchor:top" coordsize="1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" path="m7,14r,276e" filled="f" strokecolor="red" strokeweight=".72pt">
                    <v:stroke dashstyle="3 1"/>
                    <v:path arrowok="t" o:connecttype="custom" o:connectlocs="7,14;7,290" o:connectangles="0,0"/>
                  </v:shape>
                  <v:shape id="Freeform 218" o:spid="_x0000_s1035" style="position:absolute;left:3787;top:7093;width:149;height:298;visibility:visible;mso-wrap-style:square;v-text-anchor:top" coordsize="1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" path="m141,14r,276e" filled="f" strokecolor="red" strokeweight=".72pt">
                    <v:stroke dashstyle="3 1"/>
                    <v:path arrowok="t" o:connecttype="custom" o:connectlocs="141,14;141,290" o:connectangles="0,0"/>
                  </v:shape>
                  <v:shape id="Freeform 219" o:spid="_x0000_s1036" style="position:absolute;left:3787;top:7093;width:149;height:298;visibility:visible;mso-wrap-style:square;v-text-anchor:top" coordsize="1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" path="m,297r14,e" filled="f" strokecolor="red" strokeweight=".72pt">
                    <v:stroke dashstyle="3 1"/>
                    <v:path arrowok="t" o:connecttype="custom" o:connectlocs="0,297;14,297" o:connectangles="0,0"/>
                  </v:shape>
                  <v:shape id="Freeform 220" o:spid="_x0000_s1037" style="position:absolute;left:3787;top:7093;width:149;height:298;visibility:visible;mso-wrap-style:square;v-text-anchor:top" coordsize="1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" path="m,297r14,e" filled="f" strokecolor="red" strokeweight=".72pt">
                    <v:stroke dashstyle="3 1"/>
                    <v:path arrowok="t" o:connecttype="custom" o:connectlocs="0,297;14,297" o:connectangles="0,0"/>
                  </v:shape>
                  <v:shape id="Freeform 221" o:spid="_x0000_s1038" style="position:absolute;left:3787;top:7093;width:149;height:298;visibility:visible;mso-wrap-style:square;v-text-anchor:top" coordsize="1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" path="m134,297r14,e" filled="f" strokecolor="red" strokeweight=".72pt">
                    <v:stroke dashstyle="3 1"/>
                    <v:path arrowok="t" o:connecttype="custom" o:connectlocs="134,297;148,297" o:connectangles="0,0"/>
                  </v:shape>
                  <v:shape id="Freeform 222" o:spid="_x0000_s1039" style="position:absolute;left:3787;top:7093;width:149;height:298;visibility:visible;mso-wrap-style:square;v-text-anchor:top" coordsize="14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" path="m134,297r14,e" filled="f" strokecolor="red" strokeweight=".72pt">
                    <v:stroke dashstyle="3 1"/>
                    <v:path arrowok="t" o:connecttype="custom" o:connectlocs="134,297;148,297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2405"/>
        <w:gridCol w:w="753"/>
        <w:gridCol w:w="1375"/>
        <w:gridCol w:w="1257"/>
        <w:gridCol w:w="803"/>
        <w:gridCol w:w="4031"/>
        <w:gridCol w:w="97"/>
        <w:gridCol w:w="203"/>
        <w:gridCol w:w="228"/>
        <w:gridCol w:w="401"/>
        <w:gridCol w:w="203"/>
        <w:gridCol w:w="2998"/>
      </w:tblGrid>
      <w:tr w:rsidR="00133B84" w:rsidTr="00A20A31">
        <w:trPr>
          <w:trHeight w:val="2387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tabs>
                <w:tab w:val="left" w:pos="1085"/>
                <w:tab w:val="left" w:pos="1625"/>
                <w:tab w:val="left" w:pos="3160"/>
              </w:tabs>
              <w:kinsoku w:val="0"/>
              <w:overflowPunct w:val="0"/>
              <w:spacing w:before="79"/>
              <w:ind w:left="94" w:right="65"/>
              <w:jc w:val="both"/>
              <w:rPr>
                <w:spacing w:val="-2"/>
                <w:sz w:val="16"/>
                <w:szCs w:val="16"/>
              </w:rPr>
            </w:pPr>
            <w:bookmarkStart w:id="1" w:name="УЧЕБНО-МЕТОДИЧЕСКОЕ_ОБЕСПЕЧЕНИЕ_ОБРАЗОВА"/>
            <w:bookmarkStart w:id="2" w:name="ОБЯЗАТЕЛЬНЫЕ_УЧЕБНЫЕ_МАТЕРИАЛЫ_ДЛЯ_УЧЕНИ"/>
            <w:bookmarkStart w:id="3" w:name="МЕТОДИЧЕСКИЕ_МАТЕРИАЛЫ_ДЛЯ_УЧИТЕЛЯ"/>
            <w:bookmarkEnd w:id="1"/>
            <w:bookmarkEnd w:id="2"/>
            <w:bookmarkEnd w:id="3"/>
            <w:r>
              <w:rPr>
                <w:sz w:val="16"/>
                <w:szCs w:val="16"/>
              </w:rPr>
              <w:t>прозаическое или стихотворное, жанр (рассказ, стих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отворение, сказка, загадка, скороговорка, потешка).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Выразительное чтение стихотворений с опорой на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интонацион- ный рисунок. Задание на развитие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творческого воображения: узнай зритель- ные образы,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представленные в воображаемой ситуации (напри- мер,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задание «Кто живёт в кляксах?», «Каких животных ты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видишь</w:t>
            </w:r>
            <w:r>
              <w:rPr>
                <w:sz w:val="16"/>
                <w:szCs w:val="16"/>
              </w:rPr>
              <w:tab/>
            </w:r>
            <w:r>
              <w:rPr>
                <w:spacing w:val="-10"/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ab/>
            </w:r>
            <w:r>
              <w:rPr>
                <w:spacing w:val="-2"/>
                <w:sz w:val="16"/>
                <w:szCs w:val="16"/>
              </w:rPr>
              <w:t>проплывающих</w:t>
            </w:r>
            <w:r>
              <w:rPr>
                <w:sz w:val="16"/>
                <w:szCs w:val="16"/>
              </w:rPr>
              <w:tab/>
            </w:r>
            <w:r>
              <w:rPr>
                <w:spacing w:val="-2"/>
                <w:sz w:val="16"/>
                <w:szCs w:val="16"/>
              </w:rPr>
              <w:t>облаках?»).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Дифференцированная работа: определение фрагмента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для устного словесного рисования, выделение слов,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словосочетаний, отражающих содержание этого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фрагмента</w:t>
            </w:r>
          </w:p>
        </w:tc>
        <w:tc>
          <w:tcPr>
            <w:tcW w:w="11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133B84" w:rsidTr="00A20A31">
        <w:trPr>
          <w:trHeight w:val="90"/>
        </w:trPr>
        <w:tc>
          <w:tcPr>
            <w:tcW w:w="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79"/>
              <w:ind w:left="90"/>
              <w:rPr>
                <w:spacing w:val="-4"/>
              </w:rPr>
            </w:pPr>
            <w:r>
              <w:rPr>
                <w:spacing w:val="-4"/>
              </w:rPr>
              <w:t>1.8.</w:t>
            </w:r>
          </w:p>
        </w:tc>
        <w:tc>
          <w:tcPr>
            <w:tcW w:w="2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79"/>
              <w:ind w:left="88" w:right="72"/>
            </w:pPr>
            <w:r>
              <w:rPr>
                <w:spacing w:val="-2"/>
              </w:rPr>
              <w:t xml:space="preserve">Библиографическая </w:t>
            </w:r>
            <w:r>
              <w:t>культура (работа с детской книгой)</w:t>
            </w:r>
          </w:p>
        </w:tc>
        <w:tc>
          <w:tcPr>
            <w:tcW w:w="7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93"/>
              <w:ind w:left="105"/>
            </w:pPr>
            <w:r>
              <w:t>1</w:t>
            </w:r>
          </w:p>
        </w:tc>
        <w:tc>
          <w:tcPr>
            <w:tcW w:w="1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2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40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81"/>
              <w:ind w:left="94" w:right="6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Экскурсия в библиотеку, нахождение книги по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определённой теме. Участие в беседе: обсуждение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важности чтения для развития и обучения,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использование изученных понятий в диалоге.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Группировка книг по изученным разделам и темам.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Поиск необходимой информации в словарях и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справочниках об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авторах изученных произведений.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Рассказ о своих любимых книгах по предложенному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алгоритму. Рекомендации по летнему чтению,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оформление дневника читателя</w:t>
            </w:r>
          </w:p>
        </w:tc>
        <w:tc>
          <w:tcPr>
            <w:tcW w:w="1132" w:type="dxa"/>
            <w:gridSpan w:val="5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4"/>
                <w:szCs w:val="4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267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48" w:lineRule="exact"/>
              <w:ind w:left="13"/>
              <w:rPr>
                <w:spacing w:val="-2"/>
              </w:rPr>
            </w:pPr>
            <w:r>
              <w:rPr>
                <w:spacing w:val="-2"/>
              </w:rPr>
              <w:t>Текущи</w:t>
            </w:r>
          </w:p>
        </w:tc>
        <w:tc>
          <w:tcPr>
            <w:tcW w:w="203" w:type="dxa"/>
            <w:tcBorders>
              <w:top w:val="none" w:sz="6" w:space="0" w:color="auto"/>
              <w:left w:val="dashSmallGap" w:sz="6" w:space="0" w:color="FF0000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284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03" w:type="dxa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65" w:lineRule="exact"/>
              <w:ind w:left="13" w:right="-29"/>
              <w:rPr>
                <w:spacing w:val="-5"/>
              </w:rPr>
            </w:pPr>
            <w:r>
              <w:rPr>
                <w:spacing w:val="-5"/>
              </w:rPr>
              <w:t>й,</w:t>
            </w:r>
          </w:p>
        </w:tc>
        <w:tc>
          <w:tcPr>
            <w:tcW w:w="629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one" w:sz="6" w:space="0" w:color="auto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260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32" w:type="dxa"/>
            <w:gridSpan w:val="3"/>
            <w:tcBorders>
              <w:top w:val="none" w:sz="6" w:space="0" w:color="auto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40" w:lineRule="exact"/>
              <w:ind w:left="13" w:right="-15"/>
              <w:rPr>
                <w:spacing w:val="-2"/>
              </w:rPr>
            </w:pPr>
            <w:r>
              <w:rPr>
                <w:spacing w:val="-2"/>
              </w:rPr>
              <w:t>устный,</w:t>
            </w:r>
          </w:p>
        </w:tc>
        <w:tc>
          <w:tcPr>
            <w:tcW w:w="20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260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32" w:type="dxa"/>
            <w:gridSpan w:val="3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40" w:lineRule="exact"/>
              <w:ind w:left="13" w:right="-58"/>
              <w:rPr>
                <w:spacing w:val="-2"/>
              </w:rPr>
            </w:pPr>
            <w:r>
              <w:rPr>
                <w:spacing w:val="-2"/>
              </w:rPr>
              <w:t>письмен</w:t>
            </w:r>
          </w:p>
        </w:tc>
        <w:tc>
          <w:tcPr>
            <w:tcW w:w="203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277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dashSmallGap" w:sz="6" w:space="0" w:color="FF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31" w:type="dxa"/>
            <w:gridSpan w:val="2"/>
            <w:tcBorders>
              <w:top w:val="double" w:sz="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133B84" w:rsidRDefault="00133B84" w:rsidP="00A20A31">
            <w:pPr>
              <w:pStyle w:val="TableParagraph"/>
              <w:kinsoku w:val="0"/>
              <w:overflowPunct w:val="0"/>
              <w:spacing w:line="257" w:lineRule="exact"/>
              <w:ind w:left="13" w:right="-29"/>
              <w:rPr>
                <w:spacing w:val="-5"/>
              </w:rPr>
            </w:pPr>
            <w:r>
              <w:rPr>
                <w:spacing w:val="-5"/>
              </w:rPr>
              <w:t>ный</w:t>
            </w:r>
          </w:p>
        </w:tc>
        <w:tc>
          <w:tcPr>
            <w:tcW w:w="401" w:type="dxa"/>
            <w:tcBorders>
              <w:top w:val="dashSmallGap" w:sz="6" w:space="0" w:color="FF0000"/>
              <w:left w:val="dashSmallGap" w:sz="6" w:space="0" w:color="FF0000"/>
              <w:bottom w:val="none" w:sz="6" w:space="0" w:color="auto"/>
              <w:right w:val="none" w:sz="6" w:space="0" w:color="auto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400"/>
        </w:trPr>
        <w:tc>
          <w:tcPr>
            <w:tcW w:w="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  <w:tc>
          <w:tcPr>
            <w:tcW w:w="1132" w:type="dxa"/>
            <w:gridSpan w:val="5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rPr>
                <w:rFonts w:ascii="Cambria" w:hAnsi="Cambria" w:cs="Cambria"/>
                <w:b/>
                <w:bCs/>
                <w:sz w:val="2"/>
                <w:szCs w:val="2"/>
              </w:rPr>
            </w:pPr>
          </w:p>
        </w:tc>
      </w:tr>
      <w:tr w:rsidR="00133B84" w:rsidTr="00A20A31">
        <w:trPr>
          <w:trHeight w:val="1315"/>
        </w:trPr>
        <w:tc>
          <w:tcPr>
            <w:tcW w:w="3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79"/>
              <w:ind w:left="90"/>
              <w:rPr>
                <w:spacing w:val="-2"/>
              </w:rPr>
            </w:pPr>
            <w:r>
              <w:t>Итого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разделу: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93"/>
              <w:ind w:left="105"/>
              <w:rPr>
                <w:spacing w:val="-5"/>
              </w:rPr>
            </w:pPr>
            <w:r>
              <w:rPr>
                <w:spacing w:val="-5"/>
              </w:rPr>
              <w:t>40</w:t>
            </w:r>
          </w:p>
        </w:tc>
        <w:tc>
          <w:tcPr>
            <w:tcW w:w="115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133B84" w:rsidTr="00A20A31">
        <w:trPr>
          <w:trHeight w:val="733"/>
        </w:trPr>
        <w:tc>
          <w:tcPr>
            <w:tcW w:w="3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tabs>
                <w:tab w:val="left" w:pos="1365"/>
              </w:tabs>
              <w:kinsoku w:val="0"/>
              <w:overflowPunct w:val="0"/>
              <w:spacing w:before="79"/>
              <w:ind w:left="90" w:right="74"/>
            </w:pPr>
            <w:r>
              <w:rPr>
                <w:spacing w:val="-2"/>
              </w:rPr>
              <w:t>ОБЩЕЕ</w:t>
            </w:r>
            <w:r>
              <w:tab/>
            </w:r>
            <w:r>
              <w:rPr>
                <w:spacing w:val="-2"/>
              </w:rPr>
              <w:t xml:space="preserve">КОЛИЧЕСТВО </w:t>
            </w:r>
            <w:r>
              <w:t>ЧАСОВ ПО ПРОГРАММЕ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79"/>
              <w:ind w:left="91"/>
              <w:rPr>
                <w:spacing w:val="-5"/>
              </w:rPr>
            </w:pPr>
            <w:r>
              <w:rPr>
                <w:spacing w:val="-5"/>
              </w:rPr>
              <w:t>132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spacing w:before="79"/>
              <w:ind w:left="89"/>
              <w:rPr>
                <w:spacing w:val="-5"/>
              </w:rPr>
            </w:pPr>
            <w:r>
              <w:rPr>
                <w:spacing w:val="-5"/>
              </w:rPr>
              <w:t>13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89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84" w:rsidRDefault="00133B84" w:rsidP="00A20A3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</w:tbl>
    <w:p w:rsidR="00133B84" w:rsidRDefault="00133B84">
      <w:pPr>
        <w:sectPr w:rsidR="00133B84" w:rsidSect="00133B8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33B84" w:rsidRPr="00133B84" w:rsidRDefault="00133B84" w:rsidP="00133B84">
      <w:pPr>
        <w:tabs>
          <w:tab w:val="left" w:pos="2256"/>
          <w:tab w:val="center" w:pos="5495"/>
        </w:tabs>
        <w:jc w:val="center"/>
        <w:rPr>
          <w:rFonts w:ascii="Times New Roman" w:hAnsi="Times New Roman"/>
          <w:b/>
          <w:sz w:val="28"/>
          <w:szCs w:val="28"/>
        </w:rPr>
      </w:pPr>
      <w:r w:rsidRPr="00133B84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133B84" w:rsidRPr="00976D97" w:rsidRDefault="00133B84" w:rsidP="00133B84">
      <w:pPr>
        <w:spacing w:before="66"/>
        <w:outlineLvl w:val="0"/>
        <w:rPr>
          <w:rFonts w:eastAsia="Times New Roman"/>
          <w:b/>
          <w:sz w:val="1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89"/>
        <w:gridCol w:w="732"/>
        <w:gridCol w:w="1620"/>
        <w:gridCol w:w="1668"/>
        <w:gridCol w:w="1164"/>
        <w:gridCol w:w="1500"/>
      </w:tblGrid>
      <w:tr w:rsidR="00133B84" w:rsidRPr="00976D97" w:rsidTr="00A20A31">
        <w:trPr>
          <w:trHeight w:val="477"/>
        </w:trPr>
        <w:tc>
          <w:tcPr>
            <w:tcW w:w="576" w:type="dxa"/>
            <w:vMerge w:val="restart"/>
          </w:tcPr>
          <w:p w:rsidR="00133B84" w:rsidRPr="00976D97" w:rsidRDefault="00133B84" w:rsidP="00A20A31">
            <w:pPr>
              <w:spacing w:before="86" w:line="292" w:lineRule="auto"/>
              <w:ind w:right="121"/>
              <w:rPr>
                <w:b/>
                <w:sz w:val="24"/>
              </w:rPr>
            </w:pPr>
            <w:r w:rsidRPr="00976D97">
              <w:rPr>
                <w:b/>
                <w:sz w:val="24"/>
              </w:rPr>
              <w:t>№</w:t>
            </w:r>
            <w:r w:rsidRPr="00976D97">
              <w:rPr>
                <w:b/>
                <w:spacing w:val="1"/>
                <w:sz w:val="24"/>
              </w:rPr>
              <w:t xml:space="preserve"> </w:t>
            </w:r>
            <w:r w:rsidRPr="00976D97">
              <w:rPr>
                <w:b/>
                <w:sz w:val="24"/>
              </w:rPr>
              <w:t>п/п</w:t>
            </w:r>
          </w:p>
        </w:tc>
        <w:tc>
          <w:tcPr>
            <w:tcW w:w="3289" w:type="dxa"/>
            <w:vMerge w:val="restart"/>
          </w:tcPr>
          <w:p w:rsidR="00133B84" w:rsidRPr="00976D97" w:rsidRDefault="00133B84" w:rsidP="00A20A31">
            <w:pPr>
              <w:spacing w:before="86"/>
              <w:rPr>
                <w:b/>
                <w:sz w:val="24"/>
              </w:rPr>
            </w:pPr>
            <w:r w:rsidRPr="00976D97">
              <w:rPr>
                <w:b/>
                <w:sz w:val="24"/>
              </w:rPr>
              <w:t>Тема</w:t>
            </w:r>
            <w:r w:rsidRPr="00976D97">
              <w:rPr>
                <w:b/>
                <w:spacing w:val="-3"/>
                <w:sz w:val="24"/>
              </w:rPr>
              <w:t xml:space="preserve"> </w:t>
            </w:r>
            <w:r w:rsidRPr="00976D97"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133B84" w:rsidRPr="00976D97" w:rsidRDefault="00133B84" w:rsidP="00A20A31">
            <w:pPr>
              <w:spacing w:before="86"/>
              <w:rPr>
                <w:b/>
                <w:sz w:val="24"/>
              </w:rPr>
            </w:pPr>
            <w:r w:rsidRPr="00976D97">
              <w:rPr>
                <w:b/>
                <w:sz w:val="24"/>
              </w:rPr>
              <w:t>Количество</w:t>
            </w:r>
            <w:r w:rsidRPr="00976D97">
              <w:rPr>
                <w:b/>
                <w:spacing w:val="-5"/>
                <w:sz w:val="24"/>
              </w:rPr>
              <w:t xml:space="preserve"> </w:t>
            </w:r>
            <w:r w:rsidRPr="00976D97"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133B84" w:rsidRDefault="00133B84" w:rsidP="00A20A31">
            <w:pPr>
              <w:spacing w:before="86" w:line="292" w:lineRule="auto"/>
              <w:ind w:right="57"/>
              <w:rPr>
                <w:b/>
                <w:sz w:val="24"/>
              </w:rPr>
            </w:pPr>
            <w:r w:rsidRPr="00976D97">
              <w:rPr>
                <w:b/>
                <w:sz w:val="24"/>
              </w:rPr>
              <w:t>Дата</w:t>
            </w:r>
          </w:p>
          <w:p w:rsidR="00133B84" w:rsidRPr="00296405" w:rsidRDefault="00133B84" w:rsidP="00A20A31">
            <w:pPr>
              <w:spacing w:before="86" w:line="292" w:lineRule="auto"/>
              <w:ind w:right="57"/>
              <w:rPr>
                <w:b/>
                <w:spacing w:val="1"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план</w:t>
            </w:r>
          </w:p>
          <w:p w:rsidR="00133B84" w:rsidRPr="00296405" w:rsidRDefault="00133B84" w:rsidP="00A20A31">
            <w:pPr>
              <w:spacing w:before="86" w:line="292" w:lineRule="auto"/>
              <w:ind w:right="57"/>
              <w:rPr>
                <w:b/>
                <w:spacing w:val="1"/>
                <w:sz w:val="24"/>
              </w:rPr>
            </w:pPr>
          </w:p>
        </w:tc>
        <w:tc>
          <w:tcPr>
            <w:tcW w:w="1500" w:type="dxa"/>
            <w:vMerge w:val="restart"/>
          </w:tcPr>
          <w:p w:rsidR="00133B84" w:rsidRPr="00976D97" w:rsidRDefault="00133B84" w:rsidP="00A20A31">
            <w:pPr>
              <w:spacing w:before="86" w:line="292" w:lineRule="auto"/>
              <w:ind w:right="354"/>
              <w:rPr>
                <w:b/>
                <w:sz w:val="24"/>
              </w:rPr>
            </w:pPr>
            <w:r w:rsidRPr="00976D97">
              <w:rPr>
                <w:b/>
                <w:sz w:val="24"/>
              </w:rPr>
              <w:t>Виды,</w:t>
            </w:r>
            <w:r w:rsidRPr="00976D97">
              <w:rPr>
                <w:b/>
                <w:spacing w:val="1"/>
                <w:sz w:val="24"/>
              </w:rPr>
              <w:t xml:space="preserve"> </w:t>
            </w:r>
            <w:r w:rsidRPr="00976D97">
              <w:rPr>
                <w:b/>
                <w:sz w:val="24"/>
              </w:rPr>
              <w:t>формы</w:t>
            </w:r>
            <w:r w:rsidRPr="00976D97">
              <w:rPr>
                <w:b/>
                <w:spacing w:val="1"/>
                <w:sz w:val="24"/>
              </w:rPr>
              <w:t xml:space="preserve"> </w:t>
            </w:r>
            <w:r w:rsidRPr="00976D97">
              <w:rPr>
                <w:b/>
                <w:sz w:val="24"/>
              </w:rPr>
              <w:t>контроля</w:t>
            </w:r>
          </w:p>
        </w:tc>
      </w:tr>
      <w:tr w:rsidR="00133B84" w:rsidRPr="00976D97" w:rsidTr="00A20A31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133B84" w:rsidRPr="00976D97" w:rsidRDefault="00133B84" w:rsidP="00A20A31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:rsidR="00133B84" w:rsidRPr="00976D97" w:rsidRDefault="00133B84" w:rsidP="00A20A31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b/>
                <w:sz w:val="24"/>
              </w:rPr>
            </w:pPr>
            <w:r w:rsidRPr="00976D97"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 w:line="292" w:lineRule="auto"/>
              <w:ind w:right="58"/>
              <w:rPr>
                <w:b/>
                <w:sz w:val="24"/>
              </w:rPr>
            </w:pPr>
            <w:r w:rsidRPr="00976D97">
              <w:rPr>
                <w:b/>
                <w:spacing w:val="-1"/>
                <w:sz w:val="24"/>
              </w:rPr>
              <w:t>контрольные</w:t>
            </w:r>
            <w:r w:rsidRPr="00976D97">
              <w:rPr>
                <w:b/>
                <w:spacing w:val="-57"/>
                <w:sz w:val="24"/>
              </w:rPr>
              <w:t xml:space="preserve"> </w:t>
            </w:r>
            <w:r w:rsidRPr="00976D97"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133B84" w:rsidRDefault="00133B84" w:rsidP="00A20A31">
            <w:pPr>
              <w:spacing w:before="86" w:line="292" w:lineRule="auto"/>
              <w:ind w:right="5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Дата</w:t>
            </w:r>
          </w:p>
          <w:p w:rsidR="00133B84" w:rsidRPr="00296405" w:rsidRDefault="00133B84" w:rsidP="00A20A31">
            <w:pPr>
              <w:spacing w:before="86" w:line="292" w:lineRule="auto"/>
              <w:ind w:right="5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факт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133B84" w:rsidRPr="00976D97" w:rsidRDefault="00133B84" w:rsidP="00A20A31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:rsidR="00133B84" w:rsidRPr="00976D97" w:rsidRDefault="00133B84" w:rsidP="00A20A31">
            <w:pPr>
              <w:rPr>
                <w:sz w:val="2"/>
                <w:szCs w:val="2"/>
              </w:rPr>
            </w:pPr>
          </w:p>
        </w:tc>
      </w:tr>
      <w:tr w:rsidR="00133B84" w:rsidRPr="00976D97" w:rsidTr="00A20A31">
        <w:trPr>
          <w:trHeight w:val="914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1.</w:t>
            </w:r>
          </w:p>
        </w:tc>
        <w:tc>
          <w:tcPr>
            <w:tcW w:w="3289" w:type="dxa"/>
          </w:tcPr>
          <w:p w:rsidR="00133B84" w:rsidRPr="001E109E" w:rsidRDefault="00133B84" w:rsidP="00A20A31">
            <w:pPr>
              <w:rPr>
                <w:lang w:val="ru-RU"/>
              </w:rPr>
            </w:pPr>
            <w:r w:rsidRPr="001E109E">
              <w:rPr>
                <w:lang w:val="ru-RU"/>
              </w:rPr>
              <w:t>Знакомство детей с учителем и между собой</w:t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803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2.</w:t>
            </w:r>
          </w:p>
        </w:tc>
        <w:tc>
          <w:tcPr>
            <w:tcW w:w="3289" w:type="dxa"/>
          </w:tcPr>
          <w:p w:rsidR="00133B84" w:rsidRPr="00A10FFE" w:rsidRDefault="00133B84" w:rsidP="00A20A31">
            <w:r w:rsidRPr="00A10FFE">
              <w:t>Парная форма работы</w:t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975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3.</w:t>
            </w:r>
          </w:p>
        </w:tc>
        <w:tc>
          <w:tcPr>
            <w:tcW w:w="3289" w:type="dxa"/>
          </w:tcPr>
          <w:p w:rsidR="00133B84" w:rsidRPr="00A10FFE" w:rsidRDefault="00133B84" w:rsidP="00A20A31">
            <w:r w:rsidRPr="00A10FFE">
              <w:t>Обратная связь на уроке</w:t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Default="00133B84" w:rsidP="00A20A31">
            <w:pPr>
              <w:spacing w:before="86"/>
              <w:rPr>
                <w:sz w:val="24"/>
              </w:rPr>
            </w:pPr>
          </w:p>
          <w:p w:rsidR="00133B84" w:rsidRPr="00296405" w:rsidRDefault="00133B84" w:rsidP="00A20A31">
            <w:pPr>
              <w:rPr>
                <w:sz w:val="24"/>
              </w:rPr>
            </w:pPr>
          </w:p>
          <w:p w:rsidR="00133B84" w:rsidRPr="00296405" w:rsidRDefault="00133B84" w:rsidP="00A20A31">
            <w:pPr>
              <w:rPr>
                <w:sz w:val="24"/>
              </w:rPr>
            </w:pPr>
          </w:p>
          <w:p w:rsidR="00133B84" w:rsidRDefault="00133B84" w:rsidP="00A20A31">
            <w:pPr>
              <w:rPr>
                <w:sz w:val="24"/>
              </w:rPr>
            </w:pPr>
          </w:p>
          <w:p w:rsidR="00133B84" w:rsidRPr="00296405" w:rsidRDefault="00133B84" w:rsidP="00A20A31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149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4.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Знакомство </w:t>
            </w:r>
            <w:r w:rsidRPr="00133B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 учебником. Составление рассказа </w:t>
            </w:r>
            <w:r w:rsidRPr="00133B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 картинке </w:t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154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5.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Речь письменная и устная </w:t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149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6.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Предложение</w:t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149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7.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Предложение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 слово </w:t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218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8.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Слово и слог </w:t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108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9.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Слог, ударение</w:t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149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10.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Деление слов на слоги </w:t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149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lastRenderedPageBreak/>
              <w:t>11.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Звуки речи: гласные и согласные.</w:t>
            </w:r>
          </w:p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10F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Гласные и согласные звуки. Слияние со-гласного       с гласным</w:t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149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12.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Знакомство </w:t>
            </w:r>
            <w:r w:rsidRPr="00133B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 алфавитом. Обозначение звуков </w:t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149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13.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Гласный звук [а],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947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14.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Гласный звук [а],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977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15.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Звук [о],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485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16.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Звук [о],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149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17.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Звук [и],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149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18.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Звук [и],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149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19.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Гласная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звук [ы] </w:t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149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20.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Гласная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звук [ы] </w:t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149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21.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Звук [у],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у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149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22.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Звук [у],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у</w:t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015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lastRenderedPageBreak/>
              <w:t>23.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Звуки [н], [н’],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186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24.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Звуки [н], [н’],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485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25.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Звуки [с], [c’],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149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26.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Звуки [с], [c’],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149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27.</w:t>
            </w:r>
          </w:p>
        </w:tc>
        <w:tc>
          <w:tcPr>
            <w:tcW w:w="3289" w:type="dxa"/>
          </w:tcPr>
          <w:p w:rsidR="00133B84" w:rsidRPr="00DF3945" w:rsidRDefault="00133B84" w:rsidP="00A20A31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Звуки [к], [к’],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к</w:t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149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28.</w:t>
            </w:r>
          </w:p>
        </w:tc>
        <w:tc>
          <w:tcPr>
            <w:tcW w:w="3289" w:type="dxa"/>
          </w:tcPr>
          <w:p w:rsidR="00133B84" w:rsidRPr="00DF3945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Звуки [к], [к’],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к </w:t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149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29.</w:t>
            </w:r>
          </w:p>
        </w:tc>
        <w:tc>
          <w:tcPr>
            <w:tcW w:w="3289" w:type="dxa"/>
          </w:tcPr>
          <w:p w:rsidR="00133B84" w:rsidRPr="00DF3945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Звуки [т], [т’],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т</w:t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149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30.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Звуки [т], [т’],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т </w:t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149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31.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Закрепление пройденного материала</w:t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149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32.</w:t>
            </w:r>
          </w:p>
        </w:tc>
        <w:tc>
          <w:tcPr>
            <w:tcW w:w="3289" w:type="dxa"/>
          </w:tcPr>
          <w:p w:rsidR="00133B84" w:rsidRPr="00DF3945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Звуки [л], [л’],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л</w:t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188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33.</w:t>
            </w:r>
          </w:p>
        </w:tc>
        <w:tc>
          <w:tcPr>
            <w:tcW w:w="3289" w:type="dxa"/>
          </w:tcPr>
          <w:p w:rsidR="00133B84" w:rsidRPr="00DF3945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Звуки [л], [л’],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л</w:t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120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34.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Повторение </w:t>
            </w:r>
            <w:r w:rsidRPr="00133B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 закрепление изученного материала </w:t>
            </w:r>
            <w:r w:rsidRPr="00133B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108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lastRenderedPageBreak/>
              <w:t>35.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Согласные звуки [р], [р’], </w:t>
            </w:r>
          </w:p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р</w:t>
            </w:r>
            <w:r w:rsidRPr="00133B8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br/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996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36.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Согласные звуки [р], [р’],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154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37.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Согласные звуки [в], [в’],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в</w:t>
            </w:r>
            <w:r w:rsidRPr="00133B8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br/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485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38.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Согласные звуки [в], [в’],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116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39.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Гласные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обозначающие звуки [й’э]</w:t>
            </w:r>
            <w:r w:rsidRPr="00133B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258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40.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показатель мягкости согласных </w:t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180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41.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Чтение слов </w:t>
            </w:r>
            <w:r w:rsidRPr="00133B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33B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052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42.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Согласные звуки [п], [п’],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п</w:t>
            </w:r>
            <w:r w:rsidRPr="00133B8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br/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224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43.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Согласные звуки [п], [п’],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33B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114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44.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Согласные звуки [м], [м’],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м</w:t>
            </w:r>
            <w:r w:rsidRPr="00133B8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br/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399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45.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Чтение слов </w:t>
            </w:r>
            <w:r w:rsidRPr="00133B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 текстов </w:t>
            </w:r>
            <w:r w:rsidRPr="00133B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 буквами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М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Сопоставление слогов </w:t>
            </w:r>
            <w:r w:rsidRPr="00133B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 слов с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М </w:t>
            </w:r>
            <w:r w:rsidRPr="00133B8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br/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Диктант;</w:t>
            </w:r>
          </w:p>
        </w:tc>
      </w:tr>
      <w:tr w:rsidR="00133B84" w:rsidRPr="00976D97" w:rsidTr="00A20A31">
        <w:trPr>
          <w:trHeight w:val="1140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46.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Закрепление пройденного материала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986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lastRenderedPageBreak/>
              <w:t>47.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Согласные звуки [з], [з’],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з</w:t>
            </w:r>
            <w:r w:rsidRPr="00133B8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br/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002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48.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Чтение слов, текстов с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Сопоставление слогов и слов с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33B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146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49.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Согласные </w:t>
            </w:r>
          </w:p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звуки [б], [б’],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б </w:t>
            </w:r>
          </w:p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485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50.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Чтение слов с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  <w:r w:rsidRPr="00133B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Сопоставление слогов </w:t>
            </w:r>
            <w:r w:rsidRPr="00133B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 слов с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33B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974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51.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Закрепление пройденного материала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485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52.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Согласные </w:t>
            </w:r>
          </w:p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звуки [д], [д’],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д</w:t>
            </w:r>
            <w:r w:rsidRPr="00133B8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br/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036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53.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Парные согласные [д], [д’]; </w:t>
            </w:r>
          </w:p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[т], [т’],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т </w:t>
            </w:r>
          </w:p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066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54.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обозначающие звуки </w:t>
            </w:r>
          </w:p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[й’а] </w:t>
            </w:r>
            <w:r w:rsidRPr="00133B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082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55.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показатель мягкости согласного </w:t>
            </w:r>
            <w:r w:rsidRPr="00133B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112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56.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Закрепление пройденного материала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114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57.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Согласные звуки [г], [г’],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г</w:t>
            </w:r>
            <w:r w:rsidRPr="00133B8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br/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116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58.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Чтение слов с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  <w:r w:rsidRPr="00133B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Сопоставление слогов </w:t>
            </w:r>
            <w:r w:rsidRPr="00133B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 слов с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г</w:t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132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lastRenderedPageBreak/>
              <w:t>59.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Согласный звук [ч’],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ч</w:t>
            </w:r>
            <w:r w:rsidRPr="00133B8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br/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106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60.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Согласный звук [ч’],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405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61.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показатель мягкости предшествующих согласных звуков </w:t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115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62.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конце и в середине слова для обозначения мягкости согласного </w:t>
            </w:r>
            <w:r w:rsidRPr="00133B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117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63.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Мягкий знак – показатель мягкости согласных звуков</w:t>
            </w:r>
          </w:p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485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64.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Твердый согласный звук </w:t>
            </w:r>
            <w:r w:rsidRPr="00133B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[ш],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Ш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ш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Сочетание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ши </w:t>
            </w:r>
            <w:r w:rsidRPr="00133B8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br/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115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65.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Твердый согласный звук </w:t>
            </w:r>
            <w:r w:rsidRPr="00133B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[ш],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Ш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ш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Сочетание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ши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117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66.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Твердый согласный звук </w:t>
            </w:r>
            <w:r w:rsidRPr="00133B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[ж], буквы </w:t>
            </w:r>
          </w:p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ж </w:t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977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67.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Твердый согласный звук </w:t>
            </w:r>
            <w:r w:rsidRPr="00133B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[ж], буквы </w:t>
            </w:r>
          </w:p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121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68.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Ё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ё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обознача-ющие два</w:t>
            </w:r>
          </w:p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звука [й’о] </w:t>
            </w:r>
          </w:p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123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69.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Ё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ё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показатель мягкости </w:t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124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70.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Мягкий согласный звук </w:t>
            </w:r>
          </w:p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[й’]. </w:t>
            </w:r>
          </w:p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й</w:t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113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lastRenderedPageBreak/>
              <w:t>71.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Чтение слов с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33B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</w:p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115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72.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Согласные звуки [х], [х’],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Х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х </w:t>
            </w:r>
            <w:r w:rsidRPr="00133B8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br/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131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73.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Чтение слов </w:t>
            </w:r>
            <w:r w:rsidRPr="00133B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х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33B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149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74.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обозначающие звуки </w:t>
            </w:r>
          </w:p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[й’у] </w:t>
            </w:r>
            <w:r w:rsidRPr="00133B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149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75.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Обозначение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гласного звука [у] после мягких согласных </w:t>
            </w:r>
            <w:r w:rsidRPr="00133B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слиянии </w:t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149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76.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Твердый согласный звук </w:t>
            </w:r>
            <w:r w:rsidRPr="00133B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[ц],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Ц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ц </w:t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149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77.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Чтение слов с буквами </w:t>
            </w:r>
          </w:p>
          <w:p w:rsidR="00133B84" w:rsidRDefault="00133B84" w:rsidP="00A20A3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Ц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ц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149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78.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Гласный звук</w:t>
            </w:r>
            <w:r w:rsidRPr="00133B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[э].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Э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э</w:t>
            </w:r>
            <w:r w:rsidRPr="00133B8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br/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257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79.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Чтение слов </w:t>
            </w:r>
            <w:r w:rsidRPr="00133B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Э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э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118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80.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Мягкий согласный звук</w:t>
            </w:r>
          </w:p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[щ’],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Щ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щ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Правописание сочетаний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ща,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щу </w:t>
            </w:r>
            <w:r w:rsidRPr="00133B8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br/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215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81.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Чтение предложений </w:t>
            </w:r>
            <w:r w:rsidRPr="00133B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 текстов </w:t>
            </w:r>
            <w:r w:rsidRPr="00133B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 буквами </w:t>
            </w:r>
          </w:p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Щ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щ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162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82.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Согласные звуки [ф], [ф’],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Ф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ф</w:t>
            </w:r>
            <w:r w:rsidRPr="00133B8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br/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126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83.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Чтение слов, предложений </w:t>
            </w:r>
            <w:r w:rsidRPr="00133B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Ф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ф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Сопоставление слогов и слов с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ф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246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lastRenderedPageBreak/>
              <w:t>84.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Мягкий и твердый разделительные знаки </w:t>
            </w:r>
            <w:r w:rsidRPr="00133B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415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85.</w:t>
            </w:r>
          </w:p>
        </w:tc>
        <w:tc>
          <w:tcPr>
            <w:tcW w:w="3289" w:type="dxa"/>
          </w:tcPr>
          <w:p w:rsidR="00133B84" w:rsidRPr="00F06D7E" w:rsidRDefault="00133B84" w:rsidP="00A20A31">
            <w:pPr>
              <w:spacing w:before="86" w:line="292" w:lineRule="auto"/>
              <w:ind w:right="30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Мягкий и твердый разделительные знаки </w:t>
            </w:r>
            <w:r w:rsidRPr="00133B84">
              <w:rPr>
                <w:lang w:val="ru-RU"/>
              </w:rPr>
              <w:br/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272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86.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Русский алфавит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262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87.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Как хорошо уметь читать. Произведения С. Маршака, В. Берестова, Е. Чарушина </w:t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112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88.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К. Д. Ушин-ский. Наше Отечество </w:t>
            </w:r>
            <w:r w:rsidRPr="00133B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256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89.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В. Крупин. Первоучители словенские.</w:t>
            </w:r>
          </w:p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Первый букварь.</w:t>
            </w:r>
          </w:p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115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90.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Творчество </w:t>
            </w:r>
            <w:r w:rsidRPr="00133B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А. С. Пушкина – сказки </w:t>
            </w:r>
          </w:p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Л. Н. Толстой о детях </w:t>
            </w:r>
          </w:p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257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91.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К. Д. Ушинский – великий педагог и писатель. </w:t>
            </w:r>
          </w:p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К. Д. Ушинский о детях </w:t>
            </w:r>
          </w:p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118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92.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Творчество </w:t>
            </w:r>
          </w:p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К. И. Чуковского («Телефон», «Путаница») </w:t>
            </w:r>
          </w:p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Default="00133B84" w:rsidP="00A20A31">
            <w:pPr>
              <w:spacing w:before="86"/>
              <w:rPr>
                <w:sz w:val="24"/>
              </w:rPr>
            </w:pPr>
          </w:p>
          <w:p w:rsidR="00133B84" w:rsidRPr="00296405" w:rsidRDefault="00133B84" w:rsidP="00A20A31">
            <w:pPr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262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93.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В. В. Бианки. Первая охота </w:t>
            </w:r>
          </w:p>
          <w:p w:rsidR="00133B84" w:rsidRPr="009533CC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33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Творчество </w:t>
            </w:r>
          </w:p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33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М. М. Пришвина</w:t>
            </w:r>
          </w:p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110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94.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Творчество </w:t>
            </w:r>
          </w:p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С. Я. Маршака, </w:t>
            </w:r>
          </w:p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33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А. Л. Барто</w:t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126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95.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Творчество </w:t>
            </w:r>
            <w:r w:rsidRPr="00133B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С. В. Михалкова </w:t>
            </w:r>
          </w:p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33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Б. В. Заходер. Два и три</w:t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256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lastRenderedPageBreak/>
              <w:t>96.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Творчество </w:t>
            </w:r>
            <w:r w:rsidRPr="00133B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В. Д. Берестова</w:t>
            </w:r>
          </w:p>
          <w:p w:rsidR="00133B84" w:rsidRPr="009533CC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33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Прощание </w:t>
            </w:r>
          </w:p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33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 Азбукой</w:t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401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97.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Знакомство </w:t>
            </w:r>
            <w:r w:rsidRPr="00133B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 новым учебником «Литературное чтение». В. Данько «Загадочные буквы»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124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98.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Буква – герой сказки. И. Токмакова «Аля, Кляксич и буква “А”» </w:t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254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99.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Буква – герой сказки. Cаша Чёрный «Живая азбука». Ф. Кривин «Почему «А» поётся, </w:t>
            </w:r>
            <w:r w:rsidRPr="00133B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 «Б» нет» </w:t>
            </w:r>
            <w:r w:rsidRPr="00133B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273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100.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3D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Человеку дана речь, а животным – немота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Произведения Г. Сапгира </w:t>
            </w:r>
            <w:r w:rsidRPr="00133B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М. Бородицкой, </w:t>
            </w:r>
          </w:p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И. Гамазковой,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Е. Григорьеваой </w:t>
            </w:r>
          </w:p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485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101.</w:t>
            </w:r>
          </w:p>
        </w:tc>
        <w:tc>
          <w:tcPr>
            <w:tcW w:w="3289" w:type="dxa"/>
          </w:tcPr>
          <w:p w:rsidR="00133B84" w:rsidRPr="008E3DC7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3D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Чем человек отличается </w:t>
            </w:r>
          </w:p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3D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от животных?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С. Маршак «Автобус номер двадцать шесть» </w:t>
            </w:r>
          </w:p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149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102.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Из старинных книг. Урок-обобщение по теме «Жили-были буквы» </w:t>
            </w:r>
          </w:p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485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ind w:right="44"/>
              <w:jc w:val="center"/>
              <w:rPr>
                <w:sz w:val="24"/>
              </w:rPr>
            </w:pPr>
            <w:r w:rsidRPr="00976D97">
              <w:rPr>
                <w:sz w:val="24"/>
              </w:rPr>
              <w:t>103.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r w:rsidRPr="008E3D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собенности народных и авторских сказок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Е. Чарушин «Теремок»</w:t>
            </w:r>
          </w:p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178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ind w:right="44"/>
              <w:jc w:val="center"/>
              <w:rPr>
                <w:sz w:val="24"/>
              </w:rPr>
            </w:pPr>
            <w:r w:rsidRPr="00976D97">
              <w:rPr>
                <w:sz w:val="24"/>
              </w:rPr>
              <w:t>104.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r w:rsidRPr="008E3D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собенности народных и авторских сказок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Русская народная сказка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«Рукавичка»</w:t>
            </w:r>
          </w:p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184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ind w:right="44"/>
              <w:jc w:val="center"/>
              <w:rPr>
                <w:sz w:val="24"/>
              </w:rPr>
            </w:pPr>
            <w:r w:rsidRPr="00976D97">
              <w:rPr>
                <w:sz w:val="24"/>
              </w:rPr>
              <w:t>105.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Жанры устного народного творчесива. Загадки, песенки, потешки</w:t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258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ind w:right="44"/>
              <w:jc w:val="center"/>
              <w:rPr>
                <w:sz w:val="24"/>
              </w:rPr>
            </w:pPr>
            <w:r w:rsidRPr="00976D97">
              <w:rPr>
                <w:sz w:val="24"/>
              </w:rPr>
              <w:t>106.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Небылицы. Русские народные потешки. Стишки и песенки из книги «Рифмы Матушки </w:t>
            </w:r>
          </w:p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Гусыни»</w:t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485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ind w:right="44"/>
              <w:jc w:val="center"/>
              <w:rPr>
                <w:sz w:val="24"/>
              </w:rPr>
            </w:pPr>
            <w:r w:rsidRPr="00976D97">
              <w:rPr>
                <w:sz w:val="24"/>
              </w:rPr>
              <w:lastRenderedPageBreak/>
              <w:t>107.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3D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чем отличие народных сказок от авторских?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 А. С. Пушкин) </w:t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326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ind w:right="44"/>
              <w:jc w:val="center"/>
              <w:rPr>
                <w:sz w:val="24"/>
              </w:rPr>
            </w:pPr>
            <w:r w:rsidRPr="00976D97">
              <w:rPr>
                <w:sz w:val="24"/>
              </w:rPr>
              <w:t>108.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Урок-обобщение по теме «Cказки, загадки, небылицы» </w:t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118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ind w:right="44"/>
              <w:jc w:val="center"/>
              <w:rPr>
                <w:sz w:val="24"/>
              </w:rPr>
            </w:pPr>
            <w:r w:rsidRPr="00976D97">
              <w:rPr>
                <w:sz w:val="24"/>
              </w:rPr>
              <w:t>109.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Чем проза отличается от стихов? А. Плещеев «Сельская песенка». </w:t>
            </w:r>
          </w:p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А. Майков «Весна», «Ласточка примчалась…»</w:t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149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ind w:right="44"/>
              <w:jc w:val="center"/>
              <w:rPr>
                <w:sz w:val="24"/>
              </w:rPr>
            </w:pPr>
            <w:r w:rsidRPr="00976D97">
              <w:rPr>
                <w:sz w:val="24"/>
              </w:rPr>
              <w:t>110.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Описание природы в поэзии.Т. Белозёров «Подснежник».</w:t>
            </w:r>
          </w:p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 Маршак «Апрель»</w:t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149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ind w:right="44"/>
              <w:jc w:val="center"/>
              <w:rPr>
                <w:sz w:val="24"/>
              </w:rPr>
            </w:pPr>
            <w:r w:rsidRPr="00976D97">
              <w:rPr>
                <w:sz w:val="24"/>
              </w:rPr>
              <w:t>111.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Отличие загадки от стихотворения. И. Токмакова «Ручей». </w:t>
            </w:r>
          </w:p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Е.Трутнева «Когда это бывает?» </w:t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149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ind w:right="44"/>
              <w:jc w:val="center"/>
              <w:rPr>
                <w:sz w:val="24"/>
              </w:rPr>
            </w:pPr>
            <w:r w:rsidRPr="00976D97">
              <w:rPr>
                <w:sz w:val="24"/>
              </w:rPr>
              <w:t>112.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Из старинных книг. А. Майков «Христос Воскрес!». </w:t>
            </w:r>
          </w:p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Урок-обобщение «Апрель, апрель! </w:t>
            </w:r>
          </w:p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Звенит </w:t>
            </w:r>
          </w:p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капель…» </w:t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149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ind w:right="44"/>
              <w:jc w:val="center"/>
              <w:rPr>
                <w:sz w:val="24"/>
              </w:rPr>
            </w:pPr>
            <w:r w:rsidRPr="00976D97">
              <w:rPr>
                <w:sz w:val="24"/>
              </w:rPr>
              <w:t>113.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Юмор в произведениях. И. Токмакова «Мы играли </w:t>
            </w:r>
            <w:r w:rsidRPr="00133B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хохотушки».</w:t>
            </w:r>
          </w:p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Я. Тайц «Волк».</w:t>
            </w:r>
          </w:p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Г. Кружков «Ррры!»</w:t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149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ind w:right="44"/>
              <w:jc w:val="center"/>
              <w:rPr>
                <w:sz w:val="24"/>
              </w:rPr>
            </w:pPr>
            <w:r w:rsidRPr="00976D97">
              <w:rPr>
                <w:sz w:val="24"/>
              </w:rPr>
              <w:t>114.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каждой шутке есть доля правды. Н. Артюхова «Саша-дразнилка» </w:t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149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ind w:right="44"/>
              <w:jc w:val="center"/>
              <w:rPr>
                <w:sz w:val="24"/>
              </w:rPr>
            </w:pPr>
            <w:r w:rsidRPr="00976D97">
              <w:rPr>
                <w:sz w:val="24"/>
              </w:rPr>
              <w:t>115.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Особенности юмористических произведений. К. Чуковский «Федотка».</w:t>
            </w:r>
          </w:p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О. Дриз</w:t>
            </w:r>
          </w:p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«Привет» </w:t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149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ind w:right="44"/>
              <w:jc w:val="center"/>
              <w:rPr>
                <w:sz w:val="24"/>
              </w:rPr>
            </w:pPr>
            <w:r w:rsidRPr="00976D97">
              <w:rPr>
                <w:sz w:val="24"/>
              </w:rPr>
              <w:t>116.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Игра слов в литературных произведениях. И. Пивоваровой, О. Григорьева, </w:t>
            </w:r>
          </w:p>
          <w:p w:rsidR="00133B84" w:rsidRDefault="00133B84" w:rsidP="00A20A3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И. Токмаковой</w:t>
            </w:r>
          </w:p>
          <w:p w:rsidR="00133B84" w:rsidRDefault="00133B84" w:rsidP="00A20A3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149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ind w:right="44"/>
              <w:jc w:val="center"/>
              <w:rPr>
                <w:sz w:val="24"/>
              </w:rPr>
            </w:pPr>
            <w:r w:rsidRPr="00976D97">
              <w:rPr>
                <w:sz w:val="24"/>
              </w:rPr>
              <w:t>117.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Особенности юмористических произведений. К. И. Чуков-ский </w:t>
            </w:r>
          </w:p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«Телефон»</w:t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149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ind w:right="44"/>
              <w:jc w:val="center"/>
              <w:rPr>
                <w:sz w:val="24"/>
              </w:rPr>
            </w:pPr>
            <w:r w:rsidRPr="00976D97">
              <w:rPr>
                <w:sz w:val="24"/>
              </w:rPr>
              <w:lastRenderedPageBreak/>
              <w:t>118.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М. Пляцковский «Помощник».</w:t>
            </w:r>
          </w:p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Урок-обобщение по теме </w:t>
            </w:r>
            <w:r w:rsidRPr="00133B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«И в шутку </w:t>
            </w:r>
            <w:r w:rsidRPr="00133B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 всерьёз» </w:t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149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ind w:right="44"/>
              <w:jc w:val="center"/>
              <w:rPr>
                <w:sz w:val="24"/>
              </w:rPr>
            </w:pPr>
            <w:r w:rsidRPr="00976D97">
              <w:rPr>
                <w:sz w:val="24"/>
              </w:rPr>
              <w:t>119.</w:t>
            </w:r>
          </w:p>
        </w:tc>
        <w:tc>
          <w:tcPr>
            <w:tcW w:w="3289" w:type="dxa"/>
          </w:tcPr>
          <w:p w:rsidR="00133B84" w:rsidRPr="0078405B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3D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Кто может быть другом?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Ю. Ермолаев «Лучший друг». </w:t>
            </w:r>
            <w:r w:rsidRPr="007840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Е. Благинина </w:t>
            </w:r>
          </w:p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840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«Подарок»</w:t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149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ind w:right="44"/>
              <w:jc w:val="center"/>
              <w:rPr>
                <w:sz w:val="24"/>
              </w:rPr>
            </w:pPr>
            <w:r w:rsidRPr="00976D97">
              <w:rPr>
                <w:sz w:val="24"/>
              </w:rPr>
              <w:t>120.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Уметь уступать – это важно. В. Орлов «Кто пер-</w:t>
            </w:r>
          </w:p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вый?».</w:t>
            </w:r>
          </w:p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 Михалков «Бараны»</w:t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149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ind w:right="44"/>
              <w:jc w:val="center"/>
              <w:rPr>
                <w:sz w:val="24"/>
              </w:rPr>
            </w:pPr>
            <w:r w:rsidRPr="00976D97">
              <w:rPr>
                <w:sz w:val="24"/>
              </w:rPr>
              <w:t>121.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Правила дружбы. Р. Сеф «Совет». В. Берестов «В магазине игрушек». В. Орлов «Если дружбой дорожить…»</w:t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149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ind w:right="44"/>
              <w:jc w:val="center"/>
              <w:rPr>
                <w:sz w:val="24"/>
              </w:rPr>
            </w:pPr>
            <w:r w:rsidRPr="00976D97">
              <w:rPr>
                <w:sz w:val="24"/>
              </w:rPr>
              <w:t>122.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3D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Что такое иронические стихи?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И. Пивоварова «Вежливый ослик» </w:t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149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ind w:right="44"/>
              <w:jc w:val="center"/>
              <w:rPr>
                <w:sz w:val="24"/>
              </w:rPr>
            </w:pPr>
            <w:r w:rsidRPr="00976D97">
              <w:rPr>
                <w:sz w:val="24"/>
              </w:rPr>
              <w:t>123.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Что самое ценное в жизни? Я. Аким «Моя родня». С. Маршак «Хороший день»</w:t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149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ind w:right="44"/>
              <w:jc w:val="center"/>
              <w:rPr>
                <w:sz w:val="24"/>
              </w:rPr>
            </w:pPr>
            <w:r w:rsidRPr="00976D97">
              <w:rPr>
                <w:sz w:val="24"/>
              </w:rPr>
              <w:t>124.</w:t>
            </w:r>
          </w:p>
        </w:tc>
        <w:tc>
          <w:tcPr>
            <w:tcW w:w="3289" w:type="dxa"/>
          </w:tcPr>
          <w:p w:rsidR="00133B84" w:rsidRPr="0078405B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Где дружба – там и согласие. М. Пляцковский «Сердитый дог Буль». </w:t>
            </w:r>
            <w:r w:rsidRPr="007840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Ю. Энтин </w:t>
            </w:r>
          </w:p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840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«Про дружбу»</w:t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149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ind w:right="44"/>
              <w:jc w:val="center"/>
              <w:rPr>
                <w:sz w:val="24"/>
              </w:rPr>
            </w:pPr>
            <w:r w:rsidRPr="00976D97">
              <w:rPr>
                <w:sz w:val="24"/>
              </w:rPr>
              <w:t>125.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Из старинных книг. Урок-обобщение по теме </w:t>
            </w:r>
            <w:r w:rsidRPr="00133B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«Я и мои друзья» </w:t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149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ind w:right="44"/>
              <w:jc w:val="center"/>
              <w:rPr>
                <w:sz w:val="24"/>
              </w:rPr>
            </w:pPr>
            <w:r w:rsidRPr="00976D97">
              <w:rPr>
                <w:sz w:val="24"/>
              </w:rPr>
              <w:t>126.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Наши братья меньшие. С. Михалков «Трезор».</w:t>
            </w:r>
          </w:p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Р. Сеф </w:t>
            </w:r>
            <w:r w:rsidRPr="00133B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«Кто любит собак…»</w:t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821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ind w:right="44"/>
              <w:jc w:val="center"/>
              <w:rPr>
                <w:sz w:val="24"/>
              </w:rPr>
            </w:pPr>
            <w:r w:rsidRPr="00976D97">
              <w:rPr>
                <w:sz w:val="24"/>
              </w:rPr>
              <w:t>127.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Мы в ответе за братьев меньших. В. Осеева «Плохо» </w:t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821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ind w:right="44"/>
              <w:jc w:val="center"/>
              <w:rPr>
                <w:sz w:val="24"/>
              </w:rPr>
            </w:pPr>
            <w:r w:rsidRPr="00976D97">
              <w:rPr>
                <w:sz w:val="24"/>
              </w:rPr>
              <w:t>128.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Почему бывают бездомные животные? И. Токмакова «Купите собаку» </w:t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268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ind w:right="44"/>
              <w:jc w:val="center"/>
              <w:rPr>
                <w:sz w:val="24"/>
              </w:rPr>
            </w:pPr>
            <w:r w:rsidRPr="00976D97">
              <w:rPr>
                <w:sz w:val="24"/>
              </w:rPr>
              <w:lastRenderedPageBreak/>
              <w:t>129.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Зачем животному кличка? М. Пляцковский «Цап </w:t>
            </w:r>
            <w:r w:rsidRPr="00133B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Царапыч».</w:t>
            </w:r>
          </w:p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Г. Сапгир «Кошка»</w:t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683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ind w:right="44"/>
              <w:jc w:val="center"/>
              <w:rPr>
                <w:sz w:val="24"/>
              </w:rPr>
            </w:pPr>
            <w:r w:rsidRPr="00976D97">
              <w:rPr>
                <w:sz w:val="24"/>
              </w:rPr>
              <w:t>130.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Отличие художественного и научного текста. В. Берестов «Лягушата». </w:t>
            </w:r>
          </w:p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В. Лунин </w:t>
            </w:r>
            <w:r w:rsidRPr="00133B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«Никого </w:t>
            </w:r>
            <w:r w:rsidRPr="00133B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не обижай» </w:t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821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ind w:right="44"/>
              <w:jc w:val="center"/>
              <w:rPr>
                <w:sz w:val="24"/>
              </w:rPr>
            </w:pPr>
            <w:r w:rsidRPr="00976D97">
              <w:rPr>
                <w:sz w:val="24"/>
              </w:rPr>
              <w:t>131.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Умеют ли животные разговаривать? С. Михалков </w:t>
            </w:r>
            <w:r w:rsidRPr="00133B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«Важный </w:t>
            </w:r>
            <w:r w:rsidRPr="00133B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совет».</w:t>
            </w:r>
          </w:p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Д. Хармс «Храбрый  ёж».</w:t>
            </w:r>
          </w:p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Н. Сладков «Лисица и ёж»</w:t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1266"/>
        </w:trPr>
        <w:tc>
          <w:tcPr>
            <w:tcW w:w="576" w:type="dxa"/>
          </w:tcPr>
          <w:p w:rsidR="00133B84" w:rsidRPr="00976D97" w:rsidRDefault="00133B84" w:rsidP="00A20A31">
            <w:pPr>
              <w:spacing w:before="86"/>
              <w:ind w:right="44"/>
              <w:jc w:val="center"/>
              <w:rPr>
                <w:sz w:val="24"/>
              </w:rPr>
            </w:pPr>
            <w:r w:rsidRPr="00976D97">
              <w:rPr>
                <w:sz w:val="24"/>
              </w:rPr>
              <w:t>132.</w:t>
            </w:r>
          </w:p>
        </w:tc>
        <w:tc>
          <w:tcPr>
            <w:tcW w:w="3289" w:type="dxa"/>
          </w:tcPr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Из старинных книг. Обобщение по теме </w:t>
            </w:r>
            <w:r w:rsidRPr="00133B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«О братьях </w:t>
            </w:r>
          </w:p>
          <w:p w:rsidR="00133B84" w:rsidRDefault="00133B84" w:rsidP="00A20A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наших меньших»</w:t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  <w:tc>
          <w:tcPr>
            <w:tcW w:w="1164" w:type="dxa"/>
          </w:tcPr>
          <w:p w:rsidR="00133B84" w:rsidRPr="00976D97" w:rsidRDefault="00133B84" w:rsidP="00A20A31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133B84" w:rsidRPr="00976D97" w:rsidRDefault="00133B84" w:rsidP="00A20A31">
            <w:pPr>
              <w:spacing w:before="86" w:line="292" w:lineRule="auto"/>
              <w:ind w:right="42"/>
              <w:rPr>
                <w:sz w:val="24"/>
              </w:rPr>
            </w:pPr>
            <w:r w:rsidRPr="00976D97">
              <w:rPr>
                <w:sz w:val="24"/>
              </w:rPr>
              <w:t>Текущий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устный;</w:t>
            </w:r>
            <w:r w:rsidRPr="00976D97">
              <w:rPr>
                <w:spacing w:val="1"/>
                <w:sz w:val="24"/>
              </w:rPr>
              <w:t xml:space="preserve"> </w:t>
            </w:r>
            <w:r w:rsidRPr="00976D97">
              <w:rPr>
                <w:sz w:val="24"/>
              </w:rPr>
              <w:t>письменный;</w:t>
            </w:r>
          </w:p>
        </w:tc>
      </w:tr>
      <w:tr w:rsidR="00133B84" w:rsidRPr="00976D97" w:rsidTr="00A20A31">
        <w:trPr>
          <w:trHeight w:val="600"/>
        </w:trPr>
        <w:tc>
          <w:tcPr>
            <w:tcW w:w="3865" w:type="dxa"/>
            <w:gridSpan w:val="2"/>
          </w:tcPr>
          <w:p w:rsidR="00133B84" w:rsidRPr="00976D97" w:rsidRDefault="00133B84" w:rsidP="00A20A31">
            <w:pPr>
              <w:spacing w:before="86" w:line="292" w:lineRule="auto"/>
              <w:ind w:right="368"/>
              <w:rPr>
                <w:sz w:val="24"/>
                <w:lang w:val="ru-RU"/>
              </w:rPr>
            </w:pPr>
            <w:r w:rsidRPr="00976D97">
              <w:rPr>
                <w:sz w:val="24"/>
                <w:lang w:val="ru-RU"/>
              </w:rPr>
              <w:t>ОБЩЕЕ</w:t>
            </w:r>
            <w:r w:rsidRPr="00976D97">
              <w:rPr>
                <w:spacing w:val="-8"/>
                <w:sz w:val="24"/>
                <w:lang w:val="ru-RU"/>
              </w:rPr>
              <w:t xml:space="preserve"> </w:t>
            </w:r>
            <w:r w:rsidRPr="00976D97">
              <w:rPr>
                <w:sz w:val="24"/>
                <w:lang w:val="ru-RU"/>
              </w:rPr>
              <w:t>КОЛИЧЕСТВО</w:t>
            </w:r>
            <w:r w:rsidRPr="00976D97">
              <w:rPr>
                <w:spacing w:val="-8"/>
                <w:sz w:val="24"/>
                <w:lang w:val="ru-RU"/>
              </w:rPr>
              <w:t xml:space="preserve"> </w:t>
            </w:r>
            <w:r w:rsidRPr="00976D97">
              <w:rPr>
                <w:sz w:val="24"/>
                <w:lang w:val="ru-RU"/>
              </w:rPr>
              <w:t>ЧАСОВ</w:t>
            </w:r>
            <w:r w:rsidRPr="00976D97">
              <w:rPr>
                <w:spacing w:val="-57"/>
                <w:sz w:val="24"/>
                <w:lang w:val="ru-RU"/>
              </w:rPr>
              <w:t xml:space="preserve"> </w:t>
            </w:r>
            <w:r w:rsidRPr="00976D97">
              <w:rPr>
                <w:sz w:val="24"/>
                <w:lang w:val="ru-RU"/>
              </w:rPr>
              <w:t>ПО</w:t>
            </w:r>
            <w:r w:rsidRPr="00976D97">
              <w:rPr>
                <w:spacing w:val="-2"/>
                <w:sz w:val="24"/>
                <w:lang w:val="ru-RU"/>
              </w:rPr>
              <w:t xml:space="preserve"> </w:t>
            </w:r>
            <w:r w:rsidRPr="00976D97">
              <w:rPr>
                <w:sz w:val="24"/>
                <w:lang w:val="ru-RU"/>
              </w:rPr>
              <w:t>ПРОГРАММЕ</w:t>
            </w:r>
          </w:p>
        </w:tc>
        <w:tc>
          <w:tcPr>
            <w:tcW w:w="732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620" w:type="dxa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  <w:r w:rsidRPr="00976D97">
              <w:rPr>
                <w:sz w:val="24"/>
              </w:rPr>
              <w:t>2</w:t>
            </w:r>
          </w:p>
        </w:tc>
        <w:tc>
          <w:tcPr>
            <w:tcW w:w="4332" w:type="dxa"/>
            <w:gridSpan w:val="3"/>
          </w:tcPr>
          <w:p w:rsidR="00133B84" w:rsidRPr="00976D97" w:rsidRDefault="00133B84" w:rsidP="00A20A31">
            <w:pPr>
              <w:spacing w:before="86"/>
              <w:rPr>
                <w:sz w:val="24"/>
              </w:rPr>
            </w:pPr>
          </w:p>
        </w:tc>
      </w:tr>
    </w:tbl>
    <w:p w:rsidR="00993177" w:rsidRDefault="00993177"/>
    <w:sectPr w:rsidR="00993177" w:rsidSect="00133B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148" w:hanging="132"/>
      </w:pPr>
      <w:rPr>
        <w:rFonts w:ascii="Symbol" w:hAnsi="Symbol"/>
        <w:b w:val="0"/>
        <w:i w:val="0"/>
        <w:w w:val="99"/>
        <w:sz w:val="20"/>
      </w:rPr>
    </w:lvl>
    <w:lvl w:ilvl="1">
      <w:numFmt w:val="bullet"/>
      <w:lvlText w:val="•"/>
      <w:lvlJc w:val="left"/>
      <w:pPr>
        <w:ind w:left="2657" w:hanging="132"/>
      </w:pPr>
    </w:lvl>
    <w:lvl w:ilvl="2">
      <w:numFmt w:val="bullet"/>
      <w:lvlText w:val="•"/>
      <w:lvlJc w:val="left"/>
      <w:pPr>
        <w:ind w:left="4175" w:hanging="132"/>
      </w:pPr>
    </w:lvl>
    <w:lvl w:ilvl="3">
      <w:numFmt w:val="bullet"/>
      <w:lvlText w:val="•"/>
      <w:lvlJc w:val="left"/>
      <w:pPr>
        <w:ind w:left="5693" w:hanging="132"/>
      </w:pPr>
    </w:lvl>
    <w:lvl w:ilvl="4">
      <w:numFmt w:val="bullet"/>
      <w:lvlText w:val="•"/>
      <w:lvlJc w:val="left"/>
      <w:pPr>
        <w:ind w:left="7211" w:hanging="132"/>
      </w:pPr>
    </w:lvl>
    <w:lvl w:ilvl="5">
      <w:numFmt w:val="bullet"/>
      <w:lvlText w:val="•"/>
      <w:lvlJc w:val="left"/>
      <w:pPr>
        <w:ind w:left="8729" w:hanging="132"/>
      </w:pPr>
    </w:lvl>
    <w:lvl w:ilvl="6">
      <w:numFmt w:val="bullet"/>
      <w:lvlText w:val="•"/>
      <w:lvlJc w:val="left"/>
      <w:pPr>
        <w:ind w:left="10247" w:hanging="132"/>
      </w:pPr>
    </w:lvl>
    <w:lvl w:ilvl="7">
      <w:numFmt w:val="bullet"/>
      <w:lvlText w:val="•"/>
      <w:lvlJc w:val="left"/>
      <w:pPr>
        <w:ind w:left="11764" w:hanging="132"/>
      </w:pPr>
    </w:lvl>
    <w:lvl w:ilvl="8">
      <w:numFmt w:val="bullet"/>
      <w:lvlText w:val="•"/>
      <w:lvlJc w:val="left"/>
      <w:pPr>
        <w:ind w:left="13282" w:hanging="132"/>
      </w:pPr>
    </w:lvl>
  </w:abstractNum>
  <w:abstractNum w:abstractNumId="1" w15:restartNumberingAfterBreak="0">
    <w:nsid w:val="00000403"/>
    <w:multiLevelType w:val="multilevel"/>
    <w:tmpl w:val="00000886"/>
    <w:lvl w:ilvl="0">
      <w:start w:val="3"/>
      <w:numFmt w:val="decimal"/>
      <w:lvlText w:val="%1."/>
      <w:lvlJc w:val="left"/>
      <w:pPr>
        <w:ind w:left="98" w:hanging="161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388" w:hanging="161"/>
      </w:pPr>
    </w:lvl>
    <w:lvl w:ilvl="2">
      <w:numFmt w:val="bullet"/>
      <w:lvlText w:val="•"/>
      <w:lvlJc w:val="left"/>
      <w:pPr>
        <w:ind w:left="676" w:hanging="161"/>
      </w:pPr>
    </w:lvl>
    <w:lvl w:ilvl="3">
      <w:numFmt w:val="bullet"/>
      <w:lvlText w:val="•"/>
      <w:lvlJc w:val="left"/>
      <w:pPr>
        <w:ind w:left="964" w:hanging="161"/>
      </w:pPr>
    </w:lvl>
    <w:lvl w:ilvl="4">
      <w:numFmt w:val="bullet"/>
      <w:lvlText w:val="•"/>
      <w:lvlJc w:val="left"/>
      <w:pPr>
        <w:ind w:left="1252" w:hanging="161"/>
      </w:pPr>
    </w:lvl>
    <w:lvl w:ilvl="5">
      <w:numFmt w:val="bullet"/>
      <w:lvlText w:val="•"/>
      <w:lvlJc w:val="left"/>
      <w:pPr>
        <w:ind w:left="1541" w:hanging="161"/>
      </w:pPr>
    </w:lvl>
    <w:lvl w:ilvl="6">
      <w:numFmt w:val="bullet"/>
      <w:lvlText w:val="•"/>
      <w:lvlJc w:val="left"/>
      <w:pPr>
        <w:ind w:left="1829" w:hanging="161"/>
      </w:pPr>
    </w:lvl>
    <w:lvl w:ilvl="7">
      <w:numFmt w:val="bullet"/>
      <w:lvlText w:val="•"/>
      <w:lvlJc w:val="left"/>
      <w:pPr>
        <w:ind w:left="2117" w:hanging="161"/>
      </w:pPr>
    </w:lvl>
    <w:lvl w:ilvl="8">
      <w:numFmt w:val="bullet"/>
      <w:lvlText w:val="•"/>
      <w:lvlJc w:val="left"/>
      <w:pPr>
        <w:ind w:left="2405" w:hanging="161"/>
      </w:pPr>
    </w:lvl>
  </w:abstractNum>
  <w:abstractNum w:abstractNumId="2" w15:restartNumberingAfterBreak="0">
    <w:nsid w:val="00000404"/>
    <w:multiLevelType w:val="multilevel"/>
    <w:tmpl w:val="00000887"/>
    <w:lvl w:ilvl="0">
      <w:start w:val="3"/>
      <w:numFmt w:val="decimal"/>
      <w:lvlText w:val="%1."/>
      <w:lvlJc w:val="left"/>
      <w:pPr>
        <w:ind w:left="81" w:hanging="161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370" w:hanging="161"/>
      </w:pPr>
    </w:lvl>
    <w:lvl w:ilvl="2">
      <w:numFmt w:val="bullet"/>
      <w:lvlText w:val="•"/>
      <w:lvlJc w:val="left"/>
      <w:pPr>
        <w:ind w:left="660" w:hanging="161"/>
      </w:pPr>
    </w:lvl>
    <w:lvl w:ilvl="3">
      <w:numFmt w:val="bullet"/>
      <w:lvlText w:val="•"/>
      <w:lvlJc w:val="left"/>
      <w:pPr>
        <w:ind w:left="950" w:hanging="161"/>
      </w:pPr>
    </w:lvl>
    <w:lvl w:ilvl="4">
      <w:numFmt w:val="bullet"/>
      <w:lvlText w:val="•"/>
      <w:lvlJc w:val="left"/>
      <w:pPr>
        <w:ind w:left="1241" w:hanging="161"/>
      </w:pPr>
    </w:lvl>
    <w:lvl w:ilvl="5">
      <w:numFmt w:val="bullet"/>
      <w:lvlText w:val="•"/>
      <w:lvlJc w:val="left"/>
      <w:pPr>
        <w:ind w:left="1531" w:hanging="161"/>
      </w:pPr>
    </w:lvl>
    <w:lvl w:ilvl="6">
      <w:numFmt w:val="bullet"/>
      <w:lvlText w:val="•"/>
      <w:lvlJc w:val="left"/>
      <w:pPr>
        <w:ind w:left="1821" w:hanging="161"/>
      </w:pPr>
    </w:lvl>
    <w:lvl w:ilvl="7">
      <w:numFmt w:val="bullet"/>
      <w:lvlText w:val="•"/>
      <w:lvlJc w:val="left"/>
      <w:pPr>
        <w:ind w:left="2112" w:hanging="161"/>
      </w:pPr>
    </w:lvl>
    <w:lvl w:ilvl="8">
      <w:numFmt w:val="bullet"/>
      <w:lvlText w:val="•"/>
      <w:lvlJc w:val="left"/>
      <w:pPr>
        <w:ind w:left="2402" w:hanging="161"/>
      </w:pPr>
    </w:lvl>
  </w:abstractNum>
  <w:abstractNum w:abstractNumId="3" w15:restartNumberingAfterBreak="0">
    <w:nsid w:val="00000405"/>
    <w:multiLevelType w:val="multilevel"/>
    <w:tmpl w:val="00000888"/>
    <w:lvl w:ilvl="0">
      <w:start w:val="3"/>
      <w:numFmt w:val="decimal"/>
      <w:lvlText w:val="%1."/>
      <w:lvlJc w:val="left"/>
      <w:pPr>
        <w:ind w:left="97" w:hanging="161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388" w:hanging="161"/>
      </w:pPr>
    </w:lvl>
    <w:lvl w:ilvl="2">
      <w:numFmt w:val="bullet"/>
      <w:lvlText w:val="•"/>
      <w:lvlJc w:val="left"/>
      <w:pPr>
        <w:ind w:left="676" w:hanging="161"/>
      </w:pPr>
    </w:lvl>
    <w:lvl w:ilvl="3">
      <w:numFmt w:val="bullet"/>
      <w:lvlText w:val="•"/>
      <w:lvlJc w:val="left"/>
      <w:pPr>
        <w:ind w:left="964" w:hanging="161"/>
      </w:pPr>
    </w:lvl>
    <w:lvl w:ilvl="4">
      <w:numFmt w:val="bullet"/>
      <w:lvlText w:val="•"/>
      <w:lvlJc w:val="left"/>
      <w:pPr>
        <w:ind w:left="1253" w:hanging="161"/>
      </w:pPr>
    </w:lvl>
    <w:lvl w:ilvl="5">
      <w:numFmt w:val="bullet"/>
      <w:lvlText w:val="•"/>
      <w:lvlJc w:val="left"/>
      <w:pPr>
        <w:ind w:left="1541" w:hanging="161"/>
      </w:pPr>
    </w:lvl>
    <w:lvl w:ilvl="6">
      <w:numFmt w:val="bullet"/>
      <w:lvlText w:val="•"/>
      <w:lvlJc w:val="left"/>
      <w:pPr>
        <w:ind w:left="1829" w:hanging="161"/>
      </w:pPr>
    </w:lvl>
    <w:lvl w:ilvl="7">
      <w:numFmt w:val="bullet"/>
      <w:lvlText w:val="•"/>
      <w:lvlJc w:val="left"/>
      <w:pPr>
        <w:ind w:left="2118" w:hanging="161"/>
      </w:pPr>
    </w:lvl>
    <w:lvl w:ilvl="8">
      <w:numFmt w:val="bullet"/>
      <w:lvlText w:val="•"/>
      <w:lvlJc w:val="left"/>
      <w:pPr>
        <w:ind w:left="2406" w:hanging="161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362" w:hanging="163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1955" w:hanging="163"/>
      </w:pPr>
    </w:lvl>
    <w:lvl w:ilvl="2">
      <w:numFmt w:val="bullet"/>
      <w:lvlText w:val="•"/>
      <w:lvlJc w:val="left"/>
      <w:pPr>
        <w:ind w:left="3551" w:hanging="163"/>
      </w:pPr>
    </w:lvl>
    <w:lvl w:ilvl="3">
      <w:numFmt w:val="bullet"/>
      <w:lvlText w:val="•"/>
      <w:lvlJc w:val="left"/>
      <w:pPr>
        <w:ind w:left="5147" w:hanging="163"/>
      </w:pPr>
    </w:lvl>
    <w:lvl w:ilvl="4">
      <w:numFmt w:val="bullet"/>
      <w:lvlText w:val="•"/>
      <w:lvlJc w:val="left"/>
      <w:pPr>
        <w:ind w:left="6743" w:hanging="163"/>
      </w:pPr>
    </w:lvl>
    <w:lvl w:ilvl="5">
      <w:numFmt w:val="bullet"/>
      <w:lvlText w:val="•"/>
      <w:lvlJc w:val="left"/>
      <w:pPr>
        <w:ind w:left="8339" w:hanging="163"/>
      </w:pPr>
    </w:lvl>
    <w:lvl w:ilvl="6">
      <w:numFmt w:val="bullet"/>
      <w:lvlText w:val="•"/>
      <w:lvlJc w:val="left"/>
      <w:pPr>
        <w:ind w:left="9935" w:hanging="163"/>
      </w:pPr>
    </w:lvl>
    <w:lvl w:ilvl="7">
      <w:numFmt w:val="bullet"/>
      <w:lvlText w:val="•"/>
      <w:lvlJc w:val="left"/>
      <w:pPr>
        <w:ind w:left="11530" w:hanging="163"/>
      </w:pPr>
    </w:lvl>
    <w:lvl w:ilvl="8">
      <w:numFmt w:val="bullet"/>
      <w:lvlText w:val="•"/>
      <w:lvlJc w:val="left"/>
      <w:pPr>
        <w:ind w:left="13126" w:hanging="163"/>
      </w:pPr>
    </w:lvl>
  </w:abstractNum>
  <w:abstractNum w:abstractNumId="5" w15:restartNumberingAfterBreak="0">
    <w:nsid w:val="00000407"/>
    <w:multiLevelType w:val="multilevel"/>
    <w:tmpl w:val="0000088A"/>
    <w:lvl w:ilvl="0">
      <w:start w:val="3"/>
      <w:numFmt w:val="decimal"/>
      <w:lvlText w:val="%1."/>
      <w:lvlJc w:val="left"/>
      <w:pPr>
        <w:ind w:left="360" w:hanging="161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1955" w:hanging="161"/>
      </w:pPr>
    </w:lvl>
    <w:lvl w:ilvl="2">
      <w:numFmt w:val="bullet"/>
      <w:lvlText w:val="•"/>
      <w:lvlJc w:val="left"/>
      <w:pPr>
        <w:ind w:left="3551" w:hanging="161"/>
      </w:pPr>
    </w:lvl>
    <w:lvl w:ilvl="3">
      <w:numFmt w:val="bullet"/>
      <w:lvlText w:val="•"/>
      <w:lvlJc w:val="left"/>
      <w:pPr>
        <w:ind w:left="5147" w:hanging="161"/>
      </w:pPr>
    </w:lvl>
    <w:lvl w:ilvl="4">
      <w:numFmt w:val="bullet"/>
      <w:lvlText w:val="•"/>
      <w:lvlJc w:val="left"/>
      <w:pPr>
        <w:ind w:left="6743" w:hanging="161"/>
      </w:pPr>
    </w:lvl>
    <w:lvl w:ilvl="5">
      <w:numFmt w:val="bullet"/>
      <w:lvlText w:val="•"/>
      <w:lvlJc w:val="left"/>
      <w:pPr>
        <w:ind w:left="8339" w:hanging="161"/>
      </w:pPr>
    </w:lvl>
    <w:lvl w:ilvl="6">
      <w:numFmt w:val="bullet"/>
      <w:lvlText w:val="•"/>
      <w:lvlJc w:val="left"/>
      <w:pPr>
        <w:ind w:left="9935" w:hanging="161"/>
      </w:pPr>
    </w:lvl>
    <w:lvl w:ilvl="7">
      <w:numFmt w:val="bullet"/>
      <w:lvlText w:val="•"/>
      <w:lvlJc w:val="left"/>
      <w:pPr>
        <w:ind w:left="11530" w:hanging="161"/>
      </w:pPr>
    </w:lvl>
    <w:lvl w:ilvl="8">
      <w:numFmt w:val="bullet"/>
      <w:lvlText w:val="•"/>
      <w:lvlJc w:val="left"/>
      <w:pPr>
        <w:ind w:left="13126" w:hanging="161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245" w:hanging="217"/>
      </w:pPr>
      <w:rPr>
        <w:rFonts w:ascii="Cambria" w:hAnsi="Cambria" w:cs="Cambria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61" w:hanging="217"/>
      </w:pPr>
    </w:lvl>
    <w:lvl w:ilvl="2">
      <w:numFmt w:val="bullet"/>
      <w:lvlText w:val="•"/>
      <w:lvlJc w:val="left"/>
      <w:pPr>
        <w:ind w:left="3283" w:hanging="217"/>
      </w:pPr>
    </w:lvl>
    <w:lvl w:ilvl="3">
      <w:numFmt w:val="bullet"/>
      <w:lvlText w:val="•"/>
      <w:lvlJc w:val="left"/>
      <w:pPr>
        <w:ind w:left="4805" w:hanging="217"/>
      </w:pPr>
    </w:lvl>
    <w:lvl w:ilvl="4">
      <w:numFmt w:val="bullet"/>
      <w:lvlText w:val="•"/>
      <w:lvlJc w:val="left"/>
      <w:pPr>
        <w:ind w:left="6327" w:hanging="217"/>
      </w:pPr>
    </w:lvl>
    <w:lvl w:ilvl="5">
      <w:numFmt w:val="bullet"/>
      <w:lvlText w:val="•"/>
      <w:lvlJc w:val="left"/>
      <w:pPr>
        <w:ind w:left="7849" w:hanging="217"/>
      </w:pPr>
    </w:lvl>
    <w:lvl w:ilvl="6">
      <w:numFmt w:val="bullet"/>
      <w:lvlText w:val="•"/>
      <w:lvlJc w:val="left"/>
      <w:pPr>
        <w:ind w:left="9371" w:hanging="217"/>
      </w:pPr>
    </w:lvl>
    <w:lvl w:ilvl="7">
      <w:numFmt w:val="bullet"/>
      <w:lvlText w:val="•"/>
      <w:lvlJc w:val="left"/>
      <w:pPr>
        <w:ind w:left="10892" w:hanging="217"/>
      </w:pPr>
    </w:lvl>
    <w:lvl w:ilvl="8">
      <w:numFmt w:val="bullet"/>
      <w:lvlText w:val="•"/>
      <w:lvlJc w:val="left"/>
      <w:pPr>
        <w:ind w:left="12414" w:hanging="217"/>
      </w:pPr>
    </w:lvl>
  </w:abstractNum>
  <w:abstractNum w:abstractNumId="7" w15:restartNumberingAfterBreak="0">
    <w:nsid w:val="00000409"/>
    <w:multiLevelType w:val="multilevel"/>
    <w:tmpl w:val="0000088C"/>
    <w:lvl w:ilvl="0">
      <w:start w:val="3"/>
      <w:numFmt w:val="decimal"/>
      <w:lvlText w:val="%1."/>
      <w:lvlJc w:val="left"/>
      <w:pPr>
        <w:ind w:left="245" w:hanging="217"/>
      </w:pPr>
      <w:rPr>
        <w:rFonts w:ascii="Cambria" w:hAnsi="Cambria" w:cs="Cambria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61" w:hanging="217"/>
      </w:pPr>
    </w:lvl>
    <w:lvl w:ilvl="2">
      <w:numFmt w:val="bullet"/>
      <w:lvlText w:val="•"/>
      <w:lvlJc w:val="left"/>
      <w:pPr>
        <w:ind w:left="3283" w:hanging="217"/>
      </w:pPr>
    </w:lvl>
    <w:lvl w:ilvl="3">
      <w:numFmt w:val="bullet"/>
      <w:lvlText w:val="•"/>
      <w:lvlJc w:val="left"/>
      <w:pPr>
        <w:ind w:left="4805" w:hanging="217"/>
      </w:pPr>
    </w:lvl>
    <w:lvl w:ilvl="4">
      <w:numFmt w:val="bullet"/>
      <w:lvlText w:val="•"/>
      <w:lvlJc w:val="left"/>
      <w:pPr>
        <w:ind w:left="6327" w:hanging="217"/>
      </w:pPr>
    </w:lvl>
    <w:lvl w:ilvl="5">
      <w:numFmt w:val="bullet"/>
      <w:lvlText w:val="•"/>
      <w:lvlJc w:val="left"/>
      <w:pPr>
        <w:ind w:left="7849" w:hanging="217"/>
      </w:pPr>
    </w:lvl>
    <w:lvl w:ilvl="6">
      <w:numFmt w:val="bullet"/>
      <w:lvlText w:val="•"/>
      <w:lvlJc w:val="left"/>
      <w:pPr>
        <w:ind w:left="9371" w:hanging="217"/>
      </w:pPr>
    </w:lvl>
    <w:lvl w:ilvl="7">
      <w:numFmt w:val="bullet"/>
      <w:lvlText w:val="•"/>
      <w:lvlJc w:val="left"/>
      <w:pPr>
        <w:ind w:left="10892" w:hanging="217"/>
      </w:pPr>
    </w:lvl>
    <w:lvl w:ilvl="8">
      <w:numFmt w:val="bullet"/>
      <w:lvlText w:val="•"/>
      <w:lvlJc w:val="left"/>
      <w:pPr>
        <w:ind w:left="12414" w:hanging="217"/>
      </w:pPr>
    </w:lvl>
  </w:abstractNum>
  <w:abstractNum w:abstractNumId="8" w15:restartNumberingAfterBreak="0">
    <w:nsid w:val="0A0D5651"/>
    <w:multiLevelType w:val="hybridMultilevel"/>
    <w:tmpl w:val="30B0332A"/>
    <w:lvl w:ilvl="0" w:tplc="5C86EFF8">
      <w:start w:val="1"/>
      <w:numFmt w:val="decimal"/>
      <w:lvlText w:val="%1."/>
      <w:lvlJc w:val="left"/>
      <w:pPr>
        <w:ind w:left="272" w:hanging="1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</w:rPr>
    </w:lvl>
    <w:lvl w:ilvl="1" w:tplc="B3FA2B38">
      <w:numFmt w:val="bullet"/>
      <w:lvlText w:val="•"/>
      <w:lvlJc w:val="left"/>
      <w:pPr>
        <w:ind w:left="667" w:hanging="187"/>
      </w:pPr>
      <w:rPr>
        <w:rFonts w:hint="default"/>
      </w:rPr>
    </w:lvl>
    <w:lvl w:ilvl="2" w:tplc="7C64841C">
      <w:numFmt w:val="bullet"/>
      <w:lvlText w:val="•"/>
      <w:lvlJc w:val="left"/>
      <w:pPr>
        <w:ind w:left="1055" w:hanging="187"/>
      </w:pPr>
      <w:rPr>
        <w:rFonts w:hint="default"/>
      </w:rPr>
    </w:lvl>
    <w:lvl w:ilvl="3" w:tplc="C518DAC2">
      <w:numFmt w:val="bullet"/>
      <w:lvlText w:val="•"/>
      <w:lvlJc w:val="left"/>
      <w:pPr>
        <w:ind w:left="1443" w:hanging="187"/>
      </w:pPr>
      <w:rPr>
        <w:rFonts w:hint="default"/>
      </w:rPr>
    </w:lvl>
    <w:lvl w:ilvl="4" w:tplc="DDC6940E">
      <w:numFmt w:val="bullet"/>
      <w:lvlText w:val="•"/>
      <w:lvlJc w:val="left"/>
      <w:pPr>
        <w:ind w:left="1831" w:hanging="187"/>
      </w:pPr>
      <w:rPr>
        <w:rFonts w:hint="default"/>
      </w:rPr>
    </w:lvl>
    <w:lvl w:ilvl="5" w:tplc="6C627260">
      <w:numFmt w:val="bullet"/>
      <w:lvlText w:val="•"/>
      <w:lvlJc w:val="left"/>
      <w:pPr>
        <w:ind w:left="2219" w:hanging="187"/>
      </w:pPr>
      <w:rPr>
        <w:rFonts w:hint="default"/>
      </w:rPr>
    </w:lvl>
    <w:lvl w:ilvl="6" w:tplc="31BC8096">
      <w:numFmt w:val="bullet"/>
      <w:lvlText w:val="•"/>
      <w:lvlJc w:val="left"/>
      <w:pPr>
        <w:ind w:left="2606" w:hanging="187"/>
      </w:pPr>
      <w:rPr>
        <w:rFonts w:hint="default"/>
      </w:rPr>
    </w:lvl>
    <w:lvl w:ilvl="7" w:tplc="79D0BA30">
      <w:numFmt w:val="bullet"/>
      <w:lvlText w:val="•"/>
      <w:lvlJc w:val="left"/>
      <w:pPr>
        <w:ind w:left="2994" w:hanging="187"/>
      </w:pPr>
      <w:rPr>
        <w:rFonts w:hint="default"/>
      </w:rPr>
    </w:lvl>
    <w:lvl w:ilvl="8" w:tplc="60CA7ED6">
      <w:numFmt w:val="bullet"/>
      <w:lvlText w:val="•"/>
      <w:lvlJc w:val="left"/>
      <w:pPr>
        <w:ind w:left="3382" w:hanging="187"/>
      </w:pPr>
      <w:rPr>
        <w:rFonts w:hint="default"/>
      </w:rPr>
    </w:lvl>
  </w:abstractNum>
  <w:abstractNum w:abstractNumId="9" w15:restartNumberingAfterBreak="0">
    <w:nsid w:val="0B0F6219"/>
    <w:multiLevelType w:val="hybridMultilevel"/>
    <w:tmpl w:val="34D8B9BC"/>
    <w:lvl w:ilvl="0" w:tplc="DF926D8E">
      <w:start w:val="1"/>
      <w:numFmt w:val="decimal"/>
      <w:lvlText w:val="%1."/>
      <w:lvlJc w:val="left"/>
      <w:pPr>
        <w:ind w:left="272" w:hanging="1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</w:rPr>
    </w:lvl>
    <w:lvl w:ilvl="1" w:tplc="4F947738">
      <w:numFmt w:val="bullet"/>
      <w:lvlText w:val="•"/>
      <w:lvlJc w:val="left"/>
      <w:pPr>
        <w:ind w:left="667" w:hanging="187"/>
      </w:pPr>
      <w:rPr>
        <w:rFonts w:hint="default"/>
      </w:rPr>
    </w:lvl>
    <w:lvl w:ilvl="2" w:tplc="35242010">
      <w:numFmt w:val="bullet"/>
      <w:lvlText w:val="•"/>
      <w:lvlJc w:val="left"/>
      <w:pPr>
        <w:ind w:left="1055" w:hanging="187"/>
      </w:pPr>
      <w:rPr>
        <w:rFonts w:hint="default"/>
      </w:rPr>
    </w:lvl>
    <w:lvl w:ilvl="3" w:tplc="6B680A7C">
      <w:numFmt w:val="bullet"/>
      <w:lvlText w:val="•"/>
      <w:lvlJc w:val="left"/>
      <w:pPr>
        <w:ind w:left="1443" w:hanging="187"/>
      </w:pPr>
      <w:rPr>
        <w:rFonts w:hint="default"/>
      </w:rPr>
    </w:lvl>
    <w:lvl w:ilvl="4" w:tplc="77A20476">
      <w:numFmt w:val="bullet"/>
      <w:lvlText w:val="•"/>
      <w:lvlJc w:val="left"/>
      <w:pPr>
        <w:ind w:left="1830" w:hanging="187"/>
      </w:pPr>
      <w:rPr>
        <w:rFonts w:hint="default"/>
      </w:rPr>
    </w:lvl>
    <w:lvl w:ilvl="5" w:tplc="74485A0E">
      <w:numFmt w:val="bullet"/>
      <w:lvlText w:val="•"/>
      <w:lvlJc w:val="left"/>
      <w:pPr>
        <w:ind w:left="2218" w:hanging="187"/>
      </w:pPr>
      <w:rPr>
        <w:rFonts w:hint="default"/>
      </w:rPr>
    </w:lvl>
    <w:lvl w:ilvl="6" w:tplc="40521C3C">
      <w:numFmt w:val="bullet"/>
      <w:lvlText w:val="•"/>
      <w:lvlJc w:val="left"/>
      <w:pPr>
        <w:ind w:left="2606" w:hanging="187"/>
      </w:pPr>
      <w:rPr>
        <w:rFonts w:hint="default"/>
      </w:rPr>
    </w:lvl>
    <w:lvl w:ilvl="7" w:tplc="912CDA30">
      <w:numFmt w:val="bullet"/>
      <w:lvlText w:val="•"/>
      <w:lvlJc w:val="left"/>
      <w:pPr>
        <w:ind w:left="2993" w:hanging="187"/>
      </w:pPr>
      <w:rPr>
        <w:rFonts w:hint="default"/>
      </w:rPr>
    </w:lvl>
    <w:lvl w:ilvl="8" w:tplc="F91EAA3E">
      <w:numFmt w:val="bullet"/>
      <w:lvlText w:val="•"/>
      <w:lvlJc w:val="left"/>
      <w:pPr>
        <w:ind w:left="3381" w:hanging="187"/>
      </w:pPr>
      <w:rPr>
        <w:rFonts w:hint="default"/>
      </w:rPr>
    </w:lvl>
  </w:abstractNum>
  <w:abstractNum w:abstractNumId="10" w15:restartNumberingAfterBreak="0">
    <w:nsid w:val="143741A6"/>
    <w:multiLevelType w:val="hybridMultilevel"/>
    <w:tmpl w:val="79E4A19C"/>
    <w:lvl w:ilvl="0" w:tplc="44A8676A">
      <w:start w:val="4"/>
      <w:numFmt w:val="decimal"/>
      <w:lvlText w:val="%1."/>
      <w:lvlJc w:val="left"/>
      <w:pPr>
        <w:ind w:left="86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</w:rPr>
    </w:lvl>
    <w:lvl w:ilvl="1" w:tplc="DA3A7FB2">
      <w:numFmt w:val="bullet"/>
      <w:lvlText w:val="•"/>
      <w:lvlJc w:val="left"/>
      <w:pPr>
        <w:ind w:left="487" w:hanging="182"/>
      </w:pPr>
      <w:rPr>
        <w:rFonts w:hint="default"/>
      </w:rPr>
    </w:lvl>
    <w:lvl w:ilvl="2" w:tplc="44C81926">
      <w:numFmt w:val="bullet"/>
      <w:lvlText w:val="•"/>
      <w:lvlJc w:val="left"/>
      <w:pPr>
        <w:ind w:left="895" w:hanging="182"/>
      </w:pPr>
      <w:rPr>
        <w:rFonts w:hint="default"/>
      </w:rPr>
    </w:lvl>
    <w:lvl w:ilvl="3" w:tplc="374A84FA">
      <w:numFmt w:val="bullet"/>
      <w:lvlText w:val="•"/>
      <w:lvlJc w:val="left"/>
      <w:pPr>
        <w:ind w:left="1303" w:hanging="182"/>
      </w:pPr>
      <w:rPr>
        <w:rFonts w:hint="default"/>
      </w:rPr>
    </w:lvl>
    <w:lvl w:ilvl="4" w:tplc="E4403168">
      <w:numFmt w:val="bullet"/>
      <w:lvlText w:val="•"/>
      <w:lvlJc w:val="left"/>
      <w:pPr>
        <w:ind w:left="1710" w:hanging="182"/>
      </w:pPr>
      <w:rPr>
        <w:rFonts w:hint="default"/>
      </w:rPr>
    </w:lvl>
    <w:lvl w:ilvl="5" w:tplc="BED227FA">
      <w:numFmt w:val="bullet"/>
      <w:lvlText w:val="•"/>
      <w:lvlJc w:val="left"/>
      <w:pPr>
        <w:ind w:left="2118" w:hanging="182"/>
      </w:pPr>
      <w:rPr>
        <w:rFonts w:hint="default"/>
      </w:rPr>
    </w:lvl>
    <w:lvl w:ilvl="6" w:tplc="2ABA9314">
      <w:numFmt w:val="bullet"/>
      <w:lvlText w:val="•"/>
      <w:lvlJc w:val="left"/>
      <w:pPr>
        <w:ind w:left="2526" w:hanging="182"/>
      </w:pPr>
      <w:rPr>
        <w:rFonts w:hint="default"/>
      </w:rPr>
    </w:lvl>
    <w:lvl w:ilvl="7" w:tplc="D2386F24">
      <w:numFmt w:val="bullet"/>
      <w:lvlText w:val="•"/>
      <w:lvlJc w:val="left"/>
      <w:pPr>
        <w:ind w:left="2933" w:hanging="182"/>
      </w:pPr>
      <w:rPr>
        <w:rFonts w:hint="default"/>
      </w:rPr>
    </w:lvl>
    <w:lvl w:ilvl="8" w:tplc="4AC83BB4">
      <w:numFmt w:val="bullet"/>
      <w:lvlText w:val="•"/>
      <w:lvlJc w:val="left"/>
      <w:pPr>
        <w:ind w:left="3341" w:hanging="182"/>
      </w:pPr>
      <w:rPr>
        <w:rFonts w:hint="default"/>
      </w:rPr>
    </w:lvl>
  </w:abstractNum>
  <w:abstractNum w:abstractNumId="11" w15:restartNumberingAfterBreak="0">
    <w:nsid w:val="16574D2A"/>
    <w:multiLevelType w:val="hybridMultilevel"/>
    <w:tmpl w:val="11A2B0CE"/>
    <w:lvl w:ilvl="0" w:tplc="40F69B8E">
      <w:start w:val="1"/>
      <w:numFmt w:val="decimal"/>
      <w:lvlText w:val="%1."/>
      <w:lvlJc w:val="left"/>
      <w:pPr>
        <w:ind w:left="445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00065B82">
      <w:numFmt w:val="bullet"/>
      <w:lvlText w:val="•"/>
      <w:lvlJc w:val="left"/>
      <w:pPr>
        <w:ind w:left="1971" w:hanging="226"/>
      </w:pPr>
      <w:rPr>
        <w:rFonts w:hint="default"/>
      </w:rPr>
    </w:lvl>
    <w:lvl w:ilvl="2" w:tplc="0750DDAE">
      <w:numFmt w:val="bullet"/>
      <w:lvlText w:val="•"/>
      <w:lvlJc w:val="left"/>
      <w:pPr>
        <w:ind w:left="3503" w:hanging="226"/>
      </w:pPr>
      <w:rPr>
        <w:rFonts w:hint="default"/>
      </w:rPr>
    </w:lvl>
    <w:lvl w:ilvl="3" w:tplc="0A54866E">
      <w:numFmt w:val="bullet"/>
      <w:lvlText w:val="•"/>
      <w:lvlJc w:val="left"/>
      <w:pPr>
        <w:ind w:left="5035" w:hanging="226"/>
      </w:pPr>
      <w:rPr>
        <w:rFonts w:hint="default"/>
      </w:rPr>
    </w:lvl>
    <w:lvl w:ilvl="4" w:tplc="9B7EC254">
      <w:numFmt w:val="bullet"/>
      <w:lvlText w:val="•"/>
      <w:lvlJc w:val="left"/>
      <w:pPr>
        <w:ind w:left="6567" w:hanging="226"/>
      </w:pPr>
      <w:rPr>
        <w:rFonts w:hint="default"/>
      </w:rPr>
    </w:lvl>
    <w:lvl w:ilvl="5" w:tplc="A920D1CA">
      <w:numFmt w:val="bullet"/>
      <w:lvlText w:val="•"/>
      <w:lvlJc w:val="left"/>
      <w:pPr>
        <w:ind w:left="8099" w:hanging="226"/>
      </w:pPr>
      <w:rPr>
        <w:rFonts w:hint="default"/>
      </w:rPr>
    </w:lvl>
    <w:lvl w:ilvl="6" w:tplc="C8B6A36E">
      <w:numFmt w:val="bullet"/>
      <w:lvlText w:val="•"/>
      <w:lvlJc w:val="left"/>
      <w:pPr>
        <w:ind w:left="9631" w:hanging="226"/>
      </w:pPr>
      <w:rPr>
        <w:rFonts w:hint="default"/>
      </w:rPr>
    </w:lvl>
    <w:lvl w:ilvl="7" w:tplc="5F5814D2">
      <w:numFmt w:val="bullet"/>
      <w:lvlText w:val="•"/>
      <w:lvlJc w:val="left"/>
      <w:pPr>
        <w:ind w:left="11162" w:hanging="226"/>
      </w:pPr>
      <w:rPr>
        <w:rFonts w:hint="default"/>
      </w:rPr>
    </w:lvl>
    <w:lvl w:ilvl="8" w:tplc="26E8F6FE">
      <w:numFmt w:val="bullet"/>
      <w:lvlText w:val="•"/>
      <w:lvlJc w:val="left"/>
      <w:pPr>
        <w:ind w:left="12694" w:hanging="226"/>
      </w:pPr>
      <w:rPr>
        <w:rFonts w:hint="default"/>
      </w:rPr>
    </w:lvl>
  </w:abstractNum>
  <w:abstractNum w:abstractNumId="12" w15:restartNumberingAfterBreak="0">
    <w:nsid w:val="172F1CC4"/>
    <w:multiLevelType w:val="hybridMultilevel"/>
    <w:tmpl w:val="5EE28B42"/>
    <w:lvl w:ilvl="0" w:tplc="DC14A044">
      <w:start w:val="1"/>
      <w:numFmt w:val="decimal"/>
      <w:lvlText w:val="%1."/>
      <w:lvlJc w:val="left"/>
      <w:pPr>
        <w:ind w:left="273" w:hanging="1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</w:rPr>
    </w:lvl>
    <w:lvl w:ilvl="1" w:tplc="D3502AB8">
      <w:numFmt w:val="bullet"/>
      <w:lvlText w:val="•"/>
      <w:lvlJc w:val="left"/>
      <w:pPr>
        <w:ind w:left="667" w:hanging="187"/>
      </w:pPr>
      <w:rPr>
        <w:rFonts w:hint="default"/>
      </w:rPr>
    </w:lvl>
    <w:lvl w:ilvl="2" w:tplc="6186B22A">
      <w:numFmt w:val="bullet"/>
      <w:lvlText w:val="•"/>
      <w:lvlJc w:val="left"/>
      <w:pPr>
        <w:ind w:left="1055" w:hanging="187"/>
      </w:pPr>
      <w:rPr>
        <w:rFonts w:hint="default"/>
      </w:rPr>
    </w:lvl>
    <w:lvl w:ilvl="3" w:tplc="72A6C258">
      <w:numFmt w:val="bullet"/>
      <w:lvlText w:val="•"/>
      <w:lvlJc w:val="left"/>
      <w:pPr>
        <w:ind w:left="1443" w:hanging="187"/>
      </w:pPr>
      <w:rPr>
        <w:rFonts w:hint="default"/>
      </w:rPr>
    </w:lvl>
    <w:lvl w:ilvl="4" w:tplc="26D2B59A">
      <w:numFmt w:val="bullet"/>
      <w:lvlText w:val="•"/>
      <w:lvlJc w:val="left"/>
      <w:pPr>
        <w:ind w:left="1830" w:hanging="187"/>
      </w:pPr>
      <w:rPr>
        <w:rFonts w:hint="default"/>
      </w:rPr>
    </w:lvl>
    <w:lvl w:ilvl="5" w:tplc="54DE1AA2">
      <w:numFmt w:val="bullet"/>
      <w:lvlText w:val="•"/>
      <w:lvlJc w:val="left"/>
      <w:pPr>
        <w:ind w:left="2218" w:hanging="187"/>
      </w:pPr>
      <w:rPr>
        <w:rFonts w:hint="default"/>
      </w:rPr>
    </w:lvl>
    <w:lvl w:ilvl="6" w:tplc="3FF4C3B2">
      <w:numFmt w:val="bullet"/>
      <w:lvlText w:val="•"/>
      <w:lvlJc w:val="left"/>
      <w:pPr>
        <w:ind w:left="2606" w:hanging="187"/>
      </w:pPr>
      <w:rPr>
        <w:rFonts w:hint="default"/>
      </w:rPr>
    </w:lvl>
    <w:lvl w:ilvl="7" w:tplc="3914068E">
      <w:numFmt w:val="bullet"/>
      <w:lvlText w:val="•"/>
      <w:lvlJc w:val="left"/>
      <w:pPr>
        <w:ind w:left="2993" w:hanging="187"/>
      </w:pPr>
      <w:rPr>
        <w:rFonts w:hint="default"/>
      </w:rPr>
    </w:lvl>
    <w:lvl w:ilvl="8" w:tplc="DE3E8368">
      <w:numFmt w:val="bullet"/>
      <w:lvlText w:val="•"/>
      <w:lvlJc w:val="left"/>
      <w:pPr>
        <w:ind w:left="3381" w:hanging="187"/>
      </w:pPr>
      <w:rPr>
        <w:rFonts w:hint="default"/>
      </w:rPr>
    </w:lvl>
  </w:abstractNum>
  <w:abstractNum w:abstractNumId="13" w15:restartNumberingAfterBreak="0">
    <w:nsid w:val="1C395A70"/>
    <w:multiLevelType w:val="hybridMultilevel"/>
    <w:tmpl w:val="A3DA77AC"/>
    <w:lvl w:ilvl="0" w:tplc="A7504976">
      <w:start w:val="1"/>
      <w:numFmt w:val="decimal"/>
      <w:lvlText w:val="%1."/>
      <w:lvlJc w:val="left"/>
      <w:pPr>
        <w:ind w:left="445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992801C2">
      <w:numFmt w:val="bullet"/>
      <w:lvlText w:val="•"/>
      <w:lvlJc w:val="left"/>
      <w:pPr>
        <w:ind w:left="1971" w:hanging="226"/>
      </w:pPr>
      <w:rPr>
        <w:rFonts w:hint="default"/>
      </w:rPr>
    </w:lvl>
    <w:lvl w:ilvl="2" w:tplc="EF7E4314">
      <w:numFmt w:val="bullet"/>
      <w:lvlText w:val="•"/>
      <w:lvlJc w:val="left"/>
      <w:pPr>
        <w:ind w:left="3503" w:hanging="226"/>
      </w:pPr>
      <w:rPr>
        <w:rFonts w:hint="default"/>
      </w:rPr>
    </w:lvl>
    <w:lvl w:ilvl="3" w:tplc="A822A6BA">
      <w:numFmt w:val="bullet"/>
      <w:lvlText w:val="•"/>
      <w:lvlJc w:val="left"/>
      <w:pPr>
        <w:ind w:left="5035" w:hanging="226"/>
      </w:pPr>
      <w:rPr>
        <w:rFonts w:hint="default"/>
      </w:rPr>
    </w:lvl>
    <w:lvl w:ilvl="4" w:tplc="CCBE198E">
      <w:numFmt w:val="bullet"/>
      <w:lvlText w:val="•"/>
      <w:lvlJc w:val="left"/>
      <w:pPr>
        <w:ind w:left="6567" w:hanging="226"/>
      </w:pPr>
      <w:rPr>
        <w:rFonts w:hint="default"/>
      </w:rPr>
    </w:lvl>
    <w:lvl w:ilvl="5" w:tplc="B4406844">
      <w:numFmt w:val="bullet"/>
      <w:lvlText w:val="•"/>
      <w:lvlJc w:val="left"/>
      <w:pPr>
        <w:ind w:left="8099" w:hanging="226"/>
      </w:pPr>
      <w:rPr>
        <w:rFonts w:hint="default"/>
      </w:rPr>
    </w:lvl>
    <w:lvl w:ilvl="6" w:tplc="687606B4">
      <w:numFmt w:val="bullet"/>
      <w:lvlText w:val="•"/>
      <w:lvlJc w:val="left"/>
      <w:pPr>
        <w:ind w:left="9631" w:hanging="226"/>
      </w:pPr>
      <w:rPr>
        <w:rFonts w:hint="default"/>
      </w:rPr>
    </w:lvl>
    <w:lvl w:ilvl="7" w:tplc="96EEB7D2">
      <w:numFmt w:val="bullet"/>
      <w:lvlText w:val="•"/>
      <w:lvlJc w:val="left"/>
      <w:pPr>
        <w:ind w:left="11162" w:hanging="226"/>
      </w:pPr>
      <w:rPr>
        <w:rFonts w:hint="default"/>
      </w:rPr>
    </w:lvl>
    <w:lvl w:ilvl="8" w:tplc="69A0A57E">
      <w:numFmt w:val="bullet"/>
      <w:lvlText w:val="•"/>
      <w:lvlJc w:val="left"/>
      <w:pPr>
        <w:ind w:left="12694" w:hanging="226"/>
      </w:pPr>
      <w:rPr>
        <w:rFonts w:hint="default"/>
      </w:rPr>
    </w:lvl>
  </w:abstractNum>
  <w:abstractNum w:abstractNumId="14" w15:restartNumberingAfterBreak="0">
    <w:nsid w:val="1C6A322B"/>
    <w:multiLevelType w:val="hybridMultilevel"/>
    <w:tmpl w:val="F720122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3DD0E3F"/>
    <w:multiLevelType w:val="hybridMultilevel"/>
    <w:tmpl w:val="8662C724"/>
    <w:lvl w:ilvl="0" w:tplc="40E63050">
      <w:start w:val="20"/>
      <w:numFmt w:val="decimal"/>
      <w:lvlText w:val="%1."/>
      <w:lvlJc w:val="left"/>
      <w:pPr>
        <w:ind w:left="550" w:hanging="3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DB38826A">
      <w:numFmt w:val="bullet"/>
      <w:lvlText w:val="•"/>
      <w:lvlJc w:val="left"/>
      <w:pPr>
        <w:ind w:left="2079" w:hanging="331"/>
      </w:pPr>
      <w:rPr>
        <w:rFonts w:hint="default"/>
      </w:rPr>
    </w:lvl>
    <w:lvl w:ilvl="2" w:tplc="B03220CA">
      <w:numFmt w:val="bullet"/>
      <w:lvlText w:val="•"/>
      <w:lvlJc w:val="left"/>
      <w:pPr>
        <w:ind w:left="3599" w:hanging="331"/>
      </w:pPr>
      <w:rPr>
        <w:rFonts w:hint="default"/>
      </w:rPr>
    </w:lvl>
    <w:lvl w:ilvl="3" w:tplc="37643E5C">
      <w:numFmt w:val="bullet"/>
      <w:lvlText w:val="•"/>
      <w:lvlJc w:val="left"/>
      <w:pPr>
        <w:ind w:left="5119" w:hanging="331"/>
      </w:pPr>
      <w:rPr>
        <w:rFonts w:hint="default"/>
      </w:rPr>
    </w:lvl>
    <w:lvl w:ilvl="4" w:tplc="D07240D2">
      <w:numFmt w:val="bullet"/>
      <w:lvlText w:val="•"/>
      <w:lvlJc w:val="left"/>
      <w:pPr>
        <w:ind w:left="6639" w:hanging="331"/>
      </w:pPr>
      <w:rPr>
        <w:rFonts w:hint="default"/>
      </w:rPr>
    </w:lvl>
    <w:lvl w:ilvl="5" w:tplc="2AE86DE2">
      <w:numFmt w:val="bullet"/>
      <w:lvlText w:val="•"/>
      <w:lvlJc w:val="left"/>
      <w:pPr>
        <w:ind w:left="8159" w:hanging="331"/>
      </w:pPr>
      <w:rPr>
        <w:rFonts w:hint="default"/>
      </w:rPr>
    </w:lvl>
    <w:lvl w:ilvl="6" w:tplc="CEECBC24">
      <w:numFmt w:val="bullet"/>
      <w:lvlText w:val="•"/>
      <w:lvlJc w:val="left"/>
      <w:pPr>
        <w:ind w:left="9679" w:hanging="331"/>
      </w:pPr>
      <w:rPr>
        <w:rFonts w:hint="default"/>
      </w:rPr>
    </w:lvl>
    <w:lvl w:ilvl="7" w:tplc="631CC604">
      <w:numFmt w:val="bullet"/>
      <w:lvlText w:val="•"/>
      <w:lvlJc w:val="left"/>
      <w:pPr>
        <w:ind w:left="11198" w:hanging="331"/>
      </w:pPr>
      <w:rPr>
        <w:rFonts w:hint="default"/>
      </w:rPr>
    </w:lvl>
    <w:lvl w:ilvl="8" w:tplc="FDD4424A">
      <w:numFmt w:val="bullet"/>
      <w:lvlText w:val="•"/>
      <w:lvlJc w:val="left"/>
      <w:pPr>
        <w:ind w:left="12718" w:hanging="331"/>
      </w:pPr>
      <w:rPr>
        <w:rFonts w:hint="default"/>
      </w:rPr>
    </w:lvl>
  </w:abstractNum>
  <w:abstractNum w:abstractNumId="16" w15:restartNumberingAfterBreak="0">
    <w:nsid w:val="26204622"/>
    <w:multiLevelType w:val="hybridMultilevel"/>
    <w:tmpl w:val="956858CA"/>
    <w:lvl w:ilvl="0" w:tplc="98D6DBEA">
      <w:start w:val="3"/>
      <w:numFmt w:val="decimal"/>
      <w:lvlText w:val="%1."/>
      <w:lvlJc w:val="left"/>
      <w:pPr>
        <w:ind w:left="244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</w:rPr>
    </w:lvl>
    <w:lvl w:ilvl="1" w:tplc="4DA2AB36">
      <w:numFmt w:val="bullet"/>
      <w:lvlText w:val="•"/>
      <w:lvlJc w:val="left"/>
      <w:pPr>
        <w:ind w:left="631" w:hanging="159"/>
      </w:pPr>
      <w:rPr>
        <w:rFonts w:hint="default"/>
      </w:rPr>
    </w:lvl>
    <w:lvl w:ilvl="2" w:tplc="C5E8115C">
      <w:numFmt w:val="bullet"/>
      <w:lvlText w:val="•"/>
      <w:lvlJc w:val="left"/>
      <w:pPr>
        <w:ind w:left="1023" w:hanging="159"/>
      </w:pPr>
      <w:rPr>
        <w:rFonts w:hint="default"/>
      </w:rPr>
    </w:lvl>
    <w:lvl w:ilvl="3" w:tplc="53C2A068">
      <w:numFmt w:val="bullet"/>
      <w:lvlText w:val="•"/>
      <w:lvlJc w:val="left"/>
      <w:pPr>
        <w:ind w:left="1415" w:hanging="159"/>
      </w:pPr>
      <w:rPr>
        <w:rFonts w:hint="default"/>
      </w:rPr>
    </w:lvl>
    <w:lvl w:ilvl="4" w:tplc="473E8BD4">
      <w:numFmt w:val="bullet"/>
      <w:lvlText w:val="•"/>
      <w:lvlJc w:val="left"/>
      <w:pPr>
        <w:ind w:left="1806" w:hanging="159"/>
      </w:pPr>
      <w:rPr>
        <w:rFonts w:hint="default"/>
      </w:rPr>
    </w:lvl>
    <w:lvl w:ilvl="5" w:tplc="B3FA2D44">
      <w:numFmt w:val="bullet"/>
      <w:lvlText w:val="•"/>
      <w:lvlJc w:val="left"/>
      <w:pPr>
        <w:ind w:left="2198" w:hanging="159"/>
      </w:pPr>
      <w:rPr>
        <w:rFonts w:hint="default"/>
      </w:rPr>
    </w:lvl>
    <w:lvl w:ilvl="6" w:tplc="D5CED2A8">
      <w:numFmt w:val="bullet"/>
      <w:lvlText w:val="•"/>
      <w:lvlJc w:val="left"/>
      <w:pPr>
        <w:ind w:left="2590" w:hanging="159"/>
      </w:pPr>
      <w:rPr>
        <w:rFonts w:hint="default"/>
      </w:rPr>
    </w:lvl>
    <w:lvl w:ilvl="7" w:tplc="F9C82C0A">
      <w:numFmt w:val="bullet"/>
      <w:lvlText w:val="•"/>
      <w:lvlJc w:val="left"/>
      <w:pPr>
        <w:ind w:left="2981" w:hanging="159"/>
      </w:pPr>
      <w:rPr>
        <w:rFonts w:hint="default"/>
      </w:rPr>
    </w:lvl>
    <w:lvl w:ilvl="8" w:tplc="C94A9A92">
      <w:numFmt w:val="bullet"/>
      <w:lvlText w:val="•"/>
      <w:lvlJc w:val="left"/>
      <w:pPr>
        <w:ind w:left="3373" w:hanging="159"/>
      </w:pPr>
      <w:rPr>
        <w:rFonts w:hint="default"/>
      </w:rPr>
    </w:lvl>
  </w:abstractNum>
  <w:abstractNum w:abstractNumId="17" w15:restartNumberingAfterBreak="0">
    <w:nsid w:val="29170C34"/>
    <w:multiLevelType w:val="hybridMultilevel"/>
    <w:tmpl w:val="B0CAAEF4"/>
    <w:lvl w:ilvl="0" w:tplc="6BE6D2FA">
      <w:start w:val="3"/>
      <w:numFmt w:val="decimal"/>
      <w:lvlText w:val="%1."/>
      <w:lvlJc w:val="left"/>
      <w:pPr>
        <w:ind w:left="86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</w:rPr>
    </w:lvl>
    <w:lvl w:ilvl="1" w:tplc="78EA3F5E">
      <w:numFmt w:val="bullet"/>
      <w:lvlText w:val="•"/>
      <w:lvlJc w:val="left"/>
      <w:pPr>
        <w:ind w:left="487" w:hanging="159"/>
      </w:pPr>
      <w:rPr>
        <w:rFonts w:hint="default"/>
      </w:rPr>
    </w:lvl>
    <w:lvl w:ilvl="2" w:tplc="54908AA4">
      <w:numFmt w:val="bullet"/>
      <w:lvlText w:val="•"/>
      <w:lvlJc w:val="left"/>
      <w:pPr>
        <w:ind w:left="895" w:hanging="159"/>
      </w:pPr>
      <w:rPr>
        <w:rFonts w:hint="default"/>
      </w:rPr>
    </w:lvl>
    <w:lvl w:ilvl="3" w:tplc="6100C1CA">
      <w:numFmt w:val="bullet"/>
      <w:lvlText w:val="•"/>
      <w:lvlJc w:val="left"/>
      <w:pPr>
        <w:ind w:left="1303" w:hanging="159"/>
      </w:pPr>
      <w:rPr>
        <w:rFonts w:hint="default"/>
      </w:rPr>
    </w:lvl>
    <w:lvl w:ilvl="4" w:tplc="E10E6C80">
      <w:numFmt w:val="bullet"/>
      <w:lvlText w:val="•"/>
      <w:lvlJc w:val="left"/>
      <w:pPr>
        <w:ind w:left="1710" w:hanging="159"/>
      </w:pPr>
      <w:rPr>
        <w:rFonts w:hint="default"/>
      </w:rPr>
    </w:lvl>
    <w:lvl w:ilvl="5" w:tplc="DE062E88">
      <w:numFmt w:val="bullet"/>
      <w:lvlText w:val="•"/>
      <w:lvlJc w:val="left"/>
      <w:pPr>
        <w:ind w:left="2118" w:hanging="159"/>
      </w:pPr>
      <w:rPr>
        <w:rFonts w:hint="default"/>
      </w:rPr>
    </w:lvl>
    <w:lvl w:ilvl="6" w:tplc="A5EAB376">
      <w:numFmt w:val="bullet"/>
      <w:lvlText w:val="•"/>
      <w:lvlJc w:val="left"/>
      <w:pPr>
        <w:ind w:left="2526" w:hanging="159"/>
      </w:pPr>
      <w:rPr>
        <w:rFonts w:hint="default"/>
      </w:rPr>
    </w:lvl>
    <w:lvl w:ilvl="7" w:tplc="36C44B7C">
      <w:numFmt w:val="bullet"/>
      <w:lvlText w:val="•"/>
      <w:lvlJc w:val="left"/>
      <w:pPr>
        <w:ind w:left="2933" w:hanging="159"/>
      </w:pPr>
      <w:rPr>
        <w:rFonts w:hint="default"/>
      </w:rPr>
    </w:lvl>
    <w:lvl w:ilvl="8" w:tplc="3B3A7706">
      <w:numFmt w:val="bullet"/>
      <w:lvlText w:val="•"/>
      <w:lvlJc w:val="left"/>
      <w:pPr>
        <w:ind w:left="3341" w:hanging="159"/>
      </w:pPr>
      <w:rPr>
        <w:rFonts w:hint="default"/>
      </w:rPr>
    </w:lvl>
  </w:abstractNum>
  <w:abstractNum w:abstractNumId="18" w15:restartNumberingAfterBreak="0">
    <w:nsid w:val="2BDE2693"/>
    <w:multiLevelType w:val="hybridMultilevel"/>
    <w:tmpl w:val="27EAC310"/>
    <w:lvl w:ilvl="0" w:tplc="B3C2A714">
      <w:start w:val="3"/>
      <w:numFmt w:val="decimal"/>
      <w:lvlText w:val="%1."/>
      <w:lvlJc w:val="left"/>
      <w:pPr>
        <w:ind w:left="244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</w:rPr>
    </w:lvl>
    <w:lvl w:ilvl="1" w:tplc="40E62A8C">
      <w:numFmt w:val="bullet"/>
      <w:lvlText w:val="•"/>
      <w:lvlJc w:val="left"/>
      <w:pPr>
        <w:ind w:left="631" w:hanging="159"/>
      </w:pPr>
      <w:rPr>
        <w:rFonts w:hint="default"/>
      </w:rPr>
    </w:lvl>
    <w:lvl w:ilvl="2" w:tplc="BD5E3134">
      <w:numFmt w:val="bullet"/>
      <w:lvlText w:val="•"/>
      <w:lvlJc w:val="left"/>
      <w:pPr>
        <w:ind w:left="1023" w:hanging="159"/>
      </w:pPr>
      <w:rPr>
        <w:rFonts w:hint="default"/>
      </w:rPr>
    </w:lvl>
    <w:lvl w:ilvl="3" w:tplc="0846E94A">
      <w:numFmt w:val="bullet"/>
      <w:lvlText w:val="•"/>
      <w:lvlJc w:val="left"/>
      <w:pPr>
        <w:ind w:left="1415" w:hanging="159"/>
      </w:pPr>
      <w:rPr>
        <w:rFonts w:hint="default"/>
      </w:rPr>
    </w:lvl>
    <w:lvl w:ilvl="4" w:tplc="69EE457C">
      <w:numFmt w:val="bullet"/>
      <w:lvlText w:val="•"/>
      <w:lvlJc w:val="left"/>
      <w:pPr>
        <w:ind w:left="1806" w:hanging="159"/>
      </w:pPr>
      <w:rPr>
        <w:rFonts w:hint="default"/>
      </w:rPr>
    </w:lvl>
    <w:lvl w:ilvl="5" w:tplc="F684C972">
      <w:numFmt w:val="bullet"/>
      <w:lvlText w:val="•"/>
      <w:lvlJc w:val="left"/>
      <w:pPr>
        <w:ind w:left="2198" w:hanging="159"/>
      </w:pPr>
      <w:rPr>
        <w:rFonts w:hint="default"/>
      </w:rPr>
    </w:lvl>
    <w:lvl w:ilvl="6" w:tplc="A08451FE">
      <w:numFmt w:val="bullet"/>
      <w:lvlText w:val="•"/>
      <w:lvlJc w:val="left"/>
      <w:pPr>
        <w:ind w:left="2590" w:hanging="159"/>
      </w:pPr>
      <w:rPr>
        <w:rFonts w:hint="default"/>
      </w:rPr>
    </w:lvl>
    <w:lvl w:ilvl="7" w:tplc="0046F40C">
      <w:numFmt w:val="bullet"/>
      <w:lvlText w:val="•"/>
      <w:lvlJc w:val="left"/>
      <w:pPr>
        <w:ind w:left="2981" w:hanging="159"/>
      </w:pPr>
      <w:rPr>
        <w:rFonts w:hint="default"/>
      </w:rPr>
    </w:lvl>
    <w:lvl w:ilvl="8" w:tplc="2814E7C4">
      <w:numFmt w:val="bullet"/>
      <w:lvlText w:val="•"/>
      <w:lvlJc w:val="left"/>
      <w:pPr>
        <w:ind w:left="3373" w:hanging="159"/>
      </w:pPr>
      <w:rPr>
        <w:rFonts w:hint="default"/>
      </w:rPr>
    </w:lvl>
  </w:abstractNum>
  <w:abstractNum w:abstractNumId="19" w15:restartNumberingAfterBreak="0">
    <w:nsid w:val="2EEB3300"/>
    <w:multiLevelType w:val="hybridMultilevel"/>
    <w:tmpl w:val="8B98CB60"/>
    <w:lvl w:ilvl="0" w:tplc="DE528EEA">
      <w:start w:val="8"/>
      <w:numFmt w:val="decimal"/>
      <w:lvlText w:val="%1."/>
      <w:lvlJc w:val="left"/>
      <w:pPr>
        <w:ind w:left="86" w:hanging="10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</w:rPr>
    </w:lvl>
    <w:lvl w:ilvl="1" w:tplc="3FAC167C">
      <w:numFmt w:val="bullet"/>
      <w:lvlText w:val="•"/>
      <w:lvlJc w:val="left"/>
      <w:pPr>
        <w:ind w:left="487" w:hanging="1066"/>
      </w:pPr>
      <w:rPr>
        <w:rFonts w:hint="default"/>
      </w:rPr>
    </w:lvl>
    <w:lvl w:ilvl="2" w:tplc="DA186398">
      <w:numFmt w:val="bullet"/>
      <w:lvlText w:val="•"/>
      <w:lvlJc w:val="left"/>
      <w:pPr>
        <w:ind w:left="895" w:hanging="1066"/>
      </w:pPr>
      <w:rPr>
        <w:rFonts w:hint="default"/>
      </w:rPr>
    </w:lvl>
    <w:lvl w:ilvl="3" w:tplc="1762627A">
      <w:numFmt w:val="bullet"/>
      <w:lvlText w:val="•"/>
      <w:lvlJc w:val="left"/>
      <w:pPr>
        <w:ind w:left="1303" w:hanging="1066"/>
      </w:pPr>
      <w:rPr>
        <w:rFonts w:hint="default"/>
      </w:rPr>
    </w:lvl>
    <w:lvl w:ilvl="4" w:tplc="6BBCABB6">
      <w:numFmt w:val="bullet"/>
      <w:lvlText w:val="•"/>
      <w:lvlJc w:val="left"/>
      <w:pPr>
        <w:ind w:left="1710" w:hanging="1066"/>
      </w:pPr>
      <w:rPr>
        <w:rFonts w:hint="default"/>
      </w:rPr>
    </w:lvl>
    <w:lvl w:ilvl="5" w:tplc="0B02B210">
      <w:numFmt w:val="bullet"/>
      <w:lvlText w:val="•"/>
      <w:lvlJc w:val="left"/>
      <w:pPr>
        <w:ind w:left="2118" w:hanging="1066"/>
      </w:pPr>
      <w:rPr>
        <w:rFonts w:hint="default"/>
      </w:rPr>
    </w:lvl>
    <w:lvl w:ilvl="6" w:tplc="A6A205CC">
      <w:numFmt w:val="bullet"/>
      <w:lvlText w:val="•"/>
      <w:lvlJc w:val="left"/>
      <w:pPr>
        <w:ind w:left="2526" w:hanging="1066"/>
      </w:pPr>
      <w:rPr>
        <w:rFonts w:hint="default"/>
      </w:rPr>
    </w:lvl>
    <w:lvl w:ilvl="7" w:tplc="A9DCFFB0">
      <w:numFmt w:val="bullet"/>
      <w:lvlText w:val="•"/>
      <w:lvlJc w:val="left"/>
      <w:pPr>
        <w:ind w:left="2933" w:hanging="1066"/>
      </w:pPr>
      <w:rPr>
        <w:rFonts w:hint="default"/>
      </w:rPr>
    </w:lvl>
    <w:lvl w:ilvl="8" w:tplc="B1A80FAE">
      <w:numFmt w:val="bullet"/>
      <w:lvlText w:val="•"/>
      <w:lvlJc w:val="left"/>
      <w:pPr>
        <w:ind w:left="3341" w:hanging="1066"/>
      </w:pPr>
      <w:rPr>
        <w:rFonts w:hint="default"/>
      </w:rPr>
    </w:lvl>
  </w:abstractNum>
  <w:abstractNum w:abstractNumId="20" w15:restartNumberingAfterBreak="0">
    <w:nsid w:val="317510A4"/>
    <w:multiLevelType w:val="hybridMultilevel"/>
    <w:tmpl w:val="160E7B8E"/>
    <w:lvl w:ilvl="0" w:tplc="8D64CDA2">
      <w:start w:val="3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7EC84CE0">
      <w:numFmt w:val="bullet"/>
      <w:lvlText w:val="•"/>
      <w:lvlJc w:val="left"/>
      <w:pPr>
        <w:ind w:left="1971" w:hanging="221"/>
      </w:pPr>
      <w:rPr>
        <w:rFonts w:hint="default"/>
      </w:rPr>
    </w:lvl>
    <w:lvl w:ilvl="2" w:tplc="B3EABB96">
      <w:numFmt w:val="bullet"/>
      <w:lvlText w:val="•"/>
      <w:lvlJc w:val="left"/>
      <w:pPr>
        <w:ind w:left="3503" w:hanging="221"/>
      </w:pPr>
      <w:rPr>
        <w:rFonts w:hint="default"/>
      </w:rPr>
    </w:lvl>
    <w:lvl w:ilvl="3" w:tplc="16AE68CE">
      <w:numFmt w:val="bullet"/>
      <w:lvlText w:val="•"/>
      <w:lvlJc w:val="left"/>
      <w:pPr>
        <w:ind w:left="5035" w:hanging="221"/>
      </w:pPr>
      <w:rPr>
        <w:rFonts w:hint="default"/>
      </w:rPr>
    </w:lvl>
    <w:lvl w:ilvl="4" w:tplc="04467516">
      <w:numFmt w:val="bullet"/>
      <w:lvlText w:val="•"/>
      <w:lvlJc w:val="left"/>
      <w:pPr>
        <w:ind w:left="6567" w:hanging="221"/>
      </w:pPr>
      <w:rPr>
        <w:rFonts w:hint="default"/>
      </w:rPr>
    </w:lvl>
    <w:lvl w:ilvl="5" w:tplc="61963326">
      <w:numFmt w:val="bullet"/>
      <w:lvlText w:val="•"/>
      <w:lvlJc w:val="left"/>
      <w:pPr>
        <w:ind w:left="8099" w:hanging="221"/>
      </w:pPr>
      <w:rPr>
        <w:rFonts w:hint="default"/>
      </w:rPr>
    </w:lvl>
    <w:lvl w:ilvl="6" w:tplc="A67EDEC6">
      <w:numFmt w:val="bullet"/>
      <w:lvlText w:val="•"/>
      <w:lvlJc w:val="left"/>
      <w:pPr>
        <w:ind w:left="9631" w:hanging="221"/>
      </w:pPr>
      <w:rPr>
        <w:rFonts w:hint="default"/>
      </w:rPr>
    </w:lvl>
    <w:lvl w:ilvl="7" w:tplc="13002D26">
      <w:numFmt w:val="bullet"/>
      <w:lvlText w:val="•"/>
      <w:lvlJc w:val="left"/>
      <w:pPr>
        <w:ind w:left="11162" w:hanging="221"/>
      </w:pPr>
      <w:rPr>
        <w:rFonts w:hint="default"/>
      </w:rPr>
    </w:lvl>
    <w:lvl w:ilvl="8" w:tplc="5D806912">
      <w:numFmt w:val="bullet"/>
      <w:lvlText w:val="•"/>
      <w:lvlJc w:val="left"/>
      <w:pPr>
        <w:ind w:left="12694" w:hanging="221"/>
      </w:pPr>
      <w:rPr>
        <w:rFonts w:hint="default"/>
      </w:rPr>
    </w:lvl>
  </w:abstractNum>
  <w:abstractNum w:abstractNumId="21" w15:restartNumberingAfterBreak="0">
    <w:nsid w:val="35F079FE"/>
    <w:multiLevelType w:val="hybridMultilevel"/>
    <w:tmpl w:val="9E301CDE"/>
    <w:lvl w:ilvl="0" w:tplc="DF428382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7340C424">
      <w:numFmt w:val="bullet"/>
      <w:lvlText w:val="•"/>
      <w:lvlJc w:val="left"/>
      <w:pPr>
        <w:ind w:left="1971" w:hanging="221"/>
      </w:pPr>
      <w:rPr>
        <w:rFonts w:hint="default"/>
      </w:rPr>
    </w:lvl>
    <w:lvl w:ilvl="2" w:tplc="15B8A288">
      <w:numFmt w:val="bullet"/>
      <w:lvlText w:val="•"/>
      <w:lvlJc w:val="left"/>
      <w:pPr>
        <w:ind w:left="3503" w:hanging="221"/>
      </w:pPr>
      <w:rPr>
        <w:rFonts w:hint="default"/>
      </w:rPr>
    </w:lvl>
    <w:lvl w:ilvl="3" w:tplc="C4360774">
      <w:numFmt w:val="bullet"/>
      <w:lvlText w:val="•"/>
      <w:lvlJc w:val="left"/>
      <w:pPr>
        <w:ind w:left="5035" w:hanging="221"/>
      </w:pPr>
      <w:rPr>
        <w:rFonts w:hint="default"/>
      </w:rPr>
    </w:lvl>
    <w:lvl w:ilvl="4" w:tplc="5A5277C6">
      <w:numFmt w:val="bullet"/>
      <w:lvlText w:val="•"/>
      <w:lvlJc w:val="left"/>
      <w:pPr>
        <w:ind w:left="6567" w:hanging="221"/>
      </w:pPr>
      <w:rPr>
        <w:rFonts w:hint="default"/>
      </w:rPr>
    </w:lvl>
    <w:lvl w:ilvl="5" w:tplc="6B922B4C">
      <w:numFmt w:val="bullet"/>
      <w:lvlText w:val="•"/>
      <w:lvlJc w:val="left"/>
      <w:pPr>
        <w:ind w:left="8099" w:hanging="221"/>
      </w:pPr>
      <w:rPr>
        <w:rFonts w:hint="default"/>
      </w:rPr>
    </w:lvl>
    <w:lvl w:ilvl="6" w:tplc="845C35CC">
      <w:numFmt w:val="bullet"/>
      <w:lvlText w:val="•"/>
      <w:lvlJc w:val="left"/>
      <w:pPr>
        <w:ind w:left="9631" w:hanging="221"/>
      </w:pPr>
      <w:rPr>
        <w:rFonts w:hint="default"/>
      </w:rPr>
    </w:lvl>
    <w:lvl w:ilvl="7" w:tplc="5A7A59F6">
      <w:numFmt w:val="bullet"/>
      <w:lvlText w:val="•"/>
      <w:lvlJc w:val="left"/>
      <w:pPr>
        <w:ind w:left="11162" w:hanging="221"/>
      </w:pPr>
      <w:rPr>
        <w:rFonts w:hint="default"/>
      </w:rPr>
    </w:lvl>
    <w:lvl w:ilvl="8" w:tplc="853E1C4E">
      <w:numFmt w:val="bullet"/>
      <w:lvlText w:val="•"/>
      <w:lvlJc w:val="left"/>
      <w:pPr>
        <w:ind w:left="12694" w:hanging="221"/>
      </w:pPr>
      <w:rPr>
        <w:rFonts w:hint="default"/>
      </w:rPr>
    </w:lvl>
  </w:abstractNum>
  <w:abstractNum w:abstractNumId="22" w15:restartNumberingAfterBreak="0">
    <w:nsid w:val="3605187D"/>
    <w:multiLevelType w:val="hybridMultilevel"/>
    <w:tmpl w:val="6A12CFEA"/>
    <w:lvl w:ilvl="0" w:tplc="F736965A">
      <w:start w:val="1"/>
      <w:numFmt w:val="decimal"/>
      <w:lvlText w:val="%1."/>
      <w:lvlJc w:val="left"/>
      <w:pPr>
        <w:ind w:left="249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9594B6DA">
      <w:numFmt w:val="bullet"/>
      <w:lvlText w:val="•"/>
      <w:lvlJc w:val="left"/>
      <w:pPr>
        <w:ind w:left="1762" w:hanging="221"/>
      </w:pPr>
      <w:rPr>
        <w:rFonts w:hint="default"/>
      </w:rPr>
    </w:lvl>
    <w:lvl w:ilvl="2" w:tplc="576C66EE">
      <w:numFmt w:val="bullet"/>
      <w:lvlText w:val="•"/>
      <w:lvlJc w:val="left"/>
      <w:pPr>
        <w:ind w:left="3284" w:hanging="221"/>
      </w:pPr>
      <w:rPr>
        <w:rFonts w:hint="default"/>
      </w:rPr>
    </w:lvl>
    <w:lvl w:ilvl="3" w:tplc="2E108E6E">
      <w:numFmt w:val="bullet"/>
      <w:lvlText w:val="•"/>
      <w:lvlJc w:val="left"/>
      <w:pPr>
        <w:ind w:left="4806" w:hanging="221"/>
      </w:pPr>
      <w:rPr>
        <w:rFonts w:hint="default"/>
      </w:rPr>
    </w:lvl>
    <w:lvl w:ilvl="4" w:tplc="8A288BAA">
      <w:numFmt w:val="bullet"/>
      <w:lvlText w:val="•"/>
      <w:lvlJc w:val="left"/>
      <w:pPr>
        <w:ind w:left="6328" w:hanging="221"/>
      </w:pPr>
      <w:rPr>
        <w:rFonts w:hint="default"/>
      </w:rPr>
    </w:lvl>
    <w:lvl w:ilvl="5" w:tplc="685AD21E">
      <w:numFmt w:val="bullet"/>
      <w:lvlText w:val="•"/>
      <w:lvlJc w:val="left"/>
      <w:pPr>
        <w:ind w:left="7850" w:hanging="221"/>
      </w:pPr>
      <w:rPr>
        <w:rFonts w:hint="default"/>
      </w:rPr>
    </w:lvl>
    <w:lvl w:ilvl="6" w:tplc="4F782FB8">
      <w:numFmt w:val="bullet"/>
      <w:lvlText w:val="•"/>
      <w:lvlJc w:val="left"/>
      <w:pPr>
        <w:ind w:left="9372" w:hanging="221"/>
      </w:pPr>
      <w:rPr>
        <w:rFonts w:hint="default"/>
      </w:rPr>
    </w:lvl>
    <w:lvl w:ilvl="7" w:tplc="22C8BB7C">
      <w:numFmt w:val="bullet"/>
      <w:lvlText w:val="•"/>
      <w:lvlJc w:val="left"/>
      <w:pPr>
        <w:ind w:left="10894" w:hanging="221"/>
      </w:pPr>
      <w:rPr>
        <w:rFonts w:hint="default"/>
      </w:rPr>
    </w:lvl>
    <w:lvl w:ilvl="8" w:tplc="236AF49A">
      <w:numFmt w:val="bullet"/>
      <w:lvlText w:val="•"/>
      <w:lvlJc w:val="left"/>
      <w:pPr>
        <w:ind w:left="12416" w:hanging="221"/>
      </w:pPr>
      <w:rPr>
        <w:rFonts w:hint="default"/>
      </w:rPr>
    </w:lvl>
  </w:abstractNum>
  <w:abstractNum w:abstractNumId="23" w15:restartNumberingAfterBreak="0">
    <w:nsid w:val="3A396884"/>
    <w:multiLevelType w:val="hybridMultilevel"/>
    <w:tmpl w:val="C352C2B0"/>
    <w:lvl w:ilvl="0" w:tplc="74A435E6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93EEEF8">
      <w:numFmt w:val="bullet"/>
      <w:lvlText w:val="•"/>
      <w:lvlJc w:val="left"/>
      <w:pPr>
        <w:ind w:left="1384" w:hanging="241"/>
      </w:pPr>
      <w:rPr>
        <w:rFonts w:hint="default"/>
      </w:rPr>
    </w:lvl>
    <w:lvl w:ilvl="2" w:tplc="65B41D46">
      <w:numFmt w:val="bullet"/>
      <w:lvlText w:val="•"/>
      <w:lvlJc w:val="left"/>
      <w:pPr>
        <w:ind w:left="2428" w:hanging="241"/>
      </w:pPr>
      <w:rPr>
        <w:rFonts w:hint="default"/>
      </w:rPr>
    </w:lvl>
    <w:lvl w:ilvl="3" w:tplc="847AAC04">
      <w:numFmt w:val="bullet"/>
      <w:lvlText w:val="•"/>
      <w:lvlJc w:val="left"/>
      <w:pPr>
        <w:ind w:left="3472" w:hanging="241"/>
      </w:pPr>
      <w:rPr>
        <w:rFonts w:hint="default"/>
      </w:rPr>
    </w:lvl>
    <w:lvl w:ilvl="4" w:tplc="AB8CA968">
      <w:numFmt w:val="bullet"/>
      <w:lvlText w:val="•"/>
      <w:lvlJc w:val="left"/>
      <w:pPr>
        <w:ind w:left="4516" w:hanging="241"/>
      </w:pPr>
      <w:rPr>
        <w:rFonts w:hint="default"/>
      </w:rPr>
    </w:lvl>
    <w:lvl w:ilvl="5" w:tplc="64603C4E">
      <w:numFmt w:val="bullet"/>
      <w:lvlText w:val="•"/>
      <w:lvlJc w:val="left"/>
      <w:pPr>
        <w:ind w:left="5560" w:hanging="241"/>
      </w:pPr>
      <w:rPr>
        <w:rFonts w:hint="default"/>
      </w:rPr>
    </w:lvl>
    <w:lvl w:ilvl="6" w:tplc="F8DE0782">
      <w:numFmt w:val="bullet"/>
      <w:lvlText w:val="•"/>
      <w:lvlJc w:val="left"/>
      <w:pPr>
        <w:ind w:left="6604" w:hanging="241"/>
      </w:pPr>
      <w:rPr>
        <w:rFonts w:hint="default"/>
      </w:rPr>
    </w:lvl>
    <w:lvl w:ilvl="7" w:tplc="8A1499A6">
      <w:numFmt w:val="bullet"/>
      <w:lvlText w:val="•"/>
      <w:lvlJc w:val="left"/>
      <w:pPr>
        <w:ind w:left="7648" w:hanging="241"/>
      </w:pPr>
      <w:rPr>
        <w:rFonts w:hint="default"/>
      </w:rPr>
    </w:lvl>
    <w:lvl w:ilvl="8" w:tplc="1FBCE0FA">
      <w:numFmt w:val="bullet"/>
      <w:lvlText w:val="•"/>
      <w:lvlJc w:val="left"/>
      <w:pPr>
        <w:ind w:left="8692" w:hanging="241"/>
      </w:pPr>
      <w:rPr>
        <w:rFonts w:hint="default"/>
      </w:rPr>
    </w:lvl>
  </w:abstractNum>
  <w:abstractNum w:abstractNumId="24" w15:restartNumberingAfterBreak="0">
    <w:nsid w:val="3E2B276E"/>
    <w:multiLevelType w:val="hybridMultilevel"/>
    <w:tmpl w:val="E4AE69FA"/>
    <w:lvl w:ilvl="0" w:tplc="1E9245C6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EE41CDA">
      <w:numFmt w:val="bullet"/>
      <w:lvlText w:val="•"/>
      <w:lvlJc w:val="left"/>
      <w:pPr>
        <w:ind w:left="1384" w:hanging="241"/>
      </w:pPr>
      <w:rPr>
        <w:rFonts w:hint="default"/>
      </w:rPr>
    </w:lvl>
    <w:lvl w:ilvl="2" w:tplc="3286C7AE">
      <w:numFmt w:val="bullet"/>
      <w:lvlText w:val="•"/>
      <w:lvlJc w:val="left"/>
      <w:pPr>
        <w:ind w:left="2428" w:hanging="241"/>
      </w:pPr>
      <w:rPr>
        <w:rFonts w:hint="default"/>
      </w:rPr>
    </w:lvl>
    <w:lvl w:ilvl="3" w:tplc="11621D4A">
      <w:numFmt w:val="bullet"/>
      <w:lvlText w:val="•"/>
      <w:lvlJc w:val="left"/>
      <w:pPr>
        <w:ind w:left="3472" w:hanging="241"/>
      </w:pPr>
      <w:rPr>
        <w:rFonts w:hint="default"/>
      </w:rPr>
    </w:lvl>
    <w:lvl w:ilvl="4" w:tplc="1C3A5AD2">
      <w:numFmt w:val="bullet"/>
      <w:lvlText w:val="•"/>
      <w:lvlJc w:val="left"/>
      <w:pPr>
        <w:ind w:left="4516" w:hanging="241"/>
      </w:pPr>
      <w:rPr>
        <w:rFonts w:hint="default"/>
      </w:rPr>
    </w:lvl>
    <w:lvl w:ilvl="5" w:tplc="C6321C98">
      <w:numFmt w:val="bullet"/>
      <w:lvlText w:val="•"/>
      <w:lvlJc w:val="left"/>
      <w:pPr>
        <w:ind w:left="5560" w:hanging="241"/>
      </w:pPr>
      <w:rPr>
        <w:rFonts w:hint="default"/>
      </w:rPr>
    </w:lvl>
    <w:lvl w:ilvl="6" w:tplc="6F987864">
      <w:numFmt w:val="bullet"/>
      <w:lvlText w:val="•"/>
      <w:lvlJc w:val="left"/>
      <w:pPr>
        <w:ind w:left="6604" w:hanging="241"/>
      </w:pPr>
      <w:rPr>
        <w:rFonts w:hint="default"/>
      </w:rPr>
    </w:lvl>
    <w:lvl w:ilvl="7" w:tplc="FB06D2A8">
      <w:numFmt w:val="bullet"/>
      <w:lvlText w:val="•"/>
      <w:lvlJc w:val="left"/>
      <w:pPr>
        <w:ind w:left="7648" w:hanging="241"/>
      </w:pPr>
      <w:rPr>
        <w:rFonts w:hint="default"/>
      </w:rPr>
    </w:lvl>
    <w:lvl w:ilvl="8" w:tplc="F06049C6">
      <w:numFmt w:val="bullet"/>
      <w:lvlText w:val="•"/>
      <w:lvlJc w:val="left"/>
      <w:pPr>
        <w:ind w:left="8692" w:hanging="241"/>
      </w:pPr>
      <w:rPr>
        <w:rFonts w:hint="default"/>
      </w:rPr>
    </w:lvl>
  </w:abstractNum>
  <w:abstractNum w:abstractNumId="25" w15:restartNumberingAfterBreak="0">
    <w:nsid w:val="45A927E1"/>
    <w:multiLevelType w:val="hybridMultilevel"/>
    <w:tmpl w:val="443047CC"/>
    <w:lvl w:ilvl="0" w:tplc="CA304ED6">
      <w:numFmt w:val="bullet"/>
      <w:lvlText w:val=""/>
      <w:lvlJc w:val="left"/>
      <w:pPr>
        <w:ind w:left="1166" w:hanging="135"/>
      </w:pPr>
      <w:rPr>
        <w:rFonts w:ascii="Symbol" w:eastAsia="Times New Roman" w:hAnsi="Symbol" w:hint="default"/>
        <w:b w:val="0"/>
        <w:i w:val="0"/>
        <w:w w:val="100"/>
        <w:sz w:val="20"/>
      </w:rPr>
    </w:lvl>
    <w:lvl w:ilvl="1" w:tplc="ED406E18">
      <w:numFmt w:val="bullet"/>
      <w:lvlText w:val="•"/>
      <w:lvlJc w:val="left"/>
      <w:pPr>
        <w:ind w:left="2619" w:hanging="135"/>
      </w:pPr>
      <w:rPr>
        <w:rFonts w:hint="default"/>
      </w:rPr>
    </w:lvl>
    <w:lvl w:ilvl="2" w:tplc="EE76B1E2">
      <w:numFmt w:val="bullet"/>
      <w:lvlText w:val="•"/>
      <w:lvlJc w:val="left"/>
      <w:pPr>
        <w:ind w:left="4079" w:hanging="135"/>
      </w:pPr>
      <w:rPr>
        <w:rFonts w:hint="default"/>
      </w:rPr>
    </w:lvl>
    <w:lvl w:ilvl="3" w:tplc="DC24E8FC">
      <w:numFmt w:val="bullet"/>
      <w:lvlText w:val="•"/>
      <w:lvlJc w:val="left"/>
      <w:pPr>
        <w:ind w:left="5539" w:hanging="135"/>
      </w:pPr>
      <w:rPr>
        <w:rFonts w:hint="default"/>
      </w:rPr>
    </w:lvl>
    <w:lvl w:ilvl="4" w:tplc="99E46A60">
      <w:numFmt w:val="bullet"/>
      <w:lvlText w:val="•"/>
      <w:lvlJc w:val="left"/>
      <w:pPr>
        <w:ind w:left="6999" w:hanging="135"/>
      </w:pPr>
      <w:rPr>
        <w:rFonts w:hint="default"/>
      </w:rPr>
    </w:lvl>
    <w:lvl w:ilvl="5" w:tplc="84926D20">
      <w:numFmt w:val="bullet"/>
      <w:lvlText w:val="•"/>
      <w:lvlJc w:val="left"/>
      <w:pPr>
        <w:ind w:left="8459" w:hanging="135"/>
      </w:pPr>
      <w:rPr>
        <w:rFonts w:hint="default"/>
      </w:rPr>
    </w:lvl>
    <w:lvl w:ilvl="6" w:tplc="BF9E9ADC">
      <w:numFmt w:val="bullet"/>
      <w:lvlText w:val="•"/>
      <w:lvlJc w:val="left"/>
      <w:pPr>
        <w:ind w:left="9919" w:hanging="135"/>
      </w:pPr>
      <w:rPr>
        <w:rFonts w:hint="default"/>
      </w:rPr>
    </w:lvl>
    <w:lvl w:ilvl="7" w:tplc="68260B6C">
      <w:numFmt w:val="bullet"/>
      <w:lvlText w:val="•"/>
      <w:lvlJc w:val="left"/>
      <w:pPr>
        <w:ind w:left="11378" w:hanging="135"/>
      </w:pPr>
      <w:rPr>
        <w:rFonts w:hint="default"/>
      </w:rPr>
    </w:lvl>
    <w:lvl w:ilvl="8" w:tplc="7A9C3986">
      <w:numFmt w:val="bullet"/>
      <w:lvlText w:val="•"/>
      <w:lvlJc w:val="left"/>
      <w:pPr>
        <w:ind w:left="12838" w:hanging="135"/>
      </w:pPr>
      <w:rPr>
        <w:rFonts w:hint="default"/>
      </w:rPr>
    </w:lvl>
  </w:abstractNum>
  <w:abstractNum w:abstractNumId="26" w15:restartNumberingAfterBreak="0">
    <w:nsid w:val="470C4B23"/>
    <w:multiLevelType w:val="hybridMultilevel"/>
    <w:tmpl w:val="9A009848"/>
    <w:lvl w:ilvl="0" w:tplc="A7DE752C">
      <w:numFmt w:val="bullet"/>
      <w:lvlText w:val="—"/>
      <w:lvlJc w:val="left"/>
      <w:pPr>
        <w:ind w:left="106" w:hanging="481"/>
      </w:pPr>
      <w:rPr>
        <w:rFonts w:ascii="Times New Roman" w:eastAsia="Times New Roman" w:hAnsi="Times New Roman" w:hint="default"/>
        <w:w w:val="100"/>
        <w:sz w:val="24"/>
      </w:rPr>
    </w:lvl>
    <w:lvl w:ilvl="1" w:tplc="B91CEAB4">
      <w:numFmt w:val="bullet"/>
      <w:lvlText w:val="•"/>
      <w:lvlJc w:val="left"/>
      <w:pPr>
        <w:ind w:left="1168" w:hanging="481"/>
      </w:pPr>
      <w:rPr>
        <w:rFonts w:hint="default"/>
      </w:rPr>
    </w:lvl>
    <w:lvl w:ilvl="2" w:tplc="926CC32A">
      <w:numFmt w:val="bullet"/>
      <w:lvlText w:val="•"/>
      <w:lvlJc w:val="left"/>
      <w:pPr>
        <w:ind w:left="2236" w:hanging="481"/>
      </w:pPr>
      <w:rPr>
        <w:rFonts w:hint="default"/>
      </w:rPr>
    </w:lvl>
    <w:lvl w:ilvl="3" w:tplc="9F9A864A">
      <w:numFmt w:val="bullet"/>
      <w:lvlText w:val="•"/>
      <w:lvlJc w:val="left"/>
      <w:pPr>
        <w:ind w:left="3304" w:hanging="481"/>
      </w:pPr>
      <w:rPr>
        <w:rFonts w:hint="default"/>
      </w:rPr>
    </w:lvl>
    <w:lvl w:ilvl="4" w:tplc="2D8CD6FC">
      <w:numFmt w:val="bullet"/>
      <w:lvlText w:val="•"/>
      <w:lvlJc w:val="left"/>
      <w:pPr>
        <w:ind w:left="4372" w:hanging="481"/>
      </w:pPr>
      <w:rPr>
        <w:rFonts w:hint="default"/>
      </w:rPr>
    </w:lvl>
    <w:lvl w:ilvl="5" w:tplc="0D12A992">
      <w:numFmt w:val="bullet"/>
      <w:lvlText w:val="•"/>
      <w:lvlJc w:val="left"/>
      <w:pPr>
        <w:ind w:left="5440" w:hanging="481"/>
      </w:pPr>
      <w:rPr>
        <w:rFonts w:hint="default"/>
      </w:rPr>
    </w:lvl>
    <w:lvl w:ilvl="6" w:tplc="CAF0FEE6">
      <w:numFmt w:val="bullet"/>
      <w:lvlText w:val="•"/>
      <w:lvlJc w:val="left"/>
      <w:pPr>
        <w:ind w:left="6508" w:hanging="481"/>
      </w:pPr>
      <w:rPr>
        <w:rFonts w:hint="default"/>
      </w:rPr>
    </w:lvl>
    <w:lvl w:ilvl="7" w:tplc="80AE1F56">
      <w:numFmt w:val="bullet"/>
      <w:lvlText w:val="•"/>
      <w:lvlJc w:val="left"/>
      <w:pPr>
        <w:ind w:left="7576" w:hanging="481"/>
      </w:pPr>
      <w:rPr>
        <w:rFonts w:hint="default"/>
      </w:rPr>
    </w:lvl>
    <w:lvl w:ilvl="8" w:tplc="8B3CE2BA">
      <w:numFmt w:val="bullet"/>
      <w:lvlText w:val="•"/>
      <w:lvlJc w:val="left"/>
      <w:pPr>
        <w:ind w:left="8644" w:hanging="481"/>
      </w:pPr>
      <w:rPr>
        <w:rFonts w:hint="default"/>
      </w:rPr>
    </w:lvl>
  </w:abstractNum>
  <w:abstractNum w:abstractNumId="27" w15:restartNumberingAfterBreak="0">
    <w:nsid w:val="49865AAE"/>
    <w:multiLevelType w:val="hybridMultilevel"/>
    <w:tmpl w:val="3EF0CE1A"/>
    <w:lvl w:ilvl="0" w:tplc="5F34C96C">
      <w:numFmt w:val="bullet"/>
      <w:lvlText w:val="-"/>
      <w:lvlJc w:val="left"/>
      <w:pPr>
        <w:ind w:left="76" w:hanging="91"/>
      </w:pPr>
      <w:rPr>
        <w:rFonts w:ascii="Times New Roman" w:eastAsia="Times New Roman" w:hAnsi="Times New Roman" w:hint="default"/>
        <w:w w:val="104"/>
        <w:sz w:val="15"/>
      </w:rPr>
    </w:lvl>
    <w:lvl w:ilvl="1" w:tplc="DBEC83AA">
      <w:numFmt w:val="bullet"/>
      <w:lvlText w:val="•"/>
      <w:lvlJc w:val="left"/>
      <w:pPr>
        <w:ind w:left="626" w:hanging="91"/>
      </w:pPr>
      <w:rPr>
        <w:rFonts w:hint="default"/>
      </w:rPr>
    </w:lvl>
    <w:lvl w:ilvl="2" w:tplc="B53AF658">
      <w:numFmt w:val="bullet"/>
      <w:lvlText w:val="•"/>
      <w:lvlJc w:val="left"/>
      <w:pPr>
        <w:ind w:left="1172" w:hanging="91"/>
      </w:pPr>
      <w:rPr>
        <w:rFonts w:hint="default"/>
      </w:rPr>
    </w:lvl>
    <w:lvl w:ilvl="3" w:tplc="47E6C28A">
      <w:numFmt w:val="bullet"/>
      <w:lvlText w:val="•"/>
      <w:lvlJc w:val="left"/>
      <w:pPr>
        <w:ind w:left="1719" w:hanging="91"/>
      </w:pPr>
      <w:rPr>
        <w:rFonts w:hint="default"/>
      </w:rPr>
    </w:lvl>
    <w:lvl w:ilvl="4" w:tplc="BE984CC6">
      <w:numFmt w:val="bullet"/>
      <w:lvlText w:val="•"/>
      <w:lvlJc w:val="left"/>
      <w:pPr>
        <w:ind w:left="2265" w:hanging="91"/>
      </w:pPr>
      <w:rPr>
        <w:rFonts w:hint="default"/>
      </w:rPr>
    </w:lvl>
    <w:lvl w:ilvl="5" w:tplc="9D6CC29E">
      <w:numFmt w:val="bullet"/>
      <w:lvlText w:val="•"/>
      <w:lvlJc w:val="left"/>
      <w:pPr>
        <w:ind w:left="2812" w:hanging="91"/>
      </w:pPr>
      <w:rPr>
        <w:rFonts w:hint="default"/>
      </w:rPr>
    </w:lvl>
    <w:lvl w:ilvl="6" w:tplc="C0AAC3D4">
      <w:numFmt w:val="bullet"/>
      <w:lvlText w:val="•"/>
      <w:lvlJc w:val="left"/>
      <w:pPr>
        <w:ind w:left="3358" w:hanging="91"/>
      </w:pPr>
      <w:rPr>
        <w:rFonts w:hint="default"/>
      </w:rPr>
    </w:lvl>
    <w:lvl w:ilvl="7" w:tplc="21EEF616">
      <w:numFmt w:val="bullet"/>
      <w:lvlText w:val="•"/>
      <w:lvlJc w:val="left"/>
      <w:pPr>
        <w:ind w:left="3904" w:hanging="91"/>
      </w:pPr>
      <w:rPr>
        <w:rFonts w:hint="default"/>
      </w:rPr>
    </w:lvl>
    <w:lvl w:ilvl="8" w:tplc="4CE08B18">
      <w:numFmt w:val="bullet"/>
      <w:lvlText w:val="•"/>
      <w:lvlJc w:val="left"/>
      <w:pPr>
        <w:ind w:left="4451" w:hanging="91"/>
      </w:pPr>
      <w:rPr>
        <w:rFonts w:hint="default"/>
      </w:rPr>
    </w:lvl>
  </w:abstractNum>
  <w:abstractNum w:abstractNumId="28" w15:restartNumberingAfterBreak="0">
    <w:nsid w:val="4A776CCF"/>
    <w:multiLevelType w:val="hybridMultilevel"/>
    <w:tmpl w:val="06FA0062"/>
    <w:lvl w:ilvl="0" w:tplc="F1029314">
      <w:start w:val="1"/>
      <w:numFmt w:val="decimal"/>
      <w:lvlText w:val="%1."/>
      <w:lvlJc w:val="left"/>
      <w:pPr>
        <w:ind w:left="272" w:hanging="1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</w:rPr>
    </w:lvl>
    <w:lvl w:ilvl="1" w:tplc="FDCCFE66">
      <w:numFmt w:val="bullet"/>
      <w:lvlText w:val="•"/>
      <w:lvlJc w:val="left"/>
      <w:pPr>
        <w:ind w:left="667" w:hanging="187"/>
      </w:pPr>
      <w:rPr>
        <w:rFonts w:hint="default"/>
      </w:rPr>
    </w:lvl>
    <w:lvl w:ilvl="2" w:tplc="4A8C6B72">
      <w:numFmt w:val="bullet"/>
      <w:lvlText w:val="•"/>
      <w:lvlJc w:val="left"/>
      <w:pPr>
        <w:ind w:left="1055" w:hanging="187"/>
      </w:pPr>
      <w:rPr>
        <w:rFonts w:hint="default"/>
      </w:rPr>
    </w:lvl>
    <w:lvl w:ilvl="3" w:tplc="4F3AF376">
      <w:numFmt w:val="bullet"/>
      <w:lvlText w:val="•"/>
      <w:lvlJc w:val="left"/>
      <w:pPr>
        <w:ind w:left="1443" w:hanging="187"/>
      </w:pPr>
      <w:rPr>
        <w:rFonts w:hint="default"/>
      </w:rPr>
    </w:lvl>
    <w:lvl w:ilvl="4" w:tplc="B44E8F20">
      <w:numFmt w:val="bullet"/>
      <w:lvlText w:val="•"/>
      <w:lvlJc w:val="left"/>
      <w:pPr>
        <w:ind w:left="1830" w:hanging="187"/>
      </w:pPr>
      <w:rPr>
        <w:rFonts w:hint="default"/>
      </w:rPr>
    </w:lvl>
    <w:lvl w:ilvl="5" w:tplc="48FC82D0">
      <w:numFmt w:val="bullet"/>
      <w:lvlText w:val="•"/>
      <w:lvlJc w:val="left"/>
      <w:pPr>
        <w:ind w:left="2218" w:hanging="187"/>
      </w:pPr>
      <w:rPr>
        <w:rFonts w:hint="default"/>
      </w:rPr>
    </w:lvl>
    <w:lvl w:ilvl="6" w:tplc="D0CA7BCA">
      <w:numFmt w:val="bullet"/>
      <w:lvlText w:val="•"/>
      <w:lvlJc w:val="left"/>
      <w:pPr>
        <w:ind w:left="2606" w:hanging="187"/>
      </w:pPr>
      <w:rPr>
        <w:rFonts w:hint="default"/>
      </w:rPr>
    </w:lvl>
    <w:lvl w:ilvl="7" w:tplc="86063374">
      <w:numFmt w:val="bullet"/>
      <w:lvlText w:val="•"/>
      <w:lvlJc w:val="left"/>
      <w:pPr>
        <w:ind w:left="2993" w:hanging="187"/>
      </w:pPr>
      <w:rPr>
        <w:rFonts w:hint="default"/>
      </w:rPr>
    </w:lvl>
    <w:lvl w:ilvl="8" w:tplc="3CC47C22">
      <w:numFmt w:val="bullet"/>
      <w:lvlText w:val="•"/>
      <w:lvlJc w:val="left"/>
      <w:pPr>
        <w:ind w:left="3381" w:hanging="187"/>
      </w:pPr>
      <w:rPr>
        <w:rFonts w:hint="default"/>
      </w:rPr>
    </w:lvl>
  </w:abstractNum>
  <w:abstractNum w:abstractNumId="29" w15:restartNumberingAfterBreak="0">
    <w:nsid w:val="4DC01678"/>
    <w:multiLevelType w:val="hybridMultilevel"/>
    <w:tmpl w:val="45C62F8A"/>
    <w:lvl w:ilvl="0" w:tplc="4F48F080">
      <w:start w:val="3"/>
      <w:numFmt w:val="decimal"/>
      <w:lvlText w:val="%1."/>
      <w:lvlJc w:val="left"/>
      <w:pPr>
        <w:ind w:left="243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</w:rPr>
    </w:lvl>
    <w:lvl w:ilvl="1" w:tplc="25D020D6">
      <w:numFmt w:val="bullet"/>
      <w:lvlText w:val="•"/>
      <w:lvlJc w:val="left"/>
      <w:pPr>
        <w:ind w:left="631" w:hanging="159"/>
      </w:pPr>
      <w:rPr>
        <w:rFonts w:hint="default"/>
      </w:rPr>
    </w:lvl>
    <w:lvl w:ilvl="2" w:tplc="F3AE0642">
      <w:numFmt w:val="bullet"/>
      <w:lvlText w:val="•"/>
      <w:lvlJc w:val="left"/>
      <w:pPr>
        <w:ind w:left="1023" w:hanging="159"/>
      </w:pPr>
      <w:rPr>
        <w:rFonts w:hint="default"/>
      </w:rPr>
    </w:lvl>
    <w:lvl w:ilvl="3" w:tplc="578C253E">
      <w:numFmt w:val="bullet"/>
      <w:lvlText w:val="•"/>
      <w:lvlJc w:val="left"/>
      <w:pPr>
        <w:ind w:left="1415" w:hanging="159"/>
      </w:pPr>
      <w:rPr>
        <w:rFonts w:hint="default"/>
      </w:rPr>
    </w:lvl>
    <w:lvl w:ilvl="4" w:tplc="356A9CFC">
      <w:numFmt w:val="bullet"/>
      <w:lvlText w:val="•"/>
      <w:lvlJc w:val="left"/>
      <w:pPr>
        <w:ind w:left="1806" w:hanging="159"/>
      </w:pPr>
      <w:rPr>
        <w:rFonts w:hint="default"/>
      </w:rPr>
    </w:lvl>
    <w:lvl w:ilvl="5" w:tplc="E0025AFE">
      <w:numFmt w:val="bullet"/>
      <w:lvlText w:val="•"/>
      <w:lvlJc w:val="left"/>
      <w:pPr>
        <w:ind w:left="2198" w:hanging="159"/>
      </w:pPr>
      <w:rPr>
        <w:rFonts w:hint="default"/>
      </w:rPr>
    </w:lvl>
    <w:lvl w:ilvl="6" w:tplc="2660B716">
      <w:numFmt w:val="bullet"/>
      <w:lvlText w:val="•"/>
      <w:lvlJc w:val="left"/>
      <w:pPr>
        <w:ind w:left="2590" w:hanging="159"/>
      </w:pPr>
      <w:rPr>
        <w:rFonts w:hint="default"/>
      </w:rPr>
    </w:lvl>
    <w:lvl w:ilvl="7" w:tplc="7BB2BAB8">
      <w:numFmt w:val="bullet"/>
      <w:lvlText w:val="•"/>
      <w:lvlJc w:val="left"/>
      <w:pPr>
        <w:ind w:left="2981" w:hanging="159"/>
      </w:pPr>
      <w:rPr>
        <w:rFonts w:hint="default"/>
      </w:rPr>
    </w:lvl>
    <w:lvl w:ilvl="8" w:tplc="B60A0EE6">
      <w:numFmt w:val="bullet"/>
      <w:lvlText w:val="•"/>
      <w:lvlJc w:val="left"/>
      <w:pPr>
        <w:ind w:left="3373" w:hanging="159"/>
      </w:pPr>
      <w:rPr>
        <w:rFonts w:hint="default"/>
      </w:rPr>
    </w:lvl>
  </w:abstractNum>
  <w:abstractNum w:abstractNumId="30" w15:restartNumberingAfterBreak="0">
    <w:nsid w:val="52055C34"/>
    <w:multiLevelType w:val="hybridMultilevel"/>
    <w:tmpl w:val="A1E2FC80"/>
    <w:lvl w:ilvl="0" w:tplc="563CB40C">
      <w:start w:val="2"/>
      <w:numFmt w:val="decimal"/>
      <w:lvlText w:val="%1."/>
      <w:lvlJc w:val="left"/>
      <w:pPr>
        <w:ind w:left="5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9" w:hanging="180"/>
      </w:pPr>
      <w:rPr>
        <w:rFonts w:cs="Times New Roman"/>
      </w:rPr>
    </w:lvl>
  </w:abstractNum>
  <w:abstractNum w:abstractNumId="31" w15:restartNumberingAfterBreak="0">
    <w:nsid w:val="52443082"/>
    <w:multiLevelType w:val="hybridMultilevel"/>
    <w:tmpl w:val="6B5C1912"/>
    <w:lvl w:ilvl="0" w:tplc="517677D0">
      <w:start w:val="3"/>
      <w:numFmt w:val="decimal"/>
      <w:lvlText w:val="%1."/>
      <w:lvlJc w:val="left"/>
      <w:pPr>
        <w:ind w:left="86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</w:rPr>
    </w:lvl>
    <w:lvl w:ilvl="1" w:tplc="EDCE8952">
      <w:numFmt w:val="bullet"/>
      <w:lvlText w:val="•"/>
      <w:lvlJc w:val="left"/>
      <w:pPr>
        <w:ind w:left="487" w:hanging="159"/>
      </w:pPr>
      <w:rPr>
        <w:rFonts w:hint="default"/>
      </w:rPr>
    </w:lvl>
    <w:lvl w:ilvl="2" w:tplc="746E4564">
      <w:numFmt w:val="bullet"/>
      <w:lvlText w:val="•"/>
      <w:lvlJc w:val="left"/>
      <w:pPr>
        <w:ind w:left="895" w:hanging="159"/>
      </w:pPr>
      <w:rPr>
        <w:rFonts w:hint="default"/>
      </w:rPr>
    </w:lvl>
    <w:lvl w:ilvl="3" w:tplc="642EC0BA">
      <w:numFmt w:val="bullet"/>
      <w:lvlText w:val="•"/>
      <w:lvlJc w:val="left"/>
      <w:pPr>
        <w:ind w:left="1303" w:hanging="159"/>
      </w:pPr>
      <w:rPr>
        <w:rFonts w:hint="default"/>
      </w:rPr>
    </w:lvl>
    <w:lvl w:ilvl="4" w:tplc="2DB86A8A">
      <w:numFmt w:val="bullet"/>
      <w:lvlText w:val="•"/>
      <w:lvlJc w:val="left"/>
      <w:pPr>
        <w:ind w:left="1710" w:hanging="159"/>
      </w:pPr>
      <w:rPr>
        <w:rFonts w:hint="default"/>
      </w:rPr>
    </w:lvl>
    <w:lvl w:ilvl="5" w:tplc="8D8EFC18">
      <w:numFmt w:val="bullet"/>
      <w:lvlText w:val="•"/>
      <w:lvlJc w:val="left"/>
      <w:pPr>
        <w:ind w:left="2118" w:hanging="159"/>
      </w:pPr>
      <w:rPr>
        <w:rFonts w:hint="default"/>
      </w:rPr>
    </w:lvl>
    <w:lvl w:ilvl="6" w:tplc="C3B0D764">
      <w:numFmt w:val="bullet"/>
      <w:lvlText w:val="•"/>
      <w:lvlJc w:val="left"/>
      <w:pPr>
        <w:ind w:left="2526" w:hanging="159"/>
      </w:pPr>
      <w:rPr>
        <w:rFonts w:hint="default"/>
      </w:rPr>
    </w:lvl>
    <w:lvl w:ilvl="7" w:tplc="A860F4CC">
      <w:numFmt w:val="bullet"/>
      <w:lvlText w:val="•"/>
      <w:lvlJc w:val="left"/>
      <w:pPr>
        <w:ind w:left="2933" w:hanging="159"/>
      </w:pPr>
      <w:rPr>
        <w:rFonts w:hint="default"/>
      </w:rPr>
    </w:lvl>
    <w:lvl w:ilvl="8" w:tplc="E272EBB6">
      <w:numFmt w:val="bullet"/>
      <w:lvlText w:val="•"/>
      <w:lvlJc w:val="left"/>
      <w:pPr>
        <w:ind w:left="3341" w:hanging="159"/>
      </w:pPr>
      <w:rPr>
        <w:rFonts w:hint="default"/>
      </w:rPr>
    </w:lvl>
  </w:abstractNum>
  <w:abstractNum w:abstractNumId="32" w15:restartNumberingAfterBreak="0">
    <w:nsid w:val="526D67A9"/>
    <w:multiLevelType w:val="hybridMultilevel"/>
    <w:tmpl w:val="3BB05304"/>
    <w:lvl w:ilvl="0" w:tplc="3DF4272A">
      <w:start w:val="1"/>
      <w:numFmt w:val="decimal"/>
      <w:lvlText w:val="%1."/>
      <w:lvlJc w:val="left"/>
      <w:pPr>
        <w:ind w:left="273" w:hanging="1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</w:rPr>
    </w:lvl>
    <w:lvl w:ilvl="1" w:tplc="D25223E2">
      <w:numFmt w:val="bullet"/>
      <w:lvlText w:val="•"/>
      <w:lvlJc w:val="left"/>
      <w:pPr>
        <w:ind w:left="667" w:hanging="187"/>
      </w:pPr>
      <w:rPr>
        <w:rFonts w:hint="default"/>
      </w:rPr>
    </w:lvl>
    <w:lvl w:ilvl="2" w:tplc="02FCFFD0">
      <w:numFmt w:val="bullet"/>
      <w:lvlText w:val="•"/>
      <w:lvlJc w:val="left"/>
      <w:pPr>
        <w:ind w:left="1055" w:hanging="187"/>
      </w:pPr>
      <w:rPr>
        <w:rFonts w:hint="default"/>
      </w:rPr>
    </w:lvl>
    <w:lvl w:ilvl="3" w:tplc="8E34DD38">
      <w:numFmt w:val="bullet"/>
      <w:lvlText w:val="•"/>
      <w:lvlJc w:val="left"/>
      <w:pPr>
        <w:ind w:left="1443" w:hanging="187"/>
      </w:pPr>
      <w:rPr>
        <w:rFonts w:hint="default"/>
      </w:rPr>
    </w:lvl>
    <w:lvl w:ilvl="4" w:tplc="3E0843A2">
      <w:numFmt w:val="bullet"/>
      <w:lvlText w:val="•"/>
      <w:lvlJc w:val="left"/>
      <w:pPr>
        <w:ind w:left="1830" w:hanging="187"/>
      </w:pPr>
      <w:rPr>
        <w:rFonts w:hint="default"/>
      </w:rPr>
    </w:lvl>
    <w:lvl w:ilvl="5" w:tplc="1A745A74">
      <w:numFmt w:val="bullet"/>
      <w:lvlText w:val="•"/>
      <w:lvlJc w:val="left"/>
      <w:pPr>
        <w:ind w:left="2218" w:hanging="187"/>
      </w:pPr>
      <w:rPr>
        <w:rFonts w:hint="default"/>
      </w:rPr>
    </w:lvl>
    <w:lvl w:ilvl="6" w:tplc="9AECBFAC">
      <w:numFmt w:val="bullet"/>
      <w:lvlText w:val="•"/>
      <w:lvlJc w:val="left"/>
      <w:pPr>
        <w:ind w:left="2606" w:hanging="187"/>
      </w:pPr>
      <w:rPr>
        <w:rFonts w:hint="default"/>
      </w:rPr>
    </w:lvl>
    <w:lvl w:ilvl="7" w:tplc="C5DAD3A4">
      <w:numFmt w:val="bullet"/>
      <w:lvlText w:val="•"/>
      <w:lvlJc w:val="left"/>
      <w:pPr>
        <w:ind w:left="2993" w:hanging="187"/>
      </w:pPr>
      <w:rPr>
        <w:rFonts w:hint="default"/>
      </w:rPr>
    </w:lvl>
    <w:lvl w:ilvl="8" w:tplc="D20CD44E">
      <w:numFmt w:val="bullet"/>
      <w:lvlText w:val="•"/>
      <w:lvlJc w:val="left"/>
      <w:pPr>
        <w:ind w:left="3381" w:hanging="187"/>
      </w:pPr>
      <w:rPr>
        <w:rFonts w:hint="default"/>
      </w:rPr>
    </w:lvl>
  </w:abstractNum>
  <w:abstractNum w:abstractNumId="33" w15:restartNumberingAfterBreak="0">
    <w:nsid w:val="58905D4F"/>
    <w:multiLevelType w:val="hybridMultilevel"/>
    <w:tmpl w:val="C16A982A"/>
    <w:lvl w:ilvl="0" w:tplc="24B487EE">
      <w:numFmt w:val="bullet"/>
      <w:lvlText w:val="-"/>
      <w:lvlJc w:val="left"/>
      <w:pPr>
        <w:ind w:left="93" w:hanging="144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439ADD86">
      <w:numFmt w:val="bullet"/>
      <w:lvlText w:val="•"/>
      <w:lvlJc w:val="left"/>
      <w:pPr>
        <w:ind w:left="315" w:hanging="144"/>
      </w:pPr>
      <w:rPr>
        <w:rFonts w:hint="default"/>
      </w:rPr>
    </w:lvl>
    <w:lvl w:ilvl="2" w:tplc="E1589AFE">
      <w:numFmt w:val="bullet"/>
      <w:lvlText w:val="•"/>
      <w:lvlJc w:val="left"/>
      <w:pPr>
        <w:ind w:left="530" w:hanging="144"/>
      </w:pPr>
      <w:rPr>
        <w:rFonts w:hint="default"/>
      </w:rPr>
    </w:lvl>
    <w:lvl w:ilvl="3" w:tplc="83DACF86">
      <w:numFmt w:val="bullet"/>
      <w:lvlText w:val="•"/>
      <w:lvlJc w:val="left"/>
      <w:pPr>
        <w:ind w:left="745" w:hanging="144"/>
      </w:pPr>
      <w:rPr>
        <w:rFonts w:hint="default"/>
      </w:rPr>
    </w:lvl>
    <w:lvl w:ilvl="4" w:tplc="F5707756">
      <w:numFmt w:val="bullet"/>
      <w:lvlText w:val="•"/>
      <w:lvlJc w:val="left"/>
      <w:pPr>
        <w:ind w:left="960" w:hanging="144"/>
      </w:pPr>
      <w:rPr>
        <w:rFonts w:hint="default"/>
      </w:rPr>
    </w:lvl>
    <w:lvl w:ilvl="5" w:tplc="A7247B88">
      <w:numFmt w:val="bullet"/>
      <w:lvlText w:val="•"/>
      <w:lvlJc w:val="left"/>
      <w:pPr>
        <w:ind w:left="1175" w:hanging="144"/>
      </w:pPr>
      <w:rPr>
        <w:rFonts w:hint="default"/>
      </w:rPr>
    </w:lvl>
    <w:lvl w:ilvl="6" w:tplc="AB5443AC">
      <w:numFmt w:val="bullet"/>
      <w:lvlText w:val="•"/>
      <w:lvlJc w:val="left"/>
      <w:pPr>
        <w:ind w:left="1390" w:hanging="144"/>
      </w:pPr>
      <w:rPr>
        <w:rFonts w:hint="default"/>
      </w:rPr>
    </w:lvl>
    <w:lvl w:ilvl="7" w:tplc="733ADAE0">
      <w:numFmt w:val="bullet"/>
      <w:lvlText w:val="•"/>
      <w:lvlJc w:val="left"/>
      <w:pPr>
        <w:ind w:left="1605" w:hanging="144"/>
      </w:pPr>
      <w:rPr>
        <w:rFonts w:hint="default"/>
      </w:rPr>
    </w:lvl>
    <w:lvl w:ilvl="8" w:tplc="859089FC">
      <w:numFmt w:val="bullet"/>
      <w:lvlText w:val="•"/>
      <w:lvlJc w:val="left"/>
      <w:pPr>
        <w:ind w:left="1820" w:hanging="144"/>
      </w:pPr>
      <w:rPr>
        <w:rFonts w:hint="default"/>
      </w:rPr>
    </w:lvl>
  </w:abstractNum>
  <w:abstractNum w:abstractNumId="34" w15:restartNumberingAfterBreak="0">
    <w:nsid w:val="5A801B03"/>
    <w:multiLevelType w:val="hybridMultilevel"/>
    <w:tmpl w:val="F2C2B326"/>
    <w:lvl w:ilvl="0" w:tplc="6B98442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100"/>
        <w:sz w:val="24"/>
      </w:rPr>
    </w:lvl>
    <w:lvl w:ilvl="1" w:tplc="5A143362">
      <w:numFmt w:val="bullet"/>
      <w:lvlText w:val="•"/>
      <w:lvlJc w:val="left"/>
      <w:pPr>
        <w:ind w:left="1546" w:hanging="361"/>
      </w:pPr>
      <w:rPr>
        <w:rFonts w:hint="default"/>
      </w:rPr>
    </w:lvl>
    <w:lvl w:ilvl="2" w:tplc="9DC03A8E">
      <w:numFmt w:val="bullet"/>
      <w:lvlText w:val="•"/>
      <w:lvlJc w:val="left"/>
      <w:pPr>
        <w:ind w:left="2572" w:hanging="361"/>
      </w:pPr>
      <w:rPr>
        <w:rFonts w:hint="default"/>
      </w:rPr>
    </w:lvl>
    <w:lvl w:ilvl="3" w:tplc="D15C6106">
      <w:numFmt w:val="bullet"/>
      <w:lvlText w:val="•"/>
      <w:lvlJc w:val="left"/>
      <w:pPr>
        <w:ind w:left="3598" w:hanging="361"/>
      </w:pPr>
      <w:rPr>
        <w:rFonts w:hint="default"/>
      </w:rPr>
    </w:lvl>
    <w:lvl w:ilvl="4" w:tplc="BB203D08">
      <w:numFmt w:val="bullet"/>
      <w:lvlText w:val="•"/>
      <w:lvlJc w:val="left"/>
      <w:pPr>
        <w:ind w:left="4624" w:hanging="361"/>
      </w:pPr>
      <w:rPr>
        <w:rFonts w:hint="default"/>
      </w:rPr>
    </w:lvl>
    <w:lvl w:ilvl="5" w:tplc="A790ABA0">
      <w:numFmt w:val="bullet"/>
      <w:lvlText w:val="•"/>
      <w:lvlJc w:val="left"/>
      <w:pPr>
        <w:ind w:left="5650" w:hanging="361"/>
      </w:pPr>
      <w:rPr>
        <w:rFonts w:hint="default"/>
      </w:rPr>
    </w:lvl>
    <w:lvl w:ilvl="6" w:tplc="9222CF72">
      <w:numFmt w:val="bullet"/>
      <w:lvlText w:val="•"/>
      <w:lvlJc w:val="left"/>
      <w:pPr>
        <w:ind w:left="6676" w:hanging="361"/>
      </w:pPr>
      <w:rPr>
        <w:rFonts w:hint="default"/>
      </w:rPr>
    </w:lvl>
    <w:lvl w:ilvl="7" w:tplc="05B2F212">
      <w:numFmt w:val="bullet"/>
      <w:lvlText w:val="•"/>
      <w:lvlJc w:val="left"/>
      <w:pPr>
        <w:ind w:left="7702" w:hanging="361"/>
      </w:pPr>
      <w:rPr>
        <w:rFonts w:hint="default"/>
      </w:rPr>
    </w:lvl>
    <w:lvl w:ilvl="8" w:tplc="377638BE">
      <w:numFmt w:val="bullet"/>
      <w:lvlText w:val="•"/>
      <w:lvlJc w:val="left"/>
      <w:pPr>
        <w:ind w:left="8728" w:hanging="361"/>
      </w:pPr>
      <w:rPr>
        <w:rFonts w:hint="default"/>
      </w:rPr>
    </w:lvl>
  </w:abstractNum>
  <w:abstractNum w:abstractNumId="35" w15:restartNumberingAfterBreak="0">
    <w:nsid w:val="5CDB77CA"/>
    <w:multiLevelType w:val="hybridMultilevel"/>
    <w:tmpl w:val="C0783E3E"/>
    <w:lvl w:ilvl="0" w:tplc="280CB554">
      <w:start w:val="3"/>
      <w:numFmt w:val="decimal"/>
      <w:lvlText w:val="%1."/>
      <w:lvlJc w:val="left"/>
      <w:pPr>
        <w:ind w:left="244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</w:rPr>
    </w:lvl>
    <w:lvl w:ilvl="1" w:tplc="FE0A5F46">
      <w:numFmt w:val="bullet"/>
      <w:lvlText w:val="•"/>
      <w:lvlJc w:val="left"/>
      <w:pPr>
        <w:ind w:left="631" w:hanging="159"/>
      </w:pPr>
      <w:rPr>
        <w:rFonts w:hint="default"/>
      </w:rPr>
    </w:lvl>
    <w:lvl w:ilvl="2" w:tplc="6A64043A">
      <w:numFmt w:val="bullet"/>
      <w:lvlText w:val="•"/>
      <w:lvlJc w:val="left"/>
      <w:pPr>
        <w:ind w:left="1023" w:hanging="159"/>
      </w:pPr>
      <w:rPr>
        <w:rFonts w:hint="default"/>
      </w:rPr>
    </w:lvl>
    <w:lvl w:ilvl="3" w:tplc="8DDEEFAE">
      <w:numFmt w:val="bullet"/>
      <w:lvlText w:val="•"/>
      <w:lvlJc w:val="left"/>
      <w:pPr>
        <w:ind w:left="1415" w:hanging="159"/>
      </w:pPr>
      <w:rPr>
        <w:rFonts w:hint="default"/>
      </w:rPr>
    </w:lvl>
    <w:lvl w:ilvl="4" w:tplc="6B68060C">
      <w:numFmt w:val="bullet"/>
      <w:lvlText w:val="•"/>
      <w:lvlJc w:val="left"/>
      <w:pPr>
        <w:ind w:left="1806" w:hanging="159"/>
      </w:pPr>
      <w:rPr>
        <w:rFonts w:hint="default"/>
      </w:rPr>
    </w:lvl>
    <w:lvl w:ilvl="5" w:tplc="67022716">
      <w:numFmt w:val="bullet"/>
      <w:lvlText w:val="•"/>
      <w:lvlJc w:val="left"/>
      <w:pPr>
        <w:ind w:left="2198" w:hanging="159"/>
      </w:pPr>
      <w:rPr>
        <w:rFonts w:hint="default"/>
      </w:rPr>
    </w:lvl>
    <w:lvl w:ilvl="6" w:tplc="FDAC713C">
      <w:numFmt w:val="bullet"/>
      <w:lvlText w:val="•"/>
      <w:lvlJc w:val="left"/>
      <w:pPr>
        <w:ind w:left="2590" w:hanging="159"/>
      </w:pPr>
      <w:rPr>
        <w:rFonts w:hint="default"/>
      </w:rPr>
    </w:lvl>
    <w:lvl w:ilvl="7" w:tplc="6B867F2E">
      <w:numFmt w:val="bullet"/>
      <w:lvlText w:val="•"/>
      <w:lvlJc w:val="left"/>
      <w:pPr>
        <w:ind w:left="2981" w:hanging="159"/>
      </w:pPr>
      <w:rPr>
        <w:rFonts w:hint="default"/>
      </w:rPr>
    </w:lvl>
    <w:lvl w:ilvl="8" w:tplc="96E66F16">
      <w:numFmt w:val="bullet"/>
      <w:lvlText w:val="•"/>
      <w:lvlJc w:val="left"/>
      <w:pPr>
        <w:ind w:left="3373" w:hanging="159"/>
      </w:pPr>
      <w:rPr>
        <w:rFonts w:hint="default"/>
      </w:rPr>
    </w:lvl>
  </w:abstractNum>
  <w:abstractNum w:abstractNumId="36" w15:restartNumberingAfterBreak="0">
    <w:nsid w:val="65A2541B"/>
    <w:multiLevelType w:val="hybridMultilevel"/>
    <w:tmpl w:val="AC58234E"/>
    <w:lvl w:ilvl="0" w:tplc="BEC05298">
      <w:start w:val="1"/>
      <w:numFmt w:val="decimal"/>
      <w:lvlText w:val="%1."/>
      <w:lvlJc w:val="left"/>
      <w:pPr>
        <w:ind w:left="275" w:hanging="1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</w:rPr>
    </w:lvl>
    <w:lvl w:ilvl="1" w:tplc="1624CD32">
      <w:numFmt w:val="bullet"/>
      <w:lvlText w:val="•"/>
      <w:lvlJc w:val="left"/>
      <w:pPr>
        <w:ind w:left="667" w:hanging="187"/>
      </w:pPr>
      <w:rPr>
        <w:rFonts w:hint="default"/>
      </w:rPr>
    </w:lvl>
    <w:lvl w:ilvl="2" w:tplc="A0683FF4">
      <w:numFmt w:val="bullet"/>
      <w:lvlText w:val="•"/>
      <w:lvlJc w:val="left"/>
      <w:pPr>
        <w:ind w:left="1055" w:hanging="187"/>
      </w:pPr>
      <w:rPr>
        <w:rFonts w:hint="default"/>
      </w:rPr>
    </w:lvl>
    <w:lvl w:ilvl="3" w:tplc="C6B6B8E4">
      <w:numFmt w:val="bullet"/>
      <w:lvlText w:val="•"/>
      <w:lvlJc w:val="left"/>
      <w:pPr>
        <w:ind w:left="1443" w:hanging="187"/>
      </w:pPr>
      <w:rPr>
        <w:rFonts w:hint="default"/>
      </w:rPr>
    </w:lvl>
    <w:lvl w:ilvl="4" w:tplc="83E8FD08">
      <w:numFmt w:val="bullet"/>
      <w:lvlText w:val="•"/>
      <w:lvlJc w:val="left"/>
      <w:pPr>
        <w:ind w:left="1830" w:hanging="187"/>
      </w:pPr>
      <w:rPr>
        <w:rFonts w:hint="default"/>
      </w:rPr>
    </w:lvl>
    <w:lvl w:ilvl="5" w:tplc="D396B44C">
      <w:numFmt w:val="bullet"/>
      <w:lvlText w:val="•"/>
      <w:lvlJc w:val="left"/>
      <w:pPr>
        <w:ind w:left="2218" w:hanging="187"/>
      </w:pPr>
      <w:rPr>
        <w:rFonts w:hint="default"/>
      </w:rPr>
    </w:lvl>
    <w:lvl w:ilvl="6" w:tplc="3AAC6184">
      <w:numFmt w:val="bullet"/>
      <w:lvlText w:val="•"/>
      <w:lvlJc w:val="left"/>
      <w:pPr>
        <w:ind w:left="2606" w:hanging="187"/>
      </w:pPr>
      <w:rPr>
        <w:rFonts w:hint="default"/>
      </w:rPr>
    </w:lvl>
    <w:lvl w:ilvl="7" w:tplc="82765D96">
      <w:numFmt w:val="bullet"/>
      <w:lvlText w:val="•"/>
      <w:lvlJc w:val="left"/>
      <w:pPr>
        <w:ind w:left="2993" w:hanging="187"/>
      </w:pPr>
      <w:rPr>
        <w:rFonts w:hint="default"/>
      </w:rPr>
    </w:lvl>
    <w:lvl w:ilvl="8" w:tplc="9E92C45E">
      <w:numFmt w:val="bullet"/>
      <w:lvlText w:val="•"/>
      <w:lvlJc w:val="left"/>
      <w:pPr>
        <w:ind w:left="3381" w:hanging="187"/>
      </w:pPr>
      <w:rPr>
        <w:rFonts w:hint="default"/>
      </w:rPr>
    </w:lvl>
  </w:abstractNum>
  <w:abstractNum w:abstractNumId="37" w15:restartNumberingAfterBreak="0">
    <w:nsid w:val="689975DD"/>
    <w:multiLevelType w:val="hybridMultilevel"/>
    <w:tmpl w:val="EAA45B56"/>
    <w:lvl w:ilvl="0" w:tplc="9014B95A">
      <w:start w:val="1"/>
      <w:numFmt w:val="decimal"/>
      <w:lvlText w:val="%1."/>
      <w:lvlJc w:val="left"/>
      <w:pPr>
        <w:ind w:left="272" w:hanging="1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</w:rPr>
    </w:lvl>
    <w:lvl w:ilvl="1" w:tplc="42229004">
      <w:numFmt w:val="bullet"/>
      <w:lvlText w:val="•"/>
      <w:lvlJc w:val="left"/>
      <w:pPr>
        <w:ind w:left="667" w:hanging="187"/>
      </w:pPr>
      <w:rPr>
        <w:rFonts w:hint="default"/>
      </w:rPr>
    </w:lvl>
    <w:lvl w:ilvl="2" w:tplc="4B38F73E">
      <w:numFmt w:val="bullet"/>
      <w:lvlText w:val="•"/>
      <w:lvlJc w:val="left"/>
      <w:pPr>
        <w:ind w:left="1055" w:hanging="187"/>
      </w:pPr>
      <w:rPr>
        <w:rFonts w:hint="default"/>
      </w:rPr>
    </w:lvl>
    <w:lvl w:ilvl="3" w:tplc="A38CB122">
      <w:numFmt w:val="bullet"/>
      <w:lvlText w:val="•"/>
      <w:lvlJc w:val="left"/>
      <w:pPr>
        <w:ind w:left="1443" w:hanging="187"/>
      </w:pPr>
      <w:rPr>
        <w:rFonts w:hint="default"/>
      </w:rPr>
    </w:lvl>
    <w:lvl w:ilvl="4" w:tplc="10A02ACA">
      <w:numFmt w:val="bullet"/>
      <w:lvlText w:val="•"/>
      <w:lvlJc w:val="left"/>
      <w:pPr>
        <w:ind w:left="1831" w:hanging="187"/>
      </w:pPr>
      <w:rPr>
        <w:rFonts w:hint="default"/>
      </w:rPr>
    </w:lvl>
    <w:lvl w:ilvl="5" w:tplc="0E3C75EA">
      <w:numFmt w:val="bullet"/>
      <w:lvlText w:val="•"/>
      <w:lvlJc w:val="left"/>
      <w:pPr>
        <w:ind w:left="2219" w:hanging="187"/>
      </w:pPr>
      <w:rPr>
        <w:rFonts w:hint="default"/>
      </w:rPr>
    </w:lvl>
    <w:lvl w:ilvl="6" w:tplc="3072F5AC">
      <w:numFmt w:val="bullet"/>
      <w:lvlText w:val="•"/>
      <w:lvlJc w:val="left"/>
      <w:pPr>
        <w:ind w:left="2606" w:hanging="187"/>
      </w:pPr>
      <w:rPr>
        <w:rFonts w:hint="default"/>
      </w:rPr>
    </w:lvl>
    <w:lvl w:ilvl="7" w:tplc="4B3A7744">
      <w:numFmt w:val="bullet"/>
      <w:lvlText w:val="•"/>
      <w:lvlJc w:val="left"/>
      <w:pPr>
        <w:ind w:left="2994" w:hanging="187"/>
      </w:pPr>
      <w:rPr>
        <w:rFonts w:hint="default"/>
      </w:rPr>
    </w:lvl>
    <w:lvl w:ilvl="8" w:tplc="EC6C75F0">
      <w:numFmt w:val="bullet"/>
      <w:lvlText w:val="•"/>
      <w:lvlJc w:val="left"/>
      <w:pPr>
        <w:ind w:left="3382" w:hanging="187"/>
      </w:pPr>
      <w:rPr>
        <w:rFonts w:hint="default"/>
      </w:rPr>
    </w:lvl>
  </w:abstractNum>
  <w:abstractNum w:abstractNumId="38" w15:restartNumberingAfterBreak="0">
    <w:nsid w:val="749008E5"/>
    <w:multiLevelType w:val="hybridMultilevel"/>
    <w:tmpl w:val="C2C81A6E"/>
    <w:lvl w:ilvl="0" w:tplc="3F561A74">
      <w:start w:val="7"/>
      <w:numFmt w:val="decimal"/>
      <w:lvlText w:val="%1."/>
      <w:lvlJc w:val="left"/>
      <w:pPr>
        <w:ind w:left="518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</w:rPr>
    </w:lvl>
    <w:lvl w:ilvl="1" w:tplc="1C5672FA">
      <w:numFmt w:val="bullet"/>
      <w:lvlText w:val="•"/>
      <w:lvlJc w:val="left"/>
      <w:pPr>
        <w:ind w:left="883" w:hanging="432"/>
      </w:pPr>
      <w:rPr>
        <w:rFonts w:hint="default"/>
      </w:rPr>
    </w:lvl>
    <w:lvl w:ilvl="2" w:tplc="4B2C5BA0">
      <w:numFmt w:val="bullet"/>
      <w:lvlText w:val="•"/>
      <w:lvlJc w:val="left"/>
      <w:pPr>
        <w:ind w:left="1247" w:hanging="432"/>
      </w:pPr>
      <w:rPr>
        <w:rFonts w:hint="default"/>
      </w:rPr>
    </w:lvl>
    <w:lvl w:ilvl="3" w:tplc="7046ACAE">
      <w:numFmt w:val="bullet"/>
      <w:lvlText w:val="•"/>
      <w:lvlJc w:val="left"/>
      <w:pPr>
        <w:ind w:left="1611" w:hanging="432"/>
      </w:pPr>
      <w:rPr>
        <w:rFonts w:hint="default"/>
      </w:rPr>
    </w:lvl>
    <w:lvl w:ilvl="4" w:tplc="1EF87DF4">
      <w:numFmt w:val="bullet"/>
      <w:lvlText w:val="•"/>
      <w:lvlJc w:val="left"/>
      <w:pPr>
        <w:ind w:left="1974" w:hanging="432"/>
      </w:pPr>
      <w:rPr>
        <w:rFonts w:hint="default"/>
      </w:rPr>
    </w:lvl>
    <w:lvl w:ilvl="5" w:tplc="5CB85EF2">
      <w:numFmt w:val="bullet"/>
      <w:lvlText w:val="•"/>
      <w:lvlJc w:val="left"/>
      <w:pPr>
        <w:ind w:left="2338" w:hanging="432"/>
      </w:pPr>
      <w:rPr>
        <w:rFonts w:hint="default"/>
      </w:rPr>
    </w:lvl>
    <w:lvl w:ilvl="6" w:tplc="CF0820AC">
      <w:numFmt w:val="bullet"/>
      <w:lvlText w:val="•"/>
      <w:lvlJc w:val="left"/>
      <w:pPr>
        <w:ind w:left="2702" w:hanging="432"/>
      </w:pPr>
      <w:rPr>
        <w:rFonts w:hint="default"/>
      </w:rPr>
    </w:lvl>
    <w:lvl w:ilvl="7" w:tplc="DCECC5F4">
      <w:numFmt w:val="bullet"/>
      <w:lvlText w:val="•"/>
      <w:lvlJc w:val="left"/>
      <w:pPr>
        <w:ind w:left="3065" w:hanging="432"/>
      </w:pPr>
      <w:rPr>
        <w:rFonts w:hint="default"/>
      </w:rPr>
    </w:lvl>
    <w:lvl w:ilvl="8" w:tplc="C80E3C88">
      <w:numFmt w:val="bullet"/>
      <w:lvlText w:val="•"/>
      <w:lvlJc w:val="left"/>
      <w:pPr>
        <w:ind w:left="3429" w:hanging="432"/>
      </w:pPr>
      <w:rPr>
        <w:rFonts w:hint="default"/>
      </w:rPr>
    </w:lvl>
  </w:abstractNum>
  <w:abstractNum w:abstractNumId="39" w15:restartNumberingAfterBreak="0">
    <w:nsid w:val="78E123DB"/>
    <w:multiLevelType w:val="hybridMultilevel"/>
    <w:tmpl w:val="9E64FEF4"/>
    <w:lvl w:ilvl="0" w:tplc="9E8E2E30">
      <w:start w:val="1"/>
      <w:numFmt w:val="decimal"/>
      <w:lvlText w:val="%1."/>
      <w:lvlJc w:val="left"/>
      <w:pPr>
        <w:ind w:left="273" w:hanging="1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</w:rPr>
    </w:lvl>
    <w:lvl w:ilvl="1" w:tplc="673ABACC">
      <w:numFmt w:val="bullet"/>
      <w:lvlText w:val="•"/>
      <w:lvlJc w:val="left"/>
      <w:pPr>
        <w:ind w:left="667" w:hanging="187"/>
      </w:pPr>
      <w:rPr>
        <w:rFonts w:hint="default"/>
      </w:rPr>
    </w:lvl>
    <w:lvl w:ilvl="2" w:tplc="974E0B06">
      <w:numFmt w:val="bullet"/>
      <w:lvlText w:val="•"/>
      <w:lvlJc w:val="left"/>
      <w:pPr>
        <w:ind w:left="1055" w:hanging="187"/>
      </w:pPr>
      <w:rPr>
        <w:rFonts w:hint="default"/>
      </w:rPr>
    </w:lvl>
    <w:lvl w:ilvl="3" w:tplc="4568046A">
      <w:numFmt w:val="bullet"/>
      <w:lvlText w:val="•"/>
      <w:lvlJc w:val="left"/>
      <w:pPr>
        <w:ind w:left="1443" w:hanging="187"/>
      </w:pPr>
      <w:rPr>
        <w:rFonts w:hint="default"/>
      </w:rPr>
    </w:lvl>
    <w:lvl w:ilvl="4" w:tplc="C8947D36">
      <w:numFmt w:val="bullet"/>
      <w:lvlText w:val="•"/>
      <w:lvlJc w:val="left"/>
      <w:pPr>
        <w:ind w:left="1830" w:hanging="187"/>
      </w:pPr>
      <w:rPr>
        <w:rFonts w:hint="default"/>
      </w:rPr>
    </w:lvl>
    <w:lvl w:ilvl="5" w:tplc="EC448350">
      <w:numFmt w:val="bullet"/>
      <w:lvlText w:val="•"/>
      <w:lvlJc w:val="left"/>
      <w:pPr>
        <w:ind w:left="2218" w:hanging="187"/>
      </w:pPr>
      <w:rPr>
        <w:rFonts w:hint="default"/>
      </w:rPr>
    </w:lvl>
    <w:lvl w:ilvl="6" w:tplc="27C059AA">
      <w:numFmt w:val="bullet"/>
      <w:lvlText w:val="•"/>
      <w:lvlJc w:val="left"/>
      <w:pPr>
        <w:ind w:left="2606" w:hanging="187"/>
      </w:pPr>
      <w:rPr>
        <w:rFonts w:hint="default"/>
      </w:rPr>
    </w:lvl>
    <w:lvl w:ilvl="7" w:tplc="666EF368">
      <w:numFmt w:val="bullet"/>
      <w:lvlText w:val="•"/>
      <w:lvlJc w:val="left"/>
      <w:pPr>
        <w:ind w:left="2993" w:hanging="187"/>
      </w:pPr>
      <w:rPr>
        <w:rFonts w:hint="default"/>
      </w:rPr>
    </w:lvl>
    <w:lvl w:ilvl="8" w:tplc="994ED93C">
      <w:numFmt w:val="bullet"/>
      <w:lvlText w:val="•"/>
      <w:lvlJc w:val="left"/>
      <w:pPr>
        <w:ind w:left="3381" w:hanging="187"/>
      </w:pPr>
      <w:rPr>
        <w:rFonts w:hint="default"/>
      </w:rPr>
    </w:lvl>
  </w:abstractNum>
  <w:abstractNum w:abstractNumId="40" w15:restartNumberingAfterBreak="0">
    <w:nsid w:val="79A511F0"/>
    <w:multiLevelType w:val="hybridMultilevel"/>
    <w:tmpl w:val="A2866B64"/>
    <w:lvl w:ilvl="0" w:tplc="73C81A8E">
      <w:numFmt w:val="bullet"/>
      <w:lvlText w:val="—"/>
      <w:lvlJc w:val="left"/>
      <w:pPr>
        <w:ind w:left="220" w:hanging="538"/>
      </w:pPr>
      <w:rPr>
        <w:rFonts w:ascii="Times New Roman" w:eastAsia="Times New Roman" w:hAnsi="Times New Roman" w:hint="default"/>
        <w:b w:val="0"/>
        <w:i w:val="0"/>
        <w:w w:val="100"/>
        <w:sz w:val="24"/>
      </w:rPr>
    </w:lvl>
    <w:lvl w:ilvl="1" w:tplc="3ADECE9E">
      <w:numFmt w:val="bullet"/>
      <w:lvlText w:val="•"/>
      <w:lvlJc w:val="left"/>
      <w:pPr>
        <w:ind w:left="1773" w:hanging="538"/>
      </w:pPr>
      <w:rPr>
        <w:rFonts w:hint="default"/>
      </w:rPr>
    </w:lvl>
    <w:lvl w:ilvl="2" w:tplc="233AC3FC">
      <w:numFmt w:val="bullet"/>
      <w:lvlText w:val="•"/>
      <w:lvlJc w:val="left"/>
      <w:pPr>
        <w:ind w:left="3327" w:hanging="538"/>
      </w:pPr>
      <w:rPr>
        <w:rFonts w:hint="default"/>
      </w:rPr>
    </w:lvl>
    <w:lvl w:ilvl="3" w:tplc="2662EC9C">
      <w:numFmt w:val="bullet"/>
      <w:lvlText w:val="•"/>
      <w:lvlJc w:val="left"/>
      <w:pPr>
        <w:ind w:left="4881" w:hanging="538"/>
      </w:pPr>
      <w:rPr>
        <w:rFonts w:hint="default"/>
      </w:rPr>
    </w:lvl>
    <w:lvl w:ilvl="4" w:tplc="B3704BDC">
      <w:numFmt w:val="bullet"/>
      <w:lvlText w:val="•"/>
      <w:lvlJc w:val="left"/>
      <w:pPr>
        <w:ind w:left="6435" w:hanging="538"/>
      </w:pPr>
      <w:rPr>
        <w:rFonts w:hint="default"/>
      </w:rPr>
    </w:lvl>
    <w:lvl w:ilvl="5" w:tplc="BD52A3FA">
      <w:numFmt w:val="bullet"/>
      <w:lvlText w:val="•"/>
      <w:lvlJc w:val="left"/>
      <w:pPr>
        <w:ind w:left="7989" w:hanging="538"/>
      </w:pPr>
      <w:rPr>
        <w:rFonts w:hint="default"/>
      </w:rPr>
    </w:lvl>
    <w:lvl w:ilvl="6" w:tplc="2BF6FA46">
      <w:numFmt w:val="bullet"/>
      <w:lvlText w:val="•"/>
      <w:lvlJc w:val="left"/>
      <w:pPr>
        <w:ind w:left="9543" w:hanging="538"/>
      </w:pPr>
      <w:rPr>
        <w:rFonts w:hint="default"/>
      </w:rPr>
    </w:lvl>
    <w:lvl w:ilvl="7" w:tplc="E318C340">
      <w:numFmt w:val="bullet"/>
      <w:lvlText w:val="•"/>
      <w:lvlJc w:val="left"/>
      <w:pPr>
        <w:ind w:left="11096" w:hanging="538"/>
      </w:pPr>
      <w:rPr>
        <w:rFonts w:hint="default"/>
      </w:rPr>
    </w:lvl>
    <w:lvl w:ilvl="8" w:tplc="22A69068">
      <w:numFmt w:val="bullet"/>
      <w:lvlText w:val="•"/>
      <w:lvlJc w:val="left"/>
      <w:pPr>
        <w:ind w:left="12650" w:hanging="538"/>
      </w:pPr>
      <w:rPr>
        <w:rFonts w:hint="default"/>
      </w:rPr>
    </w:lvl>
  </w:abstractNum>
  <w:abstractNum w:abstractNumId="41" w15:restartNumberingAfterBreak="0">
    <w:nsid w:val="7C494443"/>
    <w:multiLevelType w:val="hybridMultilevel"/>
    <w:tmpl w:val="1C5AF20E"/>
    <w:lvl w:ilvl="0" w:tplc="C3A41730">
      <w:start w:val="1"/>
      <w:numFmt w:val="decimal"/>
      <w:lvlText w:val="%1."/>
      <w:lvlJc w:val="left"/>
      <w:pPr>
        <w:ind w:left="273" w:hanging="1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</w:rPr>
    </w:lvl>
    <w:lvl w:ilvl="1" w:tplc="F1329C94">
      <w:numFmt w:val="bullet"/>
      <w:lvlText w:val="•"/>
      <w:lvlJc w:val="left"/>
      <w:pPr>
        <w:ind w:left="667" w:hanging="187"/>
      </w:pPr>
      <w:rPr>
        <w:rFonts w:hint="default"/>
      </w:rPr>
    </w:lvl>
    <w:lvl w:ilvl="2" w:tplc="4C722634">
      <w:numFmt w:val="bullet"/>
      <w:lvlText w:val="•"/>
      <w:lvlJc w:val="left"/>
      <w:pPr>
        <w:ind w:left="1055" w:hanging="187"/>
      </w:pPr>
      <w:rPr>
        <w:rFonts w:hint="default"/>
      </w:rPr>
    </w:lvl>
    <w:lvl w:ilvl="3" w:tplc="E8AE195E">
      <w:numFmt w:val="bullet"/>
      <w:lvlText w:val="•"/>
      <w:lvlJc w:val="left"/>
      <w:pPr>
        <w:ind w:left="1443" w:hanging="187"/>
      </w:pPr>
      <w:rPr>
        <w:rFonts w:hint="default"/>
      </w:rPr>
    </w:lvl>
    <w:lvl w:ilvl="4" w:tplc="99387DB8">
      <w:numFmt w:val="bullet"/>
      <w:lvlText w:val="•"/>
      <w:lvlJc w:val="left"/>
      <w:pPr>
        <w:ind w:left="1830" w:hanging="187"/>
      </w:pPr>
      <w:rPr>
        <w:rFonts w:hint="default"/>
      </w:rPr>
    </w:lvl>
    <w:lvl w:ilvl="5" w:tplc="70F86282">
      <w:numFmt w:val="bullet"/>
      <w:lvlText w:val="•"/>
      <w:lvlJc w:val="left"/>
      <w:pPr>
        <w:ind w:left="2218" w:hanging="187"/>
      </w:pPr>
      <w:rPr>
        <w:rFonts w:hint="default"/>
      </w:rPr>
    </w:lvl>
    <w:lvl w:ilvl="6" w:tplc="90E66428">
      <w:numFmt w:val="bullet"/>
      <w:lvlText w:val="•"/>
      <w:lvlJc w:val="left"/>
      <w:pPr>
        <w:ind w:left="2606" w:hanging="187"/>
      </w:pPr>
      <w:rPr>
        <w:rFonts w:hint="default"/>
      </w:rPr>
    </w:lvl>
    <w:lvl w:ilvl="7" w:tplc="C770AAF0">
      <w:numFmt w:val="bullet"/>
      <w:lvlText w:val="•"/>
      <w:lvlJc w:val="left"/>
      <w:pPr>
        <w:ind w:left="2993" w:hanging="187"/>
      </w:pPr>
      <w:rPr>
        <w:rFonts w:hint="default"/>
      </w:rPr>
    </w:lvl>
    <w:lvl w:ilvl="8" w:tplc="5AC4AC70">
      <w:numFmt w:val="bullet"/>
      <w:lvlText w:val="•"/>
      <w:lvlJc w:val="left"/>
      <w:pPr>
        <w:ind w:left="3381" w:hanging="187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0"/>
  </w:num>
  <w:num w:numId="10">
    <w:abstractNumId w:val="22"/>
  </w:num>
  <w:num w:numId="11">
    <w:abstractNumId w:val="13"/>
  </w:num>
  <w:num w:numId="12">
    <w:abstractNumId w:val="20"/>
  </w:num>
  <w:num w:numId="13">
    <w:abstractNumId w:val="15"/>
  </w:num>
  <w:num w:numId="14">
    <w:abstractNumId w:val="21"/>
  </w:num>
  <w:num w:numId="15">
    <w:abstractNumId w:val="11"/>
  </w:num>
  <w:num w:numId="16">
    <w:abstractNumId w:val="12"/>
  </w:num>
  <w:num w:numId="17">
    <w:abstractNumId w:val="32"/>
  </w:num>
  <w:num w:numId="18">
    <w:abstractNumId w:val="17"/>
  </w:num>
  <w:num w:numId="19">
    <w:abstractNumId w:val="33"/>
  </w:num>
  <w:num w:numId="20">
    <w:abstractNumId w:val="38"/>
  </w:num>
  <w:num w:numId="21">
    <w:abstractNumId w:val="28"/>
  </w:num>
  <w:num w:numId="22">
    <w:abstractNumId w:val="29"/>
  </w:num>
  <w:num w:numId="23">
    <w:abstractNumId w:val="37"/>
  </w:num>
  <w:num w:numId="24">
    <w:abstractNumId w:val="9"/>
  </w:num>
  <w:num w:numId="25">
    <w:abstractNumId w:val="31"/>
  </w:num>
  <w:num w:numId="26">
    <w:abstractNumId w:val="10"/>
  </w:num>
  <w:num w:numId="27">
    <w:abstractNumId w:val="41"/>
  </w:num>
  <w:num w:numId="28">
    <w:abstractNumId w:val="35"/>
  </w:num>
  <w:num w:numId="29">
    <w:abstractNumId w:val="8"/>
  </w:num>
  <w:num w:numId="30">
    <w:abstractNumId w:val="16"/>
  </w:num>
  <w:num w:numId="31">
    <w:abstractNumId w:val="19"/>
  </w:num>
  <w:num w:numId="32">
    <w:abstractNumId w:val="39"/>
  </w:num>
  <w:num w:numId="33">
    <w:abstractNumId w:val="18"/>
  </w:num>
  <w:num w:numId="34">
    <w:abstractNumId w:val="36"/>
  </w:num>
  <w:num w:numId="35">
    <w:abstractNumId w:val="40"/>
  </w:num>
  <w:num w:numId="36">
    <w:abstractNumId w:val="25"/>
  </w:num>
  <w:num w:numId="37">
    <w:abstractNumId w:val="14"/>
  </w:num>
  <w:num w:numId="38">
    <w:abstractNumId w:val="23"/>
  </w:num>
  <w:num w:numId="39">
    <w:abstractNumId w:val="24"/>
  </w:num>
  <w:num w:numId="40">
    <w:abstractNumId w:val="27"/>
  </w:num>
  <w:num w:numId="41">
    <w:abstractNumId w:val="26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8D"/>
    <w:rsid w:val="00133B84"/>
    <w:rsid w:val="002C58AF"/>
    <w:rsid w:val="00993177"/>
    <w:rsid w:val="00D2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2E27A"/>
  <w15:chartTrackingRefBased/>
  <w15:docId w15:val="{C57EB277-AB69-48EB-B70B-1C0FF80A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B84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1"/>
    <w:qFormat/>
    <w:rsid w:val="00133B84"/>
    <w:pPr>
      <w:widowControl w:val="0"/>
      <w:autoSpaceDE w:val="0"/>
      <w:autoSpaceDN w:val="0"/>
      <w:adjustRightInd w:val="0"/>
      <w:spacing w:after="0" w:line="240" w:lineRule="auto"/>
      <w:ind w:left="200"/>
      <w:outlineLvl w:val="0"/>
    </w:pPr>
    <w:rPr>
      <w:rFonts w:ascii="Cambria" w:eastAsiaTheme="minorEastAsia" w:hAnsi="Cambria" w:cs="Cambria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1"/>
    <w:qFormat/>
    <w:rsid w:val="00133B84"/>
    <w:pPr>
      <w:widowControl w:val="0"/>
      <w:autoSpaceDE w:val="0"/>
      <w:autoSpaceDN w:val="0"/>
      <w:adjustRightInd w:val="0"/>
      <w:spacing w:before="5" w:after="0" w:line="274" w:lineRule="exact"/>
      <w:ind w:left="428"/>
      <w:outlineLvl w:val="1"/>
    </w:pPr>
    <w:rPr>
      <w:rFonts w:ascii="Times New Roman" w:eastAsiaTheme="minorEastAsia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B84"/>
    <w:rPr>
      <w:rFonts w:ascii="Cambria" w:eastAsiaTheme="minorEastAsia" w:hAnsi="Cambria" w:cs="Cambria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B84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133B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33B8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133B84"/>
    <w:pPr>
      <w:widowControl w:val="0"/>
      <w:autoSpaceDE w:val="0"/>
      <w:autoSpaceDN w:val="0"/>
      <w:adjustRightInd w:val="0"/>
      <w:spacing w:after="0" w:line="240" w:lineRule="auto"/>
      <w:ind w:left="920" w:hanging="132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133B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33B84"/>
    <w:rPr>
      <w:rFonts w:cs="Times New Roman"/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33B84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Style">
    <w:name w:val="Paragraph Style"/>
    <w:rsid w:val="00133B8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rsid w:val="00133B84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133B8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ealmusic.ru/" TargetMode="External"/><Relationship Id="rId18" Type="http://schemas.openxmlformats.org/officeDocument/2006/relationships/hyperlink" Target="http://www.sf.mksat.net/vk/krapivin_index.htm" TargetMode="External"/><Relationship Id="rId26" Type="http://schemas.openxmlformats.org/officeDocument/2006/relationships/hyperlink" Target="http://www.biblioguide.ru/" TargetMode="External"/><Relationship Id="rId39" Type="http://schemas.openxmlformats.org/officeDocument/2006/relationships/hyperlink" Target="http://www.realmusic.ru/" TargetMode="External"/><Relationship Id="rId21" Type="http://schemas.openxmlformats.org/officeDocument/2006/relationships/hyperlink" Target="http://www.literatura1.narod.ru/dmitrij_emets.html" TargetMode="External"/><Relationship Id="rId34" Type="http://schemas.openxmlformats.org/officeDocument/2006/relationships/hyperlink" Target="http://um-razum.ru/load/uchebnye_prezentacii/nachalnaja_shkola/18" TargetMode="External"/><Relationship Id="rId42" Type="http://schemas.openxmlformats.org/officeDocument/2006/relationships/hyperlink" Target="http://www.mccme.ru/%7Edima/erunda/naoborot/index.htm" TargetMode="External"/><Relationship Id="rId47" Type="http://schemas.openxmlformats.org/officeDocument/2006/relationships/hyperlink" Target="http://www.literatura1.narod.ru/dmitrij_emets.html" TargetMode="External"/><Relationship Id="rId50" Type="http://schemas.openxmlformats.org/officeDocument/2006/relationships/hyperlink" Target="http://www.kinder.ru/" TargetMode="External"/><Relationship Id="rId55" Type="http://schemas.openxmlformats.org/officeDocument/2006/relationships/hyperlink" Target="http://vkids.km.ru/" TargetMode="External"/><Relationship Id="rId63" Type="http://schemas.openxmlformats.org/officeDocument/2006/relationships/hyperlink" Target="http://internet.chgk.info/" TargetMode="External"/><Relationship Id="rId68" Type="http://schemas.openxmlformats.org/officeDocument/2006/relationships/hyperlink" Target="http://www.mccme.ru/%7Edima/erunda/naoborot/index.htm" TargetMode="External"/><Relationship Id="rId76" Type="http://schemas.openxmlformats.org/officeDocument/2006/relationships/hyperlink" Target="http://www.kinder.ru/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school-collection.edu.ru/" TargetMode="External"/><Relationship Id="rId71" Type="http://schemas.openxmlformats.org/officeDocument/2006/relationships/hyperlink" Target="http://www.sf.mksat.net/vk/krapivin_index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ccme.ru/%7Edima/erunda/naoborot/index.htm" TargetMode="External"/><Relationship Id="rId29" Type="http://schemas.openxmlformats.org/officeDocument/2006/relationships/hyperlink" Target="http://vkids.km.ru/" TargetMode="External"/><Relationship Id="rId11" Type="http://schemas.openxmlformats.org/officeDocument/2006/relationships/hyperlink" Target="http://internet.chgk.info/" TargetMode="External"/><Relationship Id="rId24" Type="http://schemas.openxmlformats.org/officeDocument/2006/relationships/hyperlink" Target="http://www.kinder.ru/" TargetMode="External"/><Relationship Id="rId32" Type="http://schemas.openxmlformats.org/officeDocument/2006/relationships/hyperlink" Target="https://www.uchportal.ru/load/47-2-2" TargetMode="External"/><Relationship Id="rId37" Type="http://schemas.openxmlformats.org/officeDocument/2006/relationships/hyperlink" Target="http://internet.chgk.info/" TargetMode="External"/><Relationship Id="rId40" Type="http://schemas.openxmlformats.org/officeDocument/2006/relationships/hyperlink" Target="http://www.jokeclub.ru/" TargetMode="External"/><Relationship Id="rId45" Type="http://schemas.openxmlformats.org/officeDocument/2006/relationships/hyperlink" Target="http://www.sf.mksat.net/vk/krapivin_index.htm" TargetMode="External"/><Relationship Id="rId53" Type="http://schemas.openxmlformats.org/officeDocument/2006/relationships/hyperlink" Target="http://www.kostyor.ru/archives.html" TargetMode="External"/><Relationship Id="rId58" Type="http://schemas.openxmlformats.org/officeDocument/2006/relationships/hyperlink" Target="https://www.uchportal.ru/load/47-2-2" TargetMode="External"/><Relationship Id="rId66" Type="http://schemas.openxmlformats.org/officeDocument/2006/relationships/hyperlink" Target="http://www.jokeclub.ru/" TargetMode="External"/><Relationship Id="rId74" Type="http://schemas.openxmlformats.org/officeDocument/2006/relationships/hyperlink" Target="http://www.nikitinsky.com.ua/" TargetMode="External"/><Relationship Id="rId79" Type="http://schemas.openxmlformats.org/officeDocument/2006/relationships/hyperlink" Target="http://www.kostyor.ru/archives.html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://um-razum.ru/load/uchebnye_prezentacii/nachalnaja_shkola/18" TargetMode="External"/><Relationship Id="rId82" Type="http://schemas.openxmlformats.org/officeDocument/2006/relationships/hyperlink" Target="http://www.posnayko.com/index.htm" TargetMode="External"/><Relationship Id="rId19" Type="http://schemas.openxmlformats.org/officeDocument/2006/relationships/hyperlink" Target="http://www.sf.mksat.net/vk/krapivin_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m-razum.ru/load/uchebnye_prezentacii/nachalnaja_shkola/18" TargetMode="External"/><Relationship Id="rId14" Type="http://schemas.openxmlformats.org/officeDocument/2006/relationships/hyperlink" Target="http://www.jokeclub.ru/" TargetMode="External"/><Relationship Id="rId22" Type="http://schemas.openxmlformats.org/officeDocument/2006/relationships/hyperlink" Target="http://www.nikitinsky.com.ua/" TargetMode="External"/><Relationship Id="rId27" Type="http://schemas.openxmlformats.org/officeDocument/2006/relationships/hyperlink" Target="http://www.kostyor.ru/archives.html" TargetMode="External"/><Relationship Id="rId30" Type="http://schemas.openxmlformats.org/officeDocument/2006/relationships/hyperlink" Target="http://www.posnayko.com/index.htm" TargetMode="External"/><Relationship Id="rId35" Type="http://schemas.openxmlformats.org/officeDocument/2006/relationships/hyperlink" Target="http://um-razum.ru/load/uchebnye_prezentacii/nachalnaja_shkola/18" TargetMode="External"/><Relationship Id="rId43" Type="http://schemas.openxmlformats.org/officeDocument/2006/relationships/hyperlink" Target="http://www.sf.mksat.net/vk/krapivin_index.htm" TargetMode="External"/><Relationship Id="rId48" Type="http://schemas.openxmlformats.org/officeDocument/2006/relationships/hyperlink" Target="http://www.nikitinsky.com.ua/" TargetMode="External"/><Relationship Id="rId56" Type="http://schemas.openxmlformats.org/officeDocument/2006/relationships/hyperlink" Target="http://www.posnayko.com/index.htm" TargetMode="External"/><Relationship Id="rId64" Type="http://schemas.openxmlformats.org/officeDocument/2006/relationships/hyperlink" Target="http://www.vbg.ru/%7Ekvint/im.htm" TargetMode="External"/><Relationship Id="rId69" Type="http://schemas.openxmlformats.org/officeDocument/2006/relationships/hyperlink" Target="http://www.sf.mksat.net/vk/krapivin_index.htm" TargetMode="External"/><Relationship Id="rId77" Type="http://schemas.openxmlformats.org/officeDocument/2006/relationships/hyperlink" Target="http://barsuk.lenin.ru/" TargetMode="External"/><Relationship Id="rId8" Type="http://schemas.openxmlformats.org/officeDocument/2006/relationships/hyperlink" Target="http://um-razum.ru/load/uchebnye_prezentacii/nachalnaja_shkola/18" TargetMode="External"/><Relationship Id="rId51" Type="http://schemas.openxmlformats.org/officeDocument/2006/relationships/hyperlink" Target="http://barsuk.lenin.ru/" TargetMode="External"/><Relationship Id="rId72" Type="http://schemas.openxmlformats.org/officeDocument/2006/relationships/hyperlink" Target="http://www.literatura1.narod.ru/dmitrij_emets.html" TargetMode="External"/><Relationship Id="rId80" Type="http://schemas.openxmlformats.org/officeDocument/2006/relationships/hyperlink" Target="http://murzilka.km.ru/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vbg.ru/%7Ekvint/im.htm" TargetMode="External"/><Relationship Id="rId17" Type="http://schemas.openxmlformats.org/officeDocument/2006/relationships/hyperlink" Target="http://www.sf.mksat.net/vk/krapivin_index.htm" TargetMode="External"/><Relationship Id="rId25" Type="http://schemas.openxmlformats.org/officeDocument/2006/relationships/hyperlink" Target="http://barsuk.lenin.ru/" TargetMode="External"/><Relationship Id="rId33" Type="http://schemas.openxmlformats.org/officeDocument/2006/relationships/hyperlink" Target="http://school-collection.edu.ru/" TargetMode="External"/><Relationship Id="rId38" Type="http://schemas.openxmlformats.org/officeDocument/2006/relationships/hyperlink" Target="http://www.vbg.ru/%7Ekvint/im.htm" TargetMode="External"/><Relationship Id="rId46" Type="http://schemas.openxmlformats.org/officeDocument/2006/relationships/hyperlink" Target="http://www.literatura1.narod.ru/dmitrij_emets.html" TargetMode="External"/><Relationship Id="rId59" Type="http://schemas.openxmlformats.org/officeDocument/2006/relationships/hyperlink" Target="http://school-collection.edu.ru/" TargetMode="External"/><Relationship Id="rId67" Type="http://schemas.openxmlformats.org/officeDocument/2006/relationships/hyperlink" Target="http://www.mccme.ru/%7Edima/erunda/naoborot/index.htm" TargetMode="External"/><Relationship Id="rId20" Type="http://schemas.openxmlformats.org/officeDocument/2006/relationships/hyperlink" Target="http://www.literatura1.narod.ru/dmitrij_emets.html" TargetMode="External"/><Relationship Id="rId41" Type="http://schemas.openxmlformats.org/officeDocument/2006/relationships/hyperlink" Target="http://www.mccme.ru/%7Edima/erunda/naoborot/index.htm" TargetMode="External"/><Relationship Id="rId54" Type="http://schemas.openxmlformats.org/officeDocument/2006/relationships/hyperlink" Target="http://murzilka.km.ru/" TargetMode="External"/><Relationship Id="rId62" Type="http://schemas.openxmlformats.org/officeDocument/2006/relationships/hyperlink" Target="http://um-razum.ru/load/uchebnye_prezentacii/nachalnaja_shkola/18" TargetMode="External"/><Relationship Id="rId70" Type="http://schemas.openxmlformats.org/officeDocument/2006/relationships/hyperlink" Target="http://www.sf.mksat.net/vk/krapivin_index.htm" TargetMode="External"/><Relationship Id="rId75" Type="http://schemas.openxmlformats.org/officeDocument/2006/relationships/hyperlink" Target="http://e-skazki.narod.ru/index.html" TargetMode="External"/><Relationship Id="rId83" Type="http://schemas.openxmlformats.org/officeDocument/2006/relationships/hyperlink" Target="http://www.cofe.ru/read-k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chportal.ru/load/47-2-2" TargetMode="External"/><Relationship Id="rId15" Type="http://schemas.openxmlformats.org/officeDocument/2006/relationships/hyperlink" Target="http://www.mccme.ru/%7Edima/erunda/naoborot/index.htm" TargetMode="External"/><Relationship Id="rId23" Type="http://schemas.openxmlformats.org/officeDocument/2006/relationships/hyperlink" Target="http://e-skazki.narod.ru/index.html" TargetMode="External"/><Relationship Id="rId28" Type="http://schemas.openxmlformats.org/officeDocument/2006/relationships/hyperlink" Target="http://murzilka.km.ru/" TargetMode="External"/><Relationship Id="rId36" Type="http://schemas.openxmlformats.org/officeDocument/2006/relationships/hyperlink" Target="http://um-razum.ru/load/uchebnye_prezentacii/nachalnaja_shkola/18" TargetMode="External"/><Relationship Id="rId49" Type="http://schemas.openxmlformats.org/officeDocument/2006/relationships/hyperlink" Target="http://e-skazki.narod.ru/index.html" TargetMode="External"/><Relationship Id="rId57" Type="http://schemas.openxmlformats.org/officeDocument/2006/relationships/hyperlink" Target="http://www.cofe.ru/read-ka/" TargetMode="External"/><Relationship Id="rId10" Type="http://schemas.openxmlformats.org/officeDocument/2006/relationships/hyperlink" Target="http://um-razum.ru/load/uchebnye_prezentacii/nachalnaja_shkola/18" TargetMode="External"/><Relationship Id="rId31" Type="http://schemas.openxmlformats.org/officeDocument/2006/relationships/hyperlink" Target="http://www.cofe.ru/read-ka/" TargetMode="External"/><Relationship Id="rId44" Type="http://schemas.openxmlformats.org/officeDocument/2006/relationships/hyperlink" Target="http://www.sf.mksat.net/vk/krapivin_index.htm" TargetMode="External"/><Relationship Id="rId52" Type="http://schemas.openxmlformats.org/officeDocument/2006/relationships/hyperlink" Target="http://www.biblioguide.ru/" TargetMode="External"/><Relationship Id="rId60" Type="http://schemas.openxmlformats.org/officeDocument/2006/relationships/hyperlink" Target="http://um-razum.ru/load/uchebnye_prezentacii/nachalnaja_shkola/18" TargetMode="External"/><Relationship Id="rId65" Type="http://schemas.openxmlformats.org/officeDocument/2006/relationships/hyperlink" Target="http://www.realmusic.ru/" TargetMode="External"/><Relationship Id="rId73" Type="http://schemas.openxmlformats.org/officeDocument/2006/relationships/hyperlink" Target="http://www.literatura1.narod.ru/dmitrij_emets.html" TargetMode="External"/><Relationship Id="rId78" Type="http://schemas.openxmlformats.org/officeDocument/2006/relationships/hyperlink" Target="http://www.biblioguide.ru/" TargetMode="External"/><Relationship Id="rId81" Type="http://schemas.openxmlformats.org/officeDocument/2006/relationships/hyperlink" Target="http://vkids.k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6768</Words>
  <Characters>38582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Radde</dc:creator>
  <cp:keywords/>
  <dc:description/>
  <cp:lastModifiedBy>School Radde</cp:lastModifiedBy>
  <cp:revision>5</cp:revision>
  <dcterms:created xsi:type="dcterms:W3CDTF">2022-09-12T23:34:00Z</dcterms:created>
  <dcterms:modified xsi:type="dcterms:W3CDTF">2022-11-15T00:32:00Z</dcterms:modified>
</cp:coreProperties>
</file>