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4B" w:rsidRDefault="00591C4B" w:rsidP="00591C4B">
      <w:pPr>
        <w:spacing w:before="74" w:after="0" w:line="296" w:lineRule="exact"/>
        <w:ind w:left="709" w:right="1194" w:firstLine="4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416DB3" w:rsidRPr="00416DB3" w:rsidRDefault="00416DB3" w:rsidP="00416DB3">
      <w:pPr>
        <w:spacing w:before="74" w:after="0" w:line="296" w:lineRule="exact"/>
        <w:ind w:left="709" w:right="119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DB3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Pr="00356B1B">
        <w:rPr>
          <w:rFonts w:ascii="Times New Roman" w:eastAsia="Times New Roman" w:hAnsi="Times New Roman" w:cs="Times New Roman"/>
          <w:b/>
          <w:sz w:val="24"/>
          <w:szCs w:val="24"/>
        </w:rPr>
        <w:t xml:space="preserve">ое казённое общеобразовательное </w:t>
      </w:r>
      <w:r w:rsidRPr="00416DB3">
        <w:rPr>
          <w:rFonts w:ascii="Times New Roman" w:eastAsia="Times New Roman" w:hAnsi="Times New Roman" w:cs="Times New Roman"/>
          <w:b/>
          <w:sz w:val="24"/>
          <w:szCs w:val="24"/>
        </w:rPr>
        <w:t>учреждение</w:t>
      </w:r>
    </w:p>
    <w:p w:rsidR="00416DB3" w:rsidRPr="00356B1B" w:rsidRDefault="00416DB3" w:rsidP="00416DB3">
      <w:pPr>
        <w:spacing w:before="74" w:after="0" w:line="296" w:lineRule="exact"/>
        <w:ind w:left="709" w:right="119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DB3">
        <w:rPr>
          <w:rFonts w:ascii="Times New Roman" w:eastAsia="Times New Roman" w:hAnsi="Times New Roman" w:cs="Times New Roman"/>
          <w:b/>
          <w:sz w:val="24"/>
          <w:szCs w:val="24"/>
        </w:rPr>
        <w:t>«Основная общеобразовательная школа</w:t>
      </w:r>
      <w:r w:rsidRPr="00356B1B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Густава </w:t>
      </w:r>
      <w:r w:rsidRPr="00416DB3">
        <w:rPr>
          <w:rFonts w:ascii="Times New Roman" w:eastAsia="Times New Roman" w:hAnsi="Times New Roman" w:cs="Times New Roman"/>
          <w:b/>
          <w:sz w:val="24"/>
          <w:szCs w:val="24"/>
        </w:rPr>
        <w:t>Ивановича Радде»</w:t>
      </w:r>
    </w:p>
    <w:p w:rsidR="00416DB3" w:rsidRPr="00416DB3" w:rsidRDefault="00BA734B" w:rsidP="00416DB3">
      <w:pPr>
        <w:spacing w:before="74" w:after="0" w:line="296" w:lineRule="exact"/>
        <w:ind w:left="709" w:right="119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6.8pt;margin-top:38.3pt;width:16.5pt;height:735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" fillcolor="green" stroked="f">
            <w10:wrap anchorx="page" anchory="page"/>
          </v:rect>
        </w:pict>
      </w:r>
    </w:p>
    <w:p w:rsidR="00356B1B" w:rsidRDefault="00356B1B" w:rsidP="00356B1B">
      <w:pPr>
        <w:pStyle w:val="a7"/>
        <w:spacing w:before="101"/>
        <w:ind w:right="632"/>
        <w:rPr>
          <w:rFonts w:asciiTheme="minorHAnsi" w:hAnsiTheme="minorHAnsi"/>
          <w:color w:val="C00000"/>
        </w:rPr>
      </w:pPr>
    </w:p>
    <w:p w:rsidR="00356B1B" w:rsidRDefault="00356B1B" w:rsidP="00356B1B">
      <w:pPr>
        <w:pStyle w:val="a7"/>
        <w:spacing w:before="101"/>
        <w:ind w:right="632"/>
        <w:rPr>
          <w:rFonts w:asciiTheme="minorHAnsi" w:hAnsiTheme="minorHAnsi"/>
          <w:color w:val="C00000"/>
        </w:rPr>
      </w:pPr>
    </w:p>
    <w:p w:rsidR="00356B1B" w:rsidRDefault="00356B1B" w:rsidP="00356B1B">
      <w:pPr>
        <w:pStyle w:val="a7"/>
        <w:spacing w:before="101"/>
        <w:ind w:right="632"/>
        <w:rPr>
          <w:rFonts w:asciiTheme="minorHAnsi" w:hAnsiTheme="minorHAnsi"/>
          <w:color w:val="C00000"/>
        </w:rPr>
      </w:pPr>
      <w:bookmarkStart w:id="0" w:name="_GoBack"/>
    </w:p>
    <w:bookmarkEnd w:id="0"/>
    <w:p w:rsidR="00356B1B" w:rsidRPr="00356B1B" w:rsidRDefault="00356B1B" w:rsidP="00356B1B">
      <w:pPr>
        <w:pStyle w:val="a7"/>
        <w:spacing w:before="101"/>
        <w:ind w:right="632"/>
        <w:rPr>
          <w:rFonts w:asciiTheme="minorHAnsi" w:hAnsiTheme="minorHAnsi"/>
          <w:b/>
          <w:color w:val="C00000"/>
          <w:sz w:val="56"/>
          <w:szCs w:val="56"/>
        </w:rPr>
      </w:pPr>
    </w:p>
    <w:p w:rsidR="00356B1B" w:rsidRPr="00356B1B" w:rsidRDefault="00356B1B" w:rsidP="00356B1B">
      <w:pPr>
        <w:pStyle w:val="a7"/>
        <w:spacing w:before="101"/>
        <w:ind w:right="632"/>
        <w:rPr>
          <w:rFonts w:asciiTheme="minorHAnsi" w:hAnsiTheme="minorHAnsi"/>
          <w:b/>
          <w:color w:val="C00000"/>
          <w:sz w:val="56"/>
          <w:szCs w:val="56"/>
        </w:rPr>
      </w:pPr>
      <w:r w:rsidRPr="00356B1B">
        <w:rPr>
          <w:rFonts w:asciiTheme="minorHAnsi" w:hAnsiTheme="minorHAnsi"/>
          <w:b/>
          <w:color w:val="C00000"/>
          <w:sz w:val="56"/>
          <w:szCs w:val="56"/>
        </w:rPr>
        <w:t xml:space="preserve">Рабочая программа воспитания </w:t>
      </w:r>
    </w:p>
    <w:p w:rsidR="00356B1B" w:rsidRPr="00356B1B" w:rsidRDefault="00356B1B" w:rsidP="00356B1B">
      <w:pPr>
        <w:pStyle w:val="a7"/>
        <w:spacing w:before="101"/>
        <w:ind w:right="632"/>
        <w:rPr>
          <w:rFonts w:asciiTheme="minorHAnsi" w:hAnsiTheme="minorHAnsi"/>
          <w:b/>
          <w:color w:val="C00000"/>
          <w:sz w:val="56"/>
          <w:szCs w:val="56"/>
        </w:rPr>
      </w:pPr>
      <w:r w:rsidRPr="00356B1B">
        <w:rPr>
          <w:rFonts w:asciiTheme="minorHAnsi" w:hAnsiTheme="minorHAnsi"/>
          <w:b/>
          <w:color w:val="C00000"/>
          <w:sz w:val="56"/>
          <w:szCs w:val="56"/>
        </w:rPr>
        <w:t>на 2021-2025 год</w:t>
      </w:r>
    </w:p>
    <w:p w:rsidR="00356B1B" w:rsidRDefault="00356B1B" w:rsidP="00416DB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6985</wp:posOffset>
            </wp:positionV>
            <wp:extent cx="3913505" cy="3794760"/>
            <wp:effectExtent l="0" t="0" r="0" b="0"/>
            <wp:wrapTight wrapText="bothSides">
              <wp:wrapPolygon edited="0">
                <wp:start x="10094" y="0"/>
                <wp:lineTo x="9673" y="217"/>
                <wp:lineTo x="8306" y="1627"/>
                <wp:lineTo x="5783" y="2494"/>
                <wp:lineTo x="3259" y="3470"/>
                <wp:lineTo x="2629" y="4012"/>
                <wp:lineTo x="1893" y="4880"/>
                <wp:lineTo x="2103" y="6940"/>
                <wp:lineTo x="3365" y="8675"/>
                <wp:lineTo x="2103" y="9108"/>
                <wp:lineTo x="315" y="10084"/>
                <wp:lineTo x="0" y="11169"/>
                <wp:lineTo x="0" y="13012"/>
                <wp:lineTo x="526" y="13880"/>
                <wp:lineTo x="526" y="14096"/>
                <wp:lineTo x="3680" y="15614"/>
                <wp:lineTo x="4101" y="15614"/>
                <wp:lineTo x="3680" y="16699"/>
                <wp:lineTo x="3470" y="17566"/>
                <wp:lineTo x="3785" y="20169"/>
                <wp:lineTo x="6939" y="20819"/>
                <wp:lineTo x="12828" y="21145"/>
                <wp:lineTo x="13984" y="21145"/>
                <wp:lineTo x="14720" y="20819"/>
                <wp:lineTo x="15877" y="19410"/>
                <wp:lineTo x="16192" y="17349"/>
                <wp:lineTo x="19977" y="15614"/>
                <wp:lineTo x="21134" y="13880"/>
                <wp:lineTo x="20818" y="12036"/>
                <wp:lineTo x="19452" y="10735"/>
                <wp:lineTo x="18926" y="10410"/>
                <wp:lineTo x="19031" y="8675"/>
                <wp:lineTo x="19872" y="6940"/>
                <wp:lineTo x="19662" y="4446"/>
                <wp:lineTo x="17244" y="3687"/>
                <wp:lineTo x="14089" y="3470"/>
                <wp:lineTo x="13774" y="1518"/>
                <wp:lineTo x="12407" y="217"/>
                <wp:lineTo x="11881" y="0"/>
                <wp:lineTo x="10094" y="0"/>
              </wp:wrapPolygon>
            </wp:wrapTight>
            <wp:docPr id="2" name="Рисунок 2" descr="https://oy7.ucoz.ru/_nw/3/63508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y7.ucoz.ru/_nw/3/635082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6B1B" w:rsidRPr="00356B1B" w:rsidRDefault="00356B1B" w:rsidP="00356B1B"/>
    <w:p w:rsidR="00356B1B" w:rsidRPr="00356B1B" w:rsidRDefault="00356B1B" w:rsidP="00356B1B"/>
    <w:p w:rsidR="00356B1B" w:rsidRDefault="00356B1B" w:rsidP="00356B1B"/>
    <w:p w:rsidR="00356B1B" w:rsidRDefault="00356B1B" w:rsidP="00356B1B">
      <w:pPr>
        <w:tabs>
          <w:tab w:val="left" w:pos="4836"/>
        </w:tabs>
      </w:pPr>
      <w:r>
        <w:tab/>
      </w:r>
    </w:p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Pr="00356B1B" w:rsidRDefault="00356B1B" w:rsidP="00356B1B"/>
    <w:p w:rsidR="00356B1B" w:rsidRDefault="00356B1B" w:rsidP="00356B1B"/>
    <w:p w:rsidR="00356B1B" w:rsidRPr="00591C4B" w:rsidRDefault="00356B1B" w:rsidP="00591C4B">
      <w:pPr>
        <w:tabs>
          <w:tab w:val="left" w:pos="4680"/>
        </w:tabs>
      </w:pPr>
      <w:r>
        <w:tab/>
      </w:r>
      <w:r w:rsidR="007C22E9">
        <w:rPr>
          <w:rFonts w:ascii="Times New Roman" w:hAnsi="Times New Roman" w:cs="Times New Roman"/>
          <w:sz w:val="24"/>
          <w:szCs w:val="24"/>
        </w:rPr>
        <w:t>с.  Р</w:t>
      </w:r>
      <w:r w:rsidRPr="00356B1B">
        <w:rPr>
          <w:rFonts w:ascii="Times New Roman" w:hAnsi="Times New Roman" w:cs="Times New Roman"/>
          <w:sz w:val="24"/>
          <w:szCs w:val="24"/>
        </w:rPr>
        <w:t>адде</w:t>
      </w:r>
    </w:p>
    <w:p w:rsidR="00D05A69" w:rsidRDefault="00D05A69" w:rsidP="00A14D54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</w:p>
    <w:p w:rsidR="00356B1B" w:rsidRDefault="00356B1B" w:rsidP="00356B1B">
      <w:pPr>
        <w:pStyle w:val="2"/>
        <w:spacing w:before="62"/>
        <w:ind w:left="763" w:right="987"/>
        <w:jc w:val="center"/>
      </w:pPr>
      <w:r>
        <w:rPr>
          <w:color w:val="008000"/>
          <w:spacing w:val="-2"/>
        </w:rPr>
        <w:t>ОГЛАВЛЕНИЕ</w:t>
      </w:r>
    </w:p>
    <w:sdt>
      <w:sdtPr>
        <w:rPr>
          <w:rFonts w:asciiTheme="minorHAnsi" w:eastAsiaTheme="minorHAnsi" w:hAnsiTheme="minorHAnsi" w:cstheme="minorBidi"/>
        </w:rPr>
        <w:id w:val="782000701"/>
        <w:docPartObj>
          <w:docPartGallery w:val="Table of Contents"/>
          <w:docPartUnique/>
        </w:docPartObj>
      </w:sdtPr>
      <w:sdtContent>
        <w:p w:rsidR="00356B1B" w:rsidRDefault="00BA734B" w:rsidP="00356B1B">
          <w:pPr>
            <w:pStyle w:val="11"/>
            <w:tabs>
              <w:tab w:val="left" w:leader="dot" w:pos="9851"/>
            </w:tabs>
            <w:spacing w:before="21"/>
          </w:pPr>
          <w:hyperlink w:anchor="_bookmark0" w:history="1">
            <w:r w:rsidR="00356B1B">
              <w:rPr>
                <w:spacing w:val="-2"/>
              </w:rPr>
              <w:t>ПОЯСНИТЕЛЬНАЯЗАПИСКА</w:t>
            </w:r>
            <w:r w:rsidR="00356B1B">
              <w:tab/>
            </w:r>
          </w:hyperlink>
          <w:r w:rsidR="00232D56">
            <w:t>3</w:t>
          </w:r>
        </w:p>
        <w:p w:rsidR="00356B1B" w:rsidRDefault="00BA734B" w:rsidP="00356B1B">
          <w:pPr>
            <w:pStyle w:val="11"/>
            <w:spacing w:before="97"/>
          </w:pPr>
          <w:hyperlink w:anchor="_bookmark1" w:history="1">
            <w:r w:rsidR="00356B1B">
              <w:t>РАЗДЕЛI.«ОСОБЕННОСТИОРГАНИЗУЕМОГОВШКОЛЕ</w:t>
            </w:r>
            <w:r w:rsidR="00356B1B">
              <w:rPr>
                <w:spacing w:val="-2"/>
              </w:rPr>
              <w:t>ВОСПИТАТЕЛЬНОГО</w:t>
            </w:r>
          </w:hyperlink>
        </w:p>
        <w:p w:rsidR="00356B1B" w:rsidRDefault="00BA734B" w:rsidP="00356B1B">
          <w:pPr>
            <w:pStyle w:val="11"/>
            <w:tabs>
              <w:tab w:val="left" w:leader="dot" w:pos="9851"/>
            </w:tabs>
            <w:spacing w:before="1"/>
          </w:pPr>
          <w:hyperlink w:anchor="_bookmark1" w:history="1">
            <w:r w:rsidR="00356B1B">
              <w:rPr>
                <w:spacing w:val="-2"/>
              </w:rPr>
              <w:t>ПРОЦЕССА»</w:t>
            </w:r>
            <w:r w:rsidR="00356B1B">
              <w:tab/>
            </w:r>
          </w:hyperlink>
          <w:r w:rsidR="00232D56">
            <w:t>6</w:t>
          </w:r>
        </w:p>
        <w:p w:rsidR="00356B1B" w:rsidRDefault="00BA734B" w:rsidP="00356B1B">
          <w:pPr>
            <w:pStyle w:val="11"/>
            <w:tabs>
              <w:tab w:val="left" w:leader="dot" w:pos="9851"/>
            </w:tabs>
          </w:pPr>
          <w:hyperlink w:anchor="_bookmark2" w:history="1">
            <w:r w:rsidR="00356B1B">
              <w:t>РАЗДЕЛII.«ЦЕЛЬИЗАДАЧИ</w:t>
            </w:r>
            <w:r w:rsidR="00356B1B">
              <w:rPr>
                <w:spacing w:val="-2"/>
              </w:rPr>
              <w:t>ВОСПИТАНИЯ»</w:t>
            </w:r>
            <w:r w:rsidR="00356B1B">
              <w:tab/>
            </w:r>
          </w:hyperlink>
          <w:r w:rsidR="00232D56">
            <w:t>8</w:t>
          </w:r>
        </w:p>
        <w:p w:rsidR="00356B1B" w:rsidRDefault="00BA734B" w:rsidP="00356B1B">
          <w:pPr>
            <w:pStyle w:val="11"/>
            <w:tabs>
              <w:tab w:val="left" w:leader="dot" w:pos="9851"/>
            </w:tabs>
            <w:spacing w:before="102"/>
          </w:pPr>
          <w:hyperlink w:anchor="_bookmark3" w:history="1">
            <w:r w:rsidR="00356B1B">
              <w:t>РАЗДЕЛIII.«ВИДЫ,ФОРМЫИСОДЕРЖАНИЕ</w:t>
            </w:r>
            <w:r w:rsidR="00356B1B">
              <w:rPr>
                <w:spacing w:val="-2"/>
              </w:rPr>
              <w:t>ДЕЯТЕЛЬНОСТИ»</w:t>
            </w:r>
            <w:r w:rsidR="00356B1B">
              <w:tab/>
            </w:r>
          </w:hyperlink>
          <w:r w:rsidR="00232D56">
            <w:t>13</w:t>
          </w:r>
        </w:p>
        <w:p w:rsidR="00356B1B" w:rsidRDefault="00BA734B" w:rsidP="00356B1B">
          <w:pPr>
            <w:pStyle w:val="31"/>
            <w:numPr>
              <w:ilvl w:val="1"/>
              <w:numId w:val="2"/>
            </w:numPr>
            <w:tabs>
              <w:tab w:val="left" w:pos="1436"/>
              <w:tab w:val="left" w:leader="dot" w:pos="9851"/>
            </w:tabs>
            <w:jc w:val="left"/>
          </w:pPr>
          <w:hyperlink w:anchor="_bookmark4" w:history="1">
            <w:r w:rsidR="00356B1B">
              <w:rPr>
                <w:spacing w:val="-2"/>
              </w:rPr>
              <w:t>ИНВАРИАТИВНЫЕМОДУЛИ</w:t>
            </w:r>
            <w:r w:rsidR="00356B1B">
              <w:tab/>
            </w:r>
          </w:hyperlink>
          <w:r w:rsidR="00232D56">
            <w:t>13</w:t>
          </w:r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5" w:history="1">
            <w:r w:rsidR="00356B1B">
              <w:t>Модуль«Классное</w:t>
            </w:r>
            <w:r w:rsidR="00356B1B">
              <w:rPr>
                <w:spacing w:val="-2"/>
              </w:rPr>
              <w:t>руководство»</w:t>
            </w:r>
            <w:r w:rsidR="00356B1B">
              <w:tab/>
            </w:r>
          </w:hyperlink>
          <w:r w:rsidR="00232D56">
            <w:t>13</w:t>
          </w:r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6" w:history="1">
            <w:r w:rsidR="00356B1B">
              <w:t>Модуль«Школьный</w:t>
            </w:r>
            <w:r w:rsidR="00356B1B">
              <w:rPr>
                <w:spacing w:val="-4"/>
              </w:rPr>
              <w:t>урок»</w:t>
            </w:r>
            <w:r w:rsidR="00356B1B">
              <w:tab/>
            </w:r>
            <w:r w:rsidR="00232D56">
              <w:t>16</w:t>
            </w:r>
          </w:hyperlink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7" w:history="1">
            <w:r w:rsidR="00356B1B">
              <w:t>Модуль«Курсывнеурочнойдеятельностиидополнительного</w:t>
            </w:r>
            <w:r w:rsidR="00356B1B">
              <w:rPr>
                <w:spacing w:val="-2"/>
              </w:rPr>
              <w:t>образования»</w:t>
            </w:r>
            <w:r w:rsidR="00356B1B">
              <w:tab/>
            </w:r>
          </w:hyperlink>
          <w:r w:rsidR="00232D56">
            <w:t>19</w:t>
          </w:r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8" w:history="1">
            <w:r w:rsidR="00356B1B">
              <w:t>Модуль</w:t>
            </w:r>
            <w:r w:rsidR="00356B1B">
              <w:rPr>
                <w:spacing w:val="-2"/>
              </w:rPr>
              <w:t>«Самоуправление»</w:t>
            </w:r>
            <w:r w:rsidR="00356B1B">
              <w:tab/>
            </w:r>
          </w:hyperlink>
          <w:r w:rsidR="00232D56">
            <w:t>21</w:t>
          </w:r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9" w:history="1">
            <w:r w:rsidR="00356B1B">
              <w:rPr>
                <w:spacing w:val="-2"/>
              </w:rPr>
              <w:t>«Профориентация»</w:t>
            </w:r>
            <w:r w:rsidR="00356B1B">
              <w:tab/>
            </w:r>
          </w:hyperlink>
          <w:r w:rsidR="00232D56">
            <w:t>22</w:t>
          </w:r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0" w:history="1">
            <w:r w:rsidR="00356B1B">
              <w:t>Модуль«Работас</w:t>
            </w:r>
            <w:r w:rsidR="00356B1B">
              <w:rPr>
                <w:spacing w:val="-2"/>
              </w:rPr>
              <w:t>родителями»</w:t>
            </w:r>
            <w:r w:rsidR="00356B1B">
              <w:tab/>
            </w:r>
          </w:hyperlink>
          <w:r w:rsidR="00232D56">
            <w:t>23</w:t>
          </w:r>
        </w:p>
        <w:p w:rsidR="00356B1B" w:rsidRDefault="00BA734B" w:rsidP="00356B1B">
          <w:pPr>
            <w:pStyle w:val="21"/>
            <w:numPr>
              <w:ilvl w:val="1"/>
              <w:numId w:val="2"/>
            </w:numPr>
            <w:tabs>
              <w:tab w:val="left" w:pos="1249"/>
              <w:tab w:val="left" w:leader="dot" w:pos="9741"/>
            </w:tabs>
            <w:ind w:left="1248"/>
            <w:jc w:val="left"/>
          </w:pPr>
          <w:hyperlink w:anchor="_bookmark11" w:history="1">
            <w:r w:rsidR="00356B1B">
              <w:t>Вариативные</w:t>
            </w:r>
            <w:r w:rsidR="00356B1B">
              <w:rPr>
                <w:spacing w:val="-2"/>
              </w:rPr>
              <w:t>модели</w:t>
            </w:r>
            <w:r w:rsidR="00356B1B">
              <w:tab/>
            </w:r>
          </w:hyperlink>
          <w:r w:rsidR="00232D56">
            <w:t>26</w:t>
          </w:r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741"/>
            </w:tabs>
            <w:spacing w:before="99"/>
            <w:ind w:hanging="553"/>
          </w:pPr>
          <w:hyperlink w:anchor="_bookmark12" w:history="1">
            <w:r w:rsidR="00356B1B">
              <w:t>Модуль«Ключевыеобщешкольные</w:t>
            </w:r>
            <w:r w:rsidR="00356B1B">
              <w:rPr>
                <w:spacing w:val="-4"/>
              </w:rPr>
              <w:t>дела»</w:t>
            </w:r>
            <w:r w:rsidR="00356B1B">
              <w:tab/>
            </w:r>
          </w:hyperlink>
          <w:r w:rsidR="00232D56">
            <w:t>26</w:t>
          </w:r>
        </w:p>
        <w:p w:rsidR="00356B1B" w:rsidRDefault="00BA734B" w:rsidP="00356B1B">
          <w:pPr>
            <w:pStyle w:val="31"/>
            <w:numPr>
              <w:ilvl w:val="2"/>
              <w:numId w:val="2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3" w:history="1">
            <w:r w:rsidR="00356B1B">
              <w:t>Модуль«Детскиеобщественные</w:t>
            </w:r>
            <w:r w:rsidR="00356B1B">
              <w:rPr>
                <w:spacing w:val="-2"/>
              </w:rPr>
              <w:t>объединения»</w:t>
            </w:r>
            <w:r w:rsidR="00356B1B">
              <w:tab/>
            </w:r>
          </w:hyperlink>
          <w:r w:rsidR="00232D56">
            <w:t>29</w:t>
          </w:r>
        </w:p>
        <w:p w:rsidR="00356B1B" w:rsidRDefault="00BA734B" w:rsidP="00356B1B">
          <w:pPr>
            <w:pStyle w:val="31"/>
            <w:tabs>
              <w:tab w:val="left" w:leader="dot" w:pos="9741"/>
            </w:tabs>
            <w:ind w:left="1049" w:firstLine="0"/>
          </w:pPr>
          <w:hyperlink w:anchor="_bookmark14" w:history="1">
            <w:r w:rsidR="00356B1B">
              <w:t>3.2.3Модуль«Школьные</w:t>
            </w:r>
            <w:r w:rsidR="00356B1B">
              <w:rPr>
                <w:spacing w:val="-4"/>
              </w:rPr>
              <w:t>СМИ»</w:t>
            </w:r>
            <w:r w:rsidR="00356B1B">
              <w:tab/>
            </w:r>
          </w:hyperlink>
          <w:r w:rsidR="00232D56">
            <w:t>30</w:t>
          </w:r>
        </w:p>
        <w:p w:rsidR="00356B1B" w:rsidRDefault="00BA734B" w:rsidP="00356B1B">
          <w:pPr>
            <w:pStyle w:val="31"/>
            <w:numPr>
              <w:ilvl w:val="2"/>
              <w:numId w:val="1"/>
            </w:numPr>
            <w:tabs>
              <w:tab w:val="left" w:pos="1657"/>
              <w:tab w:val="left" w:leader="dot" w:pos="9741"/>
            </w:tabs>
          </w:pPr>
          <w:hyperlink w:anchor="_bookmark15" w:history="1">
            <w:r w:rsidR="00356B1B">
              <w:t>Модуль«Организацияпредметно-эстетической</w:t>
            </w:r>
            <w:r w:rsidR="00356B1B">
              <w:rPr>
                <w:spacing w:val="-2"/>
              </w:rPr>
              <w:t>среды»</w:t>
            </w:r>
            <w:r w:rsidR="00356B1B">
              <w:tab/>
            </w:r>
          </w:hyperlink>
          <w:r w:rsidR="00232D56">
            <w:t>31</w:t>
          </w:r>
        </w:p>
        <w:p w:rsidR="00356B1B" w:rsidRDefault="00BA734B" w:rsidP="00356B1B">
          <w:pPr>
            <w:pStyle w:val="31"/>
            <w:numPr>
              <w:ilvl w:val="2"/>
              <w:numId w:val="1"/>
            </w:numPr>
            <w:tabs>
              <w:tab w:val="left" w:pos="1602"/>
              <w:tab w:val="left" w:leader="dot" w:pos="9741"/>
            </w:tabs>
            <w:spacing w:before="102"/>
            <w:ind w:left="1601" w:hanging="553"/>
          </w:pPr>
          <w:hyperlink w:anchor="_bookmark16" w:history="1">
            <w:r w:rsidR="00356B1B">
              <w:t>Модуль«Социальные</w:t>
            </w:r>
            <w:r w:rsidR="00356B1B">
              <w:rPr>
                <w:spacing w:val="-2"/>
              </w:rPr>
              <w:t>практики»</w:t>
            </w:r>
            <w:r w:rsidR="00356B1B">
              <w:tab/>
            </w:r>
          </w:hyperlink>
          <w:r w:rsidR="00232D56">
            <w:t>33</w:t>
          </w:r>
        </w:p>
        <w:p w:rsidR="00356B1B" w:rsidRDefault="00BA734B" w:rsidP="00356B1B">
          <w:pPr>
            <w:pStyle w:val="31"/>
            <w:numPr>
              <w:ilvl w:val="2"/>
              <w:numId w:val="1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7" w:history="1">
            <w:r w:rsidR="00356B1B">
              <w:t>Модуль«Школьный</w:t>
            </w:r>
            <w:r w:rsidR="00356B1B">
              <w:rPr>
                <w:spacing w:val="-2"/>
              </w:rPr>
              <w:t>музей»</w:t>
            </w:r>
            <w:r w:rsidR="00356B1B">
              <w:tab/>
            </w:r>
          </w:hyperlink>
          <w:r w:rsidR="00232D56">
            <w:t>34</w:t>
          </w:r>
        </w:p>
        <w:p w:rsidR="00356B1B" w:rsidRDefault="00BA734B" w:rsidP="00356B1B">
          <w:pPr>
            <w:pStyle w:val="31"/>
            <w:numPr>
              <w:ilvl w:val="2"/>
              <w:numId w:val="1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8" w:history="1">
            <w:r w:rsidR="00356B1B">
              <w:t>Модуль«Волонтерская</w:t>
            </w:r>
            <w:r w:rsidR="00356B1B">
              <w:rPr>
                <w:spacing w:val="-2"/>
              </w:rPr>
              <w:t>деятельность»</w:t>
            </w:r>
            <w:r w:rsidR="00356B1B">
              <w:tab/>
            </w:r>
          </w:hyperlink>
          <w:r w:rsidR="00232D56">
            <w:t>35</w:t>
          </w:r>
        </w:p>
        <w:p w:rsidR="00356B1B" w:rsidRDefault="00BA734B" w:rsidP="00356B1B">
          <w:pPr>
            <w:pStyle w:val="31"/>
            <w:numPr>
              <w:ilvl w:val="2"/>
              <w:numId w:val="1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9" w:history="1">
            <w:r w:rsidR="00356B1B">
              <w:t>Модуль«Экскурсии,</w:t>
            </w:r>
            <w:r w:rsidR="00356B1B">
              <w:rPr>
                <w:spacing w:val="-2"/>
              </w:rPr>
              <w:t>походы»</w:t>
            </w:r>
            <w:r w:rsidR="00356B1B">
              <w:tab/>
            </w:r>
          </w:hyperlink>
          <w:r w:rsidR="00232D56">
            <w:t>36</w:t>
          </w:r>
        </w:p>
        <w:p w:rsidR="00356B1B" w:rsidRDefault="00BA734B" w:rsidP="00356B1B">
          <w:pPr>
            <w:pStyle w:val="31"/>
            <w:numPr>
              <w:ilvl w:val="2"/>
              <w:numId w:val="1"/>
            </w:numPr>
            <w:tabs>
              <w:tab w:val="left" w:pos="1765"/>
              <w:tab w:val="left" w:leader="dot" w:pos="9741"/>
            </w:tabs>
            <w:spacing w:before="97" w:line="242" w:lineRule="auto"/>
            <w:ind w:left="1049" w:right="847" w:firstLine="0"/>
            <w:jc w:val="both"/>
          </w:pPr>
          <w:hyperlink w:anchor="_bookmark20" w:history="1">
            <w:r w:rsidR="00356B1B">
              <w:t>Модуль «Безопасность жизнедеятельности (пожарная безопасность, дорожная</w:t>
            </w:r>
          </w:hyperlink>
          <w:hyperlink w:anchor="_bookmark20" w:history="1">
            <w:r w:rsidR="00356B1B">
              <w:t>безопасность, информационная безопасность, профилактика экстремизма и терроризма,</w:t>
            </w:r>
          </w:hyperlink>
          <w:r w:rsidR="00232D56">
            <w:t xml:space="preserve">…………………………………………………………………………………………37 </w:t>
          </w:r>
        </w:p>
        <w:p w:rsidR="00356B1B" w:rsidRDefault="00BA734B" w:rsidP="00356B1B">
          <w:pPr>
            <w:pStyle w:val="11"/>
            <w:tabs>
              <w:tab w:val="left" w:leader="dot" w:pos="9741"/>
            </w:tabs>
          </w:pPr>
          <w:hyperlink w:anchor="_bookmark22" w:history="1">
            <w:r w:rsidR="00356B1B">
              <w:t>РазделIV.ОСНОВНЫЕНАПРАВЛЕНИЯСАМОАНАЛИЗА</w:t>
            </w:r>
          </w:hyperlink>
          <w:hyperlink w:anchor="_bookmark23" w:history="1">
            <w:r w:rsidR="00356B1B">
              <w:t>ВОСПИТАТЕЛЬНОЙ</w:t>
            </w:r>
            <w:r w:rsidR="00356B1B">
              <w:rPr>
                <w:spacing w:val="-2"/>
              </w:rPr>
              <w:t>РАБОТЫ</w:t>
            </w:r>
            <w:r w:rsidR="00356B1B">
              <w:tab/>
            </w:r>
          </w:hyperlink>
          <w:r w:rsidR="00232D56">
            <w:t>39</w:t>
          </w:r>
        </w:p>
        <w:p w:rsidR="00356B1B" w:rsidRDefault="003A44B5" w:rsidP="00356B1B">
          <w:pPr>
            <w:pStyle w:val="21"/>
            <w:tabs>
              <w:tab w:val="left" w:leader="dot" w:pos="9741"/>
            </w:tabs>
          </w:pPr>
          <w:r>
            <w:t xml:space="preserve">КАЛЕНДАРНЫЙ </w:t>
          </w:r>
          <w:hyperlink w:anchor="_bookmark26" w:history="1">
            <w:r w:rsidR="00356B1B">
              <w:t>ПЛАНВОСПИТАТЕЛЬНОЙРАБОТЫШКОЛЫДЛЯУЧАЩИХСЯ</w:t>
            </w:r>
            <w:r>
              <w:t>1</w:t>
            </w:r>
            <w:r w:rsidR="00356B1B">
              <w:t>-9</w:t>
            </w:r>
            <w:r w:rsidR="00356B1B">
              <w:rPr>
                <w:spacing w:val="-2"/>
              </w:rPr>
              <w:t>КЛАССОВ</w:t>
            </w:r>
            <w:r w:rsidR="00356B1B">
              <w:tab/>
            </w:r>
          </w:hyperlink>
          <w:r w:rsidR="00232D56">
            <w:t>43-70</w:t>
          </w:r>
        </w:p>
      </w:sdtContent>
    </w:sdt>
    <w:p w:rsidR="00356B1B" w:rsidRPr="00356B1B" w:rsidRDefault="00356B1B" w:rsidP="00356B1B">
      <w:pPr>
        <w:rPr>
          <w:rFonts w:ascii="Times New Roman" w:hAnsi="Times New Roman" w:cs="Times New Roman"/>
          <w:sz w:val="24"/>
          <w:szCs w:val="24"/>
        </w:rPr>
      </w:pPr>
    </w:p>
    <w:p w:rsidR="00356B1B" w:rsidRDefault="00356B1B" w:rsidP="00356B1B">
      <w:pPr>
        <w:rPr>
          <w:rFonts w:ascii="Times New Roman" w:hAnsi="Times New Roman" w:cs="Times New Roman"/>
          <w:sz w:val="24"/>
          <w:szCs w:val="24"/>
        </w:rPr>
      </w:pPr>
    </w:p>
    <w:p w:rsidR="00356B1B" w:rsidRDefault="00356B1B" w:rsidP="00356B1B">
      <w:pPr>
        <w:rPr>
          <w:rFonts w:ascii="Times New Roman" w:hAnsi="Times New Roman" w:cs="Times New Roman"/>
          <w:sz w:val="24"/>
          <w:szCs w:val="24"/>
        </w:rPr>
      </w:pPr>
    </w:p>
    <w:p w:rsidR="00356B1B" w:rsidRDefault="00356B1B" w:rsidP="00356B1B">
      <w:pPr>
        <w:rPr>
          <w:rFonts w:ascii="Times New Roman" w:hAnsi="Times New Roman" w:cs="Times New Roman"/>
          <w:sz w:val="24"/>
          <w:szCs w:val="24"/>
        </w:rPr>
      </w:pPr>
    </w:p>
    <w:p w:rsidR="00356B1B" w:rsidRDefault="00356B1B" w:rsidP="00356B1B">
      <w:pPr>
        <w:rPr>
          <w:rFonts w:ascii="Times New Roman" w:hAnsi="Times New Roman" w:cs="Times New Roman"/>
          <w:sz w:val="24"/>
          <w:szCs w:val="24"/>
        </w:rPr>
      </w:pPr>
    </w:p>
    <w:p w:rsidR="00356B1B" w:rsidRDefault="00356B1B" w:rsidP="00356B1B">
      <w:pPr>
        <w:rPr>
          <w:rFonts w:ascii="Times New Roman" w:hAnsi="Times New Roman" w:cs="Times New Roman"/>
          <w:sz w:val="24"/>
          <w:szCs w:val="24"/>
        </w:rPr>
      </w:pPr>
    </w:p>
    <w:p w:rsidR="00B22BF8" w:rsidRDefault="00B22BF8" w:rsidP="00356B1B">
      <w:pPr>
        <w:rPr>
          <w:rFonts w:ascii="Times New Roman" w:hAnsi="Times New Roman" w:cs="Times New Roman"/>
          <w:sz w:val="24"/>
          <w:szCs w:val="24"/>
        </w:rPr>
      </w:pPr>
    </w:p>
    <w:p w:rsidR="00B22BF8" w:rsidRDefault="00B22BF8" w:rsidP="00356B1B">
      <w:pPr>
        <w:rPr>
          <w:rFonts w:ascii="Times New Roman" w:hAnsi="Times New Roman" w:cs="Times New Roman"/>
          <w:sz w:val="24"/>
          <w:szCs w:val="24"/>
        </w:rPr>
      </w:pPr>
    </w:p>
    <w:p w:rsidR="00B22BF8" w:rsidRDefault="00B22BF8" w:rsidP="00356B1B">
      <w:pPr>
        <w:rPr>
          <w:rFonts w:ascii="Times New Roman" w:hAnsi="Times New Roman" w:cs="Times New Roman"/>
          <w:sz w:val="24"/>
          <w:szCs w:val="24"/>
        </w:rPr>
      </w:pPr>
    </w:p>
    <w:p w:rsidR="00B22BF8" w:rsidRDefault="00B22BF8" w:rsidP="00356B1B">
      <w:pPr>
        <w:rPr>
          <w:rFonts w:ascii="Times New Roman" w:hAnsi="Times New Roman" w:cs="Times New Roman"/>
          <w:sz w:val="24"/>
          <w:szCs w:val="24"/>
        </w:rPr>
      </w:pPr>
    </w:p>
    <w:p w:rsidR="00356B1B" w:rsidRDefault="00356B1B" w:rsidP="0036476A">
      <w:pPr>
        <w:pStyle w:val="2"/>
        <w:spacing w:before="73"/>
        <w:ind w:left="0"/>
        <w:rPr>
          <w:color w:val="008000"/>
          <w:spacing w:val="-2"/>
        </w:rPr>
      </w:pPr>
    </w:p>
    <w:p w:rsidR="00356B1B" w:rsidRPr="0036476A" w:rsidRDefault="00356B1B" w:rsidP="0036476A">
      <w:pPr>
        <w:pStyle w:val="2"/>
        <w:spacing w:before="73"/>
        <w:ind w:left="1202"/>
        <w:rPr>
          <w:sz w:val="28"/>
          <w:szCs w:val="28"/>
        </w:rPr>
      </w:pPr>
      <w:r w:rsidRPr="0036476A">
        <w:rPr>
          <w:color w:val="008000"/>
          <w:spacing w:val="-2"/>
          <w:sz w:val="28"/>
          <w:szCs w:val="28"/>
        </w:rPr>
        <w:t xml:space="preserve">          ПОЯСНИТЕЛЬНАЯЗАПИСКА</w:t>
      </w:r>
    </w:p>
    <w:p w:rsidR="00356B1B" w:rsidRPr="0036476A" w:rsidRDefault="00356B1B" w:rsidP="0036476A">
      <w:pPr>
        <w:pStyle w:val="a9"/>
        <w:spacing w:before="8"/>
        <w:ind w:left="0"/>
        <w:jc w:val="left"/>
        <w:rPr>
          <w:b/>
          <w:sz w:val="28"/>
          <w:szCs w:val="28"/>
        </w:rPr>
      </w:pPr>
    </w:p>
    <w:p w:rsidR="00295CBD" w:rsidRPr="0036476A" w:rsidRDefault="00295CBD" w:rsidP="0087578F">
      <w:pPr>
        <w:pStyle w:val="a9"/>
        <w:spacing w:before="1" w:line="360" w:lineRule="auto"/>
        <w:ind w:right="841" w:firstLine="719"/>
        <w:rPr>
          <w:sz w:val="28"/>
          <w:szCs w:val="28"/>
        </w:rPr>
      </w:pPr>
      <w:r w:rsidRPr="0036476A">
        <w:rPr>
          <w:sz w:val="28"/>
          <w:szCs w:val="28"/>
        </w:rPr>
        <w:t>Программа воспитания МКОУ ООШ им Г.И. Радде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95CBD" w:rsidRPr="0036476A" w:rsidRDefault="00295CBD" w:rsidP="0087578F">
      <w:pPr>
        <w:pStyle w:val="a9"/>
        <w:spacing w:before="1" w:line="360" w:lineRule="auto"/>
        <w:ind w:right="841" w:firstLine="719"/>
        <w:rPr>
          <w:b/>
          <w:sz w:val="28"/>
          <w:szCs w:val="28"/>
        </w:rPr>
      </w:pPr>
      <w:r w:rsidRPr="0036476A">
        <w:rPr>
          <w:sz w:val="28"/>
          <w:szCs w:val="28"/>
        </w:rPr>
        <w:t xml:space="preserve">Программа воспитания муниципального казенного общеобразовательного учреждения «Основная общеобразовательная школа имени Г.И.Радде»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И этому немало способствуют условия и традиции: школа расположена в уникальном месте, где переплелись природные, исторические и научные ценности. Воспитательная программа показывает, каким образом педагоги могут реализовать воспитательный потенциал их совместной с детьми и родителями деятельности. В центре программы воспитания МКОУ ООШ им. Г.И. Радде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малой родины, России и мира в целом.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значимой деятельности. Данная программа </w:t>
      </w:r>
      <w:r w:rsidRPr="0036476A">
        <w:rPr>
          <w:sz w:val="28"/>
          <w:szCs w:val="28"/>
        </w:rPr>
        <w:lastRenderedPageBreak/>
        <w:t xml:space="preserve">воспитания показывает систему работы с детьми в школе. </w:t>
      </w:r>
    </w:p>
    <w:p w:rsidR="00356B1B" w:rsidRPr="0036476A" w:rsidRDefault="00356B1B" w:rsidP="0087578F">
      <w:pPr>
        <w:pStyle w:val="a9"/>
        <w:spacing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356B1B" w:rsidRPr="0036476A" w:rsidRDefault="00356B1B" w:rsidP="0087578F">
      <w:pPr>
        <w:pStyle w:val="a9"/>
        <w:spacing w:line="360" w:lineRule="auto"/>
        <w:ind w:right="846" w:firstLine="719"/>
        <w:rPr>
          <w:sz w:val="28"/>
          <w:szCs w:val="28"/>
        </w:rPr>
      </w:pPr>
      <w:r w:rsidRPr="0036476A">
        <w:rPr>
          <w:sz w:val="28"/>
          <w:szCs w:val="28"/>
        </w:rPr>
        <w:t>Программа воспитания — это не перечень обязательных для школы мероприятий, а описание системы возможных форм и методов работы с обучающимися.</w:t>
      </w:r>
    </w:p>
    <w:p w:rsidR="00356B1B" w:rsidRPr="0036476A" w:rsidRDefault="00356B1B" w:rsidP="0087578F">
      <w:pPr>
        <w:pStyle w:val="a9"/>
        <w:spacing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Программа воспитания МОУ </w:t>
      </w:r>
      <w:r w:rsidR="00295CBD" w:rsidRPr="0036476A">
        <w:rPr>
          <w:sz w:val="28"/>
          <w:szCs w:val="28"/>
        </w:rPr>
        <w:t xml:space="preserve">ООШ им. Г.И. Радде </w:t>
      </w:r>
      <w:r w:rsidRPr="0036476A">
        <w:rPr>
          <w:sz w:val="28"/>
          <w:szCs w:val="28"/>
        </w:rPr>
        <w:t xml:space="preserve">включает четыре основных </w:t>
      </w:r>
      <w:r w:rsidRPr="0036476A">
        <w:rPr>
          <w:spacing w:val="-2"/>
          <w:sz w:val="28"/>
          <w:szCs w:val="28"/>
        </w:rPr>
        <w:t>раздела:</w:t>
      </w:r>
    </w:p>
    <w:p w:rsidR="00356B1B" w:rsidRPr="0036476A" w:rsidRDefault="00356B1B" w:rsidP="0087578F">
      <w:pPr>
        <w:pStyle w:val="ab"/>
        <w:numPr>
          <w:ilvl w:val="3"/>
          <w:numId w:val="1"/>
        </w:numPr>
        <w:tabs>
          <w:tab w:val="left" w:pos="1755"/>
        </w:tabs>
        <w:spacing w:line="360" w:lineRule="auto"/>
        <w:ind w:right="842" w:firstLine="719"/>
        <w:rPr>
          <w:sz w:val="28"/>
          <w:szCs w:val="28"/>
        </w:rPr>
      </w:pPr>
      <w:r w:rsidRPr="0036476A">
        <w:rPr>
          <w:sz w:val="28"/>
          <w:szCs w:val="28"/>
        </w:rPr>
        <w:t>Раздел</w:t>
      </w:r>
      <w:r w:rsidRPr="0036476A">
        <w:rPr>
          <w:b/>
          <w:sz w:val="28"/>
          <w:szCs w:val="28"/>
        </w:rPr>
        <w:t>«Особенностиорганизуемоговшколевоспитательногопроцесса»</w:t>
      </w:r>
      <w:r w:rsidRPr="0036476A">
        <w:rPr>
          <w:sz w:val="28"/>
          <w:szCs w:val="28"/>
        </w:rPr>
        <w:t>,вкотором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:rsidR="00356B1B" w:rsidRPr="0036476A" w:rsidRDefault="00356B1B" w:rsidP="0087578F">
      <w:pPr>
        <w:pStyle w:val="ab"/>
        <w:numPr>
          <w:ilvl w:val="3"/>
          <w:numId w:val="1"/>
        </w:numPr>
        <w:tabs>
          <w:tab w:val="left" w:pos="1755"/>
        </w:tabs>
        <w:spacing w:line="360" w:lineRule="auto"/>
        <w:ind w:right="844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Раздел </w:t>
      </w:r>
      <w:r w:rsidRPr="0036476A">
        <w:rPr>
          <w:b/>
          <w:sz w:val="28"/>
          <w:szCs w:val="28"/>
        </w:rPr>
        <w:t>«Цель изадачивоспитания»,</w:t>
      </w:r>
      <w:r w:rsidRPr="0036476A">
        <w:rPr>
          <w:sz w:val="28"/>
          <w:szCs w:val="28"/>
        </w:rPr>
        <w:t>гденаосновебазовыхобщественныхценностей формулируется цель воспитания и задачи, которые школе предстоит решатьдля достижения цели.</w:t>
      </w:r>
    </w:p>
    <w:p w:rsidR="00356B1B" w:rsidRPr="0036476A" w:rsidRDefault="00356B1B" w:rsidP="0087578F">
      <w:pPr>
        <w:pStyle w:val="ab"/>
        <w:numPr>
          <w:ilvl w:val="3"/>
          <w:numId w:val="1"/>
        </w:numPr>
        <w:tabs>
          <w:tab w:val="left" w:pos="1755"/>
        </w:tabs>
        <w:spacing w:line="360" w:lineRule="auto"/>
        <w:ind w:right="846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Раздел </w:t>
      </w:r>
      <w:r w:rsidRPr="0036476A">
        <w:rPr>
          <w:b/>
          <w:sz w:val="28"/>
          <w:szCs w:val="28"/>
        </w:rPr>
        <w:t xml:space="preserve">«Виды, формы и содержание деятельности», </w:t>
      </w:r>
      <w:r w:rsidRPr="0036476A">
        <w:rPr>
          <w:sz w:val="28"/>
          <w:szCs w:val="28"/>
        </w:rPr>
        <w:t>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C65666" w:rsidRDefault="00356B1B" w:rsidP="00C65666">
      <w:pPr>
        <w:pStyle w:val="a9"/>
        <w:spacing w:before="73" w:line="360" w:lineRule="auto"/>
        <w:ind w:left="567" w:right="844"/>
        <w:rPr>
          <w:sz w:val="28"/>
          <w:szCs w:val="28"/>
        </w:rPr>
      </w:pPr>
      <w:r w:rsidRPr="0036476A">
        <w:rPr>
          <w:sz w:val="28"/>
          <w:szCs w:val="28"/>
        </w:rPr>
        <w:t>Инвариантнымимодулямиздесьявляются:«Классноеруководство»,«Школьный</w:t>
      </w:r>
      <w:r w:rsidRPr="0036476A">
        <w:rPr>
          <w:spacing w:val="-2"/>
          <w:sz w:val="28"/>
          <w:szCs w:val="28"/>
        </w:rPr>
        <w:t>урок»</w:t>
      </w:r>
      <w:r w:rsidR="0087578F">
        <w:rPr>
          <w:sz w:val="28"/>
          <w:szCs w:val="28"/>
        </w:rPr>
        <w:t xml:space="preserve">, </w:t>
      </w:r>
      <w:r w:rsidRPr="0036476A">
        <w:rPr>
          <w:sz w:val="28"/>
          <w:szCs w:val="28"/>
        </w:rPr>
        <w:lastRenderedPageBreak/>
        <w:t>«Курсывнеурочнойдеятельностиидополнительногообразования»</w:t>
      </w:r>
      <w:r w:rsidR="0087578F">
        <w:rPr>
          <w:sz w:val="28"/>
          <w:szCs w:val="28"/>
        </w:rPr>
        <w:t>,</w:t>
      </w:r>
      <w:r w:rsidRPr="0036476A">
        <w:rPr>
          <w:sz w:val="28"/>
          <w:szCs w:val="28"/>
        </w:rPr>
        <w:t>«Работас</w:t>
      </w:r>
      <w:r w:rsidRPr="0036476A">
        <w:rPr>
          <w:spacing w:val="-2"/>
          <w:sz w:val="28"/>
          <w:szCs w:val="28"/>
        </w:rPr>
        <w:t>родителями»</w:t>
      </w:r>
      <w:r w:rsidR="0087578F">
        <w:rPr>
          <w:sz w:val="28"/>
          <w:szCs w:val="28"/>
        </w:rPr>
        <w:t xml:space="preserve">, </w:t>
      </w:r>
      <w:r w:rsidRPr="0036476A">
        <w:rPr>
          <w:sz w:val="28"/>
          <w:szCs w:val="28"/>
        </w:rPr>
        <w:t>«Детскоесамоуправление»</w:t>
      </w:r>
      <w:r w:rsidR="0087578F">
        <w:rPr>
          <w:sz w:val="28"/>
          <w:szCs w:val="28"/>
        </w:rPr>
        <w:t>,</w:t>
      </w:r>
      <w:r w:rsidR="0087578F">
        <w:rPr>
          <w:spacing w:val="-2"/>
          <w:sz w:val="28"/>
          <w:szCs w:val="28"/>
        </w:rPr>
        <w:t>«Профориентаци</w:t>
      </w:r>
      <w:r w:rsidR="00C65666">
        <w:rPr>
          <w:spacing w:val="-2"/>
          <w:sz w:val="28"/>
          <w:szCs w:val="28"/>
        </w:rPr>
        <w:t>я»</w:t>
      </w:r>
    </w:p>
    <w:p w:rsidR="00C65666" w:rsidRPr="0036476A" w:rsidRDefault="00C65666" w:rsidP="00C65666">
      <w:pPr>
        <w:pStyle w:val="a9"/>
        <w:spacing w:before="73" w:line="360" w:lineRule="auto"/>
        <w:ind w:left="567" w:right="844"/>
        <w:rPr>
          <w:sz w:val="28"/>
          <w:szCs w:val="28"/>
        </w:rPr>
      </w:pPr>
      <w:r w:rsidRPr="0036476A">
        <w:rPr>
          <w:sz w:val="28"/>
          <w:szCs w:val="28"/>
        </w:rPr>
        <w:t xml:space="preserve">Раздел </w:t>
      </w:r>
      <w:r w:rsidRPr="0036476A">
        <w:rPr>
          <w:b/>
          <w:sz w:val="28"/>
          <w:szCs w:val="28"/>
        </w:rPr>
        <w:t xml:space="preserve">«Основные направления самоанализа воспитательной работы», </w:t>
      </w:r>
      <w:r w:rsidRPr="0036476A">
        <w:rPr>
          <w:sz w:val="28"/>
          <w:szCs w:val="28"/>
        </w:rPr>
        <w:t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C65666" w:rsidRPr="0036476A" w:rsidRDefault="00C65666" w:rsidP="00C65666">
      <w:pPr>
        <w:spacing w:before="2" w:line="360" w:lineRule="auto"/>
        <w:ind w:left="567" w:right="8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 xml:space="preserve">К Программе воспитания </w:t>
      </w:r>
      <w:r w:rsidRPr="0036476A">
        <w:rPr>
          <w:rFonts w:ascii="Times New Roman" w:hAnsi="Times New Roman" w:cs="Times New Roman"/>
          <w:i/>
          <w:sz w:val="28"/>
          <w:szCs w:val="28"/>
          <w:u w:val="single"/>
        </w:rPr>
        <w:t>прилагается ежегодный календарный план воспитательной</w:t>
      </w:r>
      <w:r w:rsidRPr="0036476A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работы.</w:t>
      </w:r>
    </w:p>
    <w:p w:rsidR="00C65666" w:rsidRPr="0036476A" w:rsidRDefault="00C65666" w:rsidP="00C65666">
      <w:pPr>
        <w:pStyle w:val="a9"/>
        <w:spacing w:before="2" w:line="360" w:lineRule="auto"/>
        <w:ind w:left="567" w:right="845" w:firstLine="283"/>
        <w:rPr>
          <w:sz w:val="28"/>
          <w:szCs w:val="28"/>
        </w:rPr>
      </w:pPr>
      <w:r w:rsidRPr="0036476A">
        <w:rPr>
          <w:sz w:val="28"/>
          <w:szCs w:val="28"/>
        </w:rPr>
        <w:t>Программа воспитания не является инструментомвоспитания: обучающегося воспитывает не документ, а педагогическийработник -своимидействиями, словами,отношениями. Программа позволяет педагогическим работникам школы скоординировать свои усилия, направленные на воспитание младших и старших школьников.</w:t>
      </w:r>
    </w:p>
    <w:p w:rsidR="00C65666" w:rsidRPr="0036476A" w:rsidRDefault="00C65666" w:rsidP="00C65666">
      <w:pPr>
        <w:pStyle w:val="a9"/>
        <w:spacing w:before="73" w:line="360" w:lineRule="auto"/>
        <w:ind w:left="709" w:right="844"/>
        <w:rPr>
          <w:sz w:val="28"/>
          <w:szCs w:val="28"/>
        </w:rPr>
        <w:sectPr w:rsidR="00C65666" w:rsidRPr="0036476A" w:rsidSect="00C65666">
          <w:footerReference w:type="default" r:id="rId9"/>
          <w:pgSz w:w="11900" w:h="16850"/>
          <w:pgMar w:top="1060" w:right="561" w:bottom="1219" w:left="567" w:header="0" w:footer="1032" w:gutter="0"/>
          <w:pgNumType w:start="1"/>
          <w:cols w:space="720"/>
        </w:sectPr>
      </w:pPr>
    </w:p>
    <w:p w:rsidR="00356B1B" w:rsidRPr="0036476A" w:rsidRDefault="00356B1B" w:rsidP="0036476A">
      <w:pPr>
        <w:rPr>
          <w:rFonts w:ascii="Times New Roman" w:hAnsi="Times New Roman" w:cs="Times New Roman"/>
          <w:sz w:val="28"/>
          <w:szCs w:val="28"/>
        </w:rPr>
      </w:pPr>
    </w:p>
    <w:p w:rsidR="00295CBD" w:rsidRPr="0036476A" w:rsidRDefault="00295CBD" w:rsidP="0087578F">
      <w:pPr>
        <w:pStyle w:val="2"/>
        <w:spacing w:line="360" w:lineRule="auto"/>
        <w:ind w:left="709" w:right="849"/>
        <w:jc w:val="both"/>
        <w:rPr>
          <w:sz w:val="28"/>
          <w:szCs w:val="28"/>
        </w:rPr>
      </w:pPr>
      <w:r w:rsidRPr="0036476A">
        <w:rPr>
          <w:color w:val="008000"/>
          <w:spacing w:val="-2"/>
          <w:sz w:val="28"/>
          <w:szCs w:val="28"/>
        </w:rPr>
        <w:t>РАЗДЕЛ I. «ОСОБЕННОСТИ ОРГАНИЗУЕМОГОВ ШКОЛЕВОСПИТАТЕЛЬНОГО ПРОЦЕССА».</w:t>
      </w:r>
    </w:p>
    <w:p w:rsidR="00295CBD" w:rsidRPr="0036476A" w:rsidRDefault="00295CBD" w:rsidP="0087578F">
      <w:pPr>
        <w:pStyle w:val="a9"/>
        <w:spacing w:before="1" w:line="360" w:lineRule="auto"/>
        <w:ind w:left="709" w:right="843"/>
        <w:rPr>
          <w:sz w:val="28"/>
          <w:szCs w:val="28"/>
        </w:rPr>
      </w:pPr>
      <w:r w:rsidRPr="0036476A">
        <w:rPr>
          <w:sz w:val="28"/>
          <w:szCs w:val="28"/>
        </w:rPr>
        <w:t>ЗданиеМ</w:t>
      </w:r>
      <w:r w:rsidR="009357A9" w:rsidRPr="0036476A">
        <w:rPr>
          <w:sz w:val="28"/>
          <w:szCs w:val="28"/>
        </w:rPr>
        <w:t>К</w:t>
      </w:r>
      <w:r w:rsidRPr="0036476A">
        <w:rPr>
          <w:sz w:val="28"/>
          <w:szCs w:val="28"/>
        </w:rPr>
        <w:t xml:space="preserve">ОУООШ им. Г.И. </w:t>
      </w:r>
      <w:r w:rsidR="009357A9" w:rsidRPr="0036476A">
        <w:rPr>
          <w:sz w:val="28"/>
          <w:szCs w:val="28"/>
        </w:rPr>
        <w:t xml:space="preserve"> Радде </w:t>
      </w:r>
      <w:r w:rsidR="00153256" w:rsidRPr="0036476A">
        <w:rPr>
          <w:sz w:val="28"/>
          <w:szCs w:val="28"/>
        </w:rPr>
        <w:t>находится по адресу с.Радде, ул Центральная, 5</w:t>
      </w:r>
      <w:r w:rsidR="002972A0" w:rsidRPr="0036476A">
        <w:rPr>
          <w:sz w:val="28"/>
          <w:szCs w:val="28"/>
        </w:rPr>
        <w:t>.</w:t>
      </w:r>
    </w:p>
    <w:p w:rsidR="00E70BEA" w:rsidRPr="0036476A" w:rsidRDefault="002972A0" w:rsidP="0087578F">
      <w:pPr>
        <w:pStyle w:val="a9"/>
        <w:spacing w:before="1" w:line="360" w:lineRule="auto"/>
        <w:ind w:left="709" w:right="843"/>
        <w:rPr>
          <w:sz w:val="28"/>
          <w:szCs w:val="28"/>
        </w:rPr>
      </w:pPr>
      <w:r w:rsidRPr="0036476A">
        <w:rPr>
          <w:sz w:val="28"/>
          <w:szCs w:val="28"/>
        </w:rPr>
        <w:t xml:space="preserve">Школа </w:t>
      </w:r>
      <w:r w:rsidR="009357A9" w:rsidRPr="0036476A">
        <w:rPr>
          <w:sz w:val="28"/>
          <w:szCs w:val="28"/>
        </w:rPr>
        <w:t>является основной</w:t>
      </w:r>
      <w:r w:rsidRPr="0036476A">
        <w:rPr>
          <w:sz w:val="28"/>
          <w:szCs w:val="28"/>
        </w:rPr>
        <w:t xml:space="preserve"> общеобразовательной шк</w:t>
      </w:r>
      <w:r w:rsidR="009357A9" w:rsidRPr="0036476A">
        <w:rPr>
          <w:sz w:val="28"/>
          <w:szCs w:val="28"/>
        </w:rPr>
        <w:t>олой. Обучение ведётся с 1 по 9 класс по двум</w:t>
      </w:r>
      <w:r w:rsidRPr="0036476A">
        <w:rPr>
          <w:sz w:val="28"/>
          <w:szCs w:val="28"/>
        </w:rPr>
        <w:t xml:space="preserve"> уровням образования: начальное общее образование, основное общее образование. Численность обучающихся на 1 сентября 202</w:t>
      </w:r>
      <w:r w:rsidR="009357A9" w:rsidRPr="0036476A">
        <w:rPr>
          <w:sz w:val="28"/>
          <w:szCs w:val="28"/>
        </w:rPr>
        <w:t>1 года составляет 59</w:t>
      </w:r>
      <w:r w:rsidRPr="0036476A">
        <w:rPr>
          <w:sz w:val="28"/>
          <w:szCs w:val="28"/>
        </w:rPr>
        <w:t xml:space="preserve"> человек, численность</w:t>
      </w:r>
      <w:r w:rsidR="009357A9" w:rsidRPr="0036476A">
        <w:rPr>
          <w:sz w:val="28"/>
          <w:szCs w:val="28"/>
        </w:rPr>
        <w:t xml:space="preserve"> педагогического коллектива – 13</w:t>
      </w:r>
      <w:r w:rsidRPr="0036476A">
        <w:rPr>
          <w:sz w:val="28"/>
          <w:szCs w:val="28"/>
        </w:rPr>
        <w:t xml:space="preserve"> человек. </w:t>
      </w:r>
      <w:r w:rsidR="009357A9" w:rsidRPr="0036476A">
        <w:rPr>
          <w:sz w:val="28"/>
          <w:szCs w:val="28"/>
        </w:rPr>
        <w:t>О</w:t>
      </w:r>
      <w:r w:rsidRPr="0036476A">
        <w:rPr>
          <w:sz w:val="28"/>
          <w:szCs w:val="28"/>
        </w:rPr>
        <w:t>бучение ведется по двум уровням – начальное общее образование, основное общее</w:t>
      </w:r>
      <w:r w:rsidR="009357A9" w:rsidRPr="0036476A">
        <w:rPr>
          <w:sz w:val="28"/>
          <w:szCs w:val="28"/>
        </w:rPr>
        <w:t xml:space="preserve"> образование. МКОУООШ им. Г.И. Радде </w:t>
      </w:r>
      <w:r w:rsidRPr="0036476A">
        <w:rPr>
          <w:sz w:val="28"/>
          <w:szCs w:val="28"/>
        </w:rPr>
        <w:t xml:space="preserve"> - это сельская школа, удаленная от культурных и научных центров, спортивных школ и школ искусств. В ней обучаются менее ста учащихся. Социокультурная среда в селе более консервативна и традиционна, чем в городе, в селе соблюдают и чтут традиции, присутствует уважительное и доброжелательное отношение к людям, особенно к старшему поколению. Окружающая село природа очень живописна и доступна жителям. Наши школьники воспринимают природу как естественную среду собственного обитания.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Вместе с тем в селе есть много проблем, таких как отток населения и рост</w:t>
      </w:r>
      <w:r w:rsidR="009357A9" w:rsidRPr="0036476A">
        <w:rPr>
          <w:sz w:val="28"/>
          <w:szCs w:val="28"/>
        </w:rPr>
        <w:t xml:space="preserve"> безработицы, увеличение числа </w:t>
      </w:r>
      <w:r w:rsidRPr="0036476A">
        <w:rPr>
          <w:sz w:val="28"/>
          <w:szCs w:val="28"/>
        </w:rPr>
        <w:t xml:space="preserve">малообеспеченных и малоимущих семей. Сельская школа, объединяя интеллигенцию, является не только образовательным, но и культурным центром села. Многие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способствует установлению доброжелательных </w:t>
      </w:r>
      <w:r w:rsidRPr="0036476A">
        <w:rPr>
          <w:sz w:val="28"/>
          <w:szCs w:val="28"/>
        </w:rPr>
        <w:lastRenderedPageBreak/>
        <w:t xml:space="preserve">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В процессе воспитания </w:t>
      </w:r>
      <w:r w:rsidR="009357A9" w:rsidRPr="0036476A">
        <w:rPr>
          <w:sz w:val="28"/>
          <w:szCs w:val="28"/>
        </w:rPr>
        <w:t xml:space="preserve">сотрудничаем с Домом культуры, </w:t>
      </w:r>
      <w:r w:rsidRPr="0036476A">
        <w:rPr>
          <w:sz w:val="28"/>
          <w:szCs w:val="28"/>
        </w:rPr>
        <w:t>се</w:t>
      </w:r>
      <w:r w:rsidR="009357A9" w:rsidRPr="0036476A">
        <w:rPr>
          <w:sz w:val="28"/>
          <w:szCs w:val="28"/>
        </w:rPr>
        <w:t xml:space="preserve">льской библиотекой, отделением пограничной заставы с. Радде, </w:t>
      </w:r>
      <w:r w:rsidRPr="0036476A">
        <w:rPr>
          <w:sz w:val="28"/>
          <w:szCs w:val="28"/>
        </w:rPr>
        <w:t xml:space="preserve">администрацией </w:t>
      </w:r>
      <w:r w:rsidR="009357A9" w:rsidRPr="0036476A">
        <w:rPr>
          <w:sz w:val="28"/>
          <w:szCs w:val="28"/>
        </w:rPr>
        <w:t>Пашковского сельского поселения, колхозом с. Радде, КДН и ЗП Облученского района</w:t>
      </w:r>
      <w:r w:rsidR="00E70BEA" w:rsidRPr="0036476A">
        <w:rPr>
          <w:sz w:val="28"/>
          <w:szCs w:val="28"/>
        </w:rPr>
        <w:t>. В школе функционируют отряд</w:t>
      </w:r>
      <w:r w:rsidRPr="0036476A">
        <w:rPr>
          <w:sz w:val="28"/>
          <w:szCs w:val="28"/>
        </w:rPr>
        <w:t xml:space="preserve"> волонтеров, </w:t>
      </w:r>
      <w:r w:rsidR="00E70BEA" w:rsidRPr="0036476A">
        <w:rPr>
          <w:sz w:val="28"/>
          <w:szCs w:val="28"/>
        </w:rPr>
        <w:t>р</w:t>
      </w:r>
      <w:r w:rsidRPr="0036476A">
        <w:rPr>
          <w:sz w:val="28"/>
          <w:szCs w:val="28"/>
        </w:rPr>
        <w:t xml:space="preserve">аботает школьный краеведческий музей. Процесс воспитания основывается на следующих принципах взаимодействия педагогов и школьников: 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 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>- реализация процесса воспитания главным образо</w:t>
      </w:r>
      <w:r w:rsidR="00E70BEA" w:rsidRPr="0036476A">
        <w:rPr>
          <w:sz w:val="28"/>
          <w:szCs w:val="28"/>
        </w:rPr>
        <w:t>м через создание в школе детско-</w:t>
      </w:r>
      <w:r w:rsidRPr="0036476A">
        <w:rPr>
          <w:sz w:val="28"/>
          <w:szCs w:val="28"/>
        </w:rPr>
        <w:t>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- системность, целесообразность и нешаблонность воспитания как условия его эффективности. 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lastRenderedPageBreak/>
        <w:t>Основными традициями воспитания в образовательной организации являются следующие: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 - ключевые общешкольные дела, через которые осуществляется интеграция воспитательных усилий педагогов; 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E70BEA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972A0" w:rsidRPr="0036476A" w:rsidRDefault="002972A0" w:rsidP="0087578F">
      <w:pPr>
        <w:pStyle w:val="a9"/>
        <w:spacing w:before="1" w:line="360" w:lineRule="auto"/>
        <w:ind w:right="843" w:firstLine="719"/>
        <w:rPr>
          <w:sz w:val="28"/>
          <w:szCs w:val="28"/>
        </w:rPr>
      </w:pPr>
      <w:r w:rsidRPr="0036476A">
        <w:rPr>
          <w:sz w:val="28"/>
          <w:szCs w:val="28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E70BEA" w:rsidRPr="0036476A" w:rsidRDefault="00E70BEA" w:rsidP="0036476A">
      <w:pPr>
        <w:pStyle w:val="a9"/>
        <w:spacing w:before="1" w:line="278" w:lineRule="auto"/>
        <w:ind w:right="843" w:firstLine="719"/>
        <w:jc w:val="left"/>
        <w:rPr>
          <w:sz w:val="28"/>
          <w:szCs w:val="28"/>
        </w:rPr>
      </w:pPr>
    </w:p>
    <w:p w:rsidR="0087578F" w:rsidRDefault="0087578F" w:rsidP="0036476A">
      <w:pPr>
        <w:pStyle w:val="2"/>
        <w:spacing w:before="1"/>
        <w:ind w:left="1342"/>
        <w:rPr>
          <w:color w:val="008000"/>
          <w:sz w:val="28"/>
          <w:szCs w:val="28"/>
        </w:rPr>
      </w:pPr>
    </w:p>
    <w:p w:rsidR="0087578F" w:rsidRDefault="0087578F" w:rsidP="0036476A">
      <w:pPr>
        <w:pStyle w:val="2"/>
        <w:spacing w:before="1"/>
        <w:ind w:left="1342"/>
        <w:rPr>
          <w:color w:val="008000"/>
          <w:sz w:val="28"/>
          <w:szCs w:val="28"/>
        </w:rPr>
      </w:pPr>
    </w:p>
    <w:p w:rsidR="0087578F" w:rsidRDefault="0087578F" w:rsidP="0036476A">
      <w:pPr>
        <w:pStyle w:val="2"/>
        <w:spacing w:before="1"/>
        <w:ind w:left="1342"/>
        <w:rPr>
          <w:color w:val="008000"/>
          <w:sz w:val="28"/>
          <w:szCs w:val="28"/>
        </w:rPr>
      </w:pPr>
    </w:p>
    <w:p w:rsidR="00E70BEA" w:rsidRPr="0036476A" w:rsidRDefault="00E70BEA" w:rsidP="0087578F">
      <w:pPr>
        <w:pStyle w:val="2"/>
        <w:spacing w:before="1" w:line="360" w:lineRule="auto"/>
        <w:ind w:left="1342"/>
        <w:jc w:val="center"/>
        <w:rPr>
          <w:sz w:val="28"/>
          <w:szCs w:val="28"/>
        </w:rPr>
      </w:pPr>
      <w:r w:rsidRPr="0036476A">
        <w:rPr>
          <w:color w:val="008000"/>
          <w:sz w:val="28"/>
          <w:szCs w:val="28"/>
        </w:rPr>
        <w:t>РАЗДЕЛII.«ЦЕЛЬИЗАДАЧИ</w:t>
      </w:r>
      <w:r w:rsidRPr="0036476A">
        <w:rPr>
          <w:color w:val="008000"/>
          <w:spacing w:val="-2"/>
          <w:sz w:val="28"/>
          <w:szCs w:val="28"/>
        </w:rPr>
        <w:t>ВОСПИТАНИЯ»</w:t>
      </w:r>
    </w:p>
    <w:p w:rsidR="00E70BEA" w:rsidRPr="0036476A" w:rsidRDefault="00E70BEA" w:rsidP="0087578F">
      <w:pPr>
        <w:tabs>
          <w:tab w:val="left" w:pos="4004"/>
        </w:tabs>
        <w:spacing w:line="360" w:lineRule="auto"/>
        <w:ind w:left="709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6476A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        Приоритетной задачей РФ в сфере воспитания детей является  </w:t>
      </w:r>
      <w:r w:rsidRPr="0036476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70BEA" w:rsidRPr="0036476A" w:rsidRDefault="00E70BEA" w:rsidP="0087578F">
      <w:pPr>
        <w:pStyle w:val="2"/>
        <w:spacing w:line="360" w:lineRule="auto"/>
        <w:ind w:left="709" w:right="222" w:firstLine="425"/>
        <w:jc w:val="both"/>
        <w:rPr>
          <w:sz w:val="28"/>
          <w:szCs w:val="28"/>
        </w:rPr>
      </w:pPr>
      <w:r w:rsidRPr="0036476A">
        <w:rPr>
          <w:b w:val="0"/>
          <w:sz w:val="28"/>
          <w:szCs w:val="28"/>
        </w:rPr>
        <w:t xml:space="preserve">Исходя из этого, общей </w:t>
      </w:r>
      <w:r w:rsidRPr="0036476A">
        <w:rPr>
          <w:sz w:val="28"/>
          <w:szCs w:val="28"/>
        </w:rPr>
        <w:t xml:space="preserve">целью воспитания </w:t>
      </w:r>
      <w:r w:rsidRPr="0036476A">
        <w:rPr>
          <w:b w:val="0"/>
          <w:sz w:val="28"/>
          <w:szCs w:val="28"/>
        </w:rPr>
        <w:t xml:space="preserve">в </w:t>
      </w:r>
      <w:r w:rsidRPr="0036476A">
        <w:rPr>
          <w:sz w:val="28"/>
          <w:szCs w:val="28"/>
        </w:rPr>
        <w:t xml:space="preserve">МКОУ ООШ им.Г.И. Радде </w:t>
      </w:r>
      <w:r w:rsidRPr="0036476A">
        <w:rPr>
          <w:b w:val="0"/>
          <w:sz w:val="28"/>
          <w:szCs w:val="28"/>
        </w:rPr>
        <w:t xml:space="preserve">является </w:t>
      </w:r>
      <w:r w:rsidRPr="0036476A">
        <w:rPr>
          <w:sz w:val="28"/>
          <w:szCs w:val="28"/>
        </w:rPr>
        <w:t xml:space="preserve">формирование у обучающихся духовно-нравственных </w:t>
      </w:r>
      <w:r w:rsidRPr="0036476A">
        <w:rPr>
          <w:sz w:val="28"/>
          <w:szCs w:val="28"/>
        </w:rPr>
        <w:lastRenderedPageBreak/>
        <w:t>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E70BEA" w:rsidRPr="0036476A" w:rsidRDefault="00E70BEA" w:rsidP="0087578F">
      <w:pPr>
        <w:pStyle w:val="a9"/>
        <w:spacing w:before="69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E70BEA" w:rsidRPr="0036476A" w:rsidRDefault="00E70BEA" w:rsidP="0087578F">
      <w:pPr>
        <w:pStyle w:val="a9"/>
        <w:spacing w:line="360" w:lineRule="auto"/>
        <w:ind w:left="709" w:right="224" w:firstLine="425"/>
        <w:rPr>
          <w:i/>
          <w:sz w:val="28"/>
          <w:szCs w:val="28"/>
        </w:rPr>
      </w:pPr>
      <w:r w:rsidRPr="0036476A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36476A">
        <w:rPr>
          <w:b/>
          <w:i/>
          <w:sz w:val="28"/>
          <w:szCs w:val="28"/>
        </w:rPr>
        <w:t>задач</w:t>
      </w:r>
      <w:r w:rsidRPr="0036476A">
        <w:rPr>
          <w:i/>
          <w:sz w:val="28"/>
          <w:szCs w:val="28"/>
        </w:rPr>
        <w:t>:</w:t>
      </w:r>
    </w:p>
    <w:p w:rsidR="00E70BEA" w:rsidRPr="0036476A" w:rsidRDefault="00E70BEA" w:rsidP="0087578F">
      <w:pPr>
        <w:pStyle w:val="a9"/>
        <w:spacing w:line="360" w:lineRule="auto"/>
        <w:ind w:left="709" w:right="224" w:firstLine="425"/>
        <w:rPr>
          <w:i/>
          <w:sz w:val="28"/>
          <w:szCs w:val="28"/>
        </w:rPr>
      </w:pPr>
      <w:r w:rsidRPr="0036476A">
        <w:rPr>
          <w:sz w:val="28"/>
          <w:szCs w:val="28"/>
          <w:shd w:val="clear" w:color="auto" w:fill="FFFFFF"/>
        </w:rPr>
        <w:t>-усиление деятельности образовательной организации и общества </w:t>
      </w:r>
      <w:r w:rsidRPr="0036476A">
        <w:rPr>
          <w:b/>
          <w:bCs/>
          <w:sz w:val="28"/>
          <w:szCs w:val="28"/>
          <w:shd w:val="clear" w:color="auto" w:fill="FFFFFF"/>
        </w:rPr>
        <w:t>по</w:t>
      </w:r>
      <w:r w:rsidRPr="0036476A">
        <w:rPr>
          <w:sz w:val="28"/>
          <w:szCs w:val="28"/>
          <w:shd w:val="clear" w:color="auto" w:fill="FFFFFF"/>
        </w:rPr>
        <w:t> </w:t>
      </w:r>
      <w:r w:rsidRPr="0036476A">
        <w:rPr>
          <w:b/>
          <w:bCs/>
          <w:sz w:val="28"/>
          <w:szCs w:val="28"/>
          <w:shd w:val="clear" w:color="auto" w:fill="FFFFFF"/>
        </w:rPr>
        <w:t>сохранению</w:t>
      </w:r>
      <w:r w:rsidRPr="0036476A">
        <w:rPr>
          <w:sz w:val="28"/>
          <w:szCs w:val="28"/>
          <w:shd w:val="clear" w:color="auto" w:fill="FFFFFF"/>
        </w:rPr>
        <w:t> и развитию </w:t>
      </w:r>
      <w:r w:rsidRPr="0036476A">
        <w:rPr>
          <w:b/>
          <w:bCs/>
          <w:sz w:val="28"/>
          <w:szCs w:val="28"/>
          <w:shd w:val="clear" w:color="auto" w:fill="FFFFFF"/>
        </w:rPr>
        <w:t>родного</w:t>
      </w:r>
      <w:r w:rsidRPr="0036476A">
        <w:rPr>
          <w:sz w:val="28"/>
          <w:szCs w:val="28"/>
          <w:shd w:val="clear" w:color="auto" w:fill="FFFFFF"/>
        </w:rPr>
        <w:t> </w:t>
      </w:r>
      <w:r w:rsidRPr="0036476A">
        <w:rPr>
          <w:b/>
          <w:bCs/>
          <w:sz w:val="28"/>
          <w:szCs w:val="28"/>
          <w:shd w:val="clear" w:color="auto" w:fill="FFFFFF"/>
        </w:rPr>
        <w:t>языка</w:t>
      </w:r>
      <w:r w:rsidRPr="0036476A">
        <w:rPr>
          <w:sz w:val="28"/>
          <w:szCs w:val="28"/>
          <w:shd w:val="clear" w:color="auto" w:fill="FFFFFF"/>
        </w:rPr>
        <w:t>, </w:t>
      </w:r>
      <w:r w:rsidRPr="0036476A">
        <w:rPr>
          <w:b/>
          <w:bCs/>
          <w:sz w:val="28"/>
          <w:szCs w:val="28"/>
          <w:shd w:val="clear" w:color="auto" w:fill="FFFFFF"/>
        </w:rPr>
        <w:t>сохранению</w:t>
      </w:r>
      <w:r w:rsidRPr="0036476A">
        <w:rPr>
          <w:sz w:val="28"/>
          <w:szCs w:val="28"/>
          <w:shd w:val="clear" w:color="auto" w:fill="FFFFFF"/>
        </w:rPr>
        <w:t>, распространению, созданию и освоению культурных ценностей, национальных традиций и обычаев народа;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2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9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5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5" w:line="360" w:lineRule="auto"/>
        <w:ind w:left="709" w:right="228" w:firstLine="425"/>
        <w:rPr>
          <w:sz w:val="28"/>
          <w:szCs w:val="28"/>
        </w:rPr>
      </w:pPr>
      <w:r w:rsidRPr="0036476A">
        <w:rPr>
          <w:sz w:val="28"/>
          <w:szCs w:val="28"/>
        </w:rPr>
        <w:t>инициировать и поддерживать деятельность детских общественных организаций;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2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вовлекать обучающихся в кружки, секции, клубы, студии и иные </w:t>
      </w:r>
      <w:r w:rsidRPr="0036476A">
        <w:rPr>
          <w:sz w:val="28"/>
          <w:szCs w:val="28"/>
        </w:rPr>
        <w:lastRenderedPageBreak/>
        <w:t>объединения, работающие по школьным программам внеурочной деятельности, реализовывать их воспитательные возможности;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3" w:line="360" w:lineRule="auto"/>
        <w:ind w:left="709" w:firstLine="425"/>
        <w:rPr>
          <w:sz w:val="28"/>
          <w:szCs w:val="28"/>
        </w:rPr>
      </w:pPr>
      <w:r w:rsidRPr="0036476A">
        <w:rPr>
          <w:sz w:val="28"/>
          <w:szCs w:val="28"/>
        </w:rPr>
        <w:t>организовывать профориентационную работу с обучающимися;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6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4" w:line="360" w:lineRule="auto"/>
        <w:ind w:left="709" w:right="223" w:firstLine="425"/>
        <w:rPr>
          <w:sz w:val="28"/>
          <w:szCs w:val="28"/>
        </w:rPr>
      </w:pPr>
      <w:r w:rsidRPr="0036476A">
        <w:rPr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E70BEA" w:rsidRPr="0036476A" w:rsidRDefault="00E70BEA" w:rsidP="0087578F">
      <w:pPr>
        <w:pStyle w:val="a9"/>
        <w:spacing w:before="3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6476A">
        <w:rPr>
          <w:b/>
          <w:i/>
          <w:sz w:val="28"/>
          <w:szCs w:val="28"/>
        </w:rPr>
        <w:t>целевые приоритеты</w:t>
      </w:r>
      <w:r w:rsidRPr="0036476A">
        <w:rPr>
          <w:sz w:val="28"/>
          <w:szCs w:val="28"/>
        </w:rP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E70BEA" w:rsidRPr="0036476A" w:rsidRDefault="00E70BEA" w:rsidP="0087578F">
      <w:pPr>
        <w:pStyle w:val="ab"/>
        <w:numPr>
          <w:ilvl w:val="0"/>
          <w:numId w:val="6"/>
        </w:numPr>
        <w:tabs>
          <w:tab w:val="left" w:pos="1714"/>
        </w:tabs>
        <w:spacing w:line="360" w:lineRule="auto"/>
        <w:ind w:left="709" w:right="224" w:firstLine="425"/>
        <w:jc w:val="both"/>
        <w:rPr>
          <w:i/>
          <w:sz w:val="28"/>
          <w:szCs w:val="28"/>
        </w:rPr>
      </w:pPr>
      <w:r w:rsidRPr="0036476A">
        <w:rPr>
          <w:sz w:val="28"/>
          <w:szCs w:val="28"/>
        </w:rPr>
        <w:t>В воспитании детей младшего школьного возраста (</w:t>
      </w:r>
      <w:r w:rsidRPr="0036476A">
        <w:rPr>
          <w:b/>
          <w:i/>
          <w:sz w:val="28"/>
          <w:szCs w:val="28"/>
        </w:rPr>
        <w:t>уровень начального общего образования</w:t>
      </w:r>
      <w:r w:rsidRPr="0036476A">
        <w:rPr>
          <w:sz w:val="28"/>
          <w:szCs w:val="28"/>
        </w:rPr>
        <w:t xml:space="preserve">) таким целевым приоритетом является </w:t>
      </w:r>
      <w:r w:rsidRPr="0036476A">
        <w:rPr>
          <w:i/>
          <w:sz w:val="28"/>
          <w:szCs w:val="28"/>
        </w:rPr>
        <w:t>создание благоприятных условий для: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6" w:line="360" w:lineRule="auto"/>
        <w:ind w:left="709" w:right="223" w:firstLine="425"/>
        <w:rPr>
          <w:sz w:val="28"/>
          <w:szCs w:val="28"/>
        </w:rPr>
      </w:pPr>
      <w:r w:rsidRPr="0036476A">
        <w:rPr>
          <w:sz w:val="28"/>
          <w:szCs w:val="28"/>
        </w:rPr>
        <w:t>усвоения младшими школьниками социально значимых знаний – знаний основных</w:t>
      </w:r>
      <w:r w:rsidRPr="0036476A">
        <w:rPr>
          <w:color w:val="000009"/>
          <w:sz w:val="28"/>
          <w:szCs w:val="28"/>
        </w:rPr>
        <w:t xml:space="preserve"> норм и традиций того общества, в котором они живут;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6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4" w:line="360" w:lineRule="auto"/>
        <w:ind w:left="709" w:right="220" w:firstLine="425"/>
        <w:rPr>
          <w:sz w:val="28"/>
          <w:szCs w:val="28"/>
        </w:rPr>
      </w:pPr>
      <w:r w:rsidRPr="0036476A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E70BEA" w:rsidRPr="0036476A" w:rsidRDefault="00E70BEA" w:rsidP="0087578F">
      <w:pPr>
        <w:pStyle w:val="a9"/>
        <w:spacing w:before="3" w:line="360" w:lineRule="auto"/>
        <w:ind w:left="709" w:right="223" w:firstLine="425"/>
        <w:rPr>
          <w:sz w:val="28"/>
          <w:szCs w:val="28"/>
        </w:rPr>
      </w:pPr>
    </w:p>
    <w:p w:rsidR="00E70BEA" w:rsidRPr="0036476A" w:rsidRDefault="00E70BEA" w:rsidP="0087578F">
      <w:pPr>
        <w:pStyle w:val="a9"/>
        <w:spacing w:before="3" w:line="360" w:lineRule="auto"/>
        <w:ind w:left="709" w:right="223" w:firstLine="425"/>
        <w:rPr>
          <w:sz w:val="28"/>
          <w:szCs w:val="28"/>
        </w:rPr>
      </w:pPr>
      <w:r w:rsidRPr="0036476A">
        <w:rPr>
          <w:sz w:val="28"/>
          <w:szCs w:val="28"/>
        </w:rPr>
        <w:t>К наиболее важным знаниям, умениям и навыкам для этого уровня, относятся следующие: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72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lastRenderedPageBreak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4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line="360" w:lineRule="auto"/>
        <w:ind w:left="709" w:firstLine="425"/>
        <w:rPr>
          <w:sz w:val="28"/>
          <w:szCs w:val="28"/>
        </w:rPr>
      </w:pPr>
      <w:r w:rsidRPr="0036476A">
        <w:rPr>
          <w:sz w:val="28"/>
          <w:szCs w:val="28"/>
        </w:rPr>
        <w:t>знать и любить свою Родину – свой родной дом, двор, улицу, поселок, свою страну;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1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Pr="0036476A">
        <w:rPr>
          <w:spacing w:val="3"/>
          <w:sz w:val="28"/>
          <w:szCs w:val="28"/>
        </w:rPr>
        <w:t>до</w:t>
      </w:r>
      <w:r w:rsidRPr="0036476A">
        <w:rPr>
          <w:sz w:val="28"/>
          <w:szCs w:val="28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11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before="3" w:line="360" w:lineRule="auto"/>
        <w:ind w:left="709" w:firstLine="425"/>
        <w:rPr>
          <w:sz w:val="28"/>
          <w:szCs w:val="28"/>
        </w:rPr>
      </w:pPr>
      <w:r w:rsidRPr="0036476A">
        <w:rPr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line="360" w:lineRule="auto"/>
        <w:ind w:left="709" w:firstLine="425"/>
        <w:rPr>
          <w:sz w:val="28"/>
          <w:szCs w:val="28"/>
        </w:rPr>
      </w:pPr>
      <w:r w:rsidRPr="0036476A">
        <w:rPr>
          <w:sz w:val="28"/>
          <w:szCs w:val="28"/>
        </w:rPr>
        <w:t>быть вежливым и опрятным, скромным и приветливым;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line="360" w:lineRule="auto"/>
        <w:ind w:left="709" w:firstLine="425"/>
        <w:rPr>
          <w:sz w:val="28"/>
          <w:szCs w:val="28"/>
        </w:rPr>
      </w:pPr>
      <w:r w:rsidRPr="0036476A">
        <w:rPr>
          <w:sz w:val="28"/>
          <w:szCs w:val="28"/>
        </w:rPr>
        <w:t>соблюдать правила личной гигиены, режим дня, вести здоровый образ жизни;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line="360" w:lineRule="auto"/>
        <w:ind w:left="709" w:right="219" w:firstLine="425"/>
        <w:rPr>
          <w:sz w:val="28"/>
          <w:szCs w:val="28"/>
        </w:rPr>
      </w:pPr>
      <w:r w:rsidRPr="0036476A">
        <w:rPr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4"/>
        </w:tabs>
        <w:spacing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E70BEA" w:rsidRPr="0036476A" w:rsidRDefault="00E70BEA" w:rsidP="0087578F">
      <w:pPr>
        <w:pStyle w:val="ab"/>
        <w:numPr>
          <w:ilvl w:val="0"/>
          <w:numId w:val="6"/>
        </w:numPr>
        <w:tabs>
          <w:tab w:val="left" w:pos="1685"/>
        </w:tabs>
        <w:spacing w:line="360" w:lineRule="auto"/>
        <w:ind w:left="709" w:right="224" w:firstLine="425"/>
        <w:jc w:val="both"/>
        <w:rPr>
          <w:sz w:val="28"/>
          <w:szCs w:val="28"/>
        </w:rPr>
      </w:pPr>
      <w:r w:rsidRPr="0036476A">
        <w:rPr>
          <w:sz w:val="28"/>
          <w:szCs w:val="28"/>
        </w:rPr>
        <w:lastRenderedPageBreak/>
        <w:t>В воспитании детей подросткового возраста (</w:t>
      </w:r>
      <w:r w:rsidRPr="0036476A">
        <w:rPr>
          <w:b/>
          <w:i/>
          <w:sz w:val="28"/>
          <w:szCs w:val="28"/>
        </w:rPr>
        <w:t>уровень основного общего образования</w:t>
      </w:r>
      <w:r w:rsidRPr="0036476A">
        <w:rPr>
          <w:sz w:val="28"/>
          <w:szCs w:val="28"/>
        </w:rPr>
        <w:t>) таким приоритетом является создание благоприятных условий для: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3"/>
          <w:tab w:val="left" w:pos="1054"/>
          <w:tab w:val="left" w:pos="2777"/>
        </w:tabs>
        <w:spacing w:before="4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становления</w:t>
      </w:r>
      <w:r w:rsidRPr="0036476A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Pr="0036476A">
        <w:rPr>
          <w:spacing w:val="2"/>
          <w:sz w:val="28"/>
          <w:szCs w:val="28"/>
        </w:rPr>
        <w:t>цен</w:t>
      </w:r>
      <w:r w:rsidRPr="0036476A">
        <w:rPr>
          <w:sz w:val="28"/>
          <w:szCs w:val="28"/>
        </w:rPr>
        <w:t>ностных ориентаций;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3"/>
          <w:tab w:val="left" w:pos="1054"/>
        </w:tabs>
        <w:spacing w:before="8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утверждения себя как личность в системе отношений, свойственных взрослому миру;</w:t>
      </w:r>
    </w:p>
    <w:p w:rsidR="00E70BEA" w:rsidRPr="0036476A" w:rsidRDefault="00E70BEA" w:rsidP="0087578F">
      <w:pPr>
        <w:pStyle w:val="ab"/>
        <w:numPr>
          <w:ilvl w:val="0"/>
          <w:numId w:val="7"/>
        </w:numPr>
        <w:tabs>
          <w:tab w:val="left" w:pos="1053"/>
          <w:tab w:val="left" w:pos="1054"/>
        </w:tabs>
        <w:spacing w:before="9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before="2" w:line="360" w:lineRule="auto"/>
        <w:ind w:left="709" w:firstLine="425"/>
        <w:rPr>
          <w:sz w:val="28"/>
          <w:szCs w:val="28"/>
        </w:rPr>
      </w:pPr>
      <w:r w:rsidRPr="0036476A">
        <w:rPr>
          <w:sz w:val="28"/>
          <w:szCs w:val="28"/>
        </w:rPr>
        <w:t>к семье как главной опоре в жизни человека и источнику его счастья;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Pr="0036476A">
        <w:rPr>
          <w:spacing w:val="2"/>
          <w:sz w:val="28"/>
          <w:szCs w:val="28"/>
        </w:rPr>
        <w:t>че</w:t>
      </w:r>
      <w:r w:rsidRPr="0036476A">
        <w:rPr>
          <w:sz w:val="28"/>
          <w:szCs w:val="28"/>
        </w:rPr>
        <w:t>ловека, залогу его успешного профессионального самоопределения и ощущения уверенности в завтрашнем дне;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before="2" w:line="360" w:lineRule="auto"/>
        <w:ind w:left="709" w:right="226" w:firstLine="425"/>
        <w:rPr>
          <w:sz w:val="28"/>
          <w:szCs w:val="28"/>
        </w:rPr>
      </w:pPr>
      <w:r w:rsidRPr="0036476A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before="5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before="3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before="2" w:line="360" w:lineRule="auto"/>
        <w:ind w:left="709" w:right="231" w:firstLine="425"/>
        <w:rPr>
          <w:sz w:val="28"/>
          <w:szCs w:val="28"/>
        </w:rPr>
      </w:pPr>
      <w:r w:rsidRPr="0036476A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before="3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</w:t>
      </w:r>
      <w:r w:rsidRPr="0036476A">
        <w:rPr>
          <w:sz w:val="28"/>
          <w:szCs w:val="28"/>
        </w:rPr>
        <w:lastRenderedPageBreak/>
        <w:t xml:space="preserve">ему чтение, музыка, </w:t>
      </w:r>
      <w:r w:rsidRPr="0036476A">
        <w:rPr>
          <w:spacing w:val="4"/>
          <w:sz w:val="28"/>
          <w:szCs w:val="28"/>
        </w:rPr>
        <w:t>ис</w:t>
      </w:r>
      <w:r w:rsidRPr="0036476A">
        <w:rPr>
          <w:sz w:val="28"/>
          <w:szCs w:val="28"/>
        </w:rPr>
        <w:t>кусство, театр, творческое самовыражение;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before="91" w:line="360" w:lineRule="auto"/>
        <w:ind w:left="709" w:right="232" w:firstLine="425"/>
        <w:rPr>
          <w:sz w:val="28"/>
          <w:szCs w:val="28"/>
        </w:rPr>
      </w:pPr>
      <w:r w:rsidRPr="0036476A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line="360" w:lineRule="auto"/>
        <w:ind w:left="709" w:right="223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Pr="0036476A">
        <w:rPr>
          <w:spacing w:val="2"/>
          <w:sz w:val="28"/>
          <w:szCs w:val="28"/>
        </w:rPr>
        <w:t>рав</w:t>
      </w:r>
      <w:r w:rsidRPr="0036476A">
        <w:rPr>
          <w:sz w:val="28"/>
          <w:szCs w:val="28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E70BEA" w:rsidRPr="0036476A" w:rsidRDefault="00E70BEA" w:rsidP="0087578F">
      <w:pPr>
        <w:pStyle w:val="ab"/>
        <w:numPr>
          <w:ilvl w:val="1"/>
          <w:numId w:val="7"/>
        </w:numPr>
        <w:tabs>
          <w:tab w:val="left" w:pos="2134"/>
        </w:tabs>
        <w:spacing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E70BEA" w:rsidRPr="0036476A" w:rsidRDefault="00E70BEA" w:rsidP="0036476A">
      <w:pPr>
        <w:tabs>
          <w:tab w:val="left" w:pos="2134"/>
        </w:tabs>
        <w:spacing w:line="235" w:lineRule="auto"/>
        <w:ind w:left="709" w:right="224"/>
        <w:rPr>
          <w:rFonts w:ascii="Times New Roman" w:hAnsi="Times New Roman" w:cs="Times New Roman"/>
          <w:sz w:val="28"/>
          <w:szCs w:val="28"/>
        </w:rPr>
      </w:pPr>
    </w:p>
    <w:p w:rsidR="00E70BEA" w:rsidRPr="0036476A" w:rsidRDefault="00E70BEA" w:rsidP="0036476A">
      <w:pPr>
        <w:pStyle w:val="2"/>
        <w:ind w:left="2119"/>
        <w:rPr>
          <w:sz w:val="28"/>
          <w:szCs w:val="28"/>
        </w:rPr>
      </w:pPr>
      <w:r w:rsidRPr="0036476A">
        <w:rPr>
          <w:color w:val="008000"/>
          <w:sz w:val="28"/>
          <w:szCs w:val="28"/>
        </w:rPr>
        <w:t>РАЗДЕЛIII.«ВИДЫ,ФОРМЫИСОДЕРЖАНИЕ</w:t>
      </w:r>
      <w:r w:rsidRPr="0036476A">
        <w:rPr>
          <w:color w:val="008000"/>
          <w:spacing w:val="-2"/>
          <w:sz w:val="28"/>
          <w:szCs w:val="28"/>
        </w:rPr>
        <w:t>ДЕЯТЕЛЬНОСТИ»</w:t>
      </w:r>
    </w:p>
    <w:p w:rsidR="00E70BEA" w:rsidRPr="0036476A" w:rsidRDefault="00E70BEA" w:rsidP="0036476A">
      <w:pPr>
        <w:pStyle w:val="a9"/>
        <w:spacing w:before="6"/>
        <w:ind w:left="0"/>
        <w:jc w:val="left"/>
        <w:rPr>
          <w:b/>
          <w:sz w:val="28"/>
          <w:szCs w:val="28"/>
        </w:rPr>
      </w:pPr>
    </w:p>
    <w:p w:rsidR="00E70BEA" w:rsidRDefault="00E70BEA" w:rsidP="0087578F">
      <w:pPr>
        <w:pStyle w:val="a9"/>
        <w:spacing w:line="360" w:lineRule="auto"/>
        <w:ind w:right="845" w:firstLine="719"/>
        <w:rPr>
          <w:spacing w:val="-2"/>
          <w:sz w:val="28"/>
          <w:szCs w:val="28"/>
        </w:rPr>
      </w:pPr>
      <w:r w:rsidRPr="0036476A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</w:t>
      </w:r>
      <w:r w:rsidRPr="0036476A">
        <w:rPr>
          <w:spacing w:val="-2"/>
          <w:sz w:val="28"/>
          <w:szCs w:val="28"/>
        </w:rPr>
        <w:t>модуле.</w:t>
      </w:r>
    </w:p>
    <w:p w:rsidR="00C65666" w:rsidRDefault="00C65666" w:rsidP="0087578F">
      <w:pPr>
        <w:pStyle w:val="a9"/>
        <w:spacing w:line="360" w:lineRule="auto"/>
        <w:ind w:right="845" w:firstLine="719"/>
        <w:rPr>
          <w:spacing w:val="-2"/>
          <w:sz w:val="28"/>
          <w:szCs w:val="28"/>
        </w:rPr>
      </w:pPr>
    </w:p>
    <w:p w:rsidR="00C65666" w:rsidRPr="0036476A" w:rsidRDefault="00C65666" w:rsidP="0087578F">
      <w:pPr>
        <w:pStyle w:val="a9"/>
        <w:spacing w:line="360" w:lineRule="auto"/>
        <w:ind w:right="845" w:firstLine="719"/>
        <w:rPr>
          <w:sz w:val="28"/>
          <w:szCs w:val="28"/>
        </w:rPr>
      </w:pPr>
    </w:p>
    <w:p w:rsidR="00E70BEA" w:rsidRPr="0036476A" w:rsidRDefault="00E70BEA" w:rsidP="0087578F">
      <w:pPr>
        <w:pStyle w:val="a9"/>
        <w:spacing w:before="3" w:line="360" w:lineRule="auto"/>
        <w:ind w:left="0"/>
        <w:rPr>
          <w:sz w:val="28"/>
          <w:szCs w:val="28"/>
        </w:rPr>
      </w:pPr>
    </w:p>
    <w:p w:rsidR="00E70BEA" w:rsidRPr="0036476A" w:rsidRDefault="00E70BEA" w:rsidP="0087578F">
      <w:pPr>
        <w:pStyle w:val="2"/>
        <w:numPr>
          <w:ilvl w:val="1"/>
          <w:numId w:val="17"/>
        </w:numPr>
        <w:tabs>
          <w:tab w:val="left" w:pos="3894"/>
        </w:tabs>
        <w:spacing w:before="1" w:line="360" w:lineRule="auto"/>
        <w:jc w:val="both"/>
        <w:rPr>
          <w:sz w:val="28"/>
          <w:szCs w:val="28"/>
        </w:rPr>
      </w:pPr>
      <w:bookmarkStart w:id="1" w:name="_bookmark4"/>
      <w:bookmarkEnd w:id="1"/>
      <w:r w:rsidRPr="0036476A">
        <w:rPr>
          <w:color w:val="008000"/>
          <w:spacing w:val="-2"/>
          <w:sz w:val="28"/>
          <w:szCs w:val="28"/>
        </w:rPr>
        <w:t>ИНВАРИАТИВНЫЕМОДУЛИ</w:t>
      </w:r>
    </w:p>
    <w:p w:rsidR="00E70BEA" w:rsidRPr="0036476A" w:rsidRDefault="00E70BEA" w:rsidP="0087578F">
      <w:pPr>
        <w:pStyle w:val="a9"/>
        <w:spacing w:before="5" w:line="360" w:lineRule="auto"/>
        <w:ind w:left="0"/>
        <w:rPr>
          <w:b/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6"/>
        </w:numPr>
        <w:tabs>
          <w:tab w:val="left" w:pos="3935"/>
        </w:tabs>
        <w:autoSpaceDE w:val="0"/>
        <w:autoSpaceDN w:val="0"/>
        <w:spacing w:before="0" w:line="360" w:lineRule="auto"/>
        <w:ind w:hanging="55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5"/>
      <w:bookmarkEnd w:id="2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Модуль«Классное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руководство»</w:t>
      </w:r>
    </w:p>
    <w:p w:rsidR="00E70BEA" w:rsidRPr="0036476A" w:rsidRDefault="00E70BEA" w:rsidP="0087578F">
      <w:pPr>
        <w:pStyle w:val="a9"/>
        <w:spacing w:before="9" w:line="360" w:lineRule="auto"/>
        <w:ind w:left="0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right="845" w:firstLine="719"/>
        <w:rPr>
          <w:i/>
          <w:sz w:val="28"/>
          <w:szCs w:val="28"/>
        </w:rPr>
      </w:pPr>
      <w:r w:rsidRPr="0036476A">
        <w:rPr>
          <w:sz w:val="28"/>
          <w:szCs w:val="28"/>
        </w:rPr>
        <w:t>Осуществляяклассноеруководство, педагогорганизует работу с классом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36476A">
        <w:rPr>
          <w:i/>
          <w:sz w:val="28"/>
          <w:szCs w:val="28"/>
        </w:rPr>
        <w:t>.</w:t>
      </w:r>
    </w:p>
    <w:p w:rsidR="00E70BEA" w:rsidRPr="0036476A" w:rsidRDefault="00E70BEA" w:rsidP="0087578F">
      <w:pPr>
        <w:pStyle w:val="4"/>
        <w:spacing w:before="1" w:line="360" w:lineRule="auto"/>
        <w:ind w:left="1361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 xml:space="preserve">Работас 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классом: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626"/>
        </w:tabs>
        <w:spacing w:before="37" w:line="360" w:lineRule="auto"/>
        <w:ind w:right="843" w:firstLine="739"/>
        <w:rPr>
          <w:sz w:val="28"/>
          <w:szCs w:val="28"/>
        </w:rPr>
      </w:pPr>
      <w:r w:rsidRPr="0036476A">
        <w:rPr>
          <w:sz w:val="28"/>
          <w:szCs w:val="28"/>
        </w:rPr>
        <w:t>инициированиеиподдержкаучастияклассавобщешкольныхключе</w:t>
      </w:r>
      <w:r w:rsidRPr="0036476A">
        <w:rPr>
          <w:sz w:val="28"/>
          <w:szCs w:val="28"/>
        </w:rPr>
        <w:lastRenderedPageBreak/>
        <w:t>выхделах,оказание необходимой помощи детям в их подготовке, проведении и анализе;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626"/>
        </w:tabs>
        <w:spacing w:before="15" w:line="360" w:lineRule="auto"/>
        <w:ind w:right="842" w:firstLine="739"/>
        <w:rPr>
          <w:sz w:val="28"/>
          <w:szCs w:val="28"/>
        </w:rPr>
      </w:pPr>
      <w:r w:rsidRPr="0036476A">
        <w:rPr>
          <w:sz w:val="28"/>
          <w:szCs w:val="28"/>
        </w:rPr>
        <w:t>организация интересныхи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стороны,-вовлечьвнихдетейссамымиразнымипотребностямиитемсамымдатьимвозможность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578"/>
        </w:tabs>
        <w:spacing w:line="360" w:lineRule="auto"/>
        <w:ind w:right="142" w:firstLine="739"/>
        <w:rPr>
          <w:sz w:val="28"/>
          <w:szCs w:val="28"/>
        </w:rPr>
      </w:pPr>
      <w:r w:rsidRPr="0036476A">
        <w:rPr>
          <w:sz w:val="28"/>
          <w:szCs w:val="28"/>
        </w:rPr>
        <w:t xml:space="preserve">проведениеклассныхчасовкакчасовплодотворногоидоверительногообщенияпедагога и школьников, основанных на принципах уважительного отношения к личности ребенка, поддержкиактивнойпозициикаждогоребенкавбеседе,предоставленияшкольникамвозможности обсуждения и принятия решений по обсуждаемой проблеме, создания благоприятной среды для </w:t>
      </w:r>
      <w:r w:rsidRPr="0036476A">
        <w:rPr>
          <w:spacing w:val="-2"/>
          <w:sz w:val="28"/>
          <w:szCs w:val="28"/>
        </w:rPr>
        <w:t>общения.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626"/>
        </w:tabs>
        <w:spacing w:before="4" w:line="360" w:lineRule="auto"/>
        <w:ind w:right="142" w:firstLine="739"/>
        <w:rPr>
          <w:sz w:val="28"/>
          <w:szCs w:val="28"/>
        </w:rPr>
      </w:pPr>
      <w:r w:rsidRPr="0036476A">
        <w:rPr>
          <w:sz w:val="28"/>
          <w:szCs w:val="28"/>
        </w:rPr>
        <w:t>сплочение коллектива класса через: игры и тренинги на сплочение и командообразование;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E70BEA" w:rsidRPr="0036476A" w:rsidRDefault="00BA734B" w:rsidP="0087578F">
      <w:pPr>
        <w:pStyle w:val="ab"/>
        <w:numPr>
          <w:ilvl w:val="2"/>
          <w:numId w:val="5"/>
        </w:numPr>
        <w:tabs>
          <w:tab w:val="left" w:pos="1558"/>
        </w:tabs>
        <w:spacing w:line="360" w:lineRule="auto"/>
        <w:ind w:right="846" w:firstLine="73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9" o:spid="_x0000_s1027" type="#_x0000_t202" style="position:absolute;left:0;text-align:left;margin-left:551.8pt;margin-top:15.55pt;width:17.55pt;height:9.0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" filled="f" stroked="f">
            <v:textbox style="layout-flow:vertical" inset="0,0,0,0">
              <w:txbxContent>
                <w:p w:rsidR="0087032E" w:rsidRDefault="0087032E" w:rsidP="00E70BEA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E70BEA" w:rsidRPr="0036476A">
        <w:rPr>
          <w:sz w:val="28"/>
          <w:szCs w:val="28"/>
        </w:rPr>
        <w:t>выработкасовместносошкольникамизаконовкласса,помогающихдетямосвоитьнормы и правила общения, которым они должны следовать в школе.</w:t>
      </w:r>
    </w:p>
    <w:p w:rsidR="00C65666" w:rsidRPr="0036476A" w:rsidRDefault="00C65666" w:rsidP="00C65666">
      <w:pPr>
        <w:pStyle w:val="4"/>
        <w:spacing w:before="73" w:line="360" w:lineRule="auto"/>
        <w:ind w:left="1361" w:right="112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>Индивидуальнаяработас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учащимися:</w:t>
      </w:r>
    </w:p>
    <w:p w:rsidR="00C65666" w:rsidRPr="0036476A" w:rsidRDefault="00C65666" w:rsidP="00C65666">
      <w:pPr>
        <w:pStyle w:val="ab"/>
        <w:numPr>
          <w:ilvl w:val="3"/>
          <w:numId w:val="5"/>
        </w:numPr>
        <w:tabs>
          <w:tab w:val="left" w:pos="2038"/>
        </w:tabs>
        <w:spacing w:before="39" w:line="360" w:lineRule="auto"/>
        <w:ind w:right="1127" w:firstLine="851"/>
        <w:rPr>
          <w:sz w:val="28"/>
          <w:szCs w:val="28"/>
        </w:rPr>
      </w:pPr>
      <w:r w:rsidRPr="0036476A">
        <w:rPr>
          <w:sz w:val="28"/>
          <w:szCs w:val="28"/>
        </w:rPr>
        <w:t>изучениеособенностейличностногоразвитияучащихсякласс</w:t>
      </w:r>
      <w:r w:rsidRPr="0036476A">
        <w:rPr>
          <w:sz w:val="28"/>
          <w:szCs w:val="28"/>
        </w:rPr>
        <w:lastRenderedPageBreak/>
        <w:t>ачерезнаблюдениеза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C65666" w:rsidRPr="0036476A" w:rsidRDefault="00C65666" w:rsidP="00C65666">
      <w:pPr>
        <w:pStyle w:val="ab"/>
        <w:numPr>
          <w:ilvl w:val="3"/>
          <w:numId w:val="5"/>
        </w:numPr>
        <w:tabs>
          <w:tab w:val="left" w:pos="2038"/>
        </w:tabs>
        <w:spacing w:line="360" w:lineRule="auto"/>
        <w:ind w:right="1127" w:firstLine="851"/>
        <w:rPr>
          <w:sz w:val="28"/>
          <w:szCs w:val="28"/>
        </w:rPr>
      </w:pPr>
      <w:r w:rsidRPr="0036476A">
        <w:rPr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C65666" w:rsidRPr="0036476A" w:rsidRDefault="00C65666" w:rsidP="00C65666">
      <w:pPr>
        <w:pStyle w:val="ab"/>
        <w:numPr>
          <w:ilvl w:val="3"/>
          <w:numId w:val="5"/>
        </w:numPr>
        <w:tabs>
          <w:tab w:val="left" w:pos="2038"/>
        </w:tabs>
        <w:spacing w:line="360" w:lineRule="auto"/>
        <w:ind w:right="1127" w:firstLine="851"/>
        <w:rPr>
          <w:sz w:val="28"/>
          <w:szCs w:val="28"/>
        </w:rPr>
      </w:pPr>
      <w:r w:rsidRPr="0036476A">
        <w:rPr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C65666" w:rsidRPr="0036476A" w:rsidRDefault="00C65666" w:rsidP="00C65666">
      <w:pPr>
        <w:pStyle w:val="ab"/>
        <w:numPr>
          <w:ilvl w:val="0"/>
          <w:numId w:val="15"/>
        </w:numPr>
        <w:tabs>
          <w:tab w:val="left" w:pos="1530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коррекцияповеденияребенкачерезчастныебеседысним,егородителямиилизаконными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E70BEA" w:rsidRPr="0036476A" w:rsidRDefault="00E70BEA" w:rsidP="0036476A">
      <w:pPr>
        <w:spacing w:line="264" w:lineRule="auto"/>
        <w:rPr>
          <w:rFonts w:ascii="Times New Roman" w:hAnsi="Times New Roman" w:cs="Times New Roman"/>
          <w:sz w:val="28"/>
          <w:szCs w:val="28"/>
        </w:rPr>
        <w:sectPr w:rsidR="00E70BEA" w:rsidRPr="0036476A" w:rsidSect="00D05A69">
          <w:footerReference w:type="default" r:id="rId10"/>
          <w:pgSz w:w="11900" w:h="16850"/>
          <w:pgMar w:top="1060" w:right="985" w:bottom="1418" w:left="567" w:header="0" w:footer="0" w:gutter="0"/>
          <w:cols w:space="720"/>
        </w:sectPr>
      </w:pPr>
    </w:p>
    <w:p w:rsidR="00E70BEA" w:rsidRPr="0036476A" w:rsidRDefault="00E70BEA" w:rsidP="0087578F">
      <w:pPr>
        <w:pStyle w:val="4"/>
        <w:spacing w:line="360" w:lineRule="auto"/>
        <w:ind w:right="112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lastRenderedPageBreak/>
        <w:t>Работасучителями,преподающимив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классе: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0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0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проведениепедагогическихконсилиумов,направленныхнарешениеконкретныхпроблем класса и интеграцию воспитательных влияний на обучающихся;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9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</w:t>
      </w:r>
      <w:r w:rsidRPr="0036476A">
        <w:rPr>
          <w:spacing w:val="-2"/>
          <w:sz w:val="28"/>
          <w:szCs w:val="28"/>
        </w:rPr>
        <w:t>обстановке;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0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70BEA" w:rsidRPr="0036476A" w:rsidRDefault="00E70BEA" w:rsidP="0087578F">
      <w:pPr>
        <w:pStyle w:val="4"/>
        <w:spacing w:line="360" w:lineRule="auto"/>
        <w:ind w:right="112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>Работасродителями(законнымипредставителями)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обучающихся: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9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0"/>
        </w:tabs>
        <w:spacing w:before="3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помощь родителям (законным представителям) обучающихся в регулировании отношений между ними, администрацией образовательной организации и учителями- </w:t>
      </w:r>
      <w:r w:rsidRPr="0036476A">
        <w:rPr>
          <w:spacing w:val="-2"/>
          <w:sz w:val="28"/>
          <w:szCs w:val="28"/>
        </w:rPr>
        <w:t>предметниками;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0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E70BEA" w:rsidRPr="0036476A" w:rsidRDefault="00E70BEA" w:rsidP="0087578F">
      <w:pPr>
        <w:pStyle w:val="ab"/>
        <w:numPr>
          <w:ilvl w:val="0"/>
          <w:numId w:val="15"/>
        </w:numPr>
        <w:tabs>
          <w:tab w:val="left" w:pos="1539"/>
        </w:tabs>
        <w:spacing w:before="1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E70BEA" w:rsidRPr="0036476A" w:rsidRDefault="00E70BEA" w:rsidP="0087578F">
      <w:pPr>
        <w:pStyle w:val="a9"/>
        <w:spacing w:before="8" w:line="360" w:lineRule="auto"/>
        <w:ind w:left="0" w:right="1127"/>
        <w:rPr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6"/>
        </w:numPr>
        <w:tabs>
          <w:tab w:val="left" w:pos="4213"/>
        </w:tabs>
        <w:autoSpaceDE w:val="0"/>
        <w:autoSpaceDN w:val="0"/>
        <w:spacing w:before="0" w:line="360" w:lineRule="auto"/>
        <w:ind w:left="4213" w:right="112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bookmark6"/>
      <w:bookmarkEnd w:id="3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Модуль«Школьный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урок»</w:t>
      </w:r>
    </w:p>
    <w:p w:rsidR="00E70BEA" w:rsidRPr="0036476A" w:rsidRDefault="00E70BEA" w:rsidP="0087578F">
      <w:pPr>
        <w:pStyle w:val="a9"/>
        <w:spacing w:before="6" w:line="360" w:lineRule="auto"/>
        <w:ind w:left="0" w:right="1127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Реализация школьными педагогами воспитательного потенциала урока предполагает </w:t>
      </w:r>
      <w:r w:rsidRPr="0036476A">
        <w:rPr>
          <w:spacing w:val="-2"/>
          <w:sz w:val="28"/>
          <w:szCs w:val="28"/>
        </w:rPr>
        <w:t>следующее: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755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способствующихпозитивномувосприятиюучащимисятребованийипросьбучителя,привлечению их внимания к обсуждаемой на уроке информации, </w:t>
      </w:r>
      <w:r w:rsidRPr="0036476A">
        <w:rPr>
          <w:sz w:val="28"/>
          <w:szCs w:val="28"/>
        </w:rPr>
        <w:lastRenderedPageBreak/>
        <w:t>активизации их познавательной деятельности;</w:t>
      </w:r>
    </w:p>
    <w:p w:rsidR="00C65666" w:rsidRPr="0036476A" w:rsidRDefault="00C65666" w:rsidP="00C65666">
      <w:pPr>
        <w:pStyle w:val="ab"/>
        <w:numPr>
          <w:ilvl w:val="2"/>
          <w:numId w:val="5"/>
        </w:numPr>
        <w:tabs>
          <w:tab w:val="left" w:pos="1755"/>
        </w:tabs>
        <w:spacing w:before="72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побуждениешкольниковсоблюдатьнаурокеобщепринятыенормыповедения,правила общениясостаршими(учителями)исверстниками(школьниками),принципыучебнойдисциплины и самоорганизации;</w:t>
      </w:r>
    </w:p>
    <w:p w:rsidR="00C65666" w:rsidRPr="0036476A" w:rsidRDefault="00C65666" w:rsidP="00C65666">
      <w:pPr>
        <w:pStyle w:val="ab"/>
        <w:numPr>
          <w:ilvl w:val="2"/>
          <w:numId w:val="5"/>
        </w:numPr>
        <w:tabs>
          <w:tab w:val="left" w:pos="1755"/>
        </w:tabs>
        <w:spacing w:before="6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C65666" w:rsidRPr="0036476A" w:rsidRDefault="00C65666" w:rsidP="00C65666">
      <w:pPr>
        <w:pStyle w:val="ab"/>
        <w:numPr>
          <w:ilvl w:val="2"/>
          <w:numId w:val="5"/>
        </w:numPr>
        <w:tabs>
          <w:tab w:val="left" w:pos="1755"/>
        </w:tabs>
        <w:spacing w:before="4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идобросердечности, через подборсоответствующих текстовдля чтения, задач для решения, проблемных ситуаций для обсуждения в классе;</w:t>
      </w:r>
    </w:p>
    <w:p w:rsidR="00C65666" w:rsidRPr="0036476A" w:rsidRDefault="00C65666" w:rsidP="00C65666">
      <w:pPr>
        <w:pStyle w:val="ab"/>
        <w:numPr>
          <w:ilvl w:val="2"/>
          <w:numId w:val="5"/>
        </w:numPr>
        <w:tabs>
          <w:tab w:val="left" w:pos="1755"/>
        </w:tabs>
        <w:spacing w:before="1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применение на уроке интерактивных форм работы учащихся: интеллектуальных игр, стимулирующихпознавательнуюмотивациюшкольников;дидактическоготеатра,гдеполученные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65666" w:rsidRPr="0036476A" w:rsidRDefault="00C65666" w:rsidP="00C65666">
      <w:pPr>
        <w:pStyle w:val="ab"/>
        <w:numPr>
          <w:ilvl w:val="2"/>
          <w:numId w:val="5"/>
        </w:numPr>
        <w:tabs>
          <w:tab w:val="left" w:pos="1755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включениевурокигровыхпроцедур,которыепомогаютподдержатьмотивациюдетей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65666" w:rsidRPr="0036476A" w:rsidRDefault="00C65666" w:rsidP="00C65666">
      <w:pPr>
        <w:pStyle w:val="ab"/>
        <w:numPr>
          <w:ilvl w:val="2"/>
          <w:numId w:val="5"/>
        </w:numPr>
        <w:tabs>
          <w:tab w:val="left" w:pos="1755"/>
        </w:tabs>
        <w:spacing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65666" w:rsidRPr="0036476A" w:rsidRDefault="00C65666" w:rsidP="00C65666">
      <w:pPr>
        <w:pStyle w:val="ab"/>
        <w:numPr>
          <w:ilvl w:val="2"/>
          <w:numId w:val="5"/>
        </w:numPr>
        <w:tabs>
          <w:tab w:val="left" w:pos="1755"/>
        </w:tabs>
        <w:spacing w:before="5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</w:t>
      </w:r>
      <w:r w:rsidRPr="0036476A">
        <w:rPr>
          <w:sz w:val="28"/>
          <w:szCs w:val="28"/>
        </w:rPr>
        <w:lastRenderedPageBreak/>
        <w:t>исследовательских проектов, что дает школьникам возможность приобрести навык самостоятельного решения теоретической проблемы, навык генерирования иоформления собственных идей,навык уважительного отношения к чужим идеям, оформленнымвработахдругихисследователей,навыкпубличноговыступленияпередаудиторией, аргументирования и отстаивания своей точки зрения.</w:t>
      </w:r>
    </w:p>
    <w:p w:rsidR="00C65666" w:rsidRPr="0036476A" w:rsidRDefault="00C65666" w:rsidP="00C65666">
      <w:pPr>
        <w:pStyle w:val="a9"/>
        <w:spacing w:before="1" w:line="360" w:lineRule="auto"/>
        <w:ind w:left="0" w:right="1127"/>
        <w:rPr>
          <w:sz w:val="28"/>
          <w:szCs w:val="28"/>
        </w:rPr>
      </w:pPr>
    </w:p>
    <w:p w:rsidR="00E70BEA" w:rsidRPr="0036476A" w:rsidRDefault="00E70BEA" w:rsidP="0087578F">
      <w:pPr>
        <w:spacing w:line="360" w:lineRule="auto"/>
        <w:ind w:right="1127"/>
        <w:jc w:val="both"/>
        <w:rPr>
          <w:rFonts w:ascii="Times New Roman" w:hAnsi="Times New Roman" w:cs="Times New Roman"/>
          <w:sz w:val="28"/>
          <w:szCs w:val="28"/>
        </w:rPr>
        <w:sectPr w:rsidR="00E70BEA" w:rsidRPr="0036476A" w:rsidSect="00237F33">
          <w:footerReference w:type="default" r:id="rId11"/>
          <w:pgSz w:w="11900" w:h="16850"/>
          <w:pgMar w:top="1060" w:right="0" w:bottom="280" w:left="567" w:header="0" w:footer="0" w:gutter="0"/>
          <w:cols w:space="720"/>
        </w:sect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6"/>
        </w:numPr>
        <w:tabs>
          <w:tab w:val="left" w:pos="1974"/>
        </w:tabs>
        <w:autoSpaceDE w:val="0"/>
        <w:autoSpaceDN w:val="0"/>
        <w:spacing w:before="0" w:line="360" w:lineRule="auto"/>
        <w:ind w:left="1973" w:right="1127" w:hanging="55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bookmark7"/>
      <w:bookmarkEnd w:id="4"/>
      <w:r w:rsidRPr="0036476A">
        <w:rPr>
          <w:rFonts w:ascii="Times New Roman" w:hAnsi="Times New Roman" w:cs="Times New Roman"/>
          <w:color w:val="008000"/>
          <w:sz w:val="28"/>
          <w:szCs w:val="28"/>
        </w:rPr>
        <w:lastRenderedPageBreak/>
        <w:t>Модуль«Курсывнеурочнойдеятельностиидополнительного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образования»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043610" w:rsidRPr="0036476A" w:rsidRDefault="00043610" w:rsidP="0087578F">
      <w:pPr>
        <w:pStyle w:val="ab"/>
        <w:numPr>
          <w:ilvl w:val="0"/>
          <w:numId w:val="23"/>
        </w:numPr>
        <w:tabs>
          <w:tab w:val="left" w:pos="2134"/>
        </w:tabs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43610" w:rsidRPr="0036476A" w:rsidRDefault="00043610" w:rsidP="0087578F">
      <w:pPr>
        <w:pStyle w:val="ab"/>
        <w:numPr>
          <w:ilvl w:val="0"/>
          <w:numId w:val="23"/>
        </w:numPr>
        <w:tabs>
          <w:tab w:val="left" w:pos="2134"/>
        </w:tabs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43610" w:rsidRPr="0036476A" w:rsidRDefault="00043610" w:rsidP="0087578F">
      <w:pPr>
        <w:pStyle w:val="ab"/>
        <w:numPr>
          <w:ilvl w:val="0"/>
          <w:numId w:val="23"/>
        </w:numPr>
        <w:tabs>
          <w:tab w:val="left" w:pos="2134"/>
        </w:tabs>
        <w:spacing w:before="4"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043610" w:rsidRPr="0036476A" w:rsidRDefault="00043610" w:rsidP="0087578F">
      <w:pPr>
        <w:pStyle w:val="ab"/>
        <w:numPr>
          <w:ilvl w:val="0"/>
          <w:numId w:val="23"/>
        </w:numPr>
        <w:tabs>
          <w:tab w:val="left" w:pos="2134"/>
        </w:tabs>
        <w:spacing w:before="8"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43610" w:rsidRPr="0036476A" w:rsidRDefault="00043610" w:rsidP="0087578F">
      <w:pPr>
        <w:pStyle w:val="ab"/>
        <w:numPr>
          <w:ilvl w:val="0"/>
          <w:numId w:val="23"/>
        </w:numPr>
        <w:tabs>
          <w:tab w:val="left" w:pos="2134"/>
        </w:tabs>
        <w:spacing w:before="9"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b/>
          <w:i/>
          <w:sz w:val="28"/>
          <w:szCs w:val="28"/>
        </w:rPr>
        <w:t xml:space="preserve">Познавательная деятельность. </w:t>
      </w:r>
      <w:r w:rsidRPr="0036476A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b/>
          <w:i/>
          <w:sz w:val="28"/>
          <w:szCs w:val="28"/>
        </w:rPr>
        <w:lastRenderedPageBreak/>
        <w:t xml:space="preserve">Художественное творчество. </w:t>
      </w:r>
      <w:r w:rsidRPr="0036476A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b/>
          <w:i/>
          <w:sz w:val="28"/>
          <w:szCs w:val="28"/>
        </w:rPr>
        <w:t xml:space="preserve">Проблемно-ценностное общение. </w:t>
      </w:r>
      <w:r w:rsidRPr="0036476A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b/>
          <w:i/>
          <w:sz w:val="28"/>
          <w:szCs w:val="28"/>
        </w:rPr>
        <w:t>Туристско-краеведческая деятельность</w:t>
      </w:r>
      <w:r w:rsidRPr="0036476A">
        <w:rPr>
          <w:b/>
          <w:sz w:val="28"/>
          <w:szCs w:val="28"/>
        </w:rPr>
        <w:t xml:space="preserve">. </w:t>
      </w:r>
      <w:r w:rsidRPr="0036476A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043610" w:rsidRPr="0036476A" w:rsidRDefault="00043610" w:rsidP="0087578F">
      <w:pPr>
        <w:pStyle w:val="a9"/>
        <w:spacing w:before="1" w:line="360" w:lineRule="auto"/>
        <w:ind w:left="709" w:right="1127" w:firstLine="425"/>
        <w:rPr>
          <w:sz w:val="28"/>
          <w:szCs w:val="28"/>
        </w:rPr>
      </w:pPr>
      <w:r w:rsidRPr="0036476A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36476A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36476A">
        <w:rPr>
          <w:spacing w:val="2"/>
          <w:sz w:val="28"/>
          <w:szCs w:val="28"/>
        </w:rPr>
        <w:t>форми</w:t>
      </w:r>
      <w:r w:rsidRPr="0036476A">
        <w:rPr>
          <w:sz w:val="28"/>
          <w:szCs w:val="28"/>
        </w:rPr>
        <w:t>рование установок на защиту слабых.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b/>
          <w:i/>
          <w:sz w:val="28"/>
          <w:szCs w:val="28"/>
        </w:rPr>
        <w:t xml:space="preserve">Трудовая деятельность. </w:t>
      </w:r>
      <w:r w:rsidRPr="0036476A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b/>
          <w:i/>
          <w:sz w:val="28"/>
          <w:szCs w:val="28"/>
        </w:rPr>
        <w:t xml:space="preserve">Игровая деятельность. </w:t>
      </w:r>
      <w:r w:rsidRPr="0036476A">
        <w:rPr>
          <w:sz w:val="28"/>
          <w:szCs w:val="28"/>
        </w:rPr>
        <w:t xml:space="preserve"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</w:t>
      </w:r>
      <w:r w:rsidRPr="0036476A">
        <w:rPr>
          <w:sz w:val="28"/>
          <w:szCs w:val="28"/>
        </w:rPr>
        <w:lastRenderedPageBreak/>
        <w:t>общения, умений работать в команде.</w:t>
      </w:r>
    </w:p>
    <w:p w:rsidR="00E70BEA" w:rsidRPr="0036476A" w:rsidRDefault="00E70BEA" w:rsidP="0087578F">
      <w:pPr>
        <w:pStyle w:val="a9"/>
        <w:spacing w:before="8" w:line="360" w:lineRule="auto"/>
        <w:ind w:left="0" w:right="1127"/>
        <w:rPr>
          <w:b/>
          <w:sz w:val="28"/>
          <w:szCs w:val="28"/>
        </w:rPr>
      </w:pPr>
    </w:p>
    <w:p w:rsidR="00E70BEA" w:rsidRDefault="00E70BEA" w:rsidP="0087578F">
      <w:pPr>
        <w:pStyle w:val="a9"/>
        <w:spacing w:before="4" w:line="360" w:lineRule="auto"/>
        <w:ind w:left="0" w:right="1127"/>
        <w:rPr>
          <w:sz w:val="28"/>
          <w:szCs w:val="28"/>
        </w:rPr>
      </w:pPr>
    </w:p>
    <w:p w:rsidR="00C65666" w:rsidRDefault="00C65666" w:rsidP="0087578F">
      <w:pPr>
        <w:pStyle w:val="a9"/>
        <w:spacing w:before="4" w:line="360" w:lineRule="auto"/>
        <w:ind w:left="0" w:right="1127"/>
        <w:rPr>
          <w:sz w:val="28"/>
          <w:szCs w:val="28"/>
        </w:rPr>
      </w:pPr>
    </w:p>
    <w:p w:rsidR="00C65666" w:rsidRDefault="00C65666" w:rsidP="0087578F">
      <w:pPr>
        <w:pStyle w:val="a9"/>
        <w:spacing w:before="4" w:line="360" w:lineRule="auto"/>
        <w:ind w:left="0" w:right="1127"/>
        <w:rPr>
          <w:sz w:val="28"/>
          <w:szCs w:val="28"/>
        </w:rPr>
      </w:pPr>
    </w:p>
    <w:p w:rsidR="00C65666" w:rsidRPr="0036476A" w:rsidRDefault="00C65666" w:rsidP="0087578F">
      <w:pPr>
        <w:pStyle w:val="a9"/>
        <w:spacing w:before="4" w:line="360" w:lineRule="auto"/>
        <w:ind w:left="0" w:right="1127"/>
        <w:rPr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6"/>
        </w:numPr>
        <w:tabs>
          <w:tab w:val="left" w:pos="4201"/>
        </w:tabs>
        <w:autoSpaceDE w:val="0"/>
        <w:autoSpaceDN w:val="0"/>
        <w:spacing w:before="0" w:line="360" w:lineRule="auto"/>
        <w:ind w:left="4201" w:right="112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bookmark8"/>
      <w:bookmarkEnd w:id="5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«Самоуправление»</w:t>
      </w:r>
    </w:p>
    <w:p w:rsidR="00E70BEA" w:rsidRPr="0036476A" w:rsidRDefault="00E70BEA" w:rsidP="0087578F">
      <w:pPr>
        <w:pStyle w:val="a9"/>
        <w:spacing w:before="5" w:line="360" w:lineRule="auto"/>
        <w:ind w:left="0" w:right="1127"/>
        <w:rPr>
          <w:b/>
          <w:sz w:val="28"/>
          <w:szCs w:val="28"/>
        </w:rPr>
      </w:pPr>
    </w:p>
    <w:p w:rsidR="00043610" w:rsidRPr="0036476A" w:rsidRDefault="00E70BEA" w:rsidP="0087578F">
      <w:pPr>
        <w:pStyle w:val="a9"/>
        <w:spacing w:line="360" w:lineRule="auto"/>
        <w:ind w:left="709" w:right="1127" w:firstLine="425"/>
        <w:rPr>
          <w:spacing w:val="-3"/>
          <w:sz w:val="28"/>
          <w:szCs w:val="28"/>
        </w:rPr>
      </w:pPr>
      <w:r w:rsidRPr="0036476A">
        <w:rPr>
          <w:sz w:val="28"/>
          <w:szCs w:val="28"/>
        </w:rPr>
        <w:t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функциипедагога-куратора)вдетско-взрослоесамоуправление.</w:t>
      </w:r>
      <w:bookmarkStart w:id="6" w:name="_bookmark9"/>
      <w:bookmarkEnd w:id="6"/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rStyle w:val="CharAttribute504"/>
          <w:rFonts w:eastAsia="№Е"/>
          <w:szCs w:val="28"/>
        </w:rPr>
        <w:t>В МКОУ ООШ им.Г.И. Радде работает орган ученического самоуправления – Совет  старшеклассников. В его состав вошли представители классных коллективов с 5 по 9 класс. В каждом классе избирается свой актив во главе со старостой класса.</w:t>
      </w:r>
    </w:p>
    <w:p w:rsidR="00043610" w:rsidRPr="0036476A" w:rsidRDefault="00043610" w:rsidP="0087578F">
      <w:pPr>
        <w:pStyle w:val="a9"/>
        <w:spacing w:line="360" w:lineRule="auto"/>
        <w:ind w:left="709" w:right="1127" w:firstLine="425"/>
        <w:rPr>
          <w:i/>
          <w:sz w:val="28"/>
          <w:szCs w:val="28"/>
        </w:rPr>
      </w:pPr>
      <w:r w:rsidRPr="0036476A">
        <w:rPr>
          <w:sz w:val="28"/>
          <w:szCs w:val="28"/>
        </w:rPr>
        <w:t>Ученическое самоуправление в МКОУ ООШ им.Г.И. Радде осуществляется следующим образом</w:t>
      </w:r>
      <w:r w:rsidRPr="0036476A">
        <w:rPr>
          <w:i/>
          <w:sz w:val="28"/>
          <w:szCs w:val="28"/>
        </w:rPr>
        <w:t>.</w:t>
      </w:r>
    </w:p>
    <w:p w:rsidR="00043610" w:rsidRPr="0036476A" w:rsidRDefault="00043610" w:rsidP="0087578F">
      <w:pPr>
        <w:spacing w:line="360" w:lineRule="auto"/>
        <w:ind w:left="709" w:right="112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043610" w:rsidRPr="0036476A" w:rsidRDefault="00043610" w:rsidP="0087578F">
      <w:pPr>
        <w:pStyle w:val="ab"/>
        <w:numPr>
          <w:ilvl w:val="0"/>
          <w:numId w:val="21"/>
        </w:numPr>
        <w:tabs>
          <w:tab w:val="left" w:pos="2134"/>
        </w:tabs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043610" w:rsidRPr="0036476A" w:rsidRDefault="00043610" w:rsidP="0087578F">
      <w:pPr>
        <w:pStyle w:val="ab"/>
        <w:numPr>
          <w:ilvl w:val="0"/>
          <w:numId w:val="21"/>
        </w:numPr>
        <w:tabs>
          <w:tab w:val="left" w:pos="2134"/>
        </w:tabs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</w:t>
      </w:r>
      <w:r w:rsidRPr="0036476A">
        <w:rPr>
          <w:sz w:val="28"/>
          <w:szCs w:val="28"/>
        </w:rPr>
        <w:lastRenderedPageBreak/>
        <w:t>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043610" w:rsidRPr="0036476A" w:rsidRDefault="00043610" w:rsidP="0087578F">
      <w:pPr>
        <w:spacing w:line="360" w:lineRule="auto"/>
        <w:ind w:left="709" w:right="112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043610" w:rsidRPr="0036476A" w:rsidRDefault="00043610" w:rsidP="0087578F">
      <w:pPr>
        <w:pStyle w:val="ab"/>
        <w:numPr>
          <w:ilvl w:val="0"/>
          <w:numId w:val="21"/>
        </w:numPr>
        <w:tabs>
          <w:tab w:val="left" w:pos="2134"/>
        </w:tabs>
        <w:spacing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36476A">
        <w:rPr>
          <w:spacing w:val="3"/>
          <w:sz w:val="28"/>
          <w:szCs w:val="28"/>
        </w:rPr>
        <w:t>об</w:t>
      </w:r>
      <w:r w:rsidRPr="0036476A">
        <w:rPr>
          <w:sz w:val="28"/>
          <w:szCs w:val="28"/>
        </w:rPr>
        <w:t>щешкольных органов самоуправления и классных руководителей;</w:t>
      </w:r>
    </w:p>
    <w:p w:rsidR="00043610" w:rsidRPr="0036476A" w:rsidRDefault="00043610" w:rsidP="0087578F">
      <w:pPr>
        <w:pStyle w:val="ab"/>
        <w:numPr>
          <w:ilvl w:val="0"/>
          <w:numId w:val="21"/>
        </w:numPr>
        <w:tabs>
          <w:tab w:val="left" w:pos="2134"/>
        </w:tabs>
        <w:spacing w:before="4"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043610" w:rsidRPr="0036476A" w:rsidRDefault="00043610" w:rsidP="0087578F">
      <w:pPr>
        <w:spacing w:line="360" w:lineRule="auto"/>
        <w:ind w:left="709" w:right="112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043610" w:rsidRPr="0036476A" w:rsidRDefault="00043610" w:rsidP="0087578F">
      <w:pPr>
        <w:pStyle w:val="ab"/>
        <w:numPr>
          <w:ilvl w:val="0"/>
          <w:numId w:val="21"/>
        </w:numPr>
        <w:tabs>
          <w:tab w:val="left" w:pos="2134"/>
        </w:tabs>
        <w:spacing w:before="3"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043610" w:rsidRPr="0036476A" w:rsidRDefault="00043610" w:rsidP="0087578F">
      <w:pPr>
        <w:pStyle w:val="ab"/>
        <w:numPr>
          <w:ilvl w:val="0"/>
          <w:numId w:val="21"/>
        </w:numPr>
        <w:tabs>
          <w:tab w:val="left" w:pos="2134"/>
        </w:tabs>
        <w:spacing w:before="7" w:line="360" w:lineRule="auto"/>
        <w:ind w:left="709" w:right="1127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36476A">
        <w:rPr>
          <w:spacing w:val="3"/>
          <w:sz w:val="28"/>
          <w:szCs w:val="28"/>
        </w:rPr>
        <w:t>ком</w:t>
      </w:r>
      <w:r w:rsidRPr="0036476A">
        <w:rPr>
          <w:sz w:val="28"/>
          <w:szCs w:val="28"/>
        </w:rPr>
        <w:t>натой, комнатными растениями и т. п.</w:t>
      </w:r>
    </w:p>
    <w:p w:rsidR="00043610" w:rsidRPr="0036476A" w:rsidRDefault="00043610" w:rsidP="0087578F">
      <w:pPr>
        <w:pStyle w:val="a9"/>
        <w:spacing w:before="1" w:line="360" w:lineRule="auto"/>
        <w:ind w:right="1127" w:firstLine="799"/>
        <w:rPr>
          <w:sz w:val="28"/>
          <w:szCs w:val="28"/>
        </w:rPr>
      </w:pPr>
    </w:p>
    <w:p w:rsidR="00E70BEA" w:rsidRPr="0036476A" w:rsidRDefault="00E70BEA" w:rsidP="0087578F">
      <w:pPr>
        <w:pStyle w:val="a9"/>
        <w:numPr>
          <w:ilvl w:val="2"/>
          <w:numId w:val="16"/>
        </w:numPr>
        <w:spacing w:before="1" w:line="360" w:lineRule="auto"/>
        <w:ind w:right="1127"/>
        <w:jc w:val="both"/>
        <w:rPr>
          <w:sz w:val="28"/>
          <w:szCs w:val="28"/>
        </w:rPr>
      </w:pPr>
      <w:r w:rsidRPr="0036476A">
        <w:rPr>
          <w:color w:val="008000"/>
          <w:spacing w:val="-2"/>
          <w:sz w:val="28"/>
          <w:szCs w:val="28"/>
        </w:rPr>
        <w:t>«Профориентация»</w:t>
      </w:r>
    </w:p>
    <w:p w:rsidR="00E70BEA" w:rsidRPr="0036476A" w:rsidRDefault="00E70BEA" w:rsidP="0087578F">
      <w:pPr>
        <w:pStyle w:val="a9"/>
        <w:spacing w:before="8" w:line="360" w:lineRule="auto"/>
        <w:ind w:left="0" w:right="1127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left="902"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включаетвсебяпрофессиональноепросвещениешкольников;диагностикуиконсультирование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</w:t>
      </w:r>
      <w:r w:rsidRPr="0036476A">
        <w:rPr>
          <w:sz w:val="28"/>
          <w:szCs w:val="28"/>
        </w:rPr>
        <w:lastRenderedPageBreak/>
        <w:t>профессиональную, но и внепрофессиональную составляющие такой деятельности.</w:t>
      </w:r>
    </w:p>
    <w:p w:rsidR="00E70BEA" w:rsidRPr="0036476A" w:rsidRDefault="00E70BEA" w:rsidP="0087578F">
      <w:pPr>
        <w:pStyle w:val="3"/>
        <w:spacing w:line="360" w:lineRule="auto"/>
        <w:ind w:right="112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>Навнешнем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уровне:</w:t>
      </w:r>
    </w:p>
    <w:p w:rsidR="00E70BEA" w:rsidRPr="0036476A" w:rsidRDefault="00E70BEA" w:rsidP="0087578F">
      <w:pPr>
        <w:pStyle w:val="ab"/>
        <w:numPr>
          <w:ilvl w:val="1"/>
          <w:numId w:val="15"/>
        </w:numPr>
        <w:tabs>
          <w:tab w:val="left" w:pos="2034"/>
        </w:tabs>
        <w:spacing w:before="36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экскурсиинапредприятиягорода,дающиешкольникамначальныепредставленияо существующих профессиях и условиях работы людей, представляющих эти профессии.</w:t>
      </w:r>
    </w:p>
    <w:p w:rsidR="00E70BEA" w:rsidRPr="0036476A" w:rsidRDefault="00E70BEA" w:rsidP="0087578F">
      <w:pPr>
        <w:pStyle w:val="3"/>
        <w:spacing w:before="14" w:line="360" w:lineRule="auto"/>
        <w:ind w:right="112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>Науровне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 xml:space="preserve"> школы:</w:t>
      </w:r>
    </w:p>
    <w:p w:rsidR="00E70BEA" w:rsidRPr="0036476A" w:rsidRDefault="00E70BEA" w:rsidP="0087578F">
      <w:pPr>
        <w:pStyle w:val="ab"/>
        <w:numPr>
          <w:ilvl w:val="1"/>
          <w:numId w:val="15"/>
        </w:numPr>
        <w:tabs>
          <w:tab w:val="left" w:pos="2034"/>
        </w:tabs>
        <w:spacing w:before="36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онлайн-тестирования.</w:t>
      </w:r>
    </w:p>
    <w:p w:rsidR="00E70BEA" w:rsidRPr="0036476A" w:rsidRDefault="00E70BEA" w:rsidP="0087578F">
      <w:pPr>
        <w:pStyle w:val="3"/>
        <w:spacing w:before="13" w:line="360" w:lineRule="auto"/>
        <w:ind w:right="112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>Науровне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класса:</w:t>
      </w:r>
    </w:p>
    <w:p w:rsidR="00E70BEA" w:rsidRPr="0036476A" w:rsidRDefault="00E70BEA" w:rsidP="0087578F">
      <w:pPr>
        <w:pStyle w:val="ab"/>
        <w:numPr>
          <w:ilvl w:val="1"/>
          <w:numId w:val="15"/>
        </w:numPr>
        <w:tabs>
          <w:tab w:val="left" w:pos="2034"/>
        </w:tabs>
        <w:spacing w:before="37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70BEA" w:rsidRPr="0036476A" w:rsidRDefault="00E70BEA" w:rsidP="0087578F">
      <w:pPr>
        <w:pStyle w:val="3"/>
        <w:spacing w:before="13" w:line="360" w:lineRule="auto"/>
        <w:ind w:right="112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pacing w:val="-2"/>
          <w:sz w:val="28"/>
          <w:szCs w:val="28"/>
        </w:rPr>
        <w:t>Индивидуальныйуровень</w:t>
      </w:r>
    </w:p>
    <w:p w:rsidR="00E70BEA" w:rsidRPr="0036476A" w:rsidRDefault="00E70BEA" w:rsidP="0087578F">
      <w:pPr>
        <w:pStyle w:val="ab"/>
        <w:numPr>
          <w:ilvl w:val="1"/>
          <w:numId w:val="15"/>
        </w:numPr>
        <w:tabs>
          <w:tab w:val="left" w:pos="2034"/>
        </w:tabs>
        <w:spacing w:before="39" w:line="360" w:lineRule="auto"/>
        <w:ind w:right="1127" w:firstLine="719"/>
        <w:rPr>
          <w:sz w:val="28"/>
          <w:szCs w:val="28"/>
        </w:rPr>
      </w:pPr>
      <w:r w:rsidRPr="0036476A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E70BEA" w:rsidRPr="0036476A" w:rsidRDefault="00E70BEA" w:rsidP="0087578F">
      <w:pPr>
        <w:pStyle w:val="a9"/>
        <w:spacing w:before="4" w:line="360" w:lineRule="auto"/>
        <w:ind w:left="0" w:right="1127"/>
        <w:rPr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6"/>
        </w:numPr>
        <w:tabs>
          <w:tab w:val="left" w:pos="4389"/>
        </w:tabs>
        <w:autoSpaceDE w:val="0"/>
        <w:autoSpaceDN w:val="0"/>
        <w:spacing w:before="0" w:line="360" w:lineRule="auto"/>
        <w:ind w:left="4388" w:hanging="553"/>
        <w:jc w:val="both"/>
        <w:rPr>
          <w:rFonts w:ascii="Times New Roman" w:hAnsi="Times New Roman" w:cs="Times New Roman"/>
          <w:sz w:val="28"/>
          <w:szCs w:val="28"/>
        </w:rPr>
      </w:pPr>
      <w:bookmarkStart w:id="7" w:name="_bookmark10"/>
      <w:bookmarkEnd w:id="7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Модуль«Работа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с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родителями»</w:t>
      </w:r>
    </w:p>
    <w:p w:rsidR="00E70BEA" w:rsidRPr="0036476A" w:rsidRDefault="00E70BEA" w:rsidP="0087578F">
      <w:pPr>
        <w:pStyle w:val="a9"/>
        <w:spacing w:before="8" w:line="360" w:lineRule="auto"/>
        <w:ind w:left="0"/>
        <w:rPr>
          <w:b/>
          <w:sz w:val="28"/>
          <w:szCs w:val="28"/>
        </w:rPr>
      </w:pPr>
    </w:p>
    <w:p w:rsidR="000B6CF8" w:rsidRPr="0036476A" w:rsidRDefault="000B6CF8" w:rsidP="0087578F">
      <w:pPr>
        <w:pStyle w:val="a9"/>
        <w:spacing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0B6CF8" w:rsidRPr="0036476A" w:rsidRDefault="000B6CF8" w:rsidP="0087578F">
      <w:pPr>
        <w:pStyle w:val="a9"/>
        <w:spacing w:before="69" w:line="360" w:lineRule="auto"/>
        <w:ind w:left="709" w:firstLine="425"/>
        <w:rPr>
          <w:sz w:val="28"/>
          <w:szCs w:val="28"/>
        </w:rPr>
      </w:pPr>
      <w:r w:rsidRPr="0036476A">
        <w:rPr>
          <w:sz w:val="28"/>
          <w:szCs w:val="28"/>
        </w:rPr>
        <w:t>Работа с родителями или законными представителями обучающихся в МКОУ ООШ им. Г.И. Раддеосуществляется в рамках следующих видов и форм деятельности:</w:t>
      </w:r>
    </w:p>
    <w:p w:rsidR="000B6CF8" w:rsidRPr="0036476A" w:rsidRDefault="000B6CF8" w:rsidP="0087578F">
      <w:pPr>
        <w:spacing w:before="1" w:line="360" w:lineRule="auto"/>
        <w:ind w:left="709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before="3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общешкольный родительский комитет, участвующий в управлении </w:t>
      </w:r>
      <w:r w:rsidRPr="0036476A">
        <w:rPr>
          <w:sz w:val="28"/>
          <w:szCs w:val="28"/>
        </w:rPr>
        <w:lastRenderedPageBreak/>
        <w:t>образовательной организацией и решении вопросов воспитания и социализации их детей;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27" w:firstLine="425"/>
        <w:rPr>
          <w:sz w:val="28"/>
          <w:szCs w:val="28"/>
        </w:rPr>
      </w:pPr>
      <w:r w:rsidRPr="0036476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20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 и обмениваться собственным творческим опытом и находками в деле воспитания </w:t>
      </w:r>
      <w:r w:rsidRPr="0036476A">
        <w:rPr>
          <w:spacing w:val="3"/>
          <w:sz w:val="28"/>
          <w:szCs w:val="28"/>
        </w:rPr>
        <w:t>де</w:t>
      </w:r>
      <w:r w:rsidRPr="0036476A">
        <w:rPr>
          <w:sz w:val="28"/>
          <w:szCs w:val="28"/>
        </w:rPr>
        <w:t>тей;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23" w:firstLine="425"/>
        <w:rPr>
          <w:sz w:val="28"/>
          <w:szCs w:val="28"/>
        </w:rPr>
      </w:pPr>
      <w:r w:rsidRPr="0036476A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0B6CF8" w:rsidRPr="0036476A" w:rsidRDefault="000B6CF8" w:rsidP="0087578F">
      <w:pPr>
        <w:spacing w:line="360" w:lineRule="auto"/>
        <w:ind w:left="709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На уровне класса: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231" w:firstLine="425"/>
        <w:rPr>
          <w:sz w:val="28"/>
          <w:szCs w:val="28"/>
        </w:rPr>
      </w:pPr>
      <w:r w:rsidRPr="0036476A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before="1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36476A">
        <w:rPr>
          <w:spacing w:val="2"/>
          <w:sz w:val="28"/>
          <w:szCs w:val="28"/>
        </w:rPr>
        <w:t>педа</w:t>
      </w:r>
      <w:r w:rsidRPr="0036476A">
        <w:rPr>
          <w:sz w:val="28"/>
          <w:szCs w:val="28"/>
        </w:rPr>
        <w:t>гогов.</w:t>
      </w:r>
    </w:p>
    <w:p w:rsidR="000B6CF8" w:rsidRPr="0036476A" w:rsidRDefault="000B6CF8" w:rsidP="0087578F">
      <w:pPr>
        <w:spacing w:before="4" w:line="360" w:lineRule="auto"/>
        <w:ind w:left="709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before="2" w:line="360" w:lineRule="auto"/>
        <w:ind w:left="709" w:right="224" w:firstLine="425"/>
        <w:rPr>
          <w:sz w:val="28"/>
          <w:szCs w:val="28"/>
        </w:rPr>
      </w:pPr>
      <w:r w:rsidRPr="0036476A">
        <w:rPr>
          <w:sz w:val="28"/>
          <w:szCs w:val="28"/>
        </w:rPr>
        <w:lastRenderedPageBreak/>
        <w:t>работа специалистов по запросу родителей для решения острых конфликтных ситуаций;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4"/>
        </w:tabs>
        <w:spacing w:before="4" w:line="360" w:lineRule="auto"/>
        <w:ind w:left="709" w:right="222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36476A">
        <w:rPr>
          <w:spacing w:val="4"/>
          <w:sz w:val="28"/>
          <w:szCs w:val="28"/>
        </w:rPr>
        <w:t>ре</w:t>
      </w:r>
      <w:r w:rsidRPr="0036476A">
        <w:rPr>
          <w:sz w:val="28"/>
          <w:szCs w:val="28"/>
        </w:rPr>
        <w:t>бенка;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3"/>
          <w:tab w:val="left" w:pos="2134"/>
        </w:tabs>
        <w:spacing w:before="6" w:line="360" w:lineRule="auto"/>
        <w:ind w:left="709" w:right="225" w:firstLine="425"/>
        <w:rPr>
          <w:sz w:val="28"/>
          <w:szCs w:val="28"/>
        </w:rPr>
      </w:pPr>
      <w:r w:rsidRPr="0036476A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0B6CF8" w:rsidRPr="0036476A" w:rsidRDefault="000B6CF8" w:rsidP="0087578F">
      <w:pPr>
        <w:pStyle w:val="ab"/>
        <w:numPr>
          <w:ilvl w:val="0"/>
          <w:numId w:val="24"/>
        </w:numPr>
        <w:tabs>
          <w:tab w:val="left" w:pos="2133"/>
          <w:tab w:val="left" w:pos="2134"/>
        </w:tabs>
        <w:spacing w:line="360" w:lineRule="auto"/>
        <w:ind w:left="709" w:right="225" w:firstLine="425"/>
        <w:rPr>
          <w:sz w:val="28"/>
          <w:szCs w:val="28"/>
        </w:rPr>
      </w:pPr>
      <w:r w:rsidRPr="0036476A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E70BEA" w:rsidRPr="0036476A" w:rsidRDefault="00E70BEA" w:rsidP="00875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70BEA" w:rsidRPr="0036476A" w:rsidSect="00C65666">
          <w:footerReference w:type="default" r:id="rId12"/>
          <w:pgSz w:w="11900" w:h="16850"/>
          <w:pgMar w:top="1060" w:right="701" w:bottom="280" w:left="567" w:header="0" w:footer="0" w:gutter="0"/>
          <w:cols w:space="720"/>
        </w:sectPr>
      </w:pPr>
    </w:p>
    <w:p w:rsidR="00E70BEA" w:rsidRPr="0036476A" w:rsidRDefault="00E70BEA" w:rsidP="0087578F">
      <w:pPr>
        <w:pStyle w:val="a9"/>
        <w:spacing w:before="2" w:line="360" w:lineRule="auto"/>
        <w:ind w:left="0"/>
        <w:rPr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1"/>
          <w:numId w:val="17"/>
        </w:numPr>
        <w:tabs>
          <w:tab w:val="left" w:pos="4422"/>
        </w:tabs>
        <w:autoSpaceDE w:val="0"/>
        <w:autoSpaceDN w:val="0"/>
        <w:spacing w:before="0" w:line="360" w:lineRule="auto"/>
        <w:ind w:left="4421"/>
        <w:jc w:val="both"/>
        <w:rPr>
          <w:rFonts w:ascii="Times New Roman" w:hAnsi="Times New Roman" w:cs="Times New Roman"/>
          <w:sz w:val="28"/>
          <w:szCs w:val="28"/>
        </w:rPr>
      </w:pPr>
      <w:bookmarkStart w:id="8" w:name="_bookmark11"/>
      <w:bookmarkEnd w:id="8"/>
      <w:r w:rsidRPr="0036476A">
        <w:rPr>
          <w:rFonts w:ascii="Times New Roman" w:hAnsi="Times New Roman" w:cs="Times New Roman"/>
          <w:color w:val="008000"/>
          <w:sz w:val="28"/>
          <w:szCs w:val="28"/>
        </w:rPr>
        <w:t>Вариативные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модели</w:t>
      </w:r>
    </w:p>
    <w:p w:rsidR="00E70BEA" w:rsidRPr="0036476A" w:rsidRDefault="00E70BEA" w:rsidP="0087578F">
      <w:pPr>
        <w:pStyle w:val="a9"/>
        <w:spacing w:before="3" w:line="360" w:lineRule="auto"/>
        <w:ind w:left="0"/>
        <w:rPr>
          <w:b/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3"/>
        </w:numPr>
        <w:tabs>
          <w:tab w:val="left" w:pos="3460"/>
        </w:tabs>
        <w:autoSpaceDE w:val="0"/>
        <w:autoSpaceDN w:val="0"/>
        <w:spacing w:before="0" w:line="360" w:lineRule="auto"/>
        <w:ind w:hanging="553"/>
        <w:jc w:val="both"/>
        <w:rPr>
          <w:rFonts w:ascii="Times New Roman" w:hAnsi="Times New Roman" w:cs="Times New Roman"/>
          <w:color w:val="008000"/>
          <w:spacing w:val="-4"/>
          <w:sz w:val="28"/>
          <w:szCs w:val="28"/>
        </w:rPr>
      </w:pPr>
      <w:bookmarkStart w:id="9" w:name="_bookmark12"/>
      <w:bookmarkEnd w:id="9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«Ключевые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общешкольные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4"/>
          <w:sz w:val="28"/>
          <w:szCs w:val="28"/>
        </w:rPr>
        <w:t>дела»</w:t>
      </w:r>
    </w:p>
    <w:p w:rsidR="00D64A85" w:rsidRPr="0036476A" w:rsidRDefault="00D64A85" w:rsidP="0087578F">
      <w:pPr>
        <w:spacing w:after="0" w:line="360" w:lineRule="auto"/>
        <w:ind w:left="709" w:right="22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D64A85" w:rsidRPr="0036476A" w:rsidRDefault="00D64A85" w:rsidP="0087578F">
      <w:pPr>
        <w:spacing w:after="0" w:line="360" w:lineRule="auto"/>
        <w:ind w:left="709" w:right="22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D64A85" w:rsidRPr="0036476A" w:rsidRDefault="00D64A85" w:rsidP="0087578F">
      <w:pPr>
        <w:widowControl w:val="0"/>
        <w:autoSpaceDE w:val="0"/>
        <w:autoSpaceDN w:val="0"/>
        <w:spacing w:before="5" w:after="0" w:line="360" w:lineRule="auto"/>
        <w:ind w:left="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внешкольном уровне: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проводимые для жителей села и деревень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D64A85" w:rsidRPr="0036476A" w:rsidRDefault="00D64A85" w:rsidP="0087578F">
      <w:pPr>
        <w:widowControl w:val="0"/>
        <w:autoSpaceDE w:val="0"/>
        <w:autoSpaceDN w:val="0"/>
        <w:spacing w:before="1" w:after="0" w:line="360" w:lineRule="auto"/>
        <w:ind w:left="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школьном уровне: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lastRenderedPageBreak/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36476A">
        <w:rPr>
          <w:rFonts w:ascii="Times New Roman" w:eastAsia="Times New Roman" w:hAnsi="Times New Roman" w:cs="Times New Roman"/>
          <w:spacing w:val="3"/>
          <w:sz w:val="28"/>
          <w:szCs w:val="28"/>
        </w:rPr>
        <w:t>со</w:t>
      </w:r>
      <w:r w:rsidRPr="0036476A">
        <w:rPr>
          <w:rFonts w:ascii="Times New Roman" w:eastAsia="Times New Roman" w:hAnsi="Times New Roman" w:cs="Times New Roman"/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64A85" w:rsidRPr="0036476A" w:rsidRDefault="00D64A85" w:rsidP="0087578F">
      <w:pPr>
        <w:widowControl w:val="0"/>
        <w:autoSpaceDE w:val="0"/>
        <w:autoSpaceDN w:val="0"/>
        <w:spacing w:after="0" w:line="360" w:lineRule="auto"/>
        <w:ind w:left="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уровне классов: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before="2" w:after="0" w:line="360" w:lineRule="auto"/>
        <w:ind w:left="709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D64A85" w:rsidRPr="0036476A" w:rsidRDefault="00D64A85" w:rsidP="0087578F">
      <w:pPr>
        <w:widowControl w:val="0"/>
        <w:autoSpaceDE w:val="0"/>
        <w:autoSpaceDN w:val="0"/>
        <w:spacing w:before="12" w:after="0" w:line="360" w:lineRule="auto"/>
        <w:ind w:left="709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индивидуальном уровне:</w:t>
      </w:r>
    </w:p>
    <w:p w:rsidR="00D64A85" w:rsidRPr="0036476A" w:rsidRDefault="00D64A85" w:rsidP="0087578F">
      <w:pPr>
        <w:widowControl w:val="0"/>
        <w:numPr>
          <w:ilvl w:val="0"/>
          <w:numId w:val="22"/>
        </w:numPr>
        <w:autoSpaceDE w:val="0"/>
        <w:autoSpaceDN w:val="0"/>
        <w:spacing w:before="12" w:after="0" w:line="360" w:lineRule="auto"/>
        <w:ind w:left="709" w:firstLine="42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Cs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before="6" w:after="0" w:line="360" w:lineRule="auto"/>
        <w:ind w:left="709" w:right="22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</w:t>
      </w:r>
      <w:r w:rsidRPr="0036476A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старшими и младшими школьниками, с педагогами и другими взрослыми;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64A85" w:rsidRPr="0036476A" w:rsidRDefault="00D64A85" w:rsidP="0087578F">
      <w:pPr>
        <w:spacing w:before="3"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A85" w:rsidRPr="0036476A" w:rsidRDefault="00D64A85" w:rsidP="00875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BEA" w:rsidRPr="0036476A" w:rsidRDefault="00E70BEA" w:rsidP="0087578F">
      <w:pPr>
        <w:pStyle w:val="a9"/>
        <w:spacing w:before="3" w:line="360" w:lineRule="auto"/>
        <w:ind w:left="0"/>
        <w:rPr>
          <w:b/>
          <w:sz w:val="28"/>
          <w:szCs w:val="28"/>
        </w:rPr>
      </w:pPr>
    </w:p>
    <w:p w:rsidR="00D64A85" w:rsidRPr="0036476A" w:rsidRDefault="00043610" w:rsidP="0087578F">
      <w:pPr>
        <w:pStyle w:val="a9"/>
        <w:spacing w:line="360" w:lineRule="auto"/>
        <w:ind w:left="709" w:right="221" w:firstLine="425"/>
        <w:rPr>
          <w:sz w:val="28"/>
          <w:szCs w:val="28"/>
        </w:rPr>
      </w:pPr>
      <w:r w:rsidRPr="0036476A">
        <w:rPr>
          <w:sz w:val="28"/>
          <w:szCs w:val="28"/>
        </w:rPr>
        <w:tab/>
      </w:r>
    </w:p>
    <w:p w:rsidR="00E70BEA" w:rsidRPr="0036476A" w:rsidRDefault="00E70BEA" w:rsidP="0036476A">
      <w:pPr>
        <w:tabs>
          <w:tab w:val="left" w:pos="3012"/>
        </w:tabs>
        <w:rPr>
          <w:rFonts w:ascii="Times New Roman" w:hAnsi="Times New Roman" w:cs="Times New Roman"/>
          <w:sz w:val="28"/>
          <w:szCs w:val="28"/>
        </w:rPr>
        <w:sectPr w:rsidR="00E70BEA" w:rsidRPr="0036476A" w:rsidSect="0036476A">
          <w:footerReference w:type="default" r:id="rId13"/>
          <w:pgSz w:w="11900" w:h="16850"/>
          <w:pgMar w:top="1140" w:right="701" w:bottom="1220" w:left="567" w:header="0" w:footer="1032" w:gutter="0"/>
          <w:cols w:space="720"/>
        </w:sect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3"/>
        </w:numPr>
        <w:tabs>
          <w:tab w:val="left" w:pos="3225"/>
        </w:tabs>
        <w:autoSpaceDE w:val="0"/>
        <w:autoSpaceDN w:val="0"/>
        <w:spacing w:before="73" w:line="360" w:lineRule="auto"/>
        <w:ind w:left="3224" w:hanging="55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bookmark13"/>
      <w:bookmarkEnd w:id="10"/>
      <w:r w:rsidRPr="0036476A">
        <w:rPr>
          <w:rFonts w:ascii="Times New Roman" w:hAnsi="Times New Roman" w:cs="Times New Roman"/>
          <w:color w:val="008000"/>
          <w:sz w:val="28"/>
          <w:szCs w:val="28"/>
        </w:rPr>
        <w:lastRenderedPageBreak/>
        <w:t>Модуль«Детские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общественные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объединения»</w:t>
      </w:r>
    </w:p>
    <w:p w:rsidR="00E70BEA" w:rsidRPr="0036476A" w:rsidRDefault="00E70BEA" w:rsidP="0087578F">
      <w:pPr>
        <w:pStyle w:val="a9"/>
        <w:spacing w:before="6" w:line="360" w:lineRule="auto"/>
        <w:ind w:left="0"/>
        <w:rPr>
          <w:b/>
          <w:sz w:val="28"/>
          <w:szCs w:val="28"/>
        </w:rPr>
      </w:pP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Действующее на базе МКОУ ООШ им.Г.И. Радде детские общественные объединения </w:t>
      </w:r>
      <w:r w:rsidR="000F0C36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Юные инспектора движения» (далее «ЮИД»), отряд «Юнармия», «Совет старшеклассников» – это добровольные,  некоммерческие формирования, созданное по инициативе детей и взрослых, объединившихся на основе общности интересов для реализации общих целей. Их правовая основа является Федеральный Закон от 19.05.1995 N 82-ФЗ (ред. от 20.12.2017) «Об общественных объединениях» (ст. 5).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Задачи программы:</w:t>
      </w:r>
    </w:p>
    <w:p w:rsidR="00D64A85" w:rsidRPr="0036476A" w:rsidRDefault="00D64A85" w:rsidP="0087578F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развитие морально-нравственных качеств обучающихся: честности, доброты, совести, ответственности, чувства долга;</w:t>
      </w:r>
    </w:p>
    <w:p w:rsidR="00D64A85" w:rsidRPr="0036476A" w:rsidRDefault="00D64A85" w:rsidP="0087578F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развитие волевых качеств обучающихся: самостоятельности, дисциплинированности, инициативности, принципиальности, самоотверженности, организованности;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3. </w:t>
      </w:r>
      <w:r w:rsidRPr="0036476A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Отряд «ЮИД»: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Отряд юных инспекторов движения (ЮИД) - 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sz w:val="28"/>
          <w:szCs w:val="28"/>
        </w:rPr>
        <w:t>Отряд «Юнармия»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36476A">
        <w:rPr>
          <w:rFonts w:ascii="Times New Roman" w:eastAsia="Times New Roman" w:hAnsi="Times New Roman" w:cs="Times New Roman"/>
          <w:b/>
          <w:sz w:val="28"/>
          <w:szCs w:val="28"/>
        </w:rPr>
        <w:t>Совет старшеклассников (Модуль «Самоуправление»)</w:t>
      </w:r>
    </w:p>
    <w:p w:rsidR="00D64A85" w:rsidRPr="0036476A" w:rsidRDefault="00D64A85" w:rsidP="0087578F">
      <w:pPr>
        <w:spacing w:after="0" w:line="360" w:lineRule="auto"/>
        <w:ind w:left="709" w:right="22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№Е" w:hAnsi="Times New Roman" w:cs="Times New Roman"/>
          <w:sz w:val="28"/>
          <w:szCs w:val="28"/>
        </w:rPr>
        <w:t>В МКОУ ООШ им.Г.И. Радде работает орган ученического самоуправления – Совет  старшеклассников. В его состав вошли представители классных коллективов с 7 по 9 класс. В каждом классе избирается свой актив во главе со старостой класса.</w:t>
      </w:r>
    </w:p>
    <w:p w:rsidR="00D64A85" w:rsidRPr="0036476A" w:rsidRDefault="00D64A85" w:rsidP="0087578F">
      <w:pPr>
        <w:spacing w:after="0" w:line="360" w:lineRule="auto"/>
        <w:ind w:left="709" w:right="222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Ученическое самоуправление в МКОУ ООШ им.Г.И. Радде осуществляется следующим образом</w:t>
      </w:r>
      <w:r w:rsidRPr="0036476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i/>
          <w:sz w:val="28"/>
          <w:szCs w:val="28"/>
        </w:rPr>
        <w:t>На уровне школы: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1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 т. п.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i/>
          <w:sz w:val="28"/>
          <w:szCs w:val="28"/>
        </w:rPr>
        <w:t>На уровне классов: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after="0" w:line="360" w:lineRule="auto"/>
        <w:ind w:left="709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36476A">
        <w:rPr>
          <w:rFonts w:ascii="Times New Roman" w:eastAsia="Times New Roman" w:hAnsi="Times New Roman" w:cs="Times New Roman"/>
          <w:spacing w:val="3"/>
          <w:sz w:val="28"/>
          <w:szCs w:val="28"/>
        </w:rPr>
        <w:t>об</w:t>
      </w:r>
      <w:r w:rsidRPr="0036476A">
        <w:rPr>
          <w:rFonts w:ascii="Times New Roman" w:eastAsia="Times New Roman" w:hAnsi="Times New Roman" w:cs="Times New Roman"/>
          <w:sz w:val="28"/>
          <w:szCs w:val="28"/>
        </w:rPr>
        <w:t>щешкольных органов самоуправления и классных руководителей;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before="4" w:after="0" w:line="360" w:lineRule="auto"/>
        <w:ind w:left="709" w:right="23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D64A85" w:rsidRPr="0036476A" w:rsidRDefault="00D64A85" w:rsidP="0087578F">
      <w:pPr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before="3" w:after="0" w:line="360" w:lineRule="auto"/>
        <w:ind w:left="709" w:right="22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D64A85" w:rsidRPr="0036476A" w:rsidRDefault="00D64A85" w:rsidP="0087578F">
      <w:pPr>
        <w:widowControl w:val="0"/>
        <w:numPr>
          <w:ilvl w:val="0"/>
          <w:numId w:val="21"/>
        </w:numPr>
        <w:tabs>
          <w:tab w:val="left" w:pos="2134"/>
        </w:tabs>
        <w:autoSpaceDE w:val="0"/>
        <w:autoSpaceDN w:val="0"/>
        <w:spacing w:before="7" w:after="0" w:line="360" w:lineRule="auto"/>
        <w:ind w:left="709" w:right="2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76A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36476A">
        <w:rPr>
          <w:rFonts w:ascii="Times New Roman" w:eastAsia="Times New Roman" w:hAnsi="Times New Roman" w:cs="Times New Roman"/>
          <w:spacing w:val="3"/>
          <w:sz w:val="28"/>
          <w:szCs w:val="28"/>
        </w:rPr>
        <w:t>ком</w:t>
      </w:r>
      <w:r w:rsidRPr="0036476A">
        <w:rPr>
          <w:rFonts w:ascii="Times New Roman" w:eastAsia="Times New Roman" w:hAnsi="Times New Roman" w:cs="Times New Roman"/>
          <w:sz w:val="28"/>
          <w:szCs w:val="28"/>
        </w:rPr>
        <w:t>натой, комнатными растениями и т. п.</w:t>
      </w:r>
    </w:p>
    <w:p w:rsidR="00E70BEA" w:rsidRPr="0036476A" w:rsidRDefault="00E70BEA" w:rsidP="0087578F">
      <w:pPr>
        <w:pStyle w:val="a9"/>
        <w:spacing w:before="6" w:line="360" w:lineRule="auto"/>
        <w:ind w:left="0"/>
        <w:rPr>
          <w:sz w:val="28"/>
          <w:szCs w:val="28"/>
        </w:rPr>
      </w:pPr>
    </w:p>
    <w:p w:rsidR="00E70BEA" w:rsidRPr="0036476A" w:rsidRDefault="00E70BEA" w:rsidP="0087578F">
      <w:pPr>
        <w:pStyle w:val="3"/>
        <w:spacing w:before="1" w:line="360" w:lineRule="auto"/>
        <w:ind w:left="366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bookmark14"/>
      <w:bookmarkEnd w:id="11"/>
      <w:r w:rsidRPr="0036476A">
        <w:rPr>
          <w:rFonts w:ascii="Times New Roman" w:hAnsi="Times New Roman" w:cs="Times New Roman"/>
          <w:color w:val="008000"/>
          <w:sz w:val="28"/>
          <w:szCs w:val="28"/>
        </w:rPr>
        <w:t>3.2.3Модуль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«Школьные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4"/>
          <w:sz w:val="28"/>
          <w:szCs w:val="28"/>
        </w:rPr>
        <w:t>СМИ»</w:t>
      </w:r>
    </w:p>
    <w:p w:rsidR="00E70BEA" w:rsidRPr="0036476A" w:rsidRDefault="00E70BEA" w:rsidP="0087578F">
      <w:pPr>
        <w:pStyle w:val="a9"/>
        <w:spacing w:before="3" w:line="360" w:lineRule="auto"/>
        <w:ind w:left="0"/>
        <w:rPr>
          <w:b/>
          <w:sz w:val="28"/>
          <w:szCs w:val="28"/>
        </w:rPr>
      </w:pPr>
    </w:p>
    <w:p w:rsidR="00D64A85" w:rsidRPr="0036476A" w:rsidRDefault="00E70BEA" w:rsidP="0087578F">
      <w:pPr>
        <w:pStyle w:val="a9"/>
        <w:spacing w:before="70" w:line="360" w:lineRule="auto"/>
        <w:ind w:left="0"/>
        <w:rPr>
          <w:sz w:val="28"/>
          <w:szCs w:val="28"/>
        </w:rPr>
      </w:pPr>
      <w:r w:rsidRPr="0036476A">
        <w:rPr>
          <w:sz w:val="28"/>
          <w:szCs w:val="28"/>
        </w:rPr>
        <w:t xml:space="preserve">Цель школьных медиа (совместно создаваемых обучающимися и педагогами средств 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</w:t>
      </w:r>
      <w:r w:rsidRPr="0036476A">
        <w:rPr>
          <w:sz w:val="28"/>
          <w:szCs w:val="28"/>
        </w:rPr>
        <w:lastRenderedPageBreak/>
        <w:t>творческой самореализацииучащихся.Воспитательныйпотенциалшкольныхмедиареализуетсяв</w:t>
      </w:r>
      <w:r w:rsidR="00D64A85" w:rsidRPr="0036476A">
        <w:rPr>
          <w:spacing w:val="-2"/>
          <w:sz w:val="28"/>
          <w:szCs w:val="28"/>
        </w:rPr>
        <w:t xml:space="preserve">рамках </w:t>
      </w:r>
      <w:r w:rsidR="00D64A85" w:rsidRPr="0036476A">
        <w:rPr>
          <w:sz w:val="28"/>
          <w:szCs w:val="28"/>
        </w:rPr>
        <w:t>следующихвидовиформ</w:t>
      </w:r>
      <w:r w:rsidR="00D64A85" w:rsidRPr="0036476A">
        <w:rPr>
          <w:spacing w:val="-2"/>
          <w:sz w:val="28"/>
          <w:szCs w:val="28"/>
        </w:rPr>
        <w:t>деятельности:</w:t>
      </w:r>
    </w:p>
    <w:p w:rsidR="00D64A85" w:rsidRPr="0036476A" w:rsidRDefault="00D64A85" w:rsidP="0087578F">
      <w:pPr>
        <w:pStyle w:val="ab"/>
        <w:numPr>
          <w:ilvl w:val="1"/>
          <w:numId w:val="5"/>
        </w:numPr>
        <w:tabs>
          <w:tab w:val="left" w:pos="1616"/>
        </w:tabs>
        <w:spacing w:before="4" w:line="360" w:lineRule="auto"/>
        <w:ind w:right="845" w:firstLine="566"/>
        <w:rPr>
          <w:sz w:val="28"/>
          <w:szCs w:val="28"/>
        </w:rPr>
      </w:pPr>
      <w:r w:rsidRPr="0036476A">
        <w:rPr>
          <w:sz w:val="28"/>
          <w:szCs w:val="28"/>
        </w:rPr>
        <w:t>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:rsidR="00D64A85" w:rsidRPr="0036476A" w:rsidRDefault="00D64A85" w:rsidP="0087578F">
      <w:pPr>
        <w:pStyle w:val="ab"/>
        <w:numPr>
          <w:ilvl w:val="1"/>
          <w:numId w:val="5"/>
        </w:numPr>
        <w:tabs>
          <w:tab w:val="left" w:pos="1616"/>
        </w:tabs>
        <w:spacing w:before="10" w:line="360" w:lineRule="auto"/>
        <w:ind w:right="844" w:firstLine="566"/>
        <w:rPr>
          <w:sz w:val="28"/>
          <w:szCs w:val="28"/>
        </w:rPr>
      </w:pPr>
      <w:r w:rsidRPr="0036476A">
        <w:rPr>
          <w:sz w:val="28"/>
          <w:szCs w:val="28"/>
        </w:rPr>
        <w:t xml:space="preserve">школьная Интернет-группа - сообщество обучающихся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ценностейшколыиорганизациивиртуальнойдиалоговойплощадки,накоторойдетьми,учителями и родителями (законными представителями) могли бы открыто обсуждаться значимые для школы </w:t>
      </w:r>
      <w:r w:rsidRPr="0036476A">
        <w:rPr>
          <w:spacing w:val="-2"/>
          <w:sz w:val="28"/>
          <w:szCs w:val="28"/>
        </w:rPr>
        <w:t>вопросы.</w:t>
      </w:r>
    </w:p>
    <w:p w:rsidR="00E70BEA" w:rsidRPr="0036476A" w:rsidRDefault="00E70BEA" w:rsidP="0087578F">
      <w:pPr>
        <w:pStyle w:val="a9"/>
        <w:spacing w:line="360" w:lineRule="auto"/>
        <w:ind w:left="480" w:right="844" w:firstLine="566"/>
        <w:rPr>
          <w:sz w:val="28"/>
          <w:szCs w:val="28"/>
        </w:rPr>
        <w:sectPr w:rsidR="00E70BEA" w:rsidRPr="0036476A" w:rsidSect="0036476A">
          <w:footerReference w:type="default" r:id="rId14"/>
          <w:pgSz w:w="11900" w:h="16850"/>
          <w:pgMar w:top="1060" w:right="843" w:bottom="280" w:left="567" w:header="0" w:footer="0" w:gutter="0"/>
          <w:cols w:space="720"/>
        </w:sectPr>
      </w:pPr>
    </w:p>
    <w:p w:rsidR="00E70BEA" w:rsidRPr="0036476A" w:rsidRDefault="00E70BEA" w:rsidP="0087578F">
      <w:pPr>
        <w:pStyle w:val="a9"/>
        <w:spacing w:before="11" w:line="360" w:lineRule="auto"/>
        <w:ind w:left="0"/>
        <w:rPr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2"/>
        </w:numPr>
        <w:tabs>
          <w:tab w:val="left" w:pos="2833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bookmark15"/>
      <w:bookmarkEnd w:id="12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«Организация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предметно-эстетической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среды»</w:t>
      </w:r>
    </w:p>
    <w:p w:rsidR="00E70BEA" w:rsidRPr="0036476A" w:rsidRDefault="00E70BEA" w:rsidP="0087578F">
      <w:pPr>
        <w:pStyle w:val="a9"/>
        <w:spacing w:before="6" w:line="360" w:lineRule="auto"/>
        <w:ind w:left="0"/>
        <w:rPr>
          <w:b/>
          <w:sz w:val="28"/>
          <w:szCs w:val="28"/>
        </w:rPr>
      </w:pPr>
    </w:p>
    <w:p w:rsidR="00D64A85" w:rsidRPr="0036476A" w:rsidRDefault="00D64A85" w:rsidP="0087578F">
      <w:pPr>
        <w:pStyle w:val="a9"/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>Окружающая ребенка предметно-эстетическая среда МКОУ ООШ им.Г.И. Радде,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64A85" w:rsidRPr="0036476A" w:rsidRDefault="00D64A85" w:rsidP="0087578F">
      <w:pPr>
        <w:pStyle w:val="a9"/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64A85" w:rsidRPr="0036476A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36476A">
        <w:rPr>
          <w:spacing w:val="2"/>
          <w:sz w:val="28"/>
          <w:szCs w:val="28"/>
        </w:rPr>
        <w:t>пере</w:t>
      </w:r>
      <w:r w:rsidRPr="0036476A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D64A85" w:rsidRPr="0036476A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</w:t>
      </w:r>
      <w:r w:rsidRPr="0036476A">
        <w:rPr>
          <w:sz w:val="28"/>
          <w:szCs w:val="28"/>
        </w:rPr>
        <w:lastRenderedPageBreak/>
        <w:t>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D64A85" w:rsidRPr="0036476A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36476A">
        <w:rPr>
          <w:spacing w:val="-3"/>
          <w:sz w:val="28"/>
          <w:szCs w:val="28"/>
        </w:rPr>
        <w:t>обу</w:t>
      </w:r>
      <w:r w:rsidRPr="0036476A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D64A85" w:rsidRPr="0036476A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D64A85" w:rsidRPr="0036476A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D64A85" w:rsidRPr="0036476A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D64A85" w:rsidRPr="0036476A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64A85" w:rsidRDefault="00D64A85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  <w:r w:rsidRPr="0036476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87578F" w:rsidRPr="0036476A" w:rsidRDefault="0087578F" w:rsidP="0087578F">
      <w:pPr>
        <w:pStyle w:val="ab"/>
        <w:numPr>
          <w:ilvl w:val="0"/>
          <w:numId w:val="24"/>
        </w:numPr>
        <w:tabs>
          <w:tab w:val="left" w:pos="2134"/>
        </w:tabs>
        <w:spacing w:line="360" w:lineRule="auto"/>
        <w:ind w:left="709" w:right="985" w:firstLine="425"/>
        <w:rPr>
          <w:sz w:val="28"/>
          <w:szCs w:val="28"/>
        </w:rPr>
      </w:pPr>
    </w:p>
    <w:p w:rsidR="00D64A85" w:rsidRPr="0036476A" w:rsidRDefault="00D64A85" w:rsidP="0087578F">
      <w:pPr>
        <w:pStyle w:val="a9"/>
        <w:spacing w:before="4" w:line="360" w:lineRule="auto"/>
        <w:ind w:left="709" w:right="985" w:firstLine="425"/>
        <w:rPr>
          <w:sz w:val="28"/>
          <w:szCs w:val="28"/>
        </w:rPr>
      </w:pPr>
    </w:p>
    <w:p w:rsidR="00E70BEA" w:rsidRPr="0036476A" w:rsidRDefault="00E70BEA" w:rsidP="0087578F">
      <w:pPr>
        <w:pStyle w:val="a9"/>
        <w:spacing w:before="7" w:line="360" w:lineRule="auto"/>
        <w:ind w:left="0" w:right="985"/>
        <w:rPr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2"/>
        </w:numPr>
        <w:tabs>
          <w:tab w:val="left" w:pos="3897"/>
        </w:tabs>
        <w:autoSpaceDE w:val="0"/>
        <w:autoSpaceDN w:val="0"/>
        <w:spacing w:before="0" w:line="360" w:lineRule="auto"/>
        <w:ind w:left="3896" w:hanging="55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bookmark16"/>
      <w:bookmarkEnd w:id="13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«Социальные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практики»</w:t>
      </w:r>
    </w:p>
    <w:p w:rsidR="00E70BEA" w:rsidRPr="0036476A" w:rsidRDefault="00E70BEA" w:rsidP="0087578F">
      <w:pPr>
        <w:pStyle w:val="a9"/>
        <w:spacing w:before="3" w:line="360" w:lineRule="auto"/>
        <w:ind w:left="0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right="842" w:firstLine="566"/>
        <w:rPr>
          <w:sz w:val="28"/>
          <w:szCs w:val="28"/>
        </w:rPr>
      </w:pPr>
      <w:r w:rsidRPr="0036476A">
        <w:rPr>
          <w:sz w:val="28"/>
          <w:szCs w:val="28"/>
        </w:rPr>
        <w:t>Социальная практика представляет собой деятельность, направленная на развитие социальных навыков, формирование и отработкуиндивидуальной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свою Я- концепцию и мировоззрение, устанавливать новые способы социального взаимодействия с миром взрослых.</w:t>
      </w:r>
    </w:p>
    <w:p w:rsidR="00E70BEA" w:rsidRPr="0036476A" w:rsidRDefault="00E70BEA" w:rsidP="0087578F">
      <w:pPr>
        <w:pStyle w:val="a9"/>
        <w:spacing w:line="360" w:lineRule="auto"/>
        <w:ind w:right="845" w:firstLine="566"/>
        <w:rPr>
          <w:sz w:val="28"/>
          <w:szCs w:val="28"/>
        </w:rPr>
      </w:pPr>
      <w:r w:rsidRPr="0036476A">
        <w:rPr>
          <w:sz w:val="28"/>
          <w:szCs w:val="28"/>
        </w:rPr>
        <w:t xml:space="preserve">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нимидействующие проекты: «Спешите делать добро людям»и «Братьянашименьшие». Врамках проектов учащиеся оказывают помощь пожилым людям, участвуют в работе пропаганды по дорожной и пожарной безопасности в детском дошкольном образовательном учреждении микрорайона,атакжесредипрохожих,помогаютбездомнымживотным,находящимсявприютахи </w:t>
      </w:r>
      <w:r w:rsidRPr="0036476A">
        <w:rPr>
          <w:spacing w:val="-4"/>
          <w:sz w:val="28"/>
          <w:szCs w:val="28"/>
        </w:rPr>
        <w:t>др.</w:t>
      </w:r>
    </w:p>
    <w:p w:rsidR="00E70BEA" w:rsidRPr="0036476A" w:rsidRDefault="00E70BEA" w:rsidP="0087578F">
      <w:pPr>
        <w:pStyle w:val="a9"/>
        <w:spacing w:before="1" w:line="360" w:lineRule="auto"/>
        <w:ind w:left="1188" w:right="843"/>
        <w:rPr>
          <w:sz w:val="28"/>
          <w:szCs w:val="28"/>
        </w:rPr>
        <w:sectPr w:rsidR="00E70BEA" w:rsidRPr="0036476A" w:rsidSect="0036476A">
          <w:footerReference w:type="default" r:id="rId15"/>
          <w:type w:val="continuous"/>
          <w:pgSz w:w="11900" w:h="16850"/>
          <w:pgMar w:top="1140" w:right="0" w:bottom="1220" w:left="567" w:header="0" w:footer="1125" w:gutter="0"/>
          <w:cols w:space="720"/>
        </w:sectPr>
      </w:pPr>
      <w:r w:rsidRPr="0036476A">
        <w:rPr>
          <w:sz w:val="28"/>
          <w:szCs w:val="28"/>
        </w:rPr>
        <w:t>Ожидаемымирезультатамитакойработыявляютсяповышеннаясоциальная</w:t>
      </w:r>
      <w:r w:rsidRPr="0036476A">
        <w:rPr>
          <w:spacing w:val="-2"/>
          <w:sz w:val="28"/>
          <w:szCs w:val="28"/>
        </w:rPr>
        <w:t>активность</w:t>
      </w:r>
      <w:r w:rsidR="00AA482A" w:rsidRPr="0036476A">
        <w:rPr>
          <w:sz w:val="28"/>
          <w:szCs w:val="28"/>
        </w:rPr>
        <w:t xml:space="preserve">обучающихся, их готовность принять личное практическое участие в улучшении социальной ситуациивместномсообществе,положительныеизменениявсознаниидетейиповышениеуровня их общей культуры, а также формирование навыков коллективной работы по реализации собственными силами </w:t>
      </w:r>
      <w:r w:rsidR="0087578F">
        <w:rPr>
          <w:sz w:val="28"/>
          <w:szCs w:val="28"/>
        </w:rPr>
        <w:t>реально социально полезного дела.</w:t>
      </w:r>
    </w:p>
    <w:p w:rsidR="00E70BEA" w:rsidRPr="0036476A" w:rsidRDefault="00E70BEA" w:rsidP="0087578F">
      <w:pPr>
        <w:pStyle w:val="a9"/>
        <w:spacing w:before="70"/>
        <w:ind w:left="0" w:right="842"/>
        <w:jc w:val="left"/>
        <w:rPr>
          <w:sz w:val="28"/>
          <w:szCs w:val="28"/>
        </w:rPr>
      </w:pPr>
    </w:p>
    <w:p w:rsidR="00E70BEA" w:rsidRPr="0036476A" w:rsidRDefault="00E70BEA" w:rsidP="0036476A">
      <w:pPr>
        <w:pStyle w:val="a9"/>
        <w:spacing w:before="7"/>
        <w:ind w:left="0"/>
        <w:jc w:val="left"/>
        <w:rPr>
          <w:sz w:val="28"/>
          <w:szCs w:val="28"/>
        </w:rPr>
      </w:pPr>
    </w:p>
    <w:p w:rsidR="00E70BEA" w:rsidRPr="0036476A" w:rsidRDefault="00E70BEA" w:rsidP="0036476A">
      <w:pPr>
        <w:pStyle w:val="3"/>
        <w:keepNext w:val="0"/>
        <w:keepLines w:val="0"/>
        <w:widowControl w:val="0"/>
        <w:numPr>
          <w:ilvl w:val="2"/>
          <w:numId w:val="12"/>
        </w:numPr>
        <w:tabs>
          <w:tab w:val="left" w:pos="4161"/>
        </w:tabs>
        <w:autoSpaceDE w:val="0"/>
        <w:autoSpaceDN w:val="0"/>
        <w:spacing w:before="0" w:line="240" w:lineRule="auto"/>
        <w:ind w:left="4160" w:hanging="553"/>
        <w:jc w:val="left"/>
        <w:rPr>
          <w:rFonts w:ascii="Times New Roman" w:hAnsi="Times New Roman" w:cs="Times New Roman"/>
          <w:sz w:val="28"/>
          <w:szCs w:val="28"/>
        </w:rPr>
      </w:pPr>
      <w:bookmarkStart w:id="14" w:name="_bookmark17"/>
      <w:bookmarkEnd w:id="14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«Школьный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музей»</w:t>
      </w:r>
    </w:p>
    <w:p w:rsidR="00E70BEA" w:rsidRPr="0036476A" w:rsidRDefault="00E70BEA" w:rsidP="0036476A">
      <w:pPr>
        <w:pStyle w:val="a9"/>
        <w:spacing w:before="6"/>
        <w:ind w:left="0"/>
        <w:jc w:val="left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right="844" w:firstLine="566"/>
        <w:rPr>
          <w:sz w:val="28"/>
          <w:szCs w:val="28"/>
        </w:rPr>
      </w:pPr>
      <w:r w:rsidRPr="0036476A">
        <w:rPr>
          <w:sz w:val="28"/>
          <w:szCs w:val="28"/>
        </w:rPr>
        <w:t>Формированиюценностногоотношенияобучающихсякобщественнымценностям,усвоению ими социально значимых знаний, приобретению опыта поведения в соответствии с этими ценностямивобразовательнойорганизациивомногомспособствуютматериалышкольногомузея. В работе музея используются разнообразные формы и методы, соответствующие современным требованиям и условиям, интересам, возможностям, особенностям обучающихся.</w:t>
      </w:r>
    </w:p>
    <w:p w:rsidR="00E70BEA" w:rsidRPr="0036476A" w:rsidRDefault="00E70BEA" w:rsidP="0087578F">
      <w:pPr>
        <w:pStyle w:val="a9"/>
        <w:spacing w:line="360" w:lineRule="auto"/>
        <w:ind w:right="848" w:firstLine="566"/>
        <w:rPr>
          <w:sz w:val="28"/>
          <w:szCs w:val="28"/>
        </w:rPr>
      </w:pPr>
      <w:r w:rsidRPr="0036476A">
        <w:rPr>
          <w:sz w:val="28"/>
          <w:szCs w:val="28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</w:t>
      </w:r>
      <w:r w:rsidR="00AA482A" w:rsidRPr="0036476A">
        <w:rPr>
          <w:sz w:val="28"/>
          <w:szCs w:val="28"/>
        </w:rPr>
        <w:t xml:space="preserve"> берут интервью у жителей села</w:t>
      </w:r>
      <w:r w:rsidRPr="0036476A">
        <w:rPr>
          <w:sz w:val="28"/>
          <w:szCs w:val="28"/>
        </w:rPr>
        <w:t>, выпускников школы и т.д.</w:t>
      </w:r>
    </w:p>
    <w:p w:rsidR="00E70BEA" w:rsidRPr="0036476A" w:rsidRDefault="00E70BEA" w:rsidP="0087578F">
      <w:pPr>
        <w:pStyle w:val="a9"/>
        <w:spacing w:line="360" w:lineRule="auto"/>
        <w:ind w:right="840" w:firstLine="566"/>
        <w:rPr>
          <w:sz w:val="28"/>
          <w:szCs w:val="28"/>
        </w:rPr>
      </w:pPr>
      <w:r w:rsidRPr="0036476A">
        <w:rPr>
          <w:sz w:val="28"/>
          <w:szCs w:val="28"/>
        </w:rPr>
        <w:t xml:space="preserve">Групповыеиколлективныеобщности,какправило,разновозрастные,приэтомобучающиеся проживают различные социальные роли. Дети в группах создают музейные экспедиции, готовят </w:t>
      </w:r>
      <w:r w:rsidR="00AA482A" w:rsidRPr="0036476A">
        <w:rPr>
          <w:sz w:val="28"/>
          <w:szCs w:val="28"/>
        </w:rPr>
        <w:t>проекты и буклеты по различной тематике</w:t>
      </w:r>
      <w:r w:rsidRPr="0036476A">
        <w:rPr>
          <w:sz w:val="28"/>
          <w:szCs w:val="28"/>
        </w:rPr>
        <w:t>. Материалы музея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историческом пространстве. Они непосредственно включаются в деятельность, и занятия становятся наиболее запоминающимися и результативными. В совместной деятельности педагогов и обучающихся разрабатываетсяшкольнаясимволика,которая используетсявповседневнойшкольнойжизни, при проведении важных торжественных событий, закрепляются лучшие традиции.</w:t>
      </w:r>
    </w:p>
    <w:p w:rsidR="00E70BEA" w:rsidRPr="0036476A" w:rsidRDefault="00E70BEA" w:rsidP="0087578F">
      <w:pPr>
        <w:pStyle w:val="a9"/>
        <w:spacing w:before="1" w:line="360" w:lineRule="auto"/>
        <w:ind w:right="841" w:firstLine="566"/>
        <w:rPr>
          <w:sz w:val="28"/>
          <w:szCs w:val="28"/>
        </w:rPr>
      </w:pPr>
      <w:r w:rsidRPr="0036476A">
        <w:rPr>
          <w:sz w:val="28"/>
          <w:szCs w:val="28"/>
        </w:rPr>
        <w:t>Основными экспозиционными разделами школьного музея М</w:t>
      </w:r>
      <w:r w:rsidR="00AA482A" w:rsidRPr="0036476A">
        <w:rPr>
          <w:sz w:val="28"/>
          <w:szCs w:val="28"/>
        </w:rPr>
        <w:t>К</w:t>
      </w:r>
      <w:r w:rsidRPr="0036476A">
        <w:rPr>
          <w:sz w:val="28"/>
          <w:szCs w:val="28"/>
        </w:rPr>
        <w:t>ОУ О</w:t>
      </w:r>
      <w:r w:rsidR="00AA482A" w:rsidRPr="0036476A">
        <w:rPr>
          <w:sz w:val="28"/>
          <w:szCs w:val="28"/>
        </w:rPr>
        <w:t>ОШ  им. Г.И. Радде  являются «Природа родного края</w:t>
      </w:r>
      <w:r w:rsidRPr="0036476A">
        <w:rPr>
          <w:sz w:val="28"/>
          <w:szCs w:val="28"/>
        </w:rPr>
        <w:t>»</w:t>
      </w:r>
      <w:r w:rsidR="00AA482A" w:rsidRPr="0036476A">
        <w:rPr>
          <w:sz w:val="28"/>
          <w:szCs w:val="28"/>
        </w:rPr>
        <w:t>, «Минералы и камни</w:t>
      </w:r>
      <w:r w:rsidRPr="0036476A">
        <w:rPr>
          <w:sz w:val="28"/>
          <w:szCs w:val="28"/>
        </w:rPr>
        <w:t>»,</w:t>
      </w:r>
      <w:r w:rsidR="00AA482A" w:rsidRPr="0036476A">
        <w:rPr>
          <w:spacing w:val="-4"/>
          <w:sz w:val="28"/>
          <w:szCs w:val="28"/>
        </w:rPr>
        <w:t xml:space="preserve">«Археология», «Нумизматика», </w:t>
      </w:r>
      <w:r w:rsidRPr="0036476A">
        <w:rPr>
          <w:sz w:val="28"/>
          <w:szCs w:val="28"/>
        </w:rPr>
        <w:t>«Героивоинскойславы»,«</w:t>
      </w:r>
      <w:r w:rsidR="00AA482A" w:rsidRPr="0036476A">
        <w:rPr>
          <w:sz w:val="28"/>
          <w:szCs w:val="28"/>
        </w:rPr>
        <w:t>Художник- любитель, Удовеченко И.М.</w:t>
      </w:r>
      <w:r w:rsidRPr="0036476A">
        <w:rPr>
          <w:sz w:val="28"/>
          <w:szCs w:val="28"/>
        </w:rPr>
        <w:t>»</w:t>
      </w:r>
      <w:r w:rsidR="00AA482A" w:rsidRPr="0036476A">
        <w:rPr>
          <w:sz w:val="28"/>
          <w:szCs w:val="28"/>
        </w:rPr>
        <w:t>, экспозиция посвящённая основателю нашего села Г.И. Радде</w:t>
      </w:r>
      <w:r w:rsidRPr="0036476A">
        <w:rPr>
          <w:sz w:val="28"/>
          <w:szCs w:val="28"/>
        </w:rPr>
        <w:t>. Обучающиеся школы принимают участие в организации выставок по основным темам «История школы в лицах», «Предметы советского быта», «Была война. Была Победа.».</w:t>
      </w:r>
    </w:p>
    <w:p w:rsidR="00E70BEA" w:rsidRPr="0036476A" w:rsidRDefault="00E70BEA" w:rsidP="0087578F">
      <w:pPr>
        <w:pStyle w:val="a9"/>
        <w:spacing w:line="360" w:lineRule="auto"/>
        <w:ind w:right="838" w:firstLine="566"/>
        <w:rPr>
          <w:sz w:val="28"/>
          <w:szCs w:val="28"/>
        </w:rPr>
      </w:pPr>
      <w:r w:rsidRPr="0036476A">
        <w:rPr>
          <w:sz w:val="28"/>
          <w:szCs w:val="28"/>
        </w:rPr>
        <w:lastRenderedPageBreak/>
        <w:t>Особое внимание в учебном году в рамках деятельности школьного музея уделяется изучению истории</w:t>
      </w:r>
      <w:r w:rsidR="00AA482A" w:rsidRPr="0036476A">
        <w:rPr>
          <w:sz w:val="28"/>
          <w:szCs w:val="28"/>
        </w:rPr>
        <w:t xml:space="preserve"> села Радде</w:t>
      </w:r>
      <w:r w:rsidRPr="0036476A">
        <w:rPr>
          <w:sz w:val="28"/>
          <w:szCs w:val="28"/>
        </w:rPr>
        <w:t>, в соответствии с чем проектно- исследовательская деятельность обучающихся, организуемая в рамках школьного музея, предполагает подготовку учениками проектов и исследова</w:t>
      </w:r>
      <w:r w:rsidR="00AA482A" w:rsidRPr="0036476A">
        <w:rPr>
          <w:sz w:val="28"/>
          <w:szCs w:val="28"/>
        </w:rPr>
        <w:t>тельских работ по истории села</w:t>
      </w:r>
      <w:r w:rsidRPr="0036476A">
        <w:rPr>
          <w:sz w:val="28"/>
          <w:szCs w:val="28"/>
        </w:rPr>
        <w:t>.</w:t>
      </w:r>
    </w:p>
    <w:p w:rsidR="00E70BEA" w:rsidRPr="0036476A" w:rsidRDefault="00E70BEA" w:rsidP="0087578F">
      <w:pPr>
        <w:pStyle w:val="a9"/>
        <w:spacing w:line="360" w:lineRule="auto"/>
        <w:ind w:left="0"/>
        <w:rPr>
          <w:sz w:val="28"/>
          <w:szCs w:val="28"/>
        </w:rPr>
      </w:pPr>
    </w:p>
    <w:p w:rsidR="00E70BEA" w:rsidRPr="0036476A" w:rsidRDefault="00E70BEA" w:rsidP="0087578F">
      <w:pPr>
        <w:pStyle w:val="a9"/>
        <w:spacing w:before="5" w:line="360" w:lineRule="auto"/>
        <w:ind w:left="0"/>
        <w:rPr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2"/>
        </w:numPr>
        <w:tabs>
          <w:tab w:val="left" w:pos="3654"/>
        </w:tabs>
        <w:autoSpaceDE w:val="0"/>
        <w:autoSpaceDN w:val="0"/>
        <w:spacing w:before="1" w:line="360" w:lineRule="auto"/>
        <w:ind w:left="3653" w:hanging="55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bookmark18"/>
      <w:bookmarkEnd w:id="15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«Волонтерская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деятельность»</w:t>
      </w:r>
    </w:p>
    <w:p w:rsidR="00E70BEA" w:rsidRPr="0036476A" w:rsidRDefault="00E70BEA" w:rsidP="0087578F">
      <w:pPr>
        <w:pStyle w:val="a9"/>
        <w:spacing w:before="3" w:line="360" w:lineRule="auto"/>
        <w:ind w:left="0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right="843" w:firstLine="566"/>
        <w:rPr>
          <w:sz w:val="28"/>
          <w:szCs w:val="28"/>
        </w:rPr>
      </w:pPr>
      <w:r w:rsidRPr="0036476A">
        <w:rPr>
          <w:sz w:val="28"/>
          <w:szCs w:val="28"/>
        </w:rPr>
        <w:t>Волонтерство - это участие обучающихся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E70BEA" w:rsidRPr="0036476A" w:rsidRDefault="00E70BEA" w:rsidP="0087578F">
      <w:pPr>
        <w:pStyle w:val="a9"/>
        <w:spacing w:before="1" w:line="360" w:lineRule="auto"/>
        <w:ind w:left="1188"/>
        <w:rPr>
          <w:sz w:val="28"/>
          <w:szCs w:val="28"/>
        </w:rPr>
      </w:pPr>
      <w:r w:rsidRPr="0036476A">
        <w:rPr>
          <w:sz w:val="28"/>
          <w:szCs w:val="28"/>
        </w:rPr>
        <w:t>Воспитательныйпотенциалволонтерствареализуетсяследующим</w:t>
      </w:r>
      <w:r w:rsidRPr="0036476A">
        <w:rPr>
          <w:spacing w:val="-2"/>
          <w:sz w:val="28"/>
          <w:szCs w:val="28"/>
        </w:rPr>
        <w:t>образом:</w:t>
      </w:r>
    </w:p>
    <w:p w:rsidR="00E70BEA" w:rsidRPr="0036476A" w:rsidRDefault="00E70BEA" w:rsidP="0087578F">
      <w:pPr>
        <w:pStyle w:val="4"/>
        <w:spacing w:line="360" w:lineRule="auto"/>
        <w:ind w:left="1188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>навнешкольном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уровне: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616"/>
        </w:tabs>
        <w:spacing w:before="4" w:line="360" w:lineRule="auto"/>
        <w:ind w:right="848" w:firstLine="707"/>
        <w:rPr>
          <w:sz w:val="28"/>
          <w:szCs w:val="28"/>
        </w:rPr>
      </w:pPr>
      <w:r w:rsidRPr="0036476A">
        <w:rPr>
          <w:sz w:val="28"/>
          <w:szCs w:val="28"/>
        </w:rPr>
        <w:t>посильная помощь, оказываемая школьниками пожилым людям, проживающим в</w:t>
      </w:r>
      <w:r w:rsidR="00376C95" w:rsidRPr="0036476A">
        <w:rPr>
          <w:sz w:val="28"/>
          <w:szCs w:val="28"/>
        </w:rPr>
        <w:t>селе</w:t>
      </w:r>
      <w:r w:rsidRPr="0036476A">
        <w:rPr>
          <w:sz w:val="28"/>
          <w:szCs w:val="28"/>
        </w:rPr>
        <w:t>;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616"/>
        </w:tabs>
        <w:spacing w:before="9" w:line="360" w:lineRule="auto"/>
        <w:ind w:right="844" w:firstLine="707"/>
        <w:rPr>
          <w:sz w:val="28"/>
          <w:szCs w:val="28"/>
        </w:rPr>
      </w:pPr>
      <w:r w:rsidRPr="0036476A">
        <w:rPr>
          <w:sz w:val="28"/>
          <w:szCs w:val="28"/>
        </w:rPr>
        <w:t>привлечение обучающихся к совместной работе с учрежд</w:t>
      </w:r>
      <w:r w:rsidR="00376C95" w:rsidRPr="0036476A">
        <w:rPr>
          <w:sz w:val="28"/>
          <w:szCs w:val="28"/>
        </w:rPr>
        <w:t xml:space="preserve">ениями социальной сферы </w:t>
      </w:r>
      <w:r w:rsidRPr="0036476A">
        <w:rPr>
          <w:sz w:val="28"/>
          <w:szCs w:val="28"/>
        </w:rPr>
        <w:t xml:space="preserve">- в проведении культурно-просветительских и развлекательных мероприятий для посетителей этих </w:t>
      </w:r>
      <w:r w:rsidRPr="0036476A">
        <w:rPr>
          <w:spacing w:val="-2"/>
          <w:sz w:val="28"/>
          <w:szCs w:val="28"/>
        </w:rPr>
        <w:t>учреждений;</w:t>
      </w:r>
    </w:p>
    <w:p w:rsidR="00E70BEA" w:rsidRPr="0036476A" w:rsidRDefault="00E70BEA" w:rsidP="0087578F">
      <w:pPr>
        <w:pStyle w:val="ab"/>
        <w:numPr>
          <w:ilvl w:val="2"/>
          <w:numId w:val="5"/>
        </w:numPr>
        <w:tabs>
          <w:tab w:val="left" w:pos="1616"/>
        </w:tabs>
        <w:spacing w:line="360" w:lineRule="auto"/>
        <w:ind w:right="846" w:firstLine="707"/>
        <w:rPr>
          <w:sz w:val="28"/>
          <w:szCs w:val="28"/>
        </w:rPr>
      </w:pPr>
      <w:r w:rsidRPr="0036476A">
        <w:rPr>
          <w:sz w:val="28"/>
          <w:szCs w:val="28"/>
        </w:rPr>
        <w:t>участиеобучающихся(ссогласияродителей(законныхпредставителей)ксборупомощи для нуждающихся;</w:t>
      </w:r>
    </w:p>
    <w:p w:rsidR="00E70BEA" w:rsidRPr="0036476A" w:rsidRDefault="00E70BEA" w:rsidP="0087578F">
      <w:pPr>
        <w:spacing w:before="7" w:line="360" w:lineRule="auto"/>
        <w:ind w:left="622" w:right="84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науровнеобразовательнойорганизации:</w:t>
      </w:r>
      <w:r w:rsidRPr="0036476A">
        <w:rPr>
          <w:rFonts w:ascii="Times New Roman" w:hAnsi="Times New Roman" w:cs="Times New Roman"/>
          <w:sz w:val="28"/>
          <w:szCs w:val="28"/>
        </w:rPr>
        <w:t>участиеобучающихсяворганизациипраздников, торжественных мероприятий, встреч с гостями школы.</w:t>
      </w:r>
    </w:p>
    <w:p w:rsidR="00E70BEA" w:rsidRPr="0036476A" w:rsidRDefault="00E70BEA" w:rsidP="0087578F">
      <w:pPr>
        <w:pStyle w:val="a9"/>
        <w:spacing w:before="3" w:line="360" w:lineRule="auto"/>
        <w:ind w:left="0"/>
        <w:rPr>
          <w:sz w:val="28"/>
          <w:szCs w:val="28"/>
        </w:rPr>
      </w:pPr>
      <w:r w:rsidRPr="0036476A">
        <w:rPr>
          <w:sz w:val="28"/>
          <w:szCs w:val="28"/>
        </w:rPr>
        <w:t>Набазеобразовательнойорганизациисозданволонтерскийотряд</w:t>
      </w:r>
      <w:r w:rsidR="00153B59" w:rsidRPr="0036476A">
        <w:rPr>
          <w:sz w:val="28"/>
          <w:szCs w:val="28"/>
        </w:rPr>
        <w:t>«Волонтеры Победы</w:t>
      </w:r>
      <w:r w:rsidRPr="0036476A">
        <w:rPr>
          <w:spacing w:val="-2"/>
          <w:sz w:val="28"/>
          <w:szCs w:val="28"/>
        </w:rPr>
        <w:t>».</w:t>
      </w:r>
    </w:p>
    <w:p w:rsidR="00E70BEA" w:rsidRPr="0036476A" w:rsidRDefault="00E70BEA" w:rsidP="00875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E70BEA" w:rsidRPr="0036476A" w:rsidSect="0087578F">
          <w:pgSz w:w="11900" w:h="16850"/>
          <w:pgMar w:top="284" w:right="0" w:bottom="1220" w:left="567" w:header="0" w:footer="1125" w:gutter="0"/>
          <w:cols w:space="720"/>
        </w:sect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2"/>
        </w:numPr>
        <w:tabs>
          <w:tab w:val="left" w:pos="4079"/>
        </w:tabs>
        <w:autoSpaceDE w:val="0"/>
        <w:autoSpaceDN w:val="0"/>
        <w:spacing w:before="73" w:line="360" w:lineRule="auto"/>
        <w:ind w:left="4078" w:hanging="55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bookmark19"/>
      <w:bookmarkEnd w:id="16"/>
      <w:r w:rsidRPr="0036476A">
        <w:rPr>
          <w:rFonts w:ascii="Times New Roman" w:hAnsi="Times New Roman" w:cs="Times New Roman"/>
          <w:color w:val="008000"/>
          <w:sz w:val="28"/>
          <w:szCs w:val="28"/>
        </w:rPr>
        <w:lastRenderedPageBreak/>
        <w:t>Модуль</w:t>
      </w:r>
      <w:r w:rsidR="00232D56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36476A">
        <w:rPr>
          <w:rFonts w:ascii="Times New Roman" w:hAnsi="Times New Roman" w:cs="Times New Roman"/>
          <w:color w:val="008000"/>
          <w:sz w:val="28"/>
          <w:szCs w:val="28"/>
        </w:rPr>
        <w:t>«Экскурсии,</w:t>
      </w:r>
      <w:r w:rsidRPr="0036476A">
        <w:rPr>
          <w:rFonts w:ascii="Times New Roman" w:hAnsi="Times New Roman" w:cs="Times New Roman"/>
          <w:color w:val="008000"/>
          <w:spacing w:val="-2"/>
          <w:sz w:val="28"/>
          <w:szCs w:val="28"/>
        </w:rPr>
        <w:t>походы»</w:t>
      </w:r>
    </w:p>
    <w:p w:rsidR="00E70BEA" w:rsidRPr="0036476A" w:rsidRDefault="00E70BEA" w:rsidP="0087578F">
      <w:pPr>
        <w:pStyle w:val="a9"/>
        <w:spacing w:before="8" w:line="360" w:lineRule="auto"/>
        <w:ind w:left="0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right="844" w:firstLine="566"/>
        <w:rPr>
          <w:sz w:val="28"/>
          <w:szCs w:val="28"/>
        </w:rPr>
      </w:pPr>
      <w:r w:rsidRPr="0036476A">
        <w:rPr>
          <w:sz w:val="28"/>
          <w:szCs w:val="28"/>
        </w:rPr>
        <w:t>Экскурсии,походыпомогутшкольникурасширитьсвойкругозор,получитьновыезнанияоб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E70BEA" w:rsidRPr="0036476A" w:rsidRDefault="00E70BEA" w:rsidP="0087578F">
      <w:pPr>
        <w:pStyle w:val="a9"/>
        <w:spacing w:before="1" w:line="360" w:lineRule="auto"/>
        <w:ind w:right="842" w:firstLine="566"/>
        <w:rPr>
          <w:sz w:val="28"/>
          <w:szCs w:val="28"/>
        </w:rPr>
      </w:pPr>
      <w:r w:rsidRPr="0036476A">
        <w:rPr>
          <w:sz w:val="28"/>
          <w:szCs w:val="28"/>
        </w:rPr>
        <w:t>Наэкскурсияхивпоходахсоздаютсяблагоприятныеусловиядлявоспитанияуобучающихся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</w:p>
    <w:p w:rsidR="00E70BEA" w:rsidRPr="0036476A" w:rsidRDefault="00E70BEA" w:rsidP="0036476A">
      <w:pPr>
        <w:spacing w:after="37"/>
        <w:ind w:left="1188"/>
        <w:rPr>
          <w:rFonts w:ascii="Times New Roman" w:hAnsi="Times New Roman" w:cs="Times New Roman"/>
          <w:b/>
          <w:i/>
          <w:sz w:val="28"/>
          <w:szCs w:val="28"/>
        </w:rPr>
      </w:pPr>
      <w:r w:rsidRPr="0036476A">
        <w:rPr>
          <w:rFonts w:ascii="Times New Roman" w:hAnsi="Times New Roman" w:cs="Times New Roman"/>
          <w:b/>
          <w:i/>
          <w:sz w:val="28"/>
          <w:szCs w:val="28"/>
        </w:rPr>
        <w:t>Воспитательнаяработапореализации</w:t>
      </w:r>
      <w:r w:rsidRPr="0036476A">
        <w:rPr>
          <w:rFonts w:ascii="Times New Roman" w:hAnsi="Times New Roman" w:cs="Times New Roman"/>
          <w:b/>
          <w:i/>
          <w:spacing w:val="-2"/>
          <w:sz w:val="28"/>
          <w:szCs w:val="28"/>
        </w:rPr>
        <w:t>модуля.</w:t>
      </w: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E70BEA" w:rsidRPr="0036476A" w:rsidTr="00E70BEA">
        <w:trPr>
          <w:trHeight w:val="290"/>
        </w:trPr>
        <w:tc>
          <w:tcPr>
            <w:tcW w:w="4667" w:type="dxa"/>
          </w:tcPr>
          <w:p w:rsidR="00E70BEA" w:rsidRPr="0036476A" w:rsidRDefault="00E70BEA" w:rsidP="0036476A">
            <w:pPr>
              <w:pStyle w:val="TableParagraph"/>
              <w:spacing w:before="1"/>
              <w:ind w:left="638"/>
              <w:rPr>
                <w:b/>
                <w:sz w:val="28"/>
                <w:szCs w:val="28"/>
              </w:rPr>
            </w:pPr>
            <w:r w:rsidRPr="0036476A">
              <w:rPr>
                <w:b/>
                <w:sz w:val="28"/>
                <w:szCs w:val="28"/>
              </w:rPr>
              <w:t>Содержаниеивиды</w:t>
            </w:r>
            <w:r w:rsidRPr="0036476A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4665" w:type="dxa"/>
          </w:tcPr>
          <w:p w:rsidR="00E70BEA" w:rsidRPr="0036476A" w:rsidRDefault="00E70BEA" w:rsidP="0036476A">
            <w:pPr>
              <w:pStyle w:val="TableParagraph"/>
              <w:spacing w:before="1"/>
              <w:ind w:left="1259"/>
              <w:rPr>
                <w:b/>
                <w:sz w:val="28"/>
                <w:szCs w:val="28"/>
              </w:rPr>
            </w:pPr>
            <w:r w:rsidRPr="0036476A">
              <w:rPr>
                <w:b/>
                <w:sz w:val="28"/>
                <w:szCs w:val="28"/>
              </w:rPr>
              <w:t>Формы</w:t>
            </w:r>
            <w:r w:rsidRPr="0036476A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</w:tr>
      <w:tr w:rsidR="00E70BEA" w:rsidRPr="0036476A" w:rsidTr="00E70BEA">
        <w:trPr>
          <w:trHeight w:val="3201"/>
        </w:trPr>
        <w:tc>
          <w:tcPr>
            <w:tcW w:w="4667" w:type="dxa"/>
          </w:tcPr>
          <w:p w:rsidR="00E70BEA" w:rsidRPr="0036476A" w:rsidRDefault="00E70BEA" w:rsidP="0036476A">
            <w:pPr>
              <w:pStyle w:val="TableParagraph"/>
              <w:spacing w:before="1" w:line="276" w:lineRule="auto"/>
              <w:ind w:left="107" w:right="97"/>
              <w:rPr>
                <w:sz w:val="28"/>
                <w:szCs w:val="28"/>
                <w:lang w:val="ru-RU"/>
              </w:rPr>
            </w:pPr>
            <w:r w:rsidRPr="0036476A">
              <w:rPr>
                <w:sz w:val="28"/>
                <w:szCs w:val="28"/>
                <w:lang w:val="ru-RU"/>
              </w:rPr>
              <w:t xml:space="preserve">Организация классными руководителями и родителями обучающихся совместных видов коллективной познавательной и спортивно - </w:t>
            </w:r>
            <w:r w:rsidRPr="0036476A">
              <w:rPr>
                <w:spacing w:val="-2"/>
                <w:sz w:val="28"/>
                <w:szCs w:val="28"/>
                <w:lang w:val="ru-RU"/>
              </w:rPr>
              <w:t>оздоровительной</w:t>
            </w:r>
          </w:p>
          <w:p w:rsidR="00E70BEA" w:rsidRPr="0036476A" w:rsidRDefault="00E70BEA" w:rsidP="0036476A">
            <w:pPr>
              <w:pStyle w:val="TableParagraph"/>
              <w:ind w:left="107"/>
              <w:rPr>
                <w:sz w:val="28"/>
                <w:szCs w:val="28"/>
              </w:rPr>
            </w:pPr>
            <w:r w:rsidRPr="0036476A">
              <w:rPr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4665" w:type="dxa"/>
          </w:tcPr>
          <w:p w:rsidR="00E70BEA" w:rsidRPr="0036476A" w:rsidRDefault="00E70BEA" w:rsidP="0036476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1" w:line="276" w:lineRule="auto"/>
              <w:ind w:right="96" w:firstLine="0"/>
              <w:rPr>
                <w:sz w:val="28"/>
                <w:szCs w:val="28"/>
                <w:lang w:val="ru-RU"/>
              </w:rPr>
            </w:pPr>
            <w:r w:rsidRPr="0036476A">
              <w:rPr>
                <w:sz w:val="28"/>
                <w:szCs w:val="28"/>
                <w:lang w:val="ru-RU"/>
              </w:rPr>
              <w:t>Регулярные пешие прогулки, экскурсии или походы выходного дня по городу, в городской музей, на выставки детского творчества, на предприятие, на природу;</w:t>
            </w:r>
          </w:p>
          <w:p w:rsidR="00E70BEA" w:rsidRPr="0036476A" w:rsidRDefault="00E70BEA" w:rsidP="0036476A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278" w:lineRule="auto"/>
              <w:ind w:right="98" w:firstLine="0"/>
              <w:rPr>
                <w:sz w:val="28"/>
                <w:szCs w:val="28"/>
                <w:lang w:val="ru-RU"/>
              </w:rPr>
            </w:pPr>
            <w:r w:rsidRPr="0036476A">
              <w:rPr>
                <w:sz w:val="28"/>
                <w:szCs w:val="28"/>
                <w:lang w:val="ru-RU"/>
              </w:rPr>
              <w:t>Интерактивныезанятия,сюжетно- ролевые игры с</w:t>
            </w:r>
          </w:p>
          <w:p w:rsidR="00E70BEA" w:rsidRPr="0036476A" w:rsidRDefault="00E70BEA" w:rsidP="0036476A">
            <w:pPr>
              <w:pStyle w:val="TableParagraph"/>
              <w:tabs>
                <w:tab w:val="left" w:pos="2034"/>
                <w:tab w:val="left" w:pos="2535"/>
                <w:tab w:val="left" w:pos="3586"/>
              </w:tabs>
              <w:spacing w:line="276" w:lineRule="auto"/>
              <w:ind w:left="104" w:right="97"/>
              <w:rPr>
                <w:sz w:val="28"/>
                <w:szCs w:val="28"/>
                <w:lang w:val="ru-RU"/>
              </w:rPr>
            </w:pPr>
            <w:r w:rsidRPr="0036476A">
              <w:rPr>
                <w:sz w:val="28"/>
                <w:szCs w:val="28"/>
                <w:lang w:val="ru-RU"/>
              </w:rPr>
              <w:t xml:space="preserve">распределениемсредиобучающихсяролейи </w:t>
            </w:r>
            <w:r w:rsidRPr="0036476A">
              <w:rPr>
                <w:spacing w:val="-2"/>
                <w:sz w:val="28"/>
                <w:szCs w:val="28"/>
                <w:lang w:val="ru-RU"/>
              </w:rPr>
              <w:t>соответствующих</w:t>
            </w:r>
            <w:r w:rsidRPr="0036476A">
              <w:rPr>
                <w:sz w:val="28"/>
                <w:szCs w:val="28"/>
                <w:lang w:val="ru-RU"/>
              </w:rPr>
              <w:tab/>
            </w:r>
            <w:r w:rsidRPr="0036476A">
              <w:rPr>
                <w:spacing w:val="-5"/>
                <w:sz w:val="28"/>
                <w:szCs w:val="28"/>
                <w:lang w:val="ru-RU"/>
              </w:rPr>
              <w:t>им</w:t>
            </w:r>
            <w:r w:rsidRPr="0036476A">
              <w:rPr>
                <w:sz w:val="28"/>
                <w:szCs w:val="28"/>
                <w:lang w:val="ru-RU"/>
              </w:rPr>
              <w:tab/>
            </w:r>
            <w:r w:rsidRPr="0036476A">
              <w:rPr>
                <w:spacing w:val="-2"/>
                <w:sz w:val="28"/>
                <w:szCs w:val="28"/>
                <w:lang w:val="ru-RU"/>
              </w:rPr>
              <w:t>заданий,</w:t>
            </w:r>
            <w:r w:rsidRPr="0036476A">
              <w:rPr>
                <w:sz w:val="28"/>
                <w:szCs w:val="28"/>
                <w:lang w:val="ru-RU"/>
              </w:rPr>
              <w:tab/>
            </w:r>
            <w:r w:rsidRPr="0036476A">
              <w:rPr>
                <w:spacing w:val="-2"/>
                <w:sz w:val="28"/>
                <w:szCs w:val="28"/>
                <w:lang w:val="ru-RU"/>
              </w:rPr>
              <w:t>например:</w:t>
            </w:r>
          </w:p>
          <w:p w:rsidR="00E70BEA" w:rsidRPr="0036476A" w:rsidRDefault="00E70BEA" w:rsidP="0036476A">
            <w:pPr>
              <w:pStyle w:val="TableParagraph"/>
              <w:tabs>
                <w:tab w:val="left" w:pos="1902"/>
                <w:tab w:val="left" w:pos="3744"/>
              </w:tabs>
              <w:spacing w:line="252" w:lineRule="exact"/>
              <w:ind w:left="104"/>
              <w:rPr>
                <w:sz w:val="28"/>
                <w:szCs w:val="28"/>
                <w:lang w:val="ru-RU"/>
              </w:rPr>
            </w:pPr>
            <w:r w:rsidRPr="0036476A">
              <w:rPr>
                <w:spacing w:val="-2"/>
                <w:sz w:val="28"/>
                <w:szCs w:val="28"/>
                <w:lang w:val="ru-RU"/>
              </w:rPr>
              <w:t>«фотографов»,</w:t>
            </w:r>
            <w:r w:rsidRPr="0036476A">
              <w:rPr>
                <w:sz w:val="28"/>
                <w:szCs w:val="28"/>
                <w:lang w:val="ru-RU"/>
              </w:rPr>
              <w:tab/>
            </w:r>
            <w:r w:rsidRPr="0036476A">
              <w:rPr>
                <w:spacing w:val="-2"/>
                <w:sz w:val="28"/>
                <w:szCs w:val="28"/>
                <w:lang w:val="ru-RU"/>
              </w:rPr>
              <w:t>«разведчиков»,</w:t>
            </w:r>
            <w:r w:rsidRPr="0036476A">
              <w:rPr>
                <w:sz w:val="28"/>
                <w:szCs w:val="28"/>
                <w:lang w:val="ru-RU"/>
              </w:rPr>
              <w:tab/>
            </w:r>
            <w:r w:rsidRPr="0036476A">
              <w:rPr>
                <w:spacing w:val="-2"/>
                <w:sz w:val="28"/>
                <w:szCs w:val="28"/>
                <w:lang w:val="ru-RU"/>
              </w:rPr>
              <w:t>«гидов»,</w:t>
            </w:r>
          </w:p>
          <w:p w:rsidR="00E70BEA" w:rsidRPr="0036476A" w:rsidRDefault="00E70BEA" w:rsidP="0036476A">
            <w:pPr>
              <w:pStyle w:val="TableParagraph"/>
              <w:tabs>
                <w:tab w:val="left" w:pos="3026"/>
              </w:tabs>
              <w:spacing w:before="6" w:line="292" w:lineRule="exact"/>
              <w:ind w:left="104" w:right="105"/>
              <w:rPr>
                <w:sz w:val="28"/>
                <w:szCs w:val="28"/>
                <w:lang w:val="ru-RU"/>
              </w:rPr>
            </w:pPr>
            <w:r w:rsidRPr="0036476A">
              <w:rPr>
                <w:spacing w:val="-2"/>
                <w:sz w:val="28"/>
                <w:szCs w:val="28"/>
                <w:lang w:val="ru-RU"/>
              </w:rPr>
              <w:t>«корреспондентов»,</w:t>
            </w:r>
            <w:r w:rsidRPr="0036476A">
              <w:rPr>
                <w:sz w:val="28"/>
                <w:szCs w:val="28"/>
                <w:lang w:val="ru-RU"/>
              </w:rPr>
              <w:tab/>
            </w:r>
            <w:r w:rsidRPr="0036476A">
              <w:rPr>
                <w:spacing w:val="-2"/>
                <w:sz w:val="28"/>
                <w:szCs w:val="28"/>
                <w:lang w:val="ru-RU"/>
              </w:rPr>
              <w:t xml:space="preserve">«оформителей»; </w:t>
            </w:r>
            <w:r w:rsidRPr="0036476A">
              <w:rPr>
                <w:sz w:val="28"/>
                <w:szCs w:val="28"/>
                <w:lang w:val="ru-RU"/>
              </w:rPr>
              <w:t>Школьная утренняя зарядка; Час здоровья</w:t>
            </w:r>
          </w:p>
        </w:tc>
      </w:tr>
    </w:tbl>
    <w:p w:rsidR="00E70BEA" w:rsidRPr="0036476A" w:rsidRDefault="00E70BEA" w:rsidP="0036476A">
      <w:pPr>
        <w:pStyle w:val="a9"/>
        <w:ind w:left="0"/>
        <w:jc w:val="left"/>
        <w:rPr>
          <w:b/>
          <w:i/>
          <w:sz w:val="28"/>
          <w:szCs w:val="28"/>
        </w:rPr>
      </w:pPr>
    </w:p>
    <w:p w:rsidR="00E70BEA" w:rsidRDefault="00E70BEA" w:rsidP="0036476A">
      <w:pPr>
        <w:pStyle w:val="a9"/>
        <w:spacing w:before="7"/>
        <w:ind w:left="0"/>
        <w:jc w:val="left"/>
        <w:rPr>
          <w:b/>
          <w:i/>
          <w:sz w:val="28"/>
          <w:szCs w:val="28"/>
        </w:rPr>
      </w:pPr>
    </w:p>
    <w:p w:rsidR="00C65666" w:rsidRDefault="00C65666" w:rsidP="0036476A">
      <w:pPr>
        <w:pStyle w:val="a9"/>
        <w:spacing w:before="7"/>
        <w:ind w:left="0"/>
        <w:jc w:val="left"/>
        <w:rPr>
          <w:b/>
          <w:i/>
          <w:sz w:val="28"/>
          <w:szCs w:val="28"/>
        </w:rPr>
      </w:pPr>
    </w:p>
    <w:p w:rsidR="00C65666" w:rsidRDefault="00C65666" w:rsidP="0036476A">
      <w:pPr>
        <w:pStyle w:val="a9"/>
        <w:spacing w:before="7"/>
        <w:ind w:left="0"/>
        <w:jc w:val="left"/>
        <w:rPr>
          <w:b/>
          <w:i/>
          <w:sz w:val="28"/>
          <w:szCs w:val="28"/>
        </w:rPr>
      </w:pPr>
    </w:p>
    <w:p w:rsidR="00C65666" w:rsidRDefault="00C65666" w:rsidP="0036476A">
      <w:pPr>
        <w:pStyle w:val="a9"/>
        <w:spacing w:before="7"/>
        <w:ind w:left="0"/>
        <w:jc w:val="left"/>
        <w:rPr>
          <w:b/>
          <w:i/>
          <w:sz w:val="28"/>
          <w:szCs w:val="28"/>
        </w:rPr>
      </w:pPr>
    </w:p>
    <w:p w:rsidR="00C65666" w:rsidRPr="0036476A" w:rsidRDefault="00C65666" w:rsidP="0036476A">
      <w:pPr>
        <w:pStyle w:val="a9"/>
        <w:spacing w:before="7"/>
        <w:ind w:left="0"/>
        <w:jc w:val="left"/>
        <w:rPr>
          <w:b/>
          <w:i/>
          <w:sz w:val="28"/>
          <w:szCs w:val="28"/>
        </w:rPr>
      </w:pPr>
    </w:p>
    <w:p w:rsidR="00E70BEA" w:rsidRPr="0036476A" w:rsidRDefault="00E70BEA" w:rsidP="0087578F">
      <w:pPr>
        <w:pStyle w:val="3"/>
        <w:keepNext w:val="0"/>
        <w:keepLines w:val="0"/>
        <w:widowControl w:val="0"/>
        <w:numPr>
          <w:ilvl w:val="2"/>
          <w:numId w:val="12"/>
        </w:numPr>
        <w:tabs>
          <w:tab w:val="left" w:pos="1808"/>
        </w:tabs>
        <w:autoSpaceDE w:val="0"/>
        <w:autoSpaceDN w:val="0"/>
        <w:spacing w:before="0" w:line="360" w:lineRule="auto"/>
        <w:ind w:left="622" w:right="843" w:firstLine="56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bookmark20"/>
      <w:bookmarkEnd w:id="17"/>
      <w:r w:rsidRPr="0036476A">
        <w:rPr>
          <w:rFonts w:ascii="Times New Roman" w:hAnsi="Times New Roman" w:cs="Times New Roman"/>
          <w:color w:val="008000"/>
          <w:sz w:val="28"/>
          <w:szCs w:val="28"/>
        </w:rPr>
        <w:t>Модуль «Безопасность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</w:r>
    </w:p>
    <w:p w:rsidR="00E70BEA" w:rsidRPr="0036476A" w:rsidRDefault="00E70BEA" w:rsidP="0087578F">
      <w:pPr>
        <w:pStyle w:val="a9"/>
        <w:spacing w:before="4" w:line="360" w:lineRule="auto"/>
        <w:ind w:left="0"/>
        <w:rPr>
          <w:b/>
          <w:sz w:val="28"/>
          <w:szCs w:val="28"/>
        </w:rPr>
      </w:pPr>
    </w:p>
    <w:p w:rsidR="00E70BEA" w:rsidRPr="0036476A" w:rsidRDefault="00E70BEA" w:rsidP="0087578F">
      <w:pPr>
        <w:pStyle w:val="a9"/>
        <w:spacing w:line="360" w:lineRule="auto"/>
        <w:ind w:firstLine="566"/>
        <w:rPr>
          <w:sz w:val="28"/>
          <w:szCs w:val="28"/>
        </w:rPr>
      </w:pPr>
      <w:r w:rsidRPr="0036476A">
        <w:rPr>
          <w:sz w:val="28"/>
          <w:szCs w:val="28"/>
        </w:rPr>
        <w:t>Модуль«Безопасностьжизнедеятельности»реализуетсячерезсистемуклассныхчасов, общешкольных мероприятий, индивидуальные беседы.</w:t>
      </w:r>
    </w:p>
    <w:p w:rsidR="00E70BEA" w:rsidRPr="0036476A" w:rsidRDefault="00E70BEA" w:rsidP="0087578F">
      <w:pPr>
        <w:pStyle w:val="a9"/>
        <w:spacing w:line="360" w:lineRule="auto"/>
        <w:ind w:left="1188"/>
        <w:rPr>
          <w:sz w:val="28"/>
          <w:szCs w:val="28"/>
        </w:rPr>
      </w:pPr>
      <w:r w:rsidRPr="0036476A">
        <w:rPr>
          <w:sz w:val="28"/>
          <w:szCs w:val="28"/>
        </w:rPr>
        <w:t>Длякаждогоклассаразработанпереченьклассныхчасовврамкахданного</w:t>
      </w:r>
      <w:r w:rsidRPr="0036476A">
        <w:rPr>
          <w:spacing w:val="-2"/>
          <w:sz w:val="28"/>
          <w:szCs w:val="28"/>
        </w:rPr>
        <w:t>модуля</w:t>
      </w:r>
    </w:p>
    <w:p w:rsidR="00E70BEA" w:rsidRPr="0036476A" w:rsidRDefault="00E70BEA" w:rsidP="0087578F">
      <w:pPr>
        <w:pStyle w:val="a9"/>
        <w:spacing w:before="38" w:line="360" w:lineRule="auto"/>
        <w:rPr>
          <w:sz w:val="28"/>
          <w:szCs w:val="28"/>
        </w:rPr>
      </w:pPr>
      <w:r w:rsidRPr="0036476A">
        <w:rPr>
          <w:sz w:val="28"/>
          <w:szCs w:val="28"/>
        </w:rPr>
        <w:t>,представленныйвииндивидуальныхпланахвоспитательной</w:t>
      </w:r>
      <w:r w:rsidRPr="0036476A">
        <w:rPr>
          <w:spacing w:val="-2"/>
          <w:sz w:val="28"/>
          <w:szCs w:val="28"/>
        </w:rPr>
        <w:t>работы.</w:t>
      </w:r>
    </w:p>
    <w:p w:rsidR="00E70BEA" w:rsidRPr="0036476A" w:rsidRDefault="00E70BEA" w:rsidP="0087578F">
      <w:pPr>
        <w:pStyle w:val="a9"/>
        <w:spacing w:before="37" w:line="360" w:lineRule="auto"/>
        <w:ind w:left="1188"/>
        <w:rPr>
          <w:sz w:val="28"/>
          <w:szCs w:val="28"/>
        </w:rPr>
      </w:pPr>
      <w:r w:rsidRPr="0036476A">
        <w:rPr>
          <w:sz w:val="28"/>
          <w:szCs w:val="28"/>
        </w:rPr>
        <w:t>Дляэтоговобразовательнойорганизациииспользуютсяследующиеформы</w:t>
      </w:r>
      <w:r w:rsidRPr="0036476A">
        <w:rPr>
          <w:spacing w:val="-2"/>
          <w:sz w:val="28"/>
          <w:szCs w:val="28"/>
        </w:rPr>
        <w:t>работы:</w:t>
      </w:r>
    </w:p>
    <w:p w:rsidR="00E70BEA" w:rsidRPr="0036476A" w:rsidRDefault="00E70BEA" w:rsidP="0087578F">
      <w:pPr>
        <w:pStyle w:val="ab"/>
        <w:numPr>
          <w:ilvl w:val="3"/>
          <w:numId w:val="5"/>
        </w:numPr>
        <w:tabs>
          <w:tab w:val="left" w:pos="2746"/>
          <w:tab w:val="left" w:pos="2747"/>
        </w:tabs>
        <w:spacing w:before="37" w:line="360" w:lineRule="auto"/>
        <w:ind w:left="1181" w:right="846" w:firstLine="720"/>
        <w:rPr>
          <w:sz w:val="28"/>
          <w:szCs w:val="28"/>
        </w:rPr>
      </w:pPr>
      <w:r w:rsidRPr="0036476A">
        <w:rPr>
          <w:sz w:val="28"/>
          <w:szCs w:val="28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E70BEA" w:rsidRPr="0036476A" w:rsidRDefault="00E70BEA" w:rsidP="0087578F">
      <w:pPr>
        <w:pStyle w:val="ab"/>
        <w:numPr>
          <w:ilvl w:val="3"/>
          <w:numId w:val="5"/>
        </w:numPr>
        <w:tabs>
          <w:tab w:val="left" w:pos="2746"/>
          <w:tab w:val="left" w:pos="2747"/>
        </w:tabs>
        <w:spacing w:before="10" w:line="360" w:lineRule="auto"/>
        <w:ind w:left="1181" w:right="846" w:firstLine="720"/>
        <w:rPr>
          <w:sz w:val="28"/>
          <w:szCs w:val="28"/>
        </w:rPr>
      </w:pPr>
      <w:r w:rsidRPr="0036476A">
        <w:rPr>
          <w:sz w:val="28"/>
          <w:szCs w:val="28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E70BEA" w:rsidRPr="0036476A" w:rsidRDefault="00E70BEA" w:rsidP="0087578F">
      <w:pPr>
        <w:pStyle w:val="ab"/>
        <w:numPr>
          <w:ilvl w:val="3"/>
          <w:numId w:val="5"/>
        </w:numPr>
        <w:tabs>
          <w:tab w:val="left" w:pos="2746"/>
          <w:tab w:val="left" w:pos="2747"/>
        </w:tabs>
        <w:spacing w:before="5" w:line="360" w:lineRule="auto"/>
        <w:ind w:left="1181" w:right="846" w:firstLine="720"/>
        <w:rPr>
          <w:sz w:val="28"/>
          <w:szCs w:val="28"/>
        </w:rPr>
      </w:pPr>
      <w:r w:rsidRPr="0036476A">
        <w:rPr>
          <w:sz w:val="28"/>
          <w:szCs w:val="28"/>
        </w:rPr>
        <w:t>Реализация интегрированной программы «Мой выбор», направленной на позитивное отношение к ЗОЖ;</w:t>
      </w:r>
    </w:p>
    <w:p w:rsidR="00E70BEA" w:rsidRPr="0036476A" w:rsidRDefault="00E70BEA" w:rsidP="0087578F">
      <w:pPr>
        <w:pStyle w:val="ab"/>
        <w:numPr>
          <w:ilvl w:val="3"/>
          <w:numId w:val="5"/>
        </w:numPr>
        <w:tabs>
          <w:tab w:val="left" w:pos="2746"/>
          <w:tab w:val="left" w:pos="2747"/>
        </w:tabs>
        <w:spacing w:before="10" w:line="360" w:lineRule="auto"/>
        <w:ind w:left="1181" w:right="845" w:firstLine="720"/>
        <w:rPr>
          <w:sz w:val="28"/>
          <w:szCs w:val="28"/>
        </w:rPr>
      </w:pPr>
      <w:r w:rsidRPr="0036476A">
        <w:rPr>
          <w:sz w:val="28"/>
          <w:szCs w:val="28"/>
        </w:rPr>
        <w:t xml:space="preserve">Реализация программ дополнительного образования направленных на формирование ценностного отношения к своему здоровью, расширение представления </w:t>
      </w:r>
      <w:r w:rsidRPr="0036476A">
        <w:rPr>
          <w:spacing w:val="-2"/>
          <w:sz w:val="28"/>
          <w:szCs w:val="28"/>
        </w:rPr>
        <w:t xml:space="preserve">учащихсяо здоровомобразе жизниформировать потребность всоблюденииправил здорового </w:t>
      </w:r>
      <w:r w:rsidRPr="0036476A">
        <w:rPr>
          <w:sz w:val="28"/>
          <w:szCs w:val="28"/>
        </w:rPr>
        <w:t>образажизни,оздоровомпитании,необходимостиупотреблениявпищу.продуктов,богатых витаминами, о рациональном питании.</w:t>
      </w:r>
    </w:p>
    <w:p w:rsidR="00E70BEA" w:rsidRPr="0036476A" w:rsidRDefault="00E70BEA" w:rsidP="0087578F">
      <w:pPr>
        <w:pStyle w:val="3"/>
        <w:spacing w:before="7" w:line="360" w:lineRule="auto"/>
        <w:ind w:left="1762"/>
        <w:jc w:val="both"/>
        <w:rPr>
          <w:rFonts w:ascii="Times New Roman" w:hAnsi="Times New Roman" w:cs="Times New Roman"/>
          <w:sz w:val="28"/>
          <w:szCs w:val="28"/>
        </w:rPr>
      </w:pPr>
      <w:r w:rsidRPr="0036476A">
        <w:rPr>
          <w:rFonts w:ascii="Times New Roman" w:hAnsi="Times New Roman" w:cs="Times New Roman"/>
          <w:sz w:val="28"/>
          <w:szCs w:val="28"/>
        </w:rPr>
        <w:t>Наиндивидуальном</w:t>
      </w:r>
      <w:r w:rsidRPr="0036476A">
        <w:rPr>
          <w:rFonts w:ascii="Times New Roman" w:hAnsi="Times New Roman" w:cs="Times New Roman"/>
          <w:spacing w:val="-2"/>
          <w:sz w:val="28"/>
          <w:szCs w:val="28"/>
        </w:rPr>
        <w:t>уровне:</w:t>
      </w:r>
    </w:p>
    <w:p w:rsidR="00E70BEA" w:rsidRPr="0036476A" w:rsidRDefault="00E70BEA" w:rsidP="0087578F">
      <w:pPr>
        <w:pStyle w:val="ab"/>
        <w:numPr>
          <w:ilvl w:val="0"/>
          <w:numId w:val="10"/>
        </w:numPr>
        <w:tabs>
          <w:tab w:val="left" w:pos="2036"/>
        </w:tabs>
        <w:spacing w:before="39" w:line="360" w:lineRule="auto"/>
        <w:ind w:left="2035"/>
        <w:rPr>
          <w:sz w:val="28"/>
          <w:szCs w:val="28"/>
        </w:rPr>
      </w:pPr>
      <w:r w:rsidRPr="0036476A">
        <w:rPr>
          <w:sz w:val="28"/>
          <w:szCs w:val="28"/>
        </w:rPr>
        <w:t>Консультации,тренинги,беседы,</w:t>
      </w:r>
      <w:r w:rsidRPr="0036476A">
        <w:rPr>
          <w:spacing w:val="-2"/>
          <w:sz w:val="28"/>
          <w:szCs w:val="28"/>
        </w:rPr>
        <w:t>диагностику.</w:t>
      </w:r>
    </w:p>
    <w:p w:rsidR="00C65666" w:rsidRPr="0036476A" w:rsidRDefault="00C65666" w:rsidP="00C65666">
      <w:pPr>
        <w:pStyle w:val="ab"/>
        <w:numPr>
          <w:ilvl w:val="0"/>
          <w:numId w:val="10"/>
        </w:numPr>
        <w:tabs>
          <w:tab w:val="left" w:pos="2036"/>
        </w:tabs>
        <w:spacing w:before="72" w:line="360" w:lineRule="auto"/>
        <w:ind w:left="1041" w:right="850" w:firstLine="720"/>
        <w:rPr>
          <w:sz w:val="28"/>
          <w:szCs w:val="28"/>
        </w:rPr>
      </w:pPr>
      <w:r w:rsidRPr="0036476A">
        <w:rPr>
          <w:sz w:val="28"/>
          <w:szCs w:val="28"/>
        </w:rPr>
        <w:lastRenderedPageBreak/>
        <w:t>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C65666" w:rsidRPr="0036476A" w:rsidRDefault="00C65666" w:rsidP="00C65666">
      <w:pPr>
        <w:pStyle w:val="ab"/>
        <w:numPr>
          <w:ilvl w:val="0"/>
          <w:numId w:val="10"/>
        </w:numPr>
        <w:tabs>
          <w:tab w:val="left" w:pos="2036"/>
        </w:tabs>
        <w:spacing w:before="10" w:line="360" w:lineRule="auto"/>
        <w:ind w:left="1041" w:right="845" w:firstLine="720"/>
        <w:rPr>
          <w:sz w:val="28"/>
          <w:szCs w:val="28"/>
        </w:rPr>
      </w:pPr>
      <w:r w:rsidRPr="0036476A">
        <w:rPr>
          <w:sz w:val="28"/>
          <w:szCs w:val="28"/>
        </w:rPr>
        <w:t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</w:t>
      </w:r>
    </w:p>
    <w:p w:rsidR="00C65666" w:rsidRPr="0036476A" w:rsidRDefault="00C65666" w:rsidP="00C65666">
      <w:pPr>
        <w:pStyle w:val="ab"/>
        <w:numPr>
          <w:ilvl w:val="0"/>
          <w:numId w:val="10"/>
        </w:numPr>
        <w:tabs>
          <w:tab w:val="left" w:pos="2036"/>
        </w:tabs>
        <w:spacing w:before="2" w:line="360" w:lineRule="auto"/>
        <w:ind w:left="2035"/>
        <w:rPr>
          <w:sz w:val="28"/>
          <w:szCs w:val="28"/>
        </w:rPr>
      </w:pPr>
      <w:r w:rsidRPr="0036476A">
        <w:rPr>
          <w:sz w:val="28"/>
          <w:szCs w:val="28"/>
        </w:rPr>
        <w:t>Социально-психологическиемониторингисцельюраннеговыявления</w:t>
      </w:r>
      <w:r w:rsidRPr="0036476A">
        <w:rPr>
          <w:spacing w:val="-2"/>
          <w:sz w:val="28"/>
          <w:szCs w:val="28"/>
        </w:rPr>
        <w:t>проблем.</w:t>
      </w:r>
    </w:p>
    <w:p w:rsidR="00C65666" w:rsidRPr="0036476A" w:rsidRDefault="00C65666" w:rsidP="00C65666">
      <w:pPr>
        <w:pStyle w:val="ab"/>
        <w:numPr>
          <w:ilvl w:val="0"/>
          <w:numId w:val="10"/>
        </w:numPr>
        <w:tabs>
          <w:tab w:val="left" w:pos="2036"/>
        </w:tabs>
        <w:spacing w:before="29" w:line="360" w:lineRule="auto"/>
        <w:ind w:left="1041" w:right="846" w:firstLine="720"/>
        <w:rPr>
          <w:sz w:val="28"/>
          <w:szCs w:val="28"/>
        </w:rPr>
      </w:pPr>
      <w:r w:rsidRPr="0036476A">
        <w:rPr>
          <w:sz w:val="28"/>
          <w:szCs w:val="28"/>
        </w:rPr>
        <w:t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</w:t>
      </w:r>
    </w:p>
    <w:p w:rsidR="00C65666" w:rsidRPr="0036476A" w:rsidRDefault="00C65666" w:rsidP="00C65666">
      <w:pPr>
        <w:pStyle w:val="ab"/>
        <w:numPr>
          <w:ilvl w:val="0"/>
          <w:numId w:val="10"/>
        </w:numPr>
        <w:tabs>
          <w:tab w:val="left" w:pos="2036"/>
        </w:tabs>
        <w:spacing w:before="6" w:line="360" w:lineRule="auto"/>
        <w:ind w:left="2035"/>
        <w:rPr>
          <w:sz w:val="28"/>
          <w:szCs w:val="28"/>
        </w:rPr>
      </w:pPr>
      <w:r w:rsidRPr="0036476A">
        <w:rPr>
          <w:sz w:val="28"/>
          <w:szCs w:val="28"/>
        </w:rPr>
        <w:t>Организацияпсихокоррекционной</w:t>
      </w:r>
      <w:r w:rsidRPr="0036476A">
        <w:rPr>
          <w:spacing w:val="-2"/>
          <w:sz w:val="28"/>
          <w:szCs w:val="28"/>
        </w:rPr>
        <w:t>работы.</w:t>
      </w:r>
    </w:p>
    <w:p w:rsidR="00C65666" w:rsidRPr="0036476A" w:rsidRDefault="00C65666" w:rsidP="00C65666">
      <w:pPr>
        <w:pStyle w:val="ab"/>
        <w:numPr>
          <w:ilvl w:val="0"/>
          <w:numId w:val="10"/>
        </w:numPr>
        <w:tabs>
          <w:tab w:val="left" w:pos="2036"/>
        </w:tabs>
        <w:spacing w:before="29" w:line="360" w:lineRule="auto"/>
        <w:ind w:left="2035"/>
        <w:rPr>
          <w:sz w:val="28"/>
          <w:szCs w:val="28"/>
        </w:rPr>
      </w:pPr>
      <w:r w:rsidRPr="0036476A">
        <w:rPr>
          <w:sz w:val="28"/>
          <w:szCs w:val="28"/>
        </w:rPr>
        <w:t>Оказаниепомощивпрофессиональном</w:t>
      </w:r>
      <w:r w:rsidRPr="0036476A">
        <w:rPr>
          <w:spacing w:val="-2"/>
          <w:sz w:val="28"/>
          <w:szCs w:val="28"/>
        </w:rPr>
        <w:t>самоопределении.</w:t>
      </w:r>
    </w:p>
    <w:p w:rsidR="00C65666" w:rsidRPr="0036476A" w:rsidRDefault="00C65666" w:rsidP="00C65666">
      <w:pPr>
        <w:pStyle w:val="a9"/>
        <w:spacing w:before="29" w:line="360" w:lineRule="auto"/>
        <w:ind w:right="842" w:firstLine="719"/>
        <w:rPr>
          <w:sz w:val="28"/>
          <w:szCs w:val="28"/>
        </w:rPr>
      </w:pPr>
      <w:r w:rsidRPr="0036476A">
        <w:rPr>
          <w:sz w:val="28"/>
          <w:szCs w:val="28"/>
        </w:rPr>
        <w:t>Формирование опыта безопасного поведения — важнейшая сторона воспитания ребенка. Сегодня слабая подготовка младших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E70BEA" w:rsidRPr="0036476A" w:rsidRDefault="00C65666" w:rsidP="00C65666">
      <w:pPr>
        <w:rPr>
          <w:rFonts w:ascii="Times New Roman" w:hAnsi="Times New Roman" w:cs="Times New Roman"/>
          <w:sz w:val="28"/>
          <w:szCs w:val="28"/>
        </w:rPr>
        <w:sectPr w:rsidR="00E70BEA" w:rsidRPr="0036476A" w:rsidSect="00C65666">
          <w:pgSz w:w="11900" w:h="16850"/>
          <w:pgMar w:top="1060" w:right="985" w:bottom="1220" w:left="567" w:header="0" w:footer="1125" w:gutter="0"/>
          <w:cols w:space="720"/>
        </w:sectPr>
      </w:pPr>
      <w:r w:rsidRPr="0036476A">
        <w:rPr>
          <w:sz w:val="28"/>
          <w:szCs w:val="28"/>
        </w:rPr>
        <w:t>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младшего звена в разнообразные формы в</w:t>
      </w:r>
      <w:r w:rsidR="00D05A69">
        <w:rPr>
          <w:sz w:val="28"/>
          <w:szCs w:val="28"/>
        </w:rPr>
        <w:t>неклассной и учебной деятельности</w:t>
      </w:r>
    </w:p>
    <w:p w:rsidR="00E70BEA" w:rsidRPr="0036476A" w:rsidRDefault="00E70BEA" w:rsidP="00D05A69">
      <w:pPr>
        <w:pStyle w:val="a9"/>
        <w:spacing w:line="360" w:lineRule="auto"/>
        <w:ind w:left="0" w:right="847"/>
        <w:rPr>
          <w:sz w:val="28"/>
          <w:szCs w:val="28"/>
        </w:rPr>
      </w:pPr>
    </w:p>
    <w:p w:rsidR="00E70BEA" w:rsidRPr="0036476A" w:rsidRDefault="00E70BEA" w:rsidP="0036476A">
      <w:pPr>
        <w:pStyle w:val="a9"/>
        <w:spacing w:before="2"/>
        <w:ind w:left="0"/>
        <w:jc w:val="left"/>
        <w:rPr>
          <w:sz w:val="25"/>
        </w:rPr>
      </w:pPr>
    </w:p>
    <w:p w:rsidR="00153B59" w:rsidRPr="0036476A" w:rsidRDefault="00153B59" w:rsidP="0087578F">
      <w:pPr>
        <w:widowControl w:val="0"/>
        <w:autoSpaceDE w:val="0"/>
        <w:autoSpaceDN w:val="0"/>
        <w:spacing w:after="0" w:line="360" w:lineRule="auto"/>
        <w:ind w:right="29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_bookmark21"/>
      <w:bookmarkEnd w:id="18"/>
      <w:r w:rsidRPr="0036476A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 xml:space="preserve">РазделIV.ОСНОВНЫЕНАПРАВЛЕНИЯСАМОАНАЛИЗА </w:t>
      </w:r>
      <w:bookmarkStart w:id="19" w:name="_bookmark23"/>
      <w:bookmarkEnd w:id="19"/>
      <w:r w:rsidRPr="0036476A">
        <w:rPr>
          <w:rFonts w:ascii="Times New Roman" w:eastAsia="Times New Roman" w:hAnsi="Times New Roman" w:cs="Times New Roman"/>
          <w:b/>
          <w:bCs/>
          <w:color w:val="008000"/>
          <w:sz w:val="26"/>
          <w:szCs w:val="26"/>
        </w:rPr>
        <w:t>ВОСПИТАТЕЛЬНОЙ РАБОТЫ</w:t>
      </w:r>
    </w:p>
    <w:p w:rsidR="00153B59" w:rsidRPr="0036476A" w:rsidRDefault="00153B59" w:rsidP="0087578F">
      <w:pPr>
        <w:widowControl w:val="0"/>
        <w:autoSpaceDE w:val="0"/>
        <w:autoSpaceDN w:val="0"/>
        <w:spacing w:before="2"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3B59" w:rsidRPr="0036476A" w:rsidRDefault="00153B59" w:rsidP="0087578F">
      <w:pPr>
        <w:widowControl w:val="0"/>
        <w:autoSpaceDE w:val="0"/>
        <w:autoSpaceDN w:val="0"/>
        <w:spacing w:after="0" w:line="360" w:lineRule="auto"/>
        <w:ind w:right="8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sz w:val="26"/>
          <w:szCs w:val="26"/>
        </w:rPr>
        <w:t>Самоанализорганизуемойвшколевоспитательнойработыосуществляетсяповыбранным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53B59" w:rsidRPr="0036476A" w:rsidRDefault="00153B59" w:rsidP="0087578F">
      <w:pPr>
        <w:widowControl w:val="0"/>
        <w:autoSpaceDE w:val="0"/>
        <w:autoSpaceDN w:val="0"/>
        <w:spacing w:before="1" w:after="0" w:line="360" w:lineRule="auto"/>
        <w:ind w:right="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sz w:val="26"/>
          <w:szCs w:val="26"/>
        </w:rPr>
        <w:t>Самоанализ осуществляется ежегодно силами самой школы (организованной рабочей группы педагогов).</w:t>
      </w:r>
    </w:p>
    <w:p w:rsidR="00153B59" w:rsidRPr="0036476A" w:rsidRDefault="00153B59" w:rsidP="0087578F">
      <w:pPr>
        <w:widowControl w:val="0"/>
        <w:autoSpaceDE w:val="0"/>
        <w:autoSpaceDN w:val="0"/>
        <w:spacing w:before="1" w:after="0" w:line="360" w:lineRule="auto"/>
        <w:ind w:right="8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sz w:val="26"/>
          <w:szCs w:val="26"/>
        </w:rPr>
        <w:t xml:space="preserve">Основные принципы осуществления самоанализа воспитательной работы в школе, </w:t>
      </w:r>
      <w:r w:rsidRPr="0036476A">
        <w:rPr>
          <w:rFonts w:ascii="Times New Roman" w:eastAsia="Times New Roman" w:hAnsi="Times New Roman" w:cs="Times New Roman"/>
          <w:spacing w:val="-2"/>
          <w:sz w:val="26"/>
          <w:szCs w:val="26"/>
        </w:rPr>
        <w:t>являются:</w:t>
      </w:r>
    </w:p>
    <w:p w:rsidR="00153B59" w:rsidRPr="0036476A" w:rsidRDefault="00153B59" w:rsidP="0087578F">
      <w:pPr>
        <w:widowControl w:val="0"/>
        <w:numPr>
          <w:ilvl w:val="0"/>
          <w:numId w:val="9"/>
        </w:numPr>
        <w:tabs>
          <w:tab w:val="left" w:pos="1755"/>
        </w:tabs>
        <w:autoSpaceDE w:val="0"/>
        <w:autoSpaceDN w:val="0"/>
        <w:spacing w:after="0" w:line="360" w:lineRule="auto"/>
        <w:ind w:right="848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sz w:val="26"/>
          <w:szCs w:val="26"/>
        </w:rPr>
        <w:t>принцип гуманистическойнаправленностисамоанализа(уважительное отношениекак к воспитанникам, так и к педагогическим работникам);</w:t>
      </w:r>
    </w:p>
    <w:p w:rsidR="00153B59" w:rsidRPr="0036476A" w:rsidRDefault="00153B59" w:rsidP="0087578F">
      <w:pPr>
        <w:widowControl w:val="0"/>
        <w:numPr>
          <w:ilvl w:val="0"/>
          <w:numId w:val="9"/>
        </w:numPr>
        <w:tabs>
          <w:tab w:val="left" w:pos="1755"/>
        </w:tabs>
        <w:autoSpaceDE w:val="0"/>
        <w:autoSpaceDN w:val="0"/>
        <w:spacing w:after="0" w:line="360" w:lineRule="auto"/>
        <w:ind w:right="844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sz w:val="26"/>
          <w:szCs w:val="26"/>
        </w:rPr>
        <w:t xml:space="preserve">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</w:t>
      </w:r>
      <w:r w:rsidRPr="0036476A">
        <w:rPr>
          <w:rFonts w:ascii="Times New Roman" w:eastAsia="Times New Roman" w:hAnsi="Times New Roman" w:cs="Times New Roman"/>
          <w:spacing w:val="-2"/>
          <w:sz w:val="26"/>
          <w:szCs w:val="26"/>
        </w:rPr>
        <w:t>работниками);</w:t>
      </w:r>
    </w:p>
    <w:p w:rsidR="00153B59" w:rsidRPr="0036476A" w:rsidRDefault="00153B59" w:rsidP="0087578F">
      <w:pPr>
        <w:widowControl w:val="0"/>
        <w:numPr>
          <w:ilvl w:val="0"/>
          <w:numId w:val="9"/>
        </w:numPr>
        <w:tabs>
          <w:tab w:val="left" w:pos="1755"/>
        </w:tabs>
        <w:autoSpaceDE w:val="0"/>
        <w:autoSpaceDN w:val="0"/>
        <w:spacing w:after="0" w:line="360" w:lineRule="auto"/>
        <w:ind w:right="843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sz w:val="26"/>
          <w:szCs w:val="26"/>
        </w:rPr>
        <w:t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</w:t>
      </w:r>
    </w:p>
    <w:p w:rsidR="00153B59" w:rsidRPr="0036476A" w:rsidRDefault="00153B59" w:rsidP="0087578F">
      <w:pPr>
        <w:widowControl w:val="0"/>
        <w:numPr>
          <w:ilvl w:val="0"/>
          <w:numId w:val="9"/>
        </w:numPr>
        <w:tabs>
          <w:tab w:val="left" w:pos="1755"/>
        </w:tabs>
        <w:autoSpaceDE w:val="0"/>
        <w:autoSpaceDN w:val="0"/>
        <w:spacing w:after="0" w:line="360" w:lineRule="auto"/>
        <w:ind w:right="844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sz w:val="26"/>
          <w:szCs w:val="26"/>
        </w:rPr>
        <w:t>принцип разделенной ответственности за результаты личностного развития обучающихся (понимание того, что личностное развитие обучающихся - это результат как социальноговоспитания(вкоторомшколаучаствуетнарядусдругимисоциальнымиинститутами), так и стихийной социализации и саморазвития обучающихся).</w:t>
      </w:r>
    </w:p>
    <w:p w:rsidR="00153B59" w:rsidRPr="0036476A" w:rsidRDefault="00153B59" w:rsidP="003647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5A69" w:rsidRDefault="00D05A69" w:rsidP="0036476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53B59" w:rsidRPr="0036476A" w:rsidRDefault="00153B59" w:rsidP="00D05A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6476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Основныенаправлениясамоанализавоспитательной</w:t>
      </w:r>
      <w:r w:rsidRPr="0036476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деятельности:</w:t>
      </w:r>
    </w:p>
    <w:p w:rsidR="00153B59" w:rsidRPr="0036476A" w:rsidRDefault="00153B59" w:rsidP="0036476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1"/>
        <w:tblW w:w="10895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947"/>
        <w:gridCol w:w="1984"/>
        <w:gridCol w:w="1877"/>
        <w:gridCol w:w="1812"/>
        <w:gridCol w:w="1903"/>
        <w:gridCol w:w="837"/>
      </w:tblGrid>
      <w:tr w:rsidR="00153B59" w:rsidRPr="0036476A" w:rsidTr="0036476A">
        <w:trPr>
          <w:trHeight w:val="868"/>
        </w:trPr>
        <w:tc>
          <w:tcPr>
            <w:tcW w:w="535" w:type="dxa"/>
          </w:tcPr>
          <w:p w:rsidR="00153B59" w:rsidRPr="0036476A" w:rsidRDefault="00153B59" w:rsidP="0036476A">
            <w:pPr>
              <w:spacing w:before="1" w:line="276" w:lineRule="auto"/>
              <w:ind w:right="9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10"/>
                <w:sz w:val="26"/>
                <w:szCs w:val="26"/>
              </w:rPr>
              <w:t xml:space="preserve">№ </w:t>
            </w:r>
            <w:r w:rsidRPr="0036476A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п/п</w:t>
            </w:r>
          </w:p>
        </w:tc>
        <w:tc>
          <w:tcPr>
            <w:tcW w:w="1947" w:type="dxa"/>
          </w:tcPr>
          <w:p w:rsidR="00153B59" w:rsidRPr="0036476A" w:rsidRDefault="00153B59" w:rsidP="0036476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Направление</w:t>
            </w:r>
          </w:p>
        </w:tc>
        <w:tc>
          <w:tcPr>
            <w:tcW w:w="1984" w:type="dxa"/>
          </w:tcPr>
          <w:p w:rsidR="00153B59" w:rsidRPr="0036476A" w:rsidRDefault="00153B59" w:rsidP="0036476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Критерии</w:t>
            </w:r>
          </w:p>
        </w:tc>
        <w:tc>
          <w:tcPr>
            <w:tcW w:w="1877" w:type="dxa"/>
          </w:tcPr>
          <w:p w:rsidR="00153B59" w:rsidRPr="0036476A" w:rsidRDefault="00153B59" w:rsidP="0036476A">
            <w:pPr>
              <w:spacing w:before="1" w:line="276" w:lineRule="auto"/>
              <w:ind w:right="39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Способ получения</w:t>
            </w:r>
          </w:p>
          <w:p w:rsidR="00153B59" w:rsidRPr="0036476A" w:rsidRDefault="00153B59" w:rsidP="0036476A">
            <w:pPr>
              <w:spacing w:line="252" w:lineRule="exact"/>
              <w:ind w:right="17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информации</w:t>
            </w:r>
          </w:p>
        </w:tc>
        <w:tc>
          <w:tcPr>
            <w:tcW w:w="1812" w:type="dxa"/>
          </w:tcPr>
          <w:p w:rsidR="00153B59" w:rsidRPr="0036476A" w:rsidRDefault="00153B59" w:rsidP="0036476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Ответственные</w:t>
            </w:r>
          </w:p>
        </w:tc>
        <w:tc>
          <w:tcPr>
            <w:tcW w:w="1903" w:type="dxa"/>
          </w:tcPr>
          <w:p w:rsidR="00153B59" w:rsidRPr="0036476A" w:rsidRDefault="00153B59" w:rsidP="0036476A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</w:rPr>
              <w:t>Оценочный инструментарий</w:t>
            </w:r>
          </w:p>
        </w:tc>
        <w:tc>
          <w:tcPr>
            <w:tcW w:w="837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153B59" w:rsidRPr="0036476A" w:rsidRDefault="00153B59" w:rsidP="003647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3B59" w:rsidRPr="0036476A" w:rsidTr="0036476A">
        <w:trPr>
          <w:trHeight w:val="1742"/>
        </w:trPr>
        <w:tc>
          <w:tcPr>
            <w:tcW w:w="535" w:type="dxa"/>
          </w:tcPr>
          <w:p w:rsidR="00153B59" w:rsidRPr="0036476A" w:rsidRDefault="00153B59" w:rsidP="0036476A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>1.</w:t>
            </w:r>
          </w:p>
        </w:tc>
        <w:tc>
          <w:tcPr>
            <w:tcW w:w="1947" w:type="dxa"/>
          </w:tcPr>
          <w:p w:rsidR="00153B59" w:rsidRPr="0036476A" w:rsidRDefault="00153B59" w:rsidP="0036476A">
            <w:pPr>
              <w:spacing w:before="1" w:line="276" w:lineRule="auto"/>
              <w:ind w:right="2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Результаты воспитания,</w:t>
            </w:r>
          </w:p>
          <w:p w:rsidR="00153B59" w:rsidRPr="0036476A" w:rsidRDefault="00153B59" w:rsidP="0036476A">
            <w:pPr>
              <w:spacing w:line="276" w:lineRule="auto"/>
              <w:ind w:right="12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социализации </w:t>
            </w:r>
            <w:r w:rsidRPr="0036476A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ru-RU"/>
              </w:rPr>
              <w:t>и</w:t>
            </w:r>
          </w:p>
          <w:p w:rsidR="00153B59" w:rsidRPr="0036476A" w:rsidRDefault="00153B59" w:rsidP="0036476A">
            <w:pPr>
              <w:spacing w:line="252" w:lineRule="exact"/>
              <w:ind w:right="13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саморазвития</w:t>
            </w:r>
          </w:p>
          <w:p w:rsidR="00153B59" w:rsidRPr="0036476A" w:rsidRDefault="00153B59" w:rsidP="0036476A">
            <w:pPr>
              <w:spacing w:before="39"/>
              <w:ind w:right="13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1984" w:type="dxa"/>
          </w:tcPr>
          <w:p w:rsidR="00153B59" w:rsidRPr="0036476A" w:rsidRDefault="00153B59" w:rsidP="0036476A">
            <w:pPr>
              <w:spacing w:before="1" w:line="276" w:lineRule="auto"/>
              <w:ind w:right="14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Динамика личностного развития обучающихся каждого</w:t>
            </w:r>
          </w:p>
          <w:p w:rsidR="00153B59" w:rsidRPr="0036476A" w:rsidRDefault="00153B59" w:rsidP="0036476A">
            <w:pPr>
              <w:spacing w:line="253" w:lineRule="exact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класса</w:t>
            </w:r>
          </w:p>
        </w:tc>
        <w:tc>
          <w:tcPr>
            <w:tcW w:w="1877" w:type="dxa"/>
          </w:tcPr>
          <w:p w:rsidR="00153B59" w:rsidRPr="0036476A" w:rsidRDefault="00153B59" w:rsidP="0036476A">
            <w:pPr>
              <w:spacing w:before="1" w:line="276" w:lineRule="auto"/>
              <w:ind w:right="18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Педагогическое </w:t>
            </w:r>
            <w:r w:rsidRPr="003647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наблюдение (в протокол МО - </w:t>
            </w: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наличие проблем)</w:t>
            </w:r>
          </w:p>
        </w:tc>
        <w:tc>
          <w:tcPr>
            <w:tcW w:w="1812" w:type="dxa"/>
          </w:tcPr>
          <w:p w:rsidR="00153B59" w:rsidRPr="0036476A" w:rsidRDefault="00153B59" w:rsidP="0036476A">
            <w:pPr>
              <w:spacing w:before="1" w:line="276" w:lineRule="auto"/>
              <w:ind w:righ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Классные руководители, заместитель</w:t>
            </w:r>
          </w:p>
          <w:p w:rsidR="00153B59" w:rsidRPr="0036476A" w:rsidRDefault="00153B59" w:rsidP="0036476A">
            <w:pPr>
              <w:spacing w:line="251" w:lineRule="exact"/>
              <w:ind w:right="2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директора</w:t>
            </w:r>
          </w:p>
        </w:tc>
        <w:tc>
          <w:tcPr>
            <w:tcW w:w="1903" w:type="dxa"/>
          </w:tcPr>
          <w:p w:rsidR="00153B59" w:rsidRPr="0036476A" w:rsidRDefault="00376C95" w:rsidP="0036476A">
            <w:pPr>
              <w:spacing w:before="1" w:line="276" w:lineRule="auto"/>
              <w:ind w:right="22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Руководитель ШМО классных руководителей Рыбакова С.Я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153B59" w:rsidRPr="0036476A" w:rsidRDefault="00153B59" w:rsidP="0036476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153B59" w:rsidRPr="0036476A" w:rsidTr="0036476A">
        <w:trPr>
          <w:trHeight w:val="2323"/>
        </w:trPr>
        <w:tc>
          <w:tcPr>
            <w:tcW w:w="535" w:type="dxa"/>
          </w:tcPr>
          <w:p w:rsidR="00153B59" w:rsidRPr="0036476A" w:rsidRDefault="00153B59" w:rsidP="0036476A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</w:rPr>
              <w:t>2.</w:t>
            </w:r>
          </w:p>
        </w:tc>
        <w:tc>
          <w:tcPr>
            <w:tcW w:w="1947" w:type="dxa"/>
          </w:tcPr>
          <w:p w:rsidR="00153B59" w:rsidRPr="0036476A" w:rsidRDefault="00153B59" w:rsidP="0036476A">
            <w:pPr>
              <w:spacing w:line="276" w:lineRule="auto"/>
              <w:ind w:right="15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Состояние совместной деятельности</w:t>
            </w:r>
          </w:p>
          <w:p w:rsidR="00153B59" w:rsidRPr="0036476A" w:rsidRDefault="00153B59" w:rsidP="0036476A">
            <w:pPr>
              <w:spacing w:line="276" w:lineRule="auto"/>
              <w:ind w:right="1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обучающихся </w:t>
            </w:r>
            <w:r w:rsidRPr="003647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 взрослых</w:t>
            </w:r>
          </w:p>
        </w:tc>
        <w:tc>
          <w:tcPr>
            <w:tcW w:w="1984" w:type="dxa"/>
          </w:tcPr>
          <w:p w:rsidR="00153B59" w:rsidRPr="0036476A" w:rsidRDefault="00153B59" w:rsidP="0036476A">
            <w:pPr>
              <w:spacing w:line="276" w:lineRule="auto"/>
              <w:ind w:right="2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Наличие интересной, событийно</w:t>
            </w:r>
          </w:p>
          <w:p w:rsidR="00153B59" w:rsidRPr="0036476A" w:rsidRDefault="00153B59" w:rsidP="0036476A">
            <w:pPr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насыщеннойи </w:t>
            </w: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личностно развивающей совместной</w:t>
            </w:r>
          </w:p>
          <w:p w:rsidR="00D05A69" w:rsidRPr="0036476A" w:rsidRDefault="00153B59" w:rsidP="00D05A69">
            <w:pPr>
              <w:spacing w:line="248" w:lineRule="exact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деятельности</w:t>
            </w:r>
            <w:r w:rsidR="00D05A69"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обучающихся</w:t>
            </w:r>
          </w:p>
          <w:p w:rsidR="00153B59" w:rsidRPr="0036476A" w:rsidRDefault="00D05A69" w:rsidP="00D05A69">
            <w:pPr>
              <w:ind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взрослых</w:t>
            </w:r>
          </w:p>
        </w:tc>
        <w:tc>
          <w:tcPr>
            <w:tcW w:w="1877" w:type="dxa"/>
          </w:tcPr>
          <w:p w:rsidR="00153B59" w:rsidRPr="0036476A" w:rsidRDefault="00153B59" w:rsidP="0036476A">
            <w:pPr>
              <w:spacing w:line="276" w:lineRule="auto"/>
              <w:ind w:right="11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Беседы с обучающимисяи их родителями, </w:t>
            </w: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педагогическими</w:t>
            </w:r>
          </w:p>
          <w:p w:rsidR="00153B59" w:rsidRPr="0036476A" w:rsidRDefault="00153B59" w:rsidP="0036476A">
            <w:pPr>
              <w:spacing w:line="276" w:lineRule="auto"/>
              <w:ind w:right="14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работниками, </w:t>
            </w:r>
            <w:r w:rsidRPr="003647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лидерамикласса и школы.</w:t>
            </w:r>
          </w:p>
        </w:tc>
        <w:tc>
          <w:tcPr>
            <w:tcW w:w="1812" w:type="dxa"/>
          </w:tcPr>
          <w:p w:rsidR="00153B59" w:rsidRPr="0036476A" w:rsidRDefault="00153B59" w:rsidP="0036476A">
            <w:pPr>
              <w:spacing w:line="276" w:lineRule="auto"/>
              <w:ind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Заместитель директора Классные</w:t>
            </w:r>
          </w:p>
          <w:p w:rsidR="00153B59" w:rsidRPr="0036476A" w:rsidRDefault="00153B59" w:rsidP="0036476A">
            <w:pPr>
              <w:spacing w:line="276" w:lineRule="auto"/>
              <w:ind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руководители, Активные родители</w:t>
            </w:r>
          </w:p>
        </w:tc>
        <w:tc>
          <w:tcPr>
            <w:tcW w:w="1903" w:type="dxa"/>
          </w:tcPr>
          <w:p w:rsidR="00153B59" w:rsidRPr="0036476A" w:rsidRDefault="00153B59" w:rsidP="0036476A">
            <w:pPr>
              <w:spacing w:line="276" w:lineRule="auto"/>
              <w:ind w:right="1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6476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Анкеты(опросы) для учащихся и родителей по </w:t>
            </w: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итогам</w:t>
            </w:r>
          </w:p>
          <w:p w:rsidR="00153B59" w:rsidRPr="0036476A" w:rsidRDefault="00153B59" w:rsidP="0036476A">
            <w:pPr>
              <w:spacing w:line="276" w:lineRule="auto"/>
              <w:ind w:righ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476A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проведения воспитательных мероприятий</w:t>
            </w:r>
          </w:p>
        </w:tc>
        <w:tc>
          <w:tcPr>
            <w:tcW w:w="837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153B59" w:rsidRPr="0036476A" w:rsidRDefault="00153B59" w:rsidP="0036476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5A69" w:rsidRPr="0036476A" w:rsidRDefault="0036476A" w:rsidP="0036476A">
      <w:pPr>
        <w:tabs>
          <w:tab w:val="left" w:pos="2208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5A69" w:rsidRPr="00A14D54" w:rsidRDefault="00D05A69" w:rsidP="00D05A69">
      <w:pPr>
        <w:widowControl w:val="0"/>
        <w:autoSpaceDE w:val="0"/>
        <w:autoSpaceDN w:val="0"/>
        <w:spacing w:before="92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Основныминаправлениямианализаорганизуемоговшколевоспитательного</w:t>
      </w:r>
      <w:r w:rsidRPr="00A14D54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процесса:</w:t>
      </w:r>
    </w:p>
    <w:p w:rsidR="00D05A69" w:rsidRPr="00A14D54" w:rsidRDefault="00D05A69" w:rsidP="00D05A69">
      <w:pPr>
        <w:widowControl w:val="0"/>
        <w:autoSpaceDE w:val="0"/>
        <w:autoSpaceDN w:val="0"/>
        <w:spacing w:before="40" w:after="0" w:line="360" w:lineRule="auto"/>
        <w:ind w:left="426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b/>
          <w:sz w:val="28"/>
          <w:szCs w:val="28"/>
        </w:rPr>
        <w:t xml:space="preserve">1.Анализ результатов воспитания, социализации и саморазвития и личностного развития школьников </w:t>
      </w:r>
      <w:r w:rsidRPr="00A14D54">
        <w:rPr>
          <w:rFonts w:ascii="Times New Roman" w:eastAsia="Times New Roman" w:hAnsi="Times New Roman" w:cs="Times New Roman"/>
          <w:sz w:val="28"/>
          <w:szCs w:val="28"/>
        </w:rPr>
        <w:t>каждого класса выявил следующие проблемы:</w:t>
      </w:r>
    </w:p>
    <w:p w:rsidR="00D05A69" w:rsidRPr="00A14D54" w:rsidRDefault="00D05A69" w:rsidP="00D05A69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after="0" w:line="360" w:lineRule="auto"/>
        <w:ind w:left="426" w:right="84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недостаточность развития умения сотрудничать со взрослыми и сверстниками в процессеобразовательной,общественнополезной,учебно-исследовательской,творческойидругих видах деятельности, умения находить выходы из спорных ситуаций;</w:t>
      </w:r>
    </w:p>
    <w:p w:rsidR="00D05A69" w:rsidRPr="00A14D54" w:rsidRDefault="00D05A69" w:rsidP="00D05A69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after="0" w:line="360" w:lineRule="auto"/>
        <w:ind w:left="426" w:right="84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недостаточная сформированность ответственногоотношения к учению, готовности испособностиксаморазвитиюисамообразованию,осознанномувыборуипостроениюдальнейшей индивидуальной траектории образования;</w:t>
      </w:r>
    </w:p>
    <w:p w:rsidR="00D05A69" w:rsidRPr="00A14D54" w:rsidRDefault="00D05A69" w:rsidP="00D05A69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after="0" w:line="360" w:lineRule="auto"/>
        <w:ind w:left="426" w:right="84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недостаточная сформированность мотивации к участию в школьном самоуправлении и общественной жизни.</w:t>
      </w:r>
    </w:p>
    <w:p w:rsidR="00D05A69" w:rsidRPr="00A14D54" w:rsidRDefault="00D05A69" w:rsidP="00D05A69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трудностивпрофессиональном</w:t>
      </w:r>
      <w:r w:rsidRPr="00A14D54">
        <w:rPr>
          <w:rFonts w:ascii="Times New Roman" w:eastAsia="Times New Roman" w:hAnsi="Times New Roman" w:cs="Times New Roman"/>
          <w:spacing w:val="-2"/>
          <w:sz w:val="28"/>
          <w:szCs w:val="28"/>
        </w:rPr>
        <w:t>самоопределении.</w:t>
      </w:r>
    </w:p>
    <w:p w:rsidR="00153B59" w:rsidRPr="0036476A" w:rsidRDefault="00153B59" w:rsidP="0036476A">
      <w:pPr>
        <w:tabs>
          <w:tab w:val="left" w:pos="2208"/>
        </w:tabs>
        <w:rPr>
          <w:rFonts w:ascii="Times New Roman" w:eastAsia="Times New Roman" w:hAnsi="Times New Roman" w:cs="Times New Roman"/>
          <w:sz w:val="26"/>
          <w:szCs w:val="26"/>
        </w:rPr>
        <w:sectPr w:rsidR="00153B59" w:rsidRPr="0036476A" w:rsidSect="00D05A69">
          <w:footerReference w:type="default" r:id="rId16"/>
          <w:pgSz w:w="11900" w:h="16850"/>
          <w:pgMar w:top="1060" w:right="701" w:bottom="280" w:left="567" w:header="0" w:footer="0" w:gutter="0"/>
          <w:cols w:space="720"/>
        </w:sectPr>
      </w:pPr>
    </w:p>
    <w:p w:rsidR="00153B59" w:rsidRPr="0036476A" w:rsidRDefault="00153B59" w:rsidP="003647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3B59" w:rsidRPr="00A14D54" w:rsidRDefault="00153B59" w:rsidP="00A14D54">
      <w:pPr>
        <w:widowControl w:val="0"/>
        <w:numPr>
          <w:ilvl w:val="0"/>
          <w:numId w:val="8"/>
        </w:numPr>
        <w:tabs>
          <w:tab w:val="left" w:pos="1832"/>
        </w:tabs>
        <w:autoSpaceDE w:val="0"/>
        <w:autoSpaceDN w:val="0"/>
        <w:spacing w:before="29" w:after="0" w:line="360" w:lineRule="auto"/>
        <w:ind w:left="426" w:right="84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Анализа воспитательной деятельности педагогов </w:t>
      </w:r>
      <w:r w:rsidRPr="00A14D54">
        <w:rPr>
          <w:rFonts w:ascii="Times New Roman" w:eastAsia="Times New Roman" w:hAnsi="Times New Roman" w:cs="Times New Roman"/>
          <w:sz w:val="28"/>
          <w:szCs w:val="28"/>
        </w:rPr>
        <w:t xml:space="preserve">определил ряд ключевых </w:t>
      </w:r>
      <w:r w:rsidRPr="00A14D54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проблем:</w:t>
      </w:r>
    </w:p>
    <w:p w:rsidR="00153B59" w:rsidRPr="00A14D54" w:rsidRDefault="00153B59" w:rsidP="00A14D54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before="6"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затруднениявопределениицелиизадачсвоейвоспитательной</w:t>
      </w:r>
      <w:r w:rsidRPr="00A14D54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153B59" w:rsidRPr="00A14D54" w:rsidRDefault="00153B59" w:rsidP="00A14D54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before="35" w:after="0" w:line="360" w:lineRule="auto"/>
        <w:ind w:left="426" w:right="847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проблемысреализациейвоспитательногопотенциаласовместнойсдетьми</w:t>
      </w:r>
      <w:r w:rsidRPr="00A14D54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153B59" w:rsidRPr="00A14D54" w:rsidRDefault="00153B59" w:rsidP="00A14D54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before="2" w:after="0" w:line="360" w:lineRule="auto"/>
        <w:ind w:left="426" w:right="84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невсегдаиневсестремятсякформированиювокругсебяпривлекательныхдля школьников детско-взрослых общностей;</w:t>
      </w:r>
    </w:p>
    <w:p w:rsidR="00153B59" w:rsidRPr="00A14D54" w:rsidRDefault="00153B59" w:rsidP="00A14D54">
      <w:pPr>
        <w:widowControl w:val="0"/>
        <w:numPr>
          <w:ilvl w:val="1"/>
          <w:numId w:val="9"/>
        </w:numPr>
        <w:tabs>
          <w:tab w:val="left" w:pos="2037"/>
          <w:tab w:val="left" w:pos="2038"/>
        </w:tabs>
        <w:autoSpaceDE w:val="0"/>
        <w:autoSpaceDN w:val="0"/>
        <w:spacing w:before="4" w:after="0" w:line="360" w:lineRule="auto"/>
        <w:ind w:left="426" w:right="84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-тильобщенияпедагоговсошкольникаминевсегдадоброжелателен,доверительные отношения складываются не со всеми школьниками.</w:t>
      </w:r>
    </w:p>
    <w:p w:rsidR="00153B59" w:rsidRPr="00A14D54" w:rsidRDefault="00153B59" w:rsidP="00A14D54">
      <w:pPr>
        <w:widowControl w:val="0"/>
        <w:numPr>
          <w:ilvl w:val="0"/>
          <w:numId w:val="8"/>
        </w:numPr>
        <w:tabs>
          <w:tab w:val="left" w:pos="2037"/>
          <w:tab w:val="left" w:pos="2038"/>
        </w:tabs>
        <w:autoSpaceDE w:val="0"/>
        <w:autoSpaceDN w:val="0"/>
        <w:spacing w:before="2" w:after="0" w:line="360" w:lineRule="auto"/>
        <w:ind w:left="426" w:hanging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Управлениевоспитательнымпроцессомвобразовательной</w:t>
      </w:r>
      <w:r w:rsidRPr="00A14D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организации</w:t>
      </w:r>
    </w:p>
    <w:p w:rsidR="00A14D54" w:rsidRPr="00D05A69" w:rsidRDefault="00153B59" w:rsidP="00D05A69">
      <w:pPr>
        <w:widowControl w:val="0"/>
        <w:autoSpaceDE w:val="0"/>
        <w:autoSpaceDN w:val="0"/>
        <w:spacing w:before="36" w:after="0" w:line="360" w:lineRule="auto"/>
        <w:ind w:left="426" w:right="84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педагогов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создаются условия для профессиональногоростапедагоговвсферевоспитания(курсыповышенияквалификации,участие впанорамепедагогическогоопыта,интерактивныеобучающиесеминары).Разработаныипошагово внедряются критерии оценки качества деятельности классных руководителей со своими </w:t>
      </w:r>
      <w:r w:rsidRPr="00A14D54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воспитанниками.</w:t>
      </w:r>
    </w:p>
    <w:p w:rsidR="00153B59" w:rsidRPr="00A14D54" w:rsidRDefault="00153B59" w:rsidP="00A14D54">
      <w:pPr>
        <w:pStyle w:val="ab"/>
        <w:numPr>
          <w:ilvl w:val="0"/>
          <w:numId w:val="8"/>
        </w:numPr>
        <w:tabs>
          <w:tab w:val="left" w:pos="1664"/>
        </w:tabs>
        <w:spacing w:line="360" w:lineRule="auto"/>
        <w:outlineLvl w:val="2"/>
        <w:rPr>
          <w:b/>
          <w:bCs/>
          <w:sz w:val="28"/>
          <w:szCs w:val="28"/>
        </w:rPr>
      </w:pPr>
      <w:r w:rsidRPr="00A14D54">
        <w:rPr>
          <w:b/>
          <w:bCs/>
          <w:sz w:val="28"/>
          <w:szCs w:val="28"/>
        </w:rPr>
        <w:t>Ресурсноеобеспечениевоспитательногопроцессавобразовательной</w:t>
      </w:r>
      <w:r w:rsidRPr="00A14D54">
        <w:rPr>
          <w:b/>
          <w:bCs/>
          <w:spacing w:val="-2"/>
          <w:sz w:val="28"/>
          <w:szCs w:val="28"/>
        </w:rPr>
        <w:t>организации.</w:t>
      </w:r>
    </w:p>
    <w:p w:rsidR="00153B59" w:rsidRPr="00A14D54" w:rsidRDefault="00153B59" w:rsidP="00A14D54">
      <w:pPr>
        <w:widowControl w:val="0"/>
        <w:autoSpaceDE w:val="0"/>
        <w:autoSpaceDN w:val="0"/>
        <w:spacing w:before="35" w:after="0" w:line="360" w:lineRule="auto"/>
        <w:ind w:left="426" w:right="8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 xml:space="preserve">В школе созданы необходимые условия для организации воспитательной работы, проведения мероприятий, спортивных соревнований, мероприятий для всех участников воспитательного процесса, организации встреч с интересными людьми, а также проведения профилактической работы. </w:t>
      </w:r>
    </w:p>
    <w:p w:rsidR="00153B59" w:rsidRPr="00A14D54" w:rsidRDefault="00153B59" w:rsidP="00A14D54">
      <w:pPr>
        <w:widowControl w:val="0"/>
        <w:autoSpaceDE w:val="0"/>
        <w:autoSpaceDN w:val="0"/>
        <w:spacing w:before="38" w:after="0" w:line="360" w:lineRule="auto"/>
        <w:ind w:left="426" w:right="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>В соответствии с современными требованиями к обеспечению учебно-воспитательного процесса школа информатизирована.</w:t>
      </w:r>
    </w:p>
    <w:p w:rsidR="00153B59" w:rsidRPr="00A14D54" w:rsidRDefault="00153B59" w:rsidP="00A14D54">
      <w:pPr>
        <w:widowControl w:val="0"/>
        <w:autoSpaceDE w:val="0"/>
        <w:autoSpaceDN w:val="0"/>
        <w:spacing w:after="0" w:line="360" w:lineRule="auto"/>
        <w:ind w:left="426" w:right="84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53B59" w:rsidRPr="00A14D54" w:rsidSect="0036476A">
          <w:footerReference w:type="default" r:id="rId17"/>
          <w:pgSz w:w="11900" w:h="16850"/>
          <w:pgMar w:top="1140" w:right="0" w:bottom="1220" w:left="567" w:header="0" w:footer="1032" w:gutter="0"/>
          <w:cols w:space="720"/>
        </w:sectPr>
      </w:pPr>
      <w:r w:rsidRPr="00A14D54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ФункционируетСлужбашкольной медиации (примирения).Используютсяресурсысоциальных партнеровОрганизация </w:t>
      </w:r>
      <w:r w:rsidRPr="00A14D54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полноценной воспитательной деятельности осложнена кадровым дефицитом (нет педагога-организатора на уровне ). Недостаточно средств на при</w:t>
      </w:r>
      <w:r w:rsidR="00D05A69">
        <w:rPr>
          <w:rFonts w:ascii="Times New Roman" w:eastAsia="Times New Roman" w:hAnsi="Times New Roman" w:cs="Times New Roman"/>
          <w:sz w:val="28"/>
          <w:szCs w:val="28"/>
        </w:rPr>
        <w:t>обретение расходных материалов</w:t>
      </w:r>
    </w:p>
    <w:p w:rsidR="003A44B5" w:rsidRPr="003F5B9B" w:rsidRDefault="00232D56" w:rsidP="00A14D54">
      <w:pPr>
        <w:rPr>
          <w:rFonts w:ascii="Times New Roman" w:hAnsi="Times New Roman" w:cs="Times New Roman"/>
          <w:sz w:val="28"/>
          <w:szCs w:val="28"/>
        </w:rPr>
      </w:pPr>
      <w:bookmarkStart w:id="20" w:name="_bookmark24"/>
      <w:bookmarkStart w:id="21" w:name="_bookmark26"/>
      <w:bookmarkStart w:id="22" w:name="_bookmark27"/>
      <w:bookmarkEnd w:id="20"/>
      <w:bookmarkEnd w:id="21"/>
      <w:bookmarkEnd w:id="22"/>
      <w:r>
        <w:rPr>
          <w:rFonts w:ascii="Times New Roman" w:hAnsi="Times New Roman" w:cs="Times New Roman"/>
          <w:b/>
          <w:sz w:val="28"/>
          <w:szCs w:val="28"/>
        </w:rPr>
        <w:lastRenderedPageBreak/>
        <w:t>Кал</w:t>
      </w:r>
      <w:r w:rsidR="003A44B5" w:rsidRPr="003F5B9B">
        <w:rPr>
          <w:rFonts w:ascii="Times New Roman" w:hAnsi="Times New Roman" w:cs="Times New Roman"/>
          <w:b/>
          <w:sz w:val="28"/>
          <w:szCs w:val="28"/>
        </w:rPr>
        <w:t xml:space="preserve">ендарный план воспитательной работы школы на 2022-2023 уч. г. </w:t>
      </w:r>
      <w:r w:rsidR="003A44B5" w:rsidRPr="003F5B9B">
        <w:rPr>
          <w:rFonts w:ascii="Times New Roman" w:hAnsi="Times New Roman" w:cs="Times New Roman"/>
          <w:sz w:val="28"/>
          <w:szCs w:val="28"/>
        </w:rPr>
        <w:t xml:space="preserve"> (ООО)</w:t>
      </w:r>
    </w:p>
    <w:p w:rsidR="003A44B5" w:rsidRPr="003F5B9B" w:rsidRDefault="003A44B5" w:rsidP="003A4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2022 год</w:t>
      </w:r>
      <w:r w:rsidRPr="003F5B9B">
        <w:rPr>
          <w:rFonts w:ascii="Times New Roman" w:hAnsi="Times New Roman" w:cs="Times New Roman"/>
          <w:sz w:val="28"/>
          <w:szCs w:val="28"/>
        </w:rPr>
        <w:t xml:space="preserve"> – Год народного искусства и нематериального культурного наследия России;</w:t>
      </w:r>
    </w:p>
    <w:p w:rsidR="003A44B5" w:rsidRPr="003F5B9B" w:rsidRDefault="003A44B5" w:rsidP="003A4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2022 год</w:t>
      </w:r>
      <w:r w:rsidRPr="003F5B9B">
        <w:rPr>
          <w:rFonts w:ascii="Times New Roman" w:hAnsi="Times New Roman" w:cs="Times New Roman"/>
          <w:sz w:val="28"/>
          <w:szCs w:val="28"/>
        </w:rPr>
        <w:t xml:space="preserve"> – 350 лет со дня рождения Петра </w:t>
      </w:r>
      <w:r w:rsidRPr="003F5B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5B9B">
        <w:rPr>
          <w:rFonts w:ascii="Times New Roman" w:hAnsi="Times New Roman" w:cs="Times New Roman"/>
          <w:sz w:val="28"/>
          <w:szCs w:val="28"/>
        </w:rPr>
        <w:t>;</w:t>
      </w:r>
    </w:p>
    <w:p w:rsidR="003A44B5" w:rsidRPr="003F5B9B" w:rsidRDefault="003A44B5" w:rsidP="003A4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2023 год</w:t>
      </w:r>
      <w:r w:rsidRPr="003F5B9B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076D13" w:rsidRPr="003F5B9B" w:rsidRDefault="00076D13" w:rsidP="003A4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4B5" w:rsidRPr="003F5B9B" w:rsidRDefault="003A44B5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d"/>
        <w:tblW w:w="0" w:type="auto"/>
        <w:tblLook w:val="04A0"/>
      </w:tblPr>
      <w:tblGrid>
        <w:gridCol w:w="3061"/>
        <w:gridCol w:w="1363"/>
        <w:gridCol w:w="2506"/>
        <w:gridCol w:w="3202"/>
      </w:tblGrid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36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4B5" w:rsidRPr="003F5B9B" w:rsidTr="004236DA">
        <w:tc>
          <w:tcPr>
            <w:tcW w:w="10109" w:type="dxa"/>
            <w:gridSpan w:val="4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Акции и церемонии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63" w:type="dxa"/>
          </w:tcPr>
          <w:p w:rsidR="003A44B5" w:rsidRPr="003F5B9B" w:rsidRDefault="00076D1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3202" w:type="dxa"/>
          </w:tcPr>
          <w:p w:rsidR="003A44B5" w:rsidRPr="003F5B9B" w:rsidRDefault="00076D1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Акция «Дорога к обелиску»</w:t>
            </w:r>
          </w:p>
        </w:tc>
        <w:tc>
          <w:tcPr>
            <w:tcW w:w="1363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83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Сентябрь, февраль, май</w:t>
            </w:r>
          </w:p>
        </w:tc>
        <w:tc>
          <w:tcPr>
            <w:tcW w:w="3202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Акция «Внимание - дети!»</w:t>
            </w:r>
          </w:p>
        </w:tc>
        <w:tc>
          <w:tcPr>
            <w:tcW w:w="1363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83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Сентябрь, март, май</w:t>
            </w:r>
          </w:p>
        </w:tc>
        <w:tc>
          <w:tcPr>
            <w:tcW w:w="3202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10109" w:type="dxa"/>
            <w:gridSpan w:val="4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363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363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22BF8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 9 класса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1363" w:type="dxa"/>
          </w:tcPr>
          <w:p w:rsidR="003A44B5" w:rsidRPr="003F5B9B" w:rsidRDefault="00B22BF8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02" w:type="dxa"/>
          </w:tcPr>
          <w:p w:rsidR="003A44B5" w:rsidRPr="003F5B9B" w:rsidRDefault="00C10FB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B22BF8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 9 класа</w:t>
            </w:r>
          </w:p>
        </w:tc>
      </w:tr>
      <w:tr w:rsidR="003A44B5" w:rsidRPr="003F5B9B" w:rsidTr="004236DA">
        <w:tc>
          <w:tcPr>
            <w:tcW w:w="10109" w:type="dxa"/>
            <w:gridSpan w:val="4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к памятным датам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начала Нюрнбернского процесса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363" w:type="dxa"/>
          </w:tcPr>
          <w:p w:rsidR="003A44B5" w:rsidRPr="003F5B9B" w:rsidRDefault="0059689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героев  Отечества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rPr>
          <w:trHeight w:val="562"/>
        </w:trPr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 Ленинграда от фашисткой блокады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363" w:type="dxa"/>
          </w:tcPr>
          <w:p w:rsidR="003A44B5" w:rsidRPr="003F5B9B" w:rsidRDefault="0087578F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63" w:type="dxa"/>
          </w:tcPr>
          <w:p w:rsidR="003A44B5" w:rsidRPr="003F5B9B" w:rsidRDefault="00237F3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363" w:type="dxa"/>
          </w:tcPr>
          <w:p w:rsidR="003A44B5" w:rsidRPr="003F5B9B" w:rsidRDefault="00237F3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63" w:type="dxa"/>
          </w:tcPr>
          <w:p w:rsidR="003A44B5" w:rsidRPr="003F5B9B" w:rsidRDefault="00237F3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363" w:type="dxa"/>
          </w:tcPr>
          <w:p w:rsidR="003A44B5" w:rsidRPr="003F5B9B" w:rsidRDefault="00237F3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363" w:type="dxa"/>
          </w:tcPr>
          <w:p w:rsidR="003A44B5" w:rsidRPr="003F5B9B" w:rsidRDefault="00237F33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3  марта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18   марта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27   марта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геноциде советского 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 нацистами и их пособниками в годы Великой Отечественной войны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Земли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10109" w:type="dxa"/>
            <w:gridSpan w:val="4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Тематические недели, декады, месячники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202" w:type="dxa"/>
          </w:tcPr>
          <w:p w:rsidR="003A44B5" w:rsidRPr="003F5B9B" w:rsidRDefault="00502D1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Неделя безопасного поведения в сети Интернет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202" w:type="dxa"/>
          </w:tcPr>
          <w:p w:rsidR="003A44B5" w:rsidRPr="003F5B9B" w:rsidRDefault="00502D1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2" w:type="dxa"/>
          </w:tcPr>
          <w:p w:rsidR="003A44B5" w:rsidRPr="003F5B9B" w:rsidRDefault="00502D1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Международные дни наблюдения птиц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2" w:type="dxa"/>
          </w:tcPr>
          <w:p w:rsidR="003A44B5" w:rsidRPr="003F5B9B" w:rsidRDefault="00502D1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Дни правовых знаний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02" w:type="dxa"/>
          </w:tcPr>
          <w:p w:rsidR="003A44B5" w:rsidRPr="003F5B9B" w:rsidRDefault="00502D1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Экологический месячник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02" w:type="dxa"/>
          </w:tcPr>
          <w:p w:rsidR="003A44B5" w:rsidRPr="003F5B9B" w:rsidRDefault="00502D1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Дни школы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02" w:type="dxa"/>
          </w:tcPr>
          <w:p w:rsidR="003A44B5" w:rsidRPr="003F5B9B" w:rsidRDefault="00502D1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10109" w:type="dxa"/>
            <w:gridSpan w:val="4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Концерт к дню учителя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Рождественский концерт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Концерт к  8 марта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Концерт к 9 мая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10109" w:type="dxa"/>
            <w:gridSpan w:val="4"/>
          </w:tcPr>
          <w:p w:rsidR="004236DA" w:rsidRPr="003F5B9B" w:rsidRDefault="004236DA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6DA" w:rsidRPr="003F5B9B" w:rsidRDefault="004236DA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Конкурс цветочных композиций к Дню учителя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Конкурс плакатов к Дню учителя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плакатов к Новому году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кабинетов к Новому году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Смотр талантов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Конкурс «Самый классный класс»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  <w:tr w:rsidR="003A44B5" w:rsidRPr="003F5B9B" w:rsidTr="004236DA">
        <w:tc>
          <w:tcPr>
            <w:tcW w:w="10109" w:type="dxa"/>
            <w:gridSpan w:val="4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3A44B5" w:rsidRPr="003F5B9B" w:rsidTr="004236DA">
        <w:tc>
          <w:tcPr>
            <w:tcW w:w="30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Дни здорового образа жизни </w:t>
            </w:r>
          </w:p>
        </w:tc>
        <w:tc>
          <w:tcPr>
            <w:tcW w:w="1363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320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</w:tbl>
    <w:p w:rsidR="003A44B5" w:rsidRPr="003F5B9B" w:rsidRDefault="003A44B5" w:rsidP="003A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4B5" w:rsidRPr="003F5B9B" w:rsidRDefault="003A44B5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d"/>
        <w:tblW w:w="0" w:type="auto"/>
        <w:tblLook w:val="04A0"/>
      </w:tblPr>
      <w:tblGrid>
        <w:gridCol w:w="3227"/>
        <w:gridCol w:w="1417"/>
        <w:gridCol w:w="2534"/>
        <w:gridCol w:w="3420"/>
      </w:tblGrid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Знакомство с классами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42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417" w:type="dxa"/>
          </w:tcPr>
          <w:p w:rsidR="003A44B5" w:rsidRPr="003F5B9B" w:rsidRDefault="004236DA" w:rsidP="00423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417" w:type="dxa"/>
          </w:tcPr>
          <w:p w:rsidR="003A44B5" w:rsidRPr="003F5B9B" w:rsidRDefault="004236DA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A44B5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детских объединениях ( РДШ, Большая 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перемена).</w:t>
            </w:r>
          </w:p>
        </w:tc>
        <w:tc>
          <w:tcPr>
            <w:tcW w:w="141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253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236DA" w:rsidRPr="003F5B9B" w:rsidRDefault="004236DA" w:rsidP="005A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DA" w:rsidRPr="003F5B9B" w:rsidRDefault="004236DA" w:rsidP="005A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48B" w:rsidRPr="003F5B9B" w:rsidRDefault="0016048B" w:rsidP="005A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B5" w:rsidRPr="003F5B9B" w:rsidRDefault="003A44B5" w:rsidP="005A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B22BF8" w:rsidRPr="003F5B9B" w:rsidRDefault="00B22BF8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Style w:val="ad"/>
        <w:tblW w:w="10611" w:type="dxa"/>
        <w:tblLook w:val="04A0"/>
      </w:tblPr>
      <w:tblGrid>
        <w:gridCol w:w="3539"/>
        <w:gridCol w:w="1378"/>
        <w:gridCol w:w="2425"/>
        <w:gridCol w:w="3261"/>
        <w:gridCol w:w="8"/>
      </w:tblGrid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37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25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261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4B5" w:rsidRPr="003F5B9B" w:rsidTr="00FC63E9">
        <w:tc>
          <w:tcPr>
            <w:tcW w:w="10611" w:type="dxa"/>
            <w:gridSpan w:val="5"/>
          </w:tcPr>
          <w:p w:rsidR="003A44B5" w:rsidRPr="003F5B9B" w:rsidRDefault="00FC63E9" w:rsidP="003A4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Спортивно-оздоровительная деятельность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FC63E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378" w:type="dxa"/>
          </w:tcPr>
          <w:p w:rsidR="003A44B5" w:rsidRPr="003F5B9B" w:rsidRDefault="00FC63E9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FC63E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378" w:type="dxa"/>
          </w:tcPr>
          <w:p w:rsidR="003A44B5" w:rsidRPr="003F5B9B" w:rsidRDefault="00FC63E9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25" w:type="dxa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c>
          <w:tcPr>
            <w:tcW w:w="10611" w:type="dxa"/>
            <w:gridSpan w:val="5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Проектно-исследовательская деятельность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FC63E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Тропинка в профессию </w:t>
            </w:r>
          </w:p>
        </w:tc>
        <w:tc>
          <w:tcPr>
            <w:tcW w:w="1378" w:type="dxa"/>
          </w:tcPr>
          <w:p w:rsidR="003A44B5" w:rsidRPr="003F5B9B" w:rsidRDefault="00FC63E9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FC63E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1378" w:type="dxa"/>
          </w:tcPr>
          <w:p w:rsidR="003A44B5" w:rsidRPr="003F5B9B" w:rsidRDefault="00FC63E9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c>
          <w:tcPr>
            <w:tcW w:w="10611" w:type="dxa"/>
            <w:gridSpan w:val="5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FC63E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Преодоление школьных трудностей (математика)</w:t>
            </w:r>
          </w:p>
        </w:tc>
        <w:tc>
          <w:tcPr>
            <w:tcW w:w="1378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A44B5" w:rsidRPr="003F5B9B" w:rsidRDefault="005A0231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FC63E9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Преодоление школьных трудностей ( русский язык)</w:t>
            </w:r>
          </w:p>
        </w:tc>
        <w:tc>
          <w:tcPr>
            <w:tcW w:w="1378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A44B5" w:rsidRPr="003F5B9B" w:rsidRDefault="005A0231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c>
          <w:tcPr>
            <w:tcW w:w="10611" w:type="dxa"/>
            <w:gridSpan w:val="5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культура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5A0231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Азбука юного пешехода</w:t>
            </w:r>
          </w:p>
        </w:tc>
        <w:tc>
          <w:tcPr>
            <w:tcW w:w="1378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A44B5" w:rsidRPr="003F5B9B" w:rsidRDefault="005A0231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5A0231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378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3A44B5" w:rsidRPr="003F5B9B" w:rsidRDefault="003A44B5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A44B5" w:rsidRPr="003F5B9B" w:rsidRDefault="005A0231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FC63E9">
        <w:tc>
          <w:tcPr>
            <w:tcW w:w="10611" w:type="dxa"/>
            <w:gridSpan w:val="5"/>
          </w:tcPr>
          <w:p w:rsidR="003A44B5" w:rsidRPr="003F5B9B" w:rsidRDefault="00FC63E9" w:rsidP="005A0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марафоны</w:t>
            </w:r>
          </w:p>
        </w:tc>
      </w:tr>
      <w:tr w:rsidR="003A44B5" w:rsidRPr="003F5B9B" w:rsidTr="00FC63E9">
        <w:trPr>
          <w:gridAfter w:val="1"/>
          <w:wAfter w:w="8" w:type="dxa"/>
        </w:trPr>
        <w:tc>
          <w:tcPr>
            <w:tcW w:w="3539" w:type="dxa"/>
          </w:tcPr>
          <w:p w:rsidR="003A44B5" w:rsidRPr="003F5B9B" w:rsidRDefault="005A0231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мире интересного</w:t>
            </w:r>
          </w:p>
        </w:tc>
        <w:tc>
          <w:tcPr>
            <w:tcW w:w="1378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3A44B5" w:rsidRPr="003F5B9B" w:rsidRDefault="005A0231" w:rsidP="003A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A44B5" w:rsidRPr="003F5B9B" w:rsidRDefault="005A0231" w:rsidP="005A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3A44B5" w:rsidRPr="003F5B9B" w:rsidRDefault="003A44B5" w:rsidP="003A44B5">
      <w:pPr>
        <w:rPr>
          <w:rFonts w:ascii="Times New Roman" w:hAnsi="Times New Roman" w:cs="Times New Roman"/>
          <w:sz w:val="28"/>
          <w:szCs w:val="28"/>
        </w:rPr>
      </w:pPr>
    </w:p>
    <w:p w:rsidR="005A0231" w:rsidRPr="003F5B9B" w:rsidRDefault="005A0231" w:rsidP="005A0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5-9 класс</w:t>
      </w:r>
    </w:p>
    <w:tbl>
      <w:tblPr>
        <w:tblStyle w:val="ad"/>
        <w:tblW w:w="10611" w:type="dxa"/>
        <w:tblLook w:val="04A0"/>
      </w:tblPr>
      <w:tblGrid>
        <w:gridCol w:w="3539"/>
        <w:gridCol w:w="1378"/>
        <w:gridCol w:w="2425"/>
        <w:gridCol w:w="3261"/>
        <w:gridCol w:w="8"/>
      </w:tblGrid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5A0231" w:rsidP="00004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378" w:type="dxa"/>
          </w:tcPr>
          <w:p w:rsidR="005A0231" w:rsidRPr="003F5B9B" w:rsidRDefault="005A0231" w:rsidP="00004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25" w:type="dxa"/>
          </w:tcPr>
          <w:p w:rsidR="005A0231" w:rsidRPr="003F5B9B" w:rsidRDefault="005A0231" w:rsidP="00004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0231" w:rsidRPr="003F5B9B" w:rsidTr="00004459">
        <w:tc>
          <w:tcPr>
            <w:tcW w:w="10611" w:type="dxa"/>
            <w:gridSpan w:val="5"/>
          </w:tcPr>
          <w:p w:rsidR="005A0231" w:rsidRPr="003F5B9B" w:rsidRDefault="00F914CF" w:rsidP="00004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грамотность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4236DA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</w:p>
        </w:tc>
        <w:tc>
          <w:tcPr>
            <w:tcW w:w="1378" w:type="dxa"/>
          </w:tcPr>
          <w:p w:rsidR="005A0231" w:rsidRPr="003F5B9B" w:rsidRDefault="004236DA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5A0231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0231" w:rsidRPr="003F5B9B" w:rsidTr="00004459">
        <w:tc>
          <w:tcPr>
            <w:tcW w:w="10611" w:type="dxa"/>
            <w:gridSpan w:val="5"/>
          </w:tcPr>
          <w:p w:rsidR="005A0231" w:rsidRPr="003F5B9B" w:rsidRDefault="00F914CF" w:rsidP="00F9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педагогической поддержки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4236DA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378" w:type="dxa"/>
          </w:tcPr>
          <w:p w:rsidR="005A0231" w:rsidRPr="003F5B9B" w:rsidRDefault="004236DA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CB3719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378" w:type="dxa"/>
          </w:tcPr>
          <w:p w:rsidR="005A0231" w:rsidRPr="003F5B9B" w:rsidRDefault="00CB3719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0231" w:rsidRPr="003F5B9B" w:rsidTr="00004459">
        <w:tc>
          <w:tcPr>
            <w:tcW w:w="10611" w:type="dxa"/>
            <w:gridSpan w:val="5"/>
          </w:tcPr>
          <w:p w:rsidR="005A0231" w:rsidRPr="003F5B9B" w:rsidRDefault="00F914CF" w:rsidP="00004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учебным предметам образовательной программы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5A0231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Преодоление школьных трудностей (математика)</w:t>
            </w:r>
          </w:p>
        </w:tc>
        <w:tc>
          <w:tcPr>
            <w:tcW w:w="1378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5A0231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Преодоление школьных трудностей ( русский язык)</w:t>
            </w:r>
          </w:p>
        </w:tc>
        <w:tc>
          <w:tcPr>
            <w:tcW w:w="1378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04459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004459" w:rsidRPr="003F5B9B" w:rsidRDefault="00E43107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Преодоление школьных трудностей ( обществознание)</w:t>
            </w:r>
          </w:p>
        </w:tc>
        <w:tc>
          <w:tcPr>
            <w:tcW w:w="1378" w:type="dxa"/>
          </w:tcPr>
          <w:p w:rsidR="00004459" w:rsidRPr="003F5B9B" w:rsidRDefault="00CB3719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25" w:type="dxa"/>
          </w:tcPr>
          <w:p w:rsidR="00004459" w:rsidRPr="003F5B9B" w:rsidRDefault="00CB3719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04459" w:rsidRPr="003F5B9B" w:rsidRDefault="00CB3719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43107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E43107" w:rsidRPr="003F5B9B" w:rsidRDefault="00E43107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Преодоление школьных трудностей (география)</w:t>
            </w:r>
          </w:p>
        </w:tc>
        <w:tc>
          <w:tcPr>
            <w:tcW w:w="1378" w:type="dxa"/>
          </w:tcPr>
          <w:p w:rsidR="00E43107" w:rsidRPr="003F5B9B" w:rsidRDefault="00CB3719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5" w:type="dxa"/>
          </w:tcPr>
          <w:p w:rsidR="00E43107" w:rsidRPr="003F5B9B" w:rsidRDefault="00CB3719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43107" w:rsidRPr="003F5B9B" w:rsidRDefault="00CB3719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0231" w:rsidRPr="003F5B9B" w:rsidTr="00004459">
        <w:tc>
          <w:tcPr>
            <w:tcW w:w="10611" w:type="dxa"/>
            <w:gridSpan w:val="5"/>
          </w:tcPr>
          <w:p w:rsidR="005A0231" w:rsidRPr="003F5B9B" w:rsidRDefault="00F914CF" w:rsidP="00004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Благополучие обучающихся в пространстве общеобразовательной школы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F914CF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378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A0231" w:rsidRPr="003F5B9B" w:rsidTr="00004459">
        <w:tc>
          <w:tcPr>
            <w:tcW w:w="10611" w:type="dxa"/>
            <w:gridSpan w:val="5"/>
          </w:tcPr>
          <w:p w:rsidR="005A0231" w:rsidRPr="003F5B9B" w:rsidRDefault="00F914CF" w:rsidP="00004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личности, её способностей, удовлетворения образовательных потребностей и интересов, самореализация обучающихся</w:t>
            </w:r>
          </w:p>
        </w:tc>
      </w:tr>
      <w:tr w:rsidR="005A0231" w:rsidRPr="003F5B9B" w:rsidTr="00004459">
        <w:trPr>
          <w:gridAfter w:val="1"/>
          <w:wAfter w:w="8" w:type="dxa"/>
        </w:trPr>
        <w:tc>
          <w:tcPr>
            <w:tcW w:w="3539" w:type="dxa"/>
          </w:tcPr>
          <w:p w:rsidR="005A0231" w:rsidRPr="003F5B9B" w:rsidRDefault="00F914CF" w:rsidP="000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378" w:type="dxa"/>
          </w:tcPr>
          <w:p w:rsidR="005A0231" w:rsidRPr="003F5B9B" w:rsidRDefault="00F914CF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25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A0231" w:rsidRPr="003F5B9B" w:rsidRDefault="005A0231" w:rsidP="0000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CB3719" w:rsidRPr="003F5B9B" w:rsidRDefault="00CB3719" w:rsidP="00CB3719">
      <w:pPr>
        <w:rPr>
          <w:rFonts w:ascii="Times New Roman" w:hAnsi="Times New Roman" w:cs="Times New Roman"/>
          <w:sz w:val="28"/>
          <w:szCs w:val="28"/>
        </w:rPr>
      </w:pPr>
    </w:p>
    <w:p w:rsidR="00CB3719" w:rsidRPr="003F5B9B" w:rsidRDefault="00CB3719" w:rsidP="00CB3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B5" w:rsidRPr="003F5B9B" w:rsidRDefault="003A44B5" w:rsidP="00CB3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13"/>
        <w:tblW w:w="0" w:type="auto"/>
        <w:tblInd w:w="-113" w:type="dxa"/>
        <w:tblLook w:val="04A0"/>
      </w:tblPr>
      <w:tblGrid>
        <w:gridCol w:w="3365"/>
        <w:gridCol w:w="1846"/>
        <w:gridCol w:w="2506"/>
        <w:gridCol w:w="2188"/>
      </w:tblGrid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Олимпиады школьного, районного, Всероссийского уровня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4 - 9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слабоуспевающими детьми и имеющими повышенную мотивацию к обучению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и исследовательской деятельности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Внедрение в образовательную деятельность образовательных интернет -ресурсов для школьников, учителей, родителей.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 по программе инклюзивного образования учителей – предметников, работающих с детьми с ОВЗ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предметных недель в школе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отдельным планам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всероссийских проектах «Урок цифры», «Сетевичок», «Билет в будущее», «Проектория» и др.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школьников в проектах «Финансовая грамотность», </w:t>
            </w:r>
          </w:p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«Всемирная неделя предпринимательства» и др.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классный руководитель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Концепции математического образования в РФ.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классный руководитель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Участие в «Дне открытых лабораторий»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3 - 9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Участие в конкурсе чтецов.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экскурсий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русского языка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библиотекарь</w:t>
            </w:r>
          </w:p>
        </w:tc>
      </w:tr>
      <w:tr w:rsidR="00CB3719" w:rsidRPr="003F5B9B" w:rsidTr="00CB3719">
        <w:tc>
          <w:tcPr>
            <w:tcW w:w="3365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значимым событиям в культуре и истории, юбилеям известных писателей 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предметники, библиотекарь</w:t>
            </w:r>
          </w:p>
        </w:tc>
      </w:tr>
    </w:tbl>
    <w:p w:rsidR="003A44B5" w:rsidRPr="003F5B9B" w:rsidRDefault="003A44B5" w:rsidP="003A44B5">
      <w:pPr>
        <w:rPr>
          <w:rFonts w:ascii="Times New Roman" w:hAnsi="Times New Roman" w:cs="Times New Roman"/>
          <w:sz w:val="28"/>
          <w:szCs w:val="28"/>
        </w:rPr>
      </w:pPr>
    </w:p>
    <w:p w:rsidR="00CB3719" w:rsidRPr="003F5B9B" w:rsidRDefault="00CB3719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B" w:rsidRDefault="003F5B9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B" w:rsidRDefault="003F5B9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B" w:rsidRDefault="003F5B9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B" w:rsidRDefault="003F5B9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B" w:rsidRDefault="003F5B9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B" w:rsidRDefault="003F5B9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9B" w:rsidRDefault="003F5B9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B5" w:rsidRPr="003F5B9B" w:rsidRDefault="003A44B5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d"/>
        <w:tblW w:w="0" w:type="auto"/>
        <w:tblLook w:val="04A0"/>
      </w:tblPr>
      <w:tblGrid>
        <w:gridCol w:w="3365"/>
        <w:gridCol w:w="1846"/>
        <w:gridCol w:w="2506"/>
        <w:gridCol w:w="2188"/>
      </w:tblGrid>
      <w:tr w:rsidR="00CB3719" w:rsidRPr="003F5B9B" w:rsidTr="00DF4C25">
        <w:tc>
          <w:tcPr>
            <w:tcW w:w="3365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Ориентировочное </w:t>
            </w: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 проведения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CB3719" w:rsidRPr="003F5B9B" w:rsidTr="00DF4C25">
        <w:tc>
          <w:tcPr>
            <w:tcW w:w="3365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Президента школы и членов школьного органа самоуправления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86CE5" w:rsidRPr="003F5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B3719" w:rsidRPr="003F5B9B" w:rsidTr="00DF4C25">
        <w:tc>
          <w:tcPr>
            <w:tcW w:w="3365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обучающихся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86CE5" w:rsidRPr="003F5B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B3719" w:rsidRPr="003F5B9B" w:rsidTr="00DF4C25">
        <w:tc>
          <w:tcPr>
            <w:tcW w:w="3365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Выборы актива класса и организация их работы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3719" w:rsidRPr="003F5B9B" w:rsidTr="00DF4C25">
        <w:tc>
          <w:tcPr>
            <w:tcW w:w="3365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и классу</w:t>
            </w:r>
          </w:p>
        </w:tc>
        <w:tc>
          <w:tcPr>
            <w:tcW w:w="1846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A44B5" w:rsidRPr="003F5B9B" w:rsidRDefault="003A44B5" w:rsidP="003A44B5">
      <w:pPr>
        <w:rPr>
          <w:rFonts w:ascii="Times New Roman" w:hAnsi="Times New Roman" w:cs="Times New Roman"/>
          <w:sz w:val="28"/>
          <w:szCs w:val="28"/>
        </w:rPr>
      </w:pPr>
    </w:p>
    <w:p w:rsidR="003A44B5" w:rsidRPr="003F5B9B" w:rsidRDefault="003A44B5" w:rsidP="00CB3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br w:type="page"/>
      </w:r>
      <w:r w:rsidRPr="003F5B9B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22"/>
        <w:tblW w:w="0" w:type="auto"/>
        <w:jc w:val="center"/>
        <w:tblLook w:val="04A0"/>
      </w:tblPr>
      <w:tblGrid>
        <w:gridCol w:w="3333"/>
        <w:gridCol w:w="1672"/>
        <w:gridCol w:w="2506"/>
        <w:gridCol w:w="2317"/>
      </w:tblGrid>
      <w:tr w:rsidR="00CB3719" w:rsidRPr="003F5B9B" w:rsidTr="00CB3719">
        <w:trPr>
          <w:jc w:val="center"/>
        </w:trPr>
        <w:tc>
          <w:tcPr>
            <w:tcW w:w="3333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672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49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17" w:type="dxa"/>
          </w:tcPr>
          <w:p w:rsidR="00CB3719" w:rsidRPr="003F5B9B" w:rsidRDefault="00CB3719" w:rsidP="00DF4C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3719" w:rsidRPr="003F5B9B" w:rsidTr="00CB3719">
        <w:trPr>
          <w:jc w:val="center"/>
        </w:trPr>
        <w:tc>
          <w:tcPr>
            <w:tcW w:w="3333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села.</w:t>
            </w:r>
          </w:p>
        </w:tc>
        <w:tc>
          <w:tcPr>
            <w:tcW w:w="1672" w:type="dxa"/>
          </w:tcPr>
          <w:p w:rsidR="00CB3719" w:rsidRPr="003F5B9B" w:rsidRDefault="00CB3719" w:rsidP="00DF4C2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  <w:lang w:val="ru-RU"/>
              </w:rPr>
              <w:t>1-9</w:t>
            </w:r>
          </w:p>
        </w:tc>
        <w:tc>
          <w:tcPr>
            <w:tcW w:w="2249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B3719" w:rsidRPr="003F5B9B" w:rsidTr="00CB3719">
        <w:trPr>
          <w:jc w:val="center"/>
        </w:trPr>
        <w:tc>
          <w:tcPr>
            <w:tcW w:w="3333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Экскурсии в учебные заведения района.</w:t>
            </w:r>
          </w:p>
        </w:tc>
        <w:tc>
          <w:tcPr>
            <w:tcW w:w="1672" w:type="dxa"/>
          </w:tcPr>
          <w:p w:rsidR="00CB3719" w:rsidRPr="003F5B9B" w:rsidRDefault="00CB3719" w:rsidP="00DF4C2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8-9 классов</w:t>
            </w:r>
          </w:p>
        </w:tc>
      </w:tr>
      <w:tr w:rsidR="00CB3719" w:rsidRPr="003F5B9B" w:rsidTr="00CB3719">
        <w:trPr>
          <w:jc w:val="center"/>
        </w:trPr>
        <w:tc>
          <w:tcPr>
            <w:tcW w:w="3333" w:type="dxa"/>
          </w:tcPr>
          <w:p w:rsidR="00CB3719" w:rsidRPr="003F5B9B" w:rsidRDefault="00CB3719" w:rsidP="00DF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Создание банка дан</w:t>
            </w:r>
            <w:r w:rsidR="00F86CE5" w:rsidRPr="003F5B9B">
              <w:rPr>
                <w:rFonts w:ascii="Times New Roman" w:hAnsi="Times New Roman" w:cs="Times New Roman"/>
                <w:sz w:val="28"/>
                <w:szCs w:val="28"/>
              </w:rPr>
              <w:t>ных об учебных заведениях области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CB3719" w:rsidRPr="003F5B9B" w:rsidRDefault="00CB3719" w:rsidP="00DF4C25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 w:rsidRPr="003F5B9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49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CB3719" w:rsidRPr="003F5B9B" w:rsidRDefault="00CB3719" w:rsidP="00DF4C2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CB3719" w:rsidRPr="003F5B9B" w:rsidTr="00CB3719">
        <w:trPr>
          <w:jc w:val="center"/>
        </w:trPr>
        <w:tc>
          <w:tcPr>
            <w:tcW w:w="3333" w:type="dxa"/>
          </w:tcPr>
          <w:p w:rsidR="00CB3719" w:rsidRPr="003F5B9B" w:rsidRDefault="00CB3719" w:rsidP="00DF4C2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F5B9B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по профориентации учащихся в библиотеке</w:t>
            </w:r>
          </w:p>
        </w:tc>
        <w:tc>
          <w:tcPr>
            <w:tcW w:w="1672" w:type="dxa"/>
          </w:tcPr>
          <w:p w:rsidR="00CB3719" w:rsidRPr="003F5B9B" w:rsidRDefault="00CB3719" w:rsidP="00DF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1-9</w:t>
            </w:r>
          </w:p>
        </w:tc>
        <w:tc>
          <w:tcPr>
            <w:tcW w:w="2249" w:type="dxa"/>
          </w:tcPr>
          <w:p w:rsidR="00CB3719" w:rsidRPr="003F5B9B" w:rsidRDefault="00CB3719" w:rsidP="00DF4C2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CB3719" w:rsidRPr="003F5B9B" w:rsidRDefault="00CB3719" w:rsidP="00DF4C25">
            <w:pPr>
              <w:pStyle w:val="af1"/>
              <w:rPr>
                <w:sz w:val="28"/>
                <w:szCs w:val="28"/>
                <w:lang w:val="ru-RU"/>
              </w:rPr>
            </w:pPr>
            <w:r w:rsidRPr="003F5B9B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Участие в проектной деятельности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интересных профессий «История нашей профессии».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1-9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1"/>
              </w:numPr>
              <w:suppressAutoHyphens/>
              <w:autoSpaceDE/>
              <w:autoSpaceDN/>
              <w:spacing w:line="276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Мастерим мы – мастерят родители (1 классы).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1"/>
              </w:numPr>
              <w:suppressAutoHyphens/>
              <w:autoSpaceDE/>
              <w:autoSpaceDN/>
              <w:spacing w:line="276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Профессии моего села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1"/>
              </w:numPr>
              <w:suppressAutoHyphens/>
              <w:autoSpaceDE/>
              <w:autoSpaceDN/>
              <w:spacing w:line="276" w:lineRule="auto"/>
              <w:ind w:left="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(2 классы).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1"/>
              </w:numPr>
              <w:suppressAutoHyphens/>
              <w:autoSpaceDE/>
              <w:autoSpaceDN/>
              <w:ind w:left="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Трудовая родословная моей семьи (3 классы).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1"/>
              </w:numPr>
              <w:suppressAutoHyphens/>
              <w:autoSpaceDE/>
              <w:autoSpaceDN/>
              <w:ind w:left="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Известные люди нашей области (4 классы).</w:t>
            </w:r>
          </w:p>
          <w:p w:rsidR="00F86CE5" w:rsidRPr="003F5B9B" w:rsidRDefault="00F86CE5" w:rsidP="00F86CE5">
            <w:pPr>
              <w:pStyle w:val="ab"/>
              <w:shd w:val="clear" w:color="auto" w:fill="FFFFFF"/>
              <w:tabs>
                <w:tab w:val="left" w:pos="264"/>
              </w:tabs>
              <w:ind w:left="0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Мир профессий (5 классы).</w:t>
            </w:r>
          </w:p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Как изучить свои способности (6 класс).</w:t>
            </w:r>
          </w:p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 и моя будущая профессия (7 классы)</w:t>
            </w:r>
          </w:p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Внутренняя культура – гарант удачного бизнеса (8 классы).</w:t>
            </w:r>
          </w:p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Формула успеха - труд по призванию. Проблемы профессионального самоопределения учащихся (9 классы).</w:t>
            </w:r>
          </w:p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Дороги, которые мы выбираем. Профессиональное самоопределение, подготовка к сдаче экзаменов (9 классы).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lastRenderedPageBreak/>
              <w:t>1-9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спецкурсов, элективных курсов профессиональной направленности 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1-9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Информационно – просветительская работа:</w:t>
            </w:r>
          </w:p>
          <w:p w:rsidR="00F86CE5" w:rsidRPr="003F5B9B" w:rsidRDefault="00F86CE5" w:rsidP="00F86CE5">
            <w:pPr>
              <w:pStyle w:val="ab"/>
              <w:ind w:left="0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Оформление стенда по профориентации: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4"/>
              </w:numPr>
              <w:suppressAutoHyphens/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Рубрика «Твое профессиональное будущее»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4"/>
              </w:numPr>
              <w:suppressAutoHyphens/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«Типы профессий»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4"/>
              </w:numPr>
              <w:suppressAutoHyphens/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«Куда пойти учиться»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4"/>
              </w:numPr>
              <w:suppressAutoHyphens/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«Структура трудовой деятельности»</w:t>
            </w:r>
          </w:p>
          <w:p w:rsidR="00F86CE5" w:rsidRPr="003F5B9B" w:rsidRDefault="00F86CE5" w:rsidP="00F86CE5">
            <w:pPr>
              <w:pStyle w:val="ab"/>
              <w:widowControl/>
              <w:numPr>
                <w:ilvl w:val="0"/>
                <w:numId w:val="44"/>
              </w:numPr>
              <w:suppressAutoHyphens/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Потребности труда города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3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Мир детей и мир взрослых: точки соприкосновения.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3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Изучение склонностей и способностей ребенка.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3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Организация летнего отдыха и трудоустройство учащихся.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3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Шпаргалка для родителей.  Помощь в период подготовки и сдачи выпускных экзаменов.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3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 xml:space="preserve">Родительское собрание </w:t>
            </w:r>
            <w:r w:rsidRPr="003F5B9B">
              <w:rPr>
                <w:sz w:val="28"/>
                <w:szCs w:val="28"/>
              </w:rPr>
              <w:lastRenderedPageBreak/>
              <w:t>для учеников, желающих продолжить обучение в 10-х классах школ города.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адаптация учащихся.</w:t>
            </w:r>
          </w:p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учащихся внутри школы (участие в конкурсах, выставках, проектах):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2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Коллективные творческие дела. Выпуск школьной газеты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2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 xml:space="preserve">Субботники по уборке школьного двора 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2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КТД «Это моя школа»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2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Выставка «Дары осени» и др.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1-9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Консультирование и тестирование учащихся 8-9 классов: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ind w:left="36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 xml:space="preserve">«Карта интересов». 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ind w:left="36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ind w:left="36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Профессиональные склонности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ind w:left="36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Профессиональный тип личности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ind w:left="36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Мотивы выбора</w:t>
            </w:r>
          </w:p>
          <w:p w:rsidR="00F86CE5" w:rsidRPr="003F5B9B" w:rsidRDefault="00F86CE5" w:rsidP="00F86CE5">
            <w:pPr>
              <w:pStyle w:val="ab"/>
              <w:numPr>
                <w:ilvl w:val="0"/>
                <w:numId w:val="40"/>
              </w:numPr>
              <w:shd w:val="clear" w:color="auto" w:fill="FFFFFF"/>
              <w:tabs>
                <w:tab w:val="left" w:pos="221"/>
              </w:tabs>
              <w:suppressAutoHyphens/>
              <w:autoSpaceDN/>
              <w:ind w:left="360"/>
              <w:contextualSpacing/>
              <w:jc w:val="left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 xml:space="preserve">Анкета Профессиональный интерес 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  <w:lang w:val="ru-RU"/>
              </w:rPr>
              <w:t>8-</w:t>
            </w:r>
            <w:r w:rsidRPr="003F5B9B"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Профориентационные встречи и мастер - классы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1-9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профориентации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Ежегодно в</w:t>
            </w:r>
          </w:p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помощи в трудоустройстве опекаемых и детям «группы риска».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7-9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Ежегодно в мае, июне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трудовой бригады.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8-9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F86CE5" w:rsidRPr="003F5B9B" w:rsidTr="00CB3719">
        <w:trPr>
          <w:jc w:val="center"/>
        </w:trPr>
        <w:tc>
          <w:tcPr>
            <w:tcW w:w="3333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672" w:type="dxa"/>
          </w:tcPr>
          <w:p w:rsidR="00F86CE5" w:rsidRPr="003F5B9B" w:rsidRDefault="00F86CE5" w:rsidP="00F86CE5">
            <w:pPr>
              <w:pStyle w:val="af1"/>
              <w:jc w:val="center"/>
              <w:rPr>
                <w:sz w:val="28"/>
                <w:szCs w:val="28"/>
              </w:rPr>
            </w:pPr>
            <w:r w:rsidRPr="003F5B9B">
              <w:rPr>
                <w:sz w:val="28"/>
                <w:szCs w:val="28"/>
              </w:rPr>
              <w:t>-</w:t>
            </w:r>
          </w:p>
        </w:tc>
        <w:tc>
          <w:tcPr>
            <w:tcW w:w="2249" w:type="dxa"/>
          </w:tcPr>
          <w:p w:rsidR="00F86CE5" w:rsidRPr="003F5B9B" w:rsidRDefault="00F86CE5" w:rsidP="00F86CE5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 w:rsidRPr="003F5B9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17" w:type="dxa"/>
          </w:tcPr>
          <w:p w:rsidR="00F86CE5" w:rsidRPr="003F5B9B" w:rsidRDefault="00F86CE5" w:rsidP="00F86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3A44B5" w:rsidRPr="003F5B9B" w:rsidRDefault="003A44B5" w:rsidP="003A44B5">
      <w:pPr>
        <w:rPr>
          <w:rFonts w:ascii="Times New Roman" w:hAnsi="Times New Roman" w:cs="Times New Roman"/>
          <w:sz w:val="28"/>
          <w:szCs w:val="28"/>
        </w:rPr>
      </w:pPr>
    </w:p>
    <w:p w:rsidR="003A44B5" w:rsidRPr="003F5B9B" w:rsidRDefault="003A44B5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d"/>
        <w:tblW w:w="0" w:type="auto"/>
        <w:tblLook w:val="04A0"/>
      </w:tblPr>
      <w:tblGrid>
        <w:gridCol w:w="3069"/>
        <w:gridCol w:w="1362"/>
        <w:gridCol w:w="2506"/>
        <w:gridCol w:w="3196"/>
      </w:tblGrid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6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19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362" w:type="dxa"/>
          </w:tcPr>
          <w:p w:rsidR="003A44B5" w:rsidRPr="003F5B9B" w:rsidRDefault="00F86C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3196" w:type="dxa"/>
          </w:tcPr>
          <w:p w:rsidR="003A44B5" w:rsidRPr="003F5B9B" w:rsidRDefault="00F86CE5" w:rsidP="003A44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362" w:type="dxa"/>
          </w:tcPr>
          <w:p w:rsidR="003A44B5" w:rsidRPr="003F5B9B" w:rsidRDefault="00F86C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319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362" w:type="dxa"/>
          </w:tcPr>
          <w:p w:rsidR="003A44B5" w:rsidRPr="003F5B9B" w:rsidRDefault="00F86C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96" w:type="dxa"/>
          </w:tcPr>
          <w:p w:rsidR="003A44B5" w:rsidRPr="003F5B9B" w:rsidRDefault="00F86C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Лаборант компьютерного класса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362" w:type="dxa"/>
          </w:tcPr>
          <w:p w:rsidR="003A44B5" w:rsidRPr="003F5B9B" w:rsidRDefault="00F86C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3196" w:type="dxa"/>
          </w:tcPr>
          <w:p w:rsidR="003A44B5" w:rsidRPr="003F5B9B" w:rsidRDefault="00F86C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362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96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1362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96" w:type="dxa"/>
          </w:tcPr>
          <w:p w:rsidR="003A44B5" w:rsidRPr="003F5B9B" w:rsidRDefault="0016048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профилактики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362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</w:t>
            </w:r>
            <w:r w:rsidR="0016048B" w:rsidRPr="003F5B9B">
              <w:rPr>
                <w:rFonts w:ascii="Times New Roman" w:hAnsi="Times New Roman" w:cs="Times New Roman"/>
                <w:sz w:val="28"/>
                <w:szCs w:val="28"/>
              </w:rPr>
              <w:t>ководители, управляющий совет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Службы медиации</w:t>
            </w:r>
          </w:p>
        </w:tc>
        <w:tc>
          <w:tcPr>
            <w:tcW w:w="1362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96" w:type="dxa"/>
          </w:tcPr>
          <w:p w:rsidR="003A44B5" w:rsidRPr="003F5B9B" w:rsidRDefault="003A44B5" w:rsidP="0016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служба медиации, </w:t>
            </w:r>
            <w:r w:rsidR="0016048B" w:rsidRPr="003F5B9B">
              <w:rPr>
                <w:rFonts w:ascii="Times New Roman" w:hAnsi="Times New Roman" w:cs="Times New Roman"/>
                <w:sz w:val="28"/>
                <w:szCs w:val="28"/>
              </w:rPr>
              <w:t>председатель службы медиации</w:t>
            </w:r>
          </w:p>
        </w:tc>
      </w:tr>
      <w:tr w:rsidR="003A44B5" w:rsidRPr="003F5B9B" w:rsidTr="00F86CE5">
        <w:tc>
          <w:tcPr>
            <w:tcW w:w="3069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совместного посещения музеев, выставок, поездок в 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театр, экскурсий</w:t>
            </w:r>
          </w:p>
        </w:tc>
        <w:tc>
          <w:tcPr>
            <w:tcW w:w="1362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48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A44B5" w:rsidRPr="003F5B9B" w:rsidRDefault="003A44B5" w:rsidP="003A44B5">
      <w:pPr>
        <w:rPr>
          <w:rFonts w:ascii="Times New Roman" w:hAnsi="Times New Roman" w:cs="Times New Roman"/>
          <w:sz w:val="28"/>
          <w:szCs w:val="28"/>
        </w:rPr>
      </w:pPr>
    </w:p>
    <w:p w:rsidR="003A44B5" w:rsidRPr="003F5B9B" w:rsidRDefault="003A44B5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d"/>
        <w:tblW w:w="0" w:type="auto"/>
        <w:tblLook w:val="04A0"/>
      </w:tblPr>
      <w:tblGrid>
        <w:gridCol w:w="3227"/>
        <w:gridCol w:w="1558"/>
        <w:gridCol w:w="2506"/>
        <w:gridCol w:w="3052"/>
      </w:tblGrid>
      <w:tr w:rsidR="003A44B5" w:rsidRPr="003F5B9B" w:rsidTr="003F5B9B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5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4B5" w:rsidRPr="003F5B9B" w:rsidTr="003F5B9B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0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3F5B9B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0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F5B9B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0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4B5" w:rsidRPr="003F5B9B" w:rsidTr="003F5B9B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Оф</w:t>
            </w:r>
            <w:r w:rsidR="00D16EE5" w:rsidRPr="003F5B9B">
              <w:rPr>
                <w:rFonts w:ascii="Times New Roman" w:hAnsi="Times New Roman" w:cs="Times New Roman"/>
                <w:sz w:val="28"/>
                <w:szCs w:val="28"/>
              </w:rPr>
              <w:t>ормление стендов, кабинетов, коридора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и т.д. к праздникам</w:t>
            </w:r>
          </w:p>
        </w:tc>
        <w:tc>
          <w:tcPr>
            <w:tcW w:w="1558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250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2" w:type="dxa"/>
          </w:tcPr>
          <w:p w:rsidR="003A44B5" w:rsidRPr="003F5B9B" w:rsidRDefault="00D16EE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A44B5" w:rsidRPr="003F5B9B" w:rsidTr="003F5B9B">
        <w:tc>
          <w:tcPr>
            <w:tcW w:w="3227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№Е" w:hAnsi="Times New Roman" w:cs="Times New Roman"/>
                <w:kern w:val="2"/>
                <w:sz w:val="28"/>
                <w:szCs w:val="28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506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052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педагоги-организаторы, классные руководители</w:t>
            </w:r>
          </w:p>
        </w:tc>
      </w:tr>
    </w:tbl>
    <w:p w:rsidR="003A44B5" w:rsidRPr="003F5B9B" w:rsidRDefault="003A44B5" w:rsidP="003A4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4B5" w:rsidRPr="003F5B9B" w:rsidRDefault="0016048B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«Волонтерская деятельность</w:t>
      </w:r>
      <w:r w:rsidR="003A44B5" w:rsidRPr="003F5B9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d"/>
        <w:tblW w:w="0" w:type="auto"/>
        <w:tblLook w:val="04A0"/>
      </w:tblPr>
      <w:tblGrid>
        <w:gridCol w:w="3044"/>
        <w:gridCol w:w="1488"/>
        <w:gridCol w:w="2506"/>
        <w:gridCol w:w="3213"/>
      </w:tblGrid>
      <w:tr w:rsidR="003A44B5" w:rsidRPr="003F5B9B" w:rsidTr="0016048B">
        <w:tc>
          <w:tcPr>
            <w:tcW w:w="304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8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6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21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4B5" w:rsidRPr="003F5B9B" w:rsidTr="0016048B">
        <w:tc>
          <w:tcPr>
            <w:tcW w:w="3044" w:type="dxa"/>
          </w:tcPr>
          <w:p w:rsidR="003A44B5" w:rsidRPr="003F5B9B" w:rsidRDefault="003A44B5" w:rsidP="00160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Патриотические акции в помощь ветеранам и пожилым людям  «Окна Победы»,  «</w:t>
            </w:r>
            <w:r w:rsidR="0016048B" w:rsidRPr="003F5B9B">
              <w:rPr>
                <w:rFonts w:ascii="Times New Roman" w:hAnsi="Times New Roman" w:cs="Times New Roman"/>
                <w:sz w:val="28"/>
                <w:szCs w:val="28"/>
              </w:rPr>
              <w:t>Сад Памяти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6048B" w:rsidRPr="003F5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«Дорога к обелиску».</w:t>
            </w:r>
          </w:p>
        </w:tc>
        <w:tc>
          <w:tcPr>
            <w:tcW w:w="148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36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педагоги-организаторы</w:t>
            </w:r>
          </w:p>
        </w:tc>
      </w:tr>
      <w:tr w:rsidR="003A44B5" w:rsidRPr="003F5B9B" w:rsidTr="0016048B">
        <w:tc>
          <w:tcPr>
            <w:tcW w:w="304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акции «Сохрани дерево», </w:t>
            </w:r>
            <w:r w:rsidRPr="003F5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«Помоги птицам», «Бумаге – вторую  жизнь» «Живи, Земля!»</w:t>
            </w:r>
          </w:p>
        </w:tc>
        <w:tc>
          <w:tcPr>
            <w:tcW w:w="148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36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педагоги-организаторы</w:t>
            </w:r>
          </w:p>
        </w:tc>
      </w:tr>
    </w:tbl>
    <w:p w:rsidR="003A44B5" w:rsidRPr="003F5B9B" w:rsidRDefault="003A44B5" w:rsidP="003A44B5">
      <w:pPr>
        <w:rPr>
          <w:rFonts w:ascii="Times New Roman" w:hAnsi="Times New Roman" w:cs="Times New Roman"/>
          <w:sz w:val="28"/>
          <w:szCs w:val="28"/>
        </w:rPr>
      </w:pPr>
    </w:p>
    <w:p w:rsidR="00BC3A43" w:rsidRPr="003F5B9B" w:rsidRDefault="00BC3A43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A43" w:rsidRPr="003F5B9B" w:rsidRDefault="00BC3A43" w:rsidP="003F5B9B">
      <w:pPr>
        <w:rPr>
          <w:rFonts w:ascii="Times New Roman" w:hAnsi="Times New Roman" w:cs="Times New Roman"/>
          <w:b/>
          <w:sz w:val="28"/>
          <w:szCs w:val="28"/>
        </w:rPr>
      </w:pPr>
    </w:p>
    <w:p w:rsidR="003A44B5" w:rsidRPr="003F5B9B" w:rsidRDefault="003A44B5" w:rsidP="003A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9B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d"/>
        <w:tblW w:w="0" w:type="auto"/>
        <w:tblLook w:val="04A0"/>
      </w:tblPr>
      <w:tblGrid>
        <w:gridCol w:w="3174"/>
        <w:gridCol w:w="1444"/>
        <w:gridCol w:w="2506"/>
        <w:gridCol w:w="3133"/>
      </w:tblGrid>
      <w:tr w:rsidR="003A44B5" w:rsidRPr="003F5B9B" w:rsidTr="000F0C36">
        <w:tc>
          <w:tcPr>
            <w:tcW w:w="317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4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13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4B5" w:rsidRPr="003F5B9B" w:rsidTr="000F0C36">
        <w:tc>
          <w:tcPr>
            <w:tcW w:w="317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музея</w:t>
            </w:r>
          </w:p>
        </w:tc>
        <w:tc>
          <w:tcPr>
            <w:tcW w:w="1444" w:type="dxa"/>
          </w:tcPr>
          <w:p w:rsidR="003A44B5" w:rsidRPr="003F5B9B" w:rsidRDefault="000F0C36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3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3" w:type="dxa"/>
          </w:tcPr>
          <w:p w:rsidR="003A44B5" w:rsidRPr="003F5B9B" w:rsidRDefault="0016048B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4B5" w:rsidRPr="003F5B9B" w:rsidTr="000F0C36">
        <w:tc>
          <w:tcPr>
            <w:tcW w:w="3174" w:type="dxa"/>
          </w:tcPr>
          <w:p w:rsidR="003A44B5" w:rsidRPr="003F5B9B" w:rsidRDefault="003A44B5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Работа краеведческого кружка</w:t>
            </w:r>
          </w:p>
        </w:tc>
        <w:tc>
          <w:tcPr>
            <w:tcW w:w="1444" w:type="dxa"/>
          </w:tcPr>
          <w:p w:rsidR="003A44B5" w:rsidRPr="003F5B9B" w:rsidRDefault="000F0C36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4B5" w:rsidRPr="003F5B9B">
              <w:rPr>
                <w:rFonts w:ascii="Times New Roman" w:hAnsi="Times New Roman" w:cs="Times New Roman"/>
                <w:sz w:val="28"/>
                <w:szCs w:val="28"/>
              </w:rPr>
              <w:t>-9 классы</w:t>
            </w:r>
          </w:p>
        </w:tc>
        <w:tc>
          <w:tcPr>
            <w:tcW w:w="23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3" w:type="dxa"/>
          </w:tcPr>
          <w:p w:rsidR="003A44B5" w:rsidRPr="003F5B9B" w:rsidRDefault="000F0C36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3A44B5" w:rsidRPr="003F5B9B" w:rsidTr="000F0C36">
        <w:tc>
          <w:tcPr>
            <w:tcW w:w="3174" w:type="dxa"/>
          </w:tcPr>
          <w:p w:rsidR="003A44B5" w:rsidRPr="003F5B9B" w:rsidRDefault="003A44B5" w:rsidP="003A44B5">
            <w:pPr>
              <w:pStyle w:val="ae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5B9B">
              <w:rPr>
                <w:rFonts w:ascii="Times New Roman" w:hAnsi="Times New Roman"/>
                <w:sz w:val="28"/>
                <w:szCs w:val="28"/>
              </w:rPr>
              <w:t>Экскурсии: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нашей школы 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Наши традиции в фотографиях и документах 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</w:t>
            </w: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 международного общения 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Вещи и времена</w:t>
            </w:r>
          </w:p>
        </w:tc>
        <w:tc>
          <w:tcPr>
            <w:tcW w:w="144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3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3" w:type="dxa"/>
          </w:tcPr>
          <w:p w:rsidR="003A44B5" w:rsidRPr="003F5B9B" w:rsidRDefault="000F0C36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3A44B5" w:rsidRPr="003F5B9B" w:rsidTr="000F0C36">
        <w:tc>
          <w:tcPr>
            <w:tcW w:w="3174" w:type="dxa"/>
          </w:tcPr>
          <w:p w:rsidR="003A44B5" w:rsidRPr="003F5B9B" w:rsidRDefault="003A44B5" w:rsidP="003A44B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3F5B9B">
              <w:rPr>
                <w:rFonts w:ascii="Times New Roman" w:hAnsi="Times New Roman"/>
                <w:sz w:val="28"/>
                <w:szCs w:val="28"/>
              </w:rPr>
              <w:t>Краеведческие игры и викторины</w:t>
            </w:r>
          </w:p>
        </w:tc>
        <w:tc>
          <w:tcPr>
            <w:tcW w:w="144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3" w:type="dxa"/>
          </w:tcPr>
          <w:p w:rsidR="003A44B5" w:rsidRPr="003F5B9B" w:rsidRDefault="000F0C36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3A44B5" w:rsidRPr="003F5B9B" w:rsidTr="000F0C36">
        <w:tc>
          <w:tcPr>
            <w:tcW w:w="317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Музейные уроки с элементами игры</w:t>
            </w:r>
          </w:p>
        </w:tc>
        <w:tc>
          <w:tcPr>
            <w:tcW w:w="144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33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4B5" w:rsidRPr="003F5B9B" w:rsidTr="000F0C36">
        <w:tc>
          <w:tcPr>
            <w:tcW w:w="3174" w:type="dxa"/>
          </w:tcPr>
          <w:p w:rsidR="003A44B5" w:rsidRPr="003F5B9B" w:rsidRDefault="003A44B5" w:rsidP="003A44B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9B">
              <w:rPr>
                <w:rFonts w:ascii="Times New Roman" w:hAnsi="Times New Roman"/>
                <w:sz w:val="28"/>
                <w:szCs w:val="28"/>
              </w:rPr>
              <w:t>Выставка в музее «Находки школьного музея».</w:t>
            </w:r>
          </w:p>
        </w:tc>
        <w:tc>
          <w:tcPr>
            <w:tcW w:w="1444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58" w:type="dxa"/>
          </w:tcPr>
          <w:p w:rsidR="003A44B5" w:rsidRPr="003F5B9B" w:rsidRDefault="003A44B5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33" w:type="dxa"/>
          </w:tcPr>
          <w:p w:rsidR="003A44B5" w:rsidRPr="003F5B9B" w:rsidRDefault="000F0C36" w:rsidP="003A4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0F0C36" w:rsidRPr="003F5B9B" w:rsidTr="000F0C36">
        <w:tc>
          <w:tcPr>
            <w:tcW w:w="3174" w:type="dxa"/>
          </w:tcPr>
          <w:p w:rsidR="000F0C36" w:rsidRPr="003F5B9B" w:rsidRDefault="000F0C36" w:rsidP="000F0C3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мужества, посвящённых Дню защитника Отечества, Дням воинской славы России</w:t>
            </w:r>
          </w:p>
        </w:tc>
        <w:tc>
          <w:tcPr>
            <w:tcW w:w="1444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58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3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0F0C36" w:rsidRPr="003F5B9B" w:rsidTr="000F0C36">
        <w:tc>
          <w:tcPr>
            <w:tcW w:w="3174" w:type="dxa"/>
          </w:tcPr>
          <w:p w:rsidR="000F0C36" w:rsidRPr="003F5B9B" w:rsidRDefault="000F0C36" w:rsidP="000F0C3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конкурсах краеведческой и гражданско-патриотической направленности</w:t>
            </w:r>
          </w:p>
        </w:tc>
        <w:tc>
          <w:tcPr>
            <w:tcW w:w="1444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58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0F0C36" w:rsidRPr="003F5B9B" w:rsidTr="000F0C36">
        <w:tc>
          <w:tcPr>
            <w:tcW w:w="3174" w:type="dxa"/>
          </w:tcPr>
          <w:p w:rsidR="000F0C36" w:rsidRPr="003F5B9B" w:rsidRDefault="000F0C36" w:rsidP="000F0C3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Корректировка и обновление стендов и экспозиций</w:t>
            </w:r>
          </w:p>
        </w:tc>
        <w:tc>
          <w:tcPr>
            <w:tcW w:w="1444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58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0F0C36" w:rsidRPr="003F5B9B" w:rsidTr="000F0C36">
        <w:tc>
          <w:tcPr>
            <w:tcW w:w="3174" w:type="dxa"/>
          </w:tcPr>
          <w:p w:rsidR="000F0C36" w:rsidRPr="003F5B9B" w:rsidRDefault="000F0C36" w:rsidP="000F0C3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Проектные работы, поисковая деятельность по направлениям работы школьного музея</w:t>
            </w:r>
          </w:p>
        </w:tc>
        <w:tc>
          <w:tcPr>
            <w:tcW w:w="1444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358" w:type="dxa"/>
          </w:tcPr>
          <w:p w:rsidR="000F0C36" w:rsidRPr="003F5B9B" w:rsidRDefault="000F0C36" w:rsidP="000F0C3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- предметники</w:t>
            </w:r>
          </w:p>
        </w:tc>
      </w:tr>
      <w:tr w:rsidR="000F0C36" w:rsidRPr="003F5B9B" w:rsidTr="000F0C36">
        <w:tc>
          <w:tcPr>
            <w:tcW w:w="3174" w:type="dxa"/>
          </w:tcPr>
          <w:p w:rsidR="000F0C36" w:rsidRPr="003F5B9B" w:rsidRDefault="000F0C36" w:rsidP="000F0C3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9B">
              <w:rPr>
                <w:rFonts w:ascii="Times New Roman" w:hAnsi="Times New Roman"/>
                <w:sz w:val="28"/>
                <w:szCs w:val="28"/>
              </w:rPr>
              <w:t>Всемирный день музеев</w:t>
            </w:r>
          </w:p>
        </w:tc>
        <w:tc>
          <w:tcPr>
            <w:tcW w:w="1444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58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3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0F0C36" w:rsidRPr="003F5B9B" w:rsidTr="000F0C36">
        <w:tc>
          <w:tcPr>
            <w:tcW w:w="3174" w:type="dxa"/>
          </w:tcPr>
          <w:p w:rsidR="000F0C36" w:rsidRPr="003F5B9B" w:rsidRDefault="000F0C36" w:rsidP="000F0C3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5B9B">
              <w:rPr>
                <w:rFonts w:ascii="Times New Roman" w:hAnsi="Times New Roman"/>
                <w:sz w:val="28"/>
                <w:szCs w:val="28"/>
              </w:rPr>
              <w:t>Отчет о работе музея за год</w:t>
            </w:r>
          </w:p>
        </w:tc>
        <w:tc>
          <w:tcPr>
            <w:tcW w:w="1444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358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3" w:type="dxa"/>
          </w:tcPr>
          <w:p w:rsidR="000F0C36" w:rsidRPr="003F5B9B" w:rsidRDefault="000F0C36" w:rsidP="000F0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музея</w:t>
            </w:r>
          </w:p>
        </w:tc>
      </w:tr>
    </w:tbl>
    <w:p w:rsidR="00BC3A43" w:rsidRPr="003F5B9B" w:rsidRDefault="00BC3A43" w:rsidP="003F5B9B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43" w:rsidRPr="003F5B9B" w:rsidRDefault="00BC3A43" w:rsidP="00BC3A43">
      <w:pPr>
        <w:widowControl w:val="0"/>
        <w:autoSpaceDE w:val="0"/>
        <w:autoSpaceDN w:val="0"/>
        <w:spacing w:before="2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43" w:rsidRPr="003F5B9B" w:rsidRDefault="00BC3A43" w:rsidP="00BC3A43">
      <w:pPr>
        <w:widowControl w:val="0"/>
        <w:autoSpaceDE w:val="0"/>
        <w:autoSpaceDN w:val="0"/>
        <w:spacing w:before="2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43" w:rsidRPr="003F5B9B" w:rsidRDefault="00BC3A43" w:rsidP="00BC3A43">
      <w:pPr>
        <w:widowControl w:val="0"/>
        <w:autoSpaceDE w:val="0"/>
        <w:autoSpaceDN w:val="0"/>
        <w:spacing w:before="2" w:after="1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F5B9B">
        <w:rPr>
          <w:rFonts w:ascii="Times New Roman" w:eastAsia="Times New Roman" w:hAnsi="Times New Roman" w:cs="Times New Roman"/>
          <w:b/>
          <w:sz w:val="28"/>
          <w:szCs w:val="28"/>
        </w:rPr>
        <w:t>Модуль«Детскиеобщественные</w:t>
      </w:r>
      <w:r w:rsidRPr="003F5B9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объединения»</w:t>
      </w:r>
    </w:p>
    <w:p w:rsidR="00153B59" w:rsidRPr="003F5B9B" w:rsidRDefault="00153B59" w:rsidP="00BC3A43">
      <w:pPr>
        <w:widowControl w:val="0"/>
        <w:autoSpaceDE w:val="0"/>
        <w:autoSpaceDN w:val="0"/>
        <w:spacing w:before="2"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1416"/>
        <w:gridCol w:w="2129"/>
        <w:gridCol w:w="2979"/>
      </w:tblGrid>
      <w:tr w:rsidR="00153B59" w:rsidRPr="003F5B9B" w:rsidTr="00BC3A43">
        <w:trPr>
          <w:trHeight w:val="506"/>
        </w:trPr>
        <w:tc>
          <w:tcPr>
            <w:tcW w:w="3119" w:type="dxa"/>
          </w:tcPr>
          <w:p w:rsidR="00153B59" w:rsidRPr="003F5B9B" w:rsidRDefault="00153B59" w:rsidP="00153B59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153B59" w:rsidRPr="003F5B9B" w:rsidRDefault="00153B59" w:rsidP="00153B59">
            <w:pPr>
              <w:spacing w:line="251" w:lineRule="exact"/>
              <w:ind w:right="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2129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979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153B59" w:rsidRPr="003F5B9B" w:rsidTr="00BC3A43">
        <w:trPr>
          <w:trHeight w:val="757"/>
        </w:trPr>
        <w:tc>
          <w:tcPr>
            <w:tcW w:w="3119" w:type="dxa"/>
          </w:tcPr>
          <w:p w:rsidR="00153B59" w:rsidRPr="003F5B9B" w:rsidRDefault="00153B59" w:rsidP="00BC3A43">
            <w:pPr>
              <w:ind w:right="9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деятельности обучающихсяобъединения</w:t>
            </w:r>
            <w:r w:rsidR="00BC3A43" w:rsidRPr="003F5B9B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lang w:val="ru-RU" w:eastAsia="ko-KR"/>
              </w:rPr>
              <w:t xml:space="preserve">«Юные инспектора движения» («ЮИД»), </w:t>
            </w:r>
          </w:p>
        </w:tc>
        <w:tc>
          <w:tcPr>
            <w:tcW w:w="1416" w:type="dxa"/>
          </w:tcPr>
          <w:p w:rsidR="00153B59" w:rsidRPr="003F5B9B" w:rsidRDefault="00153B59" w:rsidP="00153B59">
            <w:pPr>
              <w:spacing w:line="251" w:lineRule="exact"/>
              <w:ind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5-</w:t>
            </w:r>
            <w:r w:rsidRPr="003F5B9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втечениеучебного </w:t>
            </w:r>
            <w:r w:rsidRPr="003F5B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979" w:type="dxa"/>
          </w:tcPr>
          <w:p w:rsidR="00153B59" w:rsidRPr="003F5B9B" w:rsidRDefault="00153B59" w:rsidP="00153B59">
            <w:pPr>
              <w:spacing w:line="251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зам.директора</w:t>
            </w:r>
            <w:r w:rsidRPr="003F5B9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по</w:t>
            </w:r>
          </w:p>
          <w:p w:rsidR="00153B59" w:rsidRPr="003F5B9B" w:rsidRDefault="00BC3A43" w:rsidP="00153B59">
            <w:pPr>
              <w:spacing w:line="252" w:lineRule="exact"/>
              <w:ind w:right="4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153B59"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ВР, классные </w:t>
            </w:r>
            <w:r w:rsidR="00153B59"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руководители</w:t>
            </w:r>
          </w:p>
        </w:tc>
      </w:tr>
      <w:tr w:rsidR="00153B59" w:rsidRPr="003F5B9B" w:rsidTr="00BC3A43">
        <w:trPr>
          <w:trHeight w:val="760"/>
        </w:trPr>
        <w:tc>
          <w:tcPr>
            <w:tcW w:w="3119" w:type="dxa"/>
          </w:tcPr>
          <w:p w:rsidR="00153B59" w:rsidRPr="003F5B9B" w:rsidRDefault="00153B59" w:rsidP="00153B59">
            <w:pPr>
              <w:spacing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деятельности</w:t>
            </w:r>
          </w:p>
          <w:p w:rsidR="00153B59" w:rsidRPr="003F5B9B" w:rsidRDefault="00153B59" w:rsidP="00BC3A43">
            <w:pPr>
              <w:spacing w:line="252" w:lineRule="exact"/>
              <w:ind w:right="12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  <w:r w:rsidR="00BC3A43" w:rsidRPr="003F5B9B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lang w:val="ru-RU" w:eastAsia="ko-KR"/>
              </w:rPr>
              <w:t>отряд «Юнармия»</w:t>
            </w:r>
          </w:p>
        </w:tc>
        <w:tc>
          <w:tcPr>
            <w:tcW w:w="1416" w:type="dxa"/>
          </w:tcPr>
          <w:p w:rsidR="00153B59" w:rsidRPr="003F5B9B" w:rsidRDefault="00153B59" w:rsidP="00153B59">
            <w:pPr>
              <w:spacing w:line="251" w:lineRule="exact"/>
              <w:ind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5-</w:t>
            </w:r>
            <w:r w:rsidRPr="003F5B9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втечениеучебного </w:t>
            </w:r>
            <w:r w:rsidRPr="003F5B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979" w:type="dxa"/>
          </w:tcPr>
          <w:p w:rsidR="00153B59" w:rsidRPr="003F5B9B" w:rsidRDefault="00153B59" w:rsidP="00153B59">
            <w:pPr>
              <w:spacing w:line="251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зам.директора</w:t>
            </w:r>
            <w:r w:rsidRPr="003F5B9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по</w:t>
            </w:r>
          </w:p>
          <w:p w:rsidR="00153B59" w:rsidRPr="003F5B9B" w:rsidRDefault="00BC3A43" w:rsidP="00153B59">
            <w:pPr>
              <w:spacing w:line="252" w:lineRule="exact"/>
              <w:ind w:right="4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153B59"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ВР, классные </w:t>
            </w:r>
            <w:r w:rsidR="00153B59"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руководители</w:t>
            </w:r>
          </w:p>
        </w:tc>
      </w:tr>
      <w:tr w:rsidR="00153B59" w:rsidRPr="003F5B9B" w:rsidTr="00BC3A43">
        <w:trPr>
          <w:trHeight w:val="757"/>
        </w:trPr>
        <w:tc>
          <w:tcPr>
            <w:tcW w:w="3119" w:type="dxa"/>
          </w:tcPr>
          <w:p w:rsidR="00153B59" w:rsidRPr="003F5B9B" w:rsidRDefault="00153B59" w:rsidP="00153B59">
            <w:pPr>
              <w:spacing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деятельности</w:t>
            </w:r>
          </w:p>
          <w:p w:rsidR="00153B59" w:rsidRPr="003F5B9B" w:rsidRDefault="00153B59" w:rsidP="00BC3A43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объединения</w:t>
            </w:r>
            <w:r w:rsidR="00BC3A43" w:rsidRPr="003F5B9B">
              <w:rPr>
                <w:rFonts w:ascii="Times New Roman" w:eastAsia="Times New Roman" w:hAnsi="Times New Roman" w:cs="Times New Roman"/>
                <w:iCs/>
                <w:color w:val="000000"/>
                <w:w w:val="0"/>
                <w:kern w:val="2"/>
                <w:sz w:val="28"/>
                <w:szCs w:val="28"/>
                <w:lang w:val="ru-RU" w:eastAsia="ko-KR"/>
              </w:rPr>
              <w:t>«Совет старшеклассников»</w:t>
            </w:r>
          </w:p>
        </w:tc>
        <w:tc>
          <w:tcPr>
            <w:tcW w:w="1416" w:type="dxa"/>
          </w:tcPr>
          <w:p w:rsidR="00153B59" w:rsidRPr="003F5B9B" w:rsidRDefault="00153B59" w:rsidP="00153B59">
            <w:pPr>
              <w:spacing w:line="251" w:lineRule="exact"/>
              <w:ind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5-</w:t>
            </w:r>
            <w:r w:rsidRPr="003F5B9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втечениеучебного </w:t>
            </w:r>
            <w:r w:rsidRPr="003F5B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979" w:type="dxa"/>
          </w:tcPr>
          <w:p w:rsidR="00153B59" w:rsidRPr="003F5B9B" w:rsidRDefault="00153B59" w:rsidP="00153B59">
            <w:pPr>
              <w:ind w:righ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зам.директорапо </w:t>
            </w:r>
            <w:r w:rsidR="00BC3A43"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ВР, классные</w:t>
            </w:r>
          </w:p>
          <w:p w:rsidR="00153B59" w:rsidRPr="003F5B9B" w:rsidRDefault="00153B59" w:rsidP="00153B59">
            <w:pPr>
              <w:spacing w:line="233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руководители</w:t>
            </w:r>
          </w:p>
        </w:tc>
      </w:tr>
    </w:tbl>
    <w:p w:rsidR="00153B59" w:rsidRPr="003F5B9B" w:rsidRDefault="00153B59" w:rsidP="00153B5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A43" w:rsidRPr="003F5B9B" w:rsidRDefault="00BC3A43" w:rsidP="00BC3A43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9B">
        <w:rPr>
          <w:rFonts w:ascii="Times New Roman" w:eastAsia="Times New Roman" w:hAnsi="Times New Roman" w:cs="Times New Roman"/>
          <w:b/>
          <w:sz w:val="28"/>
          <w:szCs w:val="28"/>
        </w:rPr>
        <w:t>Модуль«Школьные</w:t>
      </w:r>
      <w:r w:rsidRPr="003F5B9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СМИ»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1416"/>
        <w:gridCol w:w="2129"/>
        <w:gridCol w:w="2268"/>
      </w:tblGrid>
      <w:tr w:rsidR="00153B59" w:rsidRPr="003F5B9B" w:rsidTr="00BC3A43">
        <w:trPr>
          <w:trHeight w:val="505"/>
        </w:trPr>
        <w:tc>
          <w:tcPr>
            <w:tcW w:w="3682" w:type="dxa"/>
          </w:tcPr>
          <w:p w:rsidR="00153B59" w:rsidRPr="003F5B9B" w:rsidRDefault="00153B59" w:rsidP="00153B59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153B59" w:rsidRPr="003F5B9B" w:rsidRDefault="00153B59" w:rsidP="00153B59">
            <w:pPr>
              <w:spacing w:before="1"/>
              <w:ind w:right="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2129" w:type="dxa"/>
          </w:tcPr>
          <w:p w:rsidR="00153B59" w:rsidRPr="003F5B9B" w:rsidRDefault="00153B59" w:rsidP="00BC3A43">
            <w:pPr>
              <w:spacing w:line="233" w:lineRule="exact"/>
              <w:ind w:right="12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153B59" w:rsidRPr="003F5B9B" w:rsidRDefault="00153B59" w:rsidP="00153B59">
            <w:pPr>
              <w:spacing w:line="233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Ответственные</w:t>
            </w:r>
          </w:p>
        </w:tc>
      </w:tr>
      <w:tr w:rsidR="00153B59" w:rsidRPr="003F5B9B" w:rsidTr="00BC3A43">
        <w:trPr>
          <w:trHeight w:val="760"/>
        </w:trPr>
        <w:tc>
          <w:tcPr>
            <w:tcW w:w="3682" w:type="dxa"/>
          </w:tcPr>
          <w:p w:rsidR="00153B59" w:rsidRPr="003F5B9B" w:rsidRDefault="00153B59" w:rsidP="00153B59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spacing w:line="25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Проведениеуроков 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медиабезопасности</w:t>
            </w:r>
          </w:p>
        </w:tc>
        <w:tc>
          <w:tcPr>
            <w:tcW w:w="1416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DF4C25" w:rsidP="00153B59">
            <w:pPr>
              <w:spacing w:line="236" w:lineRule="exact"/>
              <w:ind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 w:rsidR="00153B59"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3F5B9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spacing w:line="236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</w:tcPr>
          <w:p w:rsidR="00153B59" w:rsidRPr="003F5B9B" w:rsidRDefault="00153B59" w:rsidP="00153B59">
            <w:pPr>
              <w:spacing w:line="252" w:lineRule="exact"/>
              <w:ind w:righ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зам.директорапо ВР, классные 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руководители</w:t>
            </w:r>
          </w:p>
        </w:tc>
      </w:tr>
      <w:tr w:rsidR="00153B59" w:rsidRPr="003F5B9B" w:rsidTr="00BC3A43">
        <w:trPr>
          <w:trHeight w:val="758"/>
        </w:trPr>
        <w:tc>
          <w:tcPr>
            <w:tcW w:w="3682" w:type="dxa"/>
          </w:tcPr>
          <w:p w:rsidR="00BC3A43" w:rsidRPr="003F5B9B" w:rsidRDefault="00153B59" w:rsidP="00BC3A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Видео-ифотосьемкапроведения классных</w:t>
            </w:r>
            <w:r w:rsidR="00BC3A43"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школьных мероприятий.</w:t>
            </w:r>
          </w:p>
          <w:p w:rsidR="00153B59" w:rsidRPr="003F5B9B" w:rsidRDefault="00153B59" w:rsidP="00153B59">
            <w:pPr>
              <w:spacing w:line="23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</w:tcPr>
          <w:p w:rsidR="00153B59" w:rsidRPr="003F5B9B" w:rsidRDefault="00153B59" w:rsidP="00153B59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53B59" w:rsidRPr="003F5B9B" w:rsidRDefault="00DF4C25" w:rsidP="00153B59">
            <w:pPr>
              <w:spacing w:before="1"/>
              <w:ind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</w:t>
            </w:r>
            <w:r w:rsidR="00153B59"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153B59" w:rsidRPr="003F5B9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153B59" w:rsidRPr="003F5B9B" w:rsidRDefault="00153B59" w:rsidP="00153B59">
            <w:pPr>
              <w:spacing w:before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втечениеучебного </w:t>
            </w:r>
            <w:r w:rsidRPr="003F5B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153B59" w:rsidRPr="003F5B9B" w:rsidRDefault="00153B59" w:rsidP="00153B59">
            <w:pPr>
              <w:ind w:right="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зам.директорапо </w:t>
            </w:r>
            <w:r w:rsidR="00DF4C25"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ВР, классные</w:t>
            </w:r>
          </w:p>
          <w:p w:rsidR="00153B59" w:rsidRPr="003F5B9B" w:rsidRDefault="00153B59" w:rsidP="00153B59">
            <w:pPr>
              <w:spacing w:line="233" w:lineRule="exact"/>
              <w:ind w:right="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руководители</w:t>
            </w:r>
          </w:p>
        </w:tc>
      </w:tr>
      <w:tr w:rsidR="00153B59" w:rsidRPr="003F5B9B" w:rsidTr="00BC3A43">
        <w:trPr>
          <w:trHeight w:val="1267"/>
        </w:trPr>
        <w:tc>
          <w:tcPr>
            <w:tcW w:w="3682" w:type="dxa"/>
          </w:tcPr>
          <w:p w:rsidR="00153B59" w:rsidRPr="003F5B9B" w:rsidRDefault="00153B59" w:rsidP="00153B59">
            <w:pPr>
              <w:tabs>
                <w:tab w:val="left" w:pos="1646"/>
                <w:tab w:val="left" w:pos="2409"/>
                <w:tab w:val="left" w:pos="2843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Создание группы класса в сети 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Интернет</w:t>
            </w:r>
            <w:r w:rsidRPr="003F5B9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>и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организация дистанционного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учебно-</w:t>
            </w:r>
          </w:p>
          <w:p w:rsidR="00153B59" w:rsidRPr="003F5B9B" w:rsidRDefault="00153B59" w:rsidP="00153B59">
            <w:pPr>
              <w:spacing w:line="252" w:lineRule="exact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воспитательного взаимодействия междуучащимисяи</w:t>
            </w: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классным</w:t>
            </w:r>
            <w:r w:rsidR="00DF4C25"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руководителем</w:t>
            </w:r>
          </w:p>
        </w:tc>
        <w:tc>
          <w:tcPr>
            <w:tcW w:w="1416" w:type="dxa"/>
          </w:tcPr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53B59" w:rsidRPr="003F5B9B" w:rsidRDefault="00153B59" w:rsidP="00153B59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53B59" w:rsidRPr="003F5B9B" w:rsidRDefault="00DF4C25" w:rsidP="00153B59">
            <w:pPr>
              <w:ind w:right="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 w:rsidR="00153B59"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="00153B59" w:rsidRPr="003F5B9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153B59" w:rsidRPr="003F5B9B" w:rsidRDefault="00153B59" w:rsidP="00153B59">
            <w:pPr>
              <w:spacing w:before="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втечениеучебного </w:t>
            </w:r>
            <w:r w:rsidRPr="003F5B9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153B59" w:rsidRPr="003F5B9B" w:rsidRDefault="00153B59" w:rsidP="00153B59">
            <w:pPr>
              <w:spacing w:before="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53B59" w:rsidRPr="003F5B9B" w:rsidRDefault="00153B59" w:rsidP="00153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классные руководители</w:t>
            </w:r>
          </w:p>
        </w:tc>
      </w:tr>
    </w:tbl>
    <w:p w:rsidR="00153B59" w:rsidRPr="003F5B9B" w:rsidRDefault="00153B59" w:rsidP="00153B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53B59" w:rsidRPr="003F5B9B">
          <w:footerReference w:type="default" r:id="rId18"/>
          <w:pgSz w:w="11900" w:h="16850"/>
          <w:pgMar w:top="1140" w:right="0" w:bottom="280" w:left="1080" w:header="0" w:footer="0" w:gutter="0"/>
          <w:cols w:space="720"/>
        </w:sectPr>
      </w:pPr>
    </w:p>
    <w:p w:rsidR="00153B59" w:rsidRPr="003F5B9B" w:rsidRDefault="00153B59" w:rsidP="00153B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32E" w:rsidRPr="003F5B9B" w:rsidRDefault="0087032E" w:rsidP="008703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B9B">
        <w:rPr>
          <w:rFonts w:ascii="Times New Roman" w:eastAsia="Calibri" w:hAnsi="Times New Roman" w:cs="Times New Roman"/>
          <w:b/>
          <w:sz w:val="28"/>
          <w:szCs w:val="28"/>
        </w:rPr>
        <w:t xml:space="preserve">Модуль «Безопасность жизнедеятельности» </w:t>
      </w:r>
    </w:p>
    <w:p w:rsidR="0087032E" w:rsidRPr="003F5B9B" w:rsidRDefault="0087032E" w:rsidP="0087032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2"/>
        <w:tblW w:w="0" w:type="auto"/>
        <w:jc w:val="center"/>
        <w:tblLook w:val="04A0"/>
      </w:tblPr>
      <w:tblGrid>
        <w:gridCol w:w="3333"/>
        <w:gridCol w:w="1672"/>
        <w:gridCol w:w="2506"/>
        <w:gridCol w:w="2317"/>
      </w:tblGrid>
      <w:tr w:rsidR="0087032E" w:rsidRPr="003F5B9B" w:rsidTr="00BC3952">
        <w:trPr>
          <w:jc w:val="center"/>
        </w:trPr>
        <w:tc>
          <w:tcPr>
            <w:tcW w:w="3333" w:type="dxa"/>
          </w:tcPr>
          <w:p w:rsidR="0087032E" w:rsidRPr="003F5B9B" w:rsidRDefault="0087032E" w:rsidP="008703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672" w:type="dxa"/>
          </w:tcPr>
          <w:p w:rsidR="0087032E" w:rsidRPr="003F5B9B" w:rsidRDefault="0087032E" w:rsidP="008703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49" w:type="dxa"/>
          </w:tcPr>
          <w:p w:rsidR="0087032E" w:rsidRPr="003F5B9B" w:rsidRDefault="0087032E" w:rsidP="008703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17" w:type="dxa"/>
          </w:tcPr>
          <w:p w:rsidR="0087032E" w:rsidRPr="003F5B9B" w:rsidRDefault="0087032E" w:rsidP="0087032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032E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</w:tc>
      </w:tr>
      <w:tr w:rsidR="0087032E" w:rsidRPr="003F5B9B" w:rsidTr="00BC3952">
        <w:trPr>
          <w:jc w:val="center"/>
        </w:trPr>
        <w:tc>
          <w:tcPr>
            <w:tcW w:w="3333" w:type="dxa"/>
          </w:tcPr>
          <w:p w:rsidR="0087032E" w:rsidRPr="003F5B9B" w:rsidRDefault="0087032E" w:rsidP="00BC3952">
            <w:pPr>
              <w:ind w:left="169" w:hanging="1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 систематизация социальной структуры семей обучающихся структуры семей  учащихся школы.</w:t>
            </w:r>
          </w:p>
        </w:tc>
        <w:tc>
          <w:tcPr>
            <w:tcW w:w="1672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7032E" w:rsidRPr="003F5B9B" w:rsidTr="00BC3952">
        <w:trPr>
          <w:jc w:val="center"/>
        </w:trPr>
        <w:tc>
          <w:tcPr>
            <w:tcW w:w="3333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детей «группы риска», детей с девиантным поведением, детей из неблагополучных и малообеспеченных семей</w:t>
            </w:r>
          </w:p>
        </w:tc>
        <w:tc>
          <w:tcPr>
            <w:tcW w:w="1672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87032E" w:rsidRPr="003F5B9B" w:rsidTr="00BC3952">
        <w:trPr>
          <w:jc w:val="center"/>
        </w:trPr>
        <w:tc>
          <w:tcPr>
            <w:tcW w:w="3333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банка данных и социального паспорта школы </w:t>
            </w:r>
          </w:p>
        </w:tc>
        <w:tc>
          <w:tcPr>
            <w:tcW w:w="1672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C3952"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</w:tr>
      <w:tr w:rsidR="0087032E" w:rsidRPr="003F5B9B" w:rsidTr="00BC3952">
        <w:trPr>
          <w:jc w:val="center"/>
        </w:trPr>
        <w:tc>
          <w:tcPr>
            <w:tcW w:w="3333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преступности и безнадзор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ности по школе за 9 месяцев текущего года (по информации ОДН)</w:t>
            </w:r>
          </w:p>
        </w:tc>
        <w:tc>
          <w:tcPr>
            <w:tcW w:w="1672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</w:t>
            </w:r>
            <w:r w:rsidR="00BC3952"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</w:tr>
      <w:tr w:rsidR="0087032E" w:rsidRPr="003F5B9B" w:rsidTr="00BC3952">
        <w:trPr>
          <w:jc w:val="center"/>
        </w:trPr>
        <w:tc>
          <w:tcPr>
            <w:tcW w:w="3333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корректирование совместной работы по профилактике правонарушений уч-ся школы совместно с КДН и ОДН, ГИБДД, ЛОМ </w:t>
            </w:r>
          </w:p>
        </w:tc>
        <w:tc>
          <w:tcPr>
            <w:tcW w:w="1672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C3952"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</w:tr>
      <w:tr w:rsidR="0087032E" w:rsidRPr="003F5B9B" w:rsidTr="00BC3952">
        <w:trPr>
          <w:jc w:val="center"/>
        </w:trPr>
        <w:tc>
          <w:tcPr>
            <w:tcW w:w="3333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Совета профилактики школы (по отдельному плану) </w:t>
            </w:r>
          </w:p>
        </w:tc>
        <w:tc>
          <w:tcPr>
            <w:tcW w:w="1672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87032E" w:rsidRPr="003F5B9B" w:rsidRDefault="0087032E" w:rsidP="008703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17" w:type="dxa"/>
          </w:tcPr>
          <w:p w:rsidR="0087032E" w:rsidRPr="003F5B9B" w:rsidRDefault="0087032E" w:rsidP="008703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C3952"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районных и областных акциях,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профилактических мероприятиях 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Анкетирование обучающихся с целью выявления склонности к правонарушениям 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обучающихся, состоящих на различного вида учета, в работу кружков и секций.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далее постоянный контроль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Своевременное принятие мер по поступившим сигналам о правонарушениях учащихся: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индивидуальные беседы;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б) посещение семьи;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в) приглашение на Совет профилактики школы.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рейдов в семьи обучающихся, состоящих на различного вида учета, «группы риска», в не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благополучные семьи. 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2 раза в четверть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рейдах в семьи обучающихся, стоящих на учете в ОДН и в школе. 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Сверка документации школы и ОДН по обучающихся, стоящим на учете в ОДН. 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учащимся информационно-правовой помощи, защита их интересов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помощи вновь прибывшим обучающимся в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адаптации в новом классном коллективе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ти.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педагог -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Оказание помощи учащимся в трудной жизненной ситуации. Консультирование.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обучающихся способам разрешения конфликтов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педагог - психолог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Охват организованным отдыхом и трудом обучающихся, состоящих на различного вида учета и «группы риска» в каникулярное время и интересным, содержательным досугом в течение года.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посещаемостью уроков,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поведением детей обучающихся, состоящих на различного вида учета и «группы риска»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Профилактика алкоголизма, наркомании и табакокурения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обучающихся по выявлению их склонностей к вредным привычкам.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узких специалистов для профилактики вредных привычек.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плану совместной работы.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акции "За здоровый образ жизни"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Освящение вопросов профилактики алкоголизма и наркомании на занятиях правовых знаний для учащихся.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7-9 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 «О вредных привычках»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Акция по раздаче листовок на пос. Лукашова совместно с волонтерами.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Игровое занятие «Злой волшебник Наркотик» 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«Как жить сегодня, чтобы иметь шансы увидеть завтра»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«Вредные привычки»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счастливая жизнь?»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«Злой волшебник НаркоТик» 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«Наркотикам скажи «НЕТ!» И это будет твой правильный ответ» + презентация + наглядность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Защита рисунков «Здоровье не купишь»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Деловая игра  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«Мы за ЗОЖ»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«О вреде наркотиков»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«Скажи наркотикам «НЕТ»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Беседа «О вредных привычках»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и обсуждение фильма антинаркотической направленности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«Воспитываем здоровое поколение» (тематические родительские собрания)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Акция «Я выбираю здоровье»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 акция «Сообщи, где торгуют смертью»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распространение с учащимися буклетов на тему «Жить здоровым – здорово»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 учащихся антикоррупционного мировоззрения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антикоррупционного мировоззрения у обучающихся на уроках истории, обществознания, литературы, при изучении элективных курсов, а также во внеурочной деятельности.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открытых уроков и классных часов с участием правоохранительных органов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всеобучей с привлечением методических и информационных материалов по антикоррупционному просвещению родителей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общественных акциях в целях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Просмотр фильмов антикоррупционной направленности, размещенных на портале «Российская электронная школа» и др. ресурсах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Профилактика проявлений экстремистской и террористической идеологии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работников школы по противодействию терроризму. 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3F5B9B" w:rsidRPr="003F5B9B" w:rsidRDefault="003F5B9B" w:rsidP="003F5B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вопросов, связанных с экстремизмом на производственных совещаниях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Ко Дню солидарности в борьбе с терроризмом.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Общешкольный митинг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«Трагедия Беслана в наших сердцах»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организатор ОБЖ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Реализация программы по ОБЖ и окружающему миру, истории и обществознанию.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включению в содержание учебных предметов тем по профилактике экстремистских проявлений, формированию законопослушного толерантного поведения обучающихся.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Учителя -предметники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в рамках месячника «Безопасность детей в Российской Федерации» (по отдельному плану).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Сентябрь, 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в рамках «День защиты детей»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Июнь, 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рамках международного Дня толерантности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Ноябрь, 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Уроки права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«Конституция РФ о межэтнических отношениях».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экстремизма. 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выставок в библиотеке: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«Уроки истории России - путь к толерантости»;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«Мир без насилия»; 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- «Литература и искусство народов России».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Индивидуальные консультации для родителей: "Особенности подросткового возраста детей"</w:t>
            </w:r>
          </w:p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педагог - психолог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Познавательно-игровые мероприятия по закреплению у учащихся навыков безопасного поведения на дороге, в транспорте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к пешеходным переходам, остановкам общественного транспорта с практическими занятиями «Как перейти улицу», «Безопасная дорога в школу»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Конкурсы рисунков и плакатов по теме правил дорожной безопасности (общешкольные и городские)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по ПДД в классах, на общешкольных линейках, перед началом каникул, «Минутки безопасности»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Профилактическая работа с учащимися, нарушившими ПДД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учащихся-нарушителей ПДД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видеоматериалов по теме правил дорожного движения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Выступления сотрудников ГИБДД перед родителями на общешкольных и классных родительских собраниях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потребности в здоровом образе жизни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Организация работы по проведению мониторинга комплексного исследования здоровья школьников.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соревнований, Дней Здоровья, спортивно-массовых мероприятий.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Подготовка к выполнению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6-9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Учитель </w:t>
            </w:r>
          </w:p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физ. культуры, 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Участие во Всероссийских спортивных соревнованиях, играх школьников «Президентские состязания»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7-9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Учитель </w:t>
            </w:r>
          </w:p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физ. культуры, 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Участие в спортивных мероприятиях в зачет спартакиады среди МОУ МО «Город Биробиджан»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Учитель </w:t>
            </w:r>
          </w:p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физ. культуры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Организация физкультминуток, подвижных игр на переменах в рамках осуществления шефской помощи обучающимся начальных классов.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лекций, бесед, воспитательных часов по формированию здорового образа жизни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конкурса «Папа, мама, я-спортивная семья», посвященных празднованию Дня семьи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Учитель </w:t>
            </w:r>
          </w:p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физ. культуры,</w:t>
            </w:r>
          </w:p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спортивных соревнований «Веселые старты», посвященные Дню Победы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Учитель </w:t>
            </w:r>
          </w:p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физ. культуры,</w:t>
            </w:r>
          </w:p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 w:bidi="hi-IN"/>
              </w:rPr>
              <w:t>Пожарная безопасность и правила личной безопасности в школе и дома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инструктажей с обучающимися по мерам противопожарной безопасности в школе, в быту, в лесу (по разработанным инструкциям)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(не реже 1 раза в четверть)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инструктажей с обучающимися по технике безопасности в школе и дома (по разработанным инструкциям)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(не реже 1 раза в четверть)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Организация совместной работы с МСЧ России по ЕАО по вопросам противопожарной безопасности, безопасности на воде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Организация совместной работы с МОМВД России 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«Биробиджанский» по вопросам личной безопасности, сохранности личных вещей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 w:bidi="hi-IN"/>
              </w:rPr>
              <w:lastRenderedPageBreak/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Профилактика распространения инфекционных заболеваний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Организация утреннего фильтра обучающихся, отстранение от уроков заболевших обучающихся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ab/>
            </w:r>
          </w:p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профилактических мер в кабинетах и рекреациях: работа рециркуляторов воздуха, проветривание, влажная уборка)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персонал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Обеспечение и организация профилактических прививок обучающихся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Фельдшер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Анализ посещаемости и пропусков занятий по болезни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Контроль за качеством питания и питьевым режимом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Организация просветительской работы с обучающимися (лектории, тематические классные часы и др.) по вопросам здоровьесбережения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Совместная работа с учреждениями здравоохранения по вопросам профилактики инфекционных заболеваний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Разработка системы обучения родителей и учителей по проблемам охраны, укрепления и 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сохранения здоровья детей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Основы здорового питания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мониторинга охвата горячим питанием учащихся</w:t>
            </w: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ab/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Организация бесплатного питание обучающихся из малоимущих семей и находящихся в ТЖС на основе нормативных правовых актов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5-9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Своевременное размещение информации на сайте школы по организации горячего питания 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Проведение бесед с обучающимися по правилами гигиены во время приема пищи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Рассмотрение вопросов об организации горячего питания на родительских собраниях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Организация работы комиссии контроля качества школьного питания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Неделя пропаганды знаний о правильном питании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Совместная работа с учреждениями здравоохранения по вопросам правильного питания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поУВР</w:t>
            </w:r>
          </w:p>
        </w:tc>
      </w:tr>
      <w:tr w:rsidR="003F5B9B" w:rsidRPr="003F5B9B" w:rsidTr="00BC3952">
        <w:trPr>
          <w:jc w:val="center"/>
        </w:trPr>
        <w:tc>
          <w:tcPr>
            <w:tcW w:w="3333" w:type="dxa"/>
          </w:tcPr>
          <w:p w:rsidR="003F5B9B" w:rsidRPr="003F5B9B" w:rsidRDefault="003F5B9B" w:rsidP="003F5B9B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Мониторинг состояния здоровья детей</w:t>
            </w:r>
          </w:p>
        </w:tc>
        <w:tc>
          <w:tcPr>
            <w:tcW w:w="1672" w:type="dxa"/>
          </w:tcPr>
          <w:p w:rsidR="003F5B9B" w:rsidRPr="003F5B9B" w:rsidRDefault="003F5B9B" w:rsidP="003F5B9B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3F5B9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1-9</w:t>
            </w:r>
          </w:p>
        </w:tc>
        <w:tc>
          <w:tcPr>
            <w:tcW w:w="2249" w:type="dxa"/>
          </w:tcPr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3F5B9B" w:rsidRPr="003F5B9B" w:rsidRDefault="003F5B9B" w:rsidP="003F5B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3F5B9B" w:rsidRPr="003F5B9B" w:rsidRDefault="003F5B9B" w:rsidP="003F5B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B9B">
              <w:rPr>
                <w:rFonts w:ascii="Times New Roman" w:eastAsia="Calibri" w:hAnsi="Times New Roman" w:cs="Times New Roman"/>
                <w:sz w:val="28"/>
                <w:szCs w:val="28"/>
              </w:rPr>
              <w:t>Фельдшер</w:t>
            </w:r>
          </w:p>
        </w:tc>
      </w:tr>
    </w:tbl>
    <w:p w:rsidR="00153B59" w:rsidRPr="00153B59" w:rsidRDefault="00153B59" w:rsidP="00153B59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6"/>
        </w:rPr>
      </w:pPr>
    </w:p>
    <w:sectPr w:rsidR="00153B59" w:rsidRPr="00153B59" w:rsidSect="0087032E">
      <w:footerReference w:type="default" r:id="rId19"/>
      <w:pgSz w:w="11900" w:h="16850"/>
      <w:pgMar w:top="1140" w:right="0" w:bottom="1160" w:left="1080" w:header="0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8CA" w:rsidRDefault="00AC78CA" w:rsidP="00416DB3">
      <w:pPr>
        <w:spacing w:after="0" w:line="240" w:lineRule="auto"/>
      </w:pPr>
      <w:r>
        <w:separator/>
      </w:r>
    </w:p>
  </w:endnote>
  <w:endnote w:type="continuationSeparator" w:id="1">
    <w:p w:rsidR="00AC78CA" w:rsidRDefault="00AC78CA" w:rsidP="0041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725944"/>
      <w:docPartObj>
        <w:docPartGallery w:val="Page Numbers (Bottom of Page)"/>
        <w:docPartUnique/>
      </w:docPartObj>
    </w:sdtPr>
    <w:sdtContent>
      <w:p w:rsidR="0087032E" w:rsidRDefault="00BA734B">
        <w:pPr>
          <w:pStyle w:val="a5"/>
          <w:jc w:val="right"/>
        </w:pPr>
        <w:r>
          <w:fldChar w:fldCharType="begin"/>
        </w:r>
        <w:r w:rsidR="0087032E">
          <w:instrText>PAGE   \* MERGEFORMAT</w:instrText>
        </w:r>
        <w:r>
          <w:fldChar w:fldCharType="separate"/>
        </w:r>
        <w:r w:rsidR="00591C4B">
          <w:rPr>
            <w:noProof/>
          </w:rPr>
          <w:t>5</w:t>
        </w:r>
        <w:r>
          <w:fldChar w:fldCharType="end"/>
        </w:r>
      </w:p>
    </w:sdtContent>
  </w:sdt>
  <w:p w:rsidR="0087032E" w:rsidRDefault="0087032E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65"/>
      <w:docPartObj>
        <w:docPartGallery w:val="Page Numbers (Bottom of Page)"/>
        <w:docPartUnique/>
      </w:docPartObj>
    </w:sdtPr>
    <w:sdtContent>
      <w:p w:rsidR="00232D56" w:rsidRDefault="00BA734B">
        <w:pPr>
          <w:pStyle w:val="a5"/>
          <w:jc w:val="right"/>
        </w:pPr>
        <w:fldSimple w:instr=" PAGE   \* MERGEFORMAT ">
          <w:r w:rsidR="00591C4B">
            <w:rPr>
              <w:noProof/>
            </w:rPr>
            <w:t>51</w:t>
          </w:r>
        </w:fldSimple>
      </w:p>
    </w:sdtContent>
  </w:sdt>
  <w:p w:rsidR="0087032E" w:rsidRDefault="0087032E">
    <w:pPr>
      <w:pStyle w:val="a9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6" w:rsidRDefault="00BA734B">
    <w:pPr>
      <w:pStyle w:val="a5"/>
      <w:jc w:val="right"/>
    </w:pPr>
    <w:fldSimple w:instr=" PAGE   \* MERGEFORMAT ">
      <w:r w:rsidR="00591C4B">
        <w:rPr>
          <w:noProof/>
        </w:rPr>
        <w:t>70</w:t>
      </w:r>
    </w:fldSimple>
  </w:p>
  <w:p w:rsidR="0087032E" w:rsidRDefault="0087032E">
    <w:pPr>
      <w:pStyle w:val="a9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892523"/>
      <w:docPartObj>
        <w:docPartGallery w:val="Page Numbers (Bottom of Page)"/>
        <w:docPartUnique/>
      </w:docPartObj>
    </w:sdtPr>
    <w:sdtContent>
      <w:p w:rsidR="0087032E" w:rsidRDefault="00BA734B">
        <w:pPr>
          <w:pStyle w:val="a5"/>
          <w:jc w:val="right"/>
        </w:pPr>
        <w:r>
          <w:fldChar w:fldCharType="begin"/>
        </w:r>
        <w:r w:rsidR="0087032E">
          <w:instrText>PAGE   \* MERGEFORMAT</w:instrText>
        </w:r>
        <w:r>
          <w:fldChar w:fldCharType="separate"/>
        </w:r>
        <w:r w:rsidR="00591C4B">
          <w:rPr>
            <w:noProof/>
          </w:rPr>
          <w:t>15</w:t>
        </w:r>
        <w:r>
          <w:fldChar w:fldCharType="end"/>
        </w:r>
      </w:p>
    </w:sdtContent>
  </w:sdt>
  <w:p w:rsidR="0087032E" w:rsidRDefault="0087032E">
    <w:pPr>
      <w:pStyle w:val="a9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57981"/>
      <w:docPartObj>
        <w:docPartGallery w:val="Page Numbers (Bottom of Page)"/>
        <w:docPartUnique/>
      </w:docPartObj>
    </w:sdtPr>
    <w:sdtContent>
      <w:p w:rsidR="0087032E" w:rsidRDefault="00BA734B" w:rsidP="00D05A69">
        <w:pPr>
          <w:pStyle w:val="a5"/>
          <w:jc w:val="center"/>
        </w:pPr>
        <w:r>
          <w:fldChar w:fldCharType="begin"/>
        </w:r>
        <w:r w:rsidR="0087032E">
          <w:instrText>PAGE   \* MERGEFORMAT</w:instrText>
        </w:r>
        <w:r>
          <w:fldChar w:fldCharType="separate"/>
        </w:r>
        <w:r w:rsidR="00591C4B">
          <w:rPr>
            <w:noProof/>
          </w:rPr>
          <w:t>18</w:t>
        </w:r>
        <w:r>
          <w:fldChar w:fldCharType="end"/>
        </w:r>
      </w:p>
    </w:sdtContent>
  </w:sdt>
  <w:p w:rsidR="0087032E" w:rsidRDefault="0087032E">
    <w:pPr>
      <w:pStyle w:val="a9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59"/>
      <w:docPartObj>
        <w:docPartGallery w:val="Page Numbers (Bottom of Page)"/>
        <w:docPartUnique/>
      </w:docPartObj>
    </w:sdtPr>
    <w:sdtContent>
      <w:p w:rsidR="00232D56" w:rsidRDefault="00BA734B">
        <w:pPr>
          <w:pStyle w:val="a5"/>
          <w:jc w:val="right"/>
        </w:pPr>
        <w:fldSimple w:instr=" PAGE   \* MERGEFORMAT ">
          <w:r w:rsidR="00591C4B">
            <w:rPr>
              <w:noProof/>
            </w:rPr>
            <w:t>25</w:t>
          </w:r>
        </w:fldSimple>
      </w:p>
    </w:sdtContent>
  </w:sdt>
  <w:p w:rsidR="0087032E" w:rsidRDefault="0087032E">
    <w:pPr>
      <w:pStyle w:val="a9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60"/>
      <w:docPartObj>
        <w:docPartGallery w:val="Page Numbers (Bottom of Page)"/>
        <w:docPartUnique/>
      </w:docPartObj>
    </w:sdtPr>
    <w:sdtContent>
      <w:p w:rsidR="00232D56" w:rsidRDefault="00BA734B">
        <w:pPr>
          <w:pStyle w:val="a5"/>
          <w:jc w:val="right"/>
        </w:pPr>
        <w:fldSimple w:instr=" PAGE   \* MERGEFORMAT ">
          <w:r w:rsidR="00591C4B">
            <w:rPr>
              <w:noProof/>
            </w:rPr>
            <w:t>28</w:t>
          </w:r>
        </w:fldSimple>
      </w:p>
    </w:sdtContent>
  </w:sdt>
  <w:p w:rsidR="0087032E" w:rsidRDefault="0087032E">
    <w:pPr>
      <w:pStyle w:val="a9"/>
      <w:spacing w:line="14" w:lineRule="auto"/>
      <w:ind w:left="0"/>
      <w:jc w:val="left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61"/>
      <w:docPartObj>
        <w:docPartGallery w:val="Page Numbers (Bottom of Page)"/>
        <w:docPartUnique/>
      </w:docPartObj>
    </w:sdtPr>
    <w:sdtContent>
      <w:p w:rsidR="00232D56" w:rsidRDefault="00BA734B">
        <w:pPr>
          <w:pStyle w:val="a5"/>
          <w:jc w:val="right"/>
        </w:pPr>
        <w:fldSimple w:instr=" PAGE   \* MERGEFORMAT ">
          <w:r w:rsidR="00591C4B">
            <w:rPr>
              <w:noProof/>
            </w:rPr>
            <w:t>31</w:t>
          </w:r>
        </w:fldSimple>
      </w:p>
    </w:sdtContent>
  </w:sdt>
  <w:p w:rsidR="0087032E" w:rsidRDefault="0087032E">
    <w:pPr>
      <w:pStyle w:val="a9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62"/>
      <w:docPartObj>
        <w:docPartGallery w:val="Page Numbers (Bottom of Page)"/>
        <w:docPartUnique/>
      </w:docPartObj>
    </w:sdtPr>
    <w:sdtContent>
      <w:p w:rsidR="00232D56" w:rsidRDefault="00BA734B">
        <w:pPr>
          <w:pStyle w:val="a5"/>
          <w:jc w:val="right"/>
        </w:pPr>
        <w:fldSimple w:instr=" PAGE   \* MERGEFORMAT ">
          <w:r w:rsidR="00591C4B">
            <w:rPr>
              <w:noProof/>
            </w:rPr>
            <w:t>38</w:t>
          </w:r>
        </w:fldSimple>
      </w:p>
    </w:sdtContent>
  </w:sdt>
  <w:p w:rsidR="0087032E" w:rsidRDefault="0087032E">
    <w:pPr>
      <w:pStyle w:val="a9"/>
      <w:spacing w:line="14" w:lineRule="auto"/>
      <w:ind w:left="0"/>
      <w:jc w:val="left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63"/>
      <w:docPartObj>
        <w:docPartGallery w:val="Page Numbers (Bottom of Page)"/>
        <w:docPartUnique/>
      </w:docPartObj>
    </w:sdtPr>
    <w:sdtContent>
      <w:p w:rsidR="00232D56" w:rsidRDefault="00BA734B">
        <w:pPr>
          <w:pStyle w:val="a5"/>
          <w:jc w:val="right"/>
        </w:pPr>
        <w:fldSimple w:instr=" PAGE   \* MERGEFORMAT ">
          <w:r w:rsidR="00591C4B">
            <w:rPr>
              <w:noProof/>
            </w:rPr>
            <w:t>40</w:t>
          </w:r>
        </w:fldSimple>
      </w:p>
    </w:sdtContent>
  </w:sdt>
  <w:p w:rsidR="0087032E" w:rsidRDefault="0087032E">
    <w:pPr>
      <w:pStyle w:val="a9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64"/>
      <w:docPartObj>
        <w:docPartGallery w:val="Page Numbers (Bottom of Page)"/>
        <w:docPartUnique/>
      </w:docPartObj>
    </w:sdtPr>
    <w:sdtContent>
      <w:p w:rsidR="00232D56" w:rsidRDefault="00BA734B">
        <w:pPr>
          <w:pStyle w:val="a5"/>
          <w:jc w:val="right"/>
        </w:pPr>
        <w:fldSimple w:instr=" PAGE   \* MERGEFORMAT ">
          <w:r w:rsidR="00591C4B">
            <w:rPr>
              <w:noProof/>
            </w:rPr>
            <w:t>42</w:t>
          </w:r>
        </w:fldSimple>
      </w:p>
    </w:sdtContent>
  </w:sdt>
  <w:p w:rsidR="0087032E" w:rsidRDefault="0087032E">
    <w:pPr>
      <w:pStyle w:val="a9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8CA" w:rsidRDefault="00AC78CA" w:rsidP="00416DB3">
      <w:pPr>
        <w:spacing w:after="0" w:line="240" w:lineRule="auto"/>
      </w:pPr>
      <w:r>
        <w:separator/>
      </w:r>
    </w:p>
  </w:footnote>
  <w:footnote w:type="continuationSeparator" w:id="1">
    <w:p w:rsidR="00AC78CA" w:rsidRDefault="00AC78CA" w:rsidP="0041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706A39"/>
    <w:multiLevelType w:val="hybridMultilevel"/>
    <w:tmpl w:val="C5F26E78"/>
    <w:lvl w:ilvl="0" w:tplc="8266F4C2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40C2F8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304416A8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AEB04398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94FAD0F6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28F6D11E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2456687E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10026780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290630AA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5">
    <w:nsid w:val="02040BED"/>
    <w:multiLevelType w:val="multilevel"/>
    <w:tmpl w:val="2BEC45C6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6">
    <w:nsid w:val="05F12698"/>
    <w:multiLevelType w:val="hybridMultilevel"/>
    <w:tmpl w:val="904642F4"/>
    <w:lvl w:ilvl="0" w:tplc="157EDB7E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1EF29A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A9F83A5E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B8AA02B2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9F201052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7910DDAE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FCFC08B2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D8328984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FED273FC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abstractNum w:abstractNumId="7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F71E5"/>
    <w:multiLevelType w:val="multilevel"/>
    <w:tmpl w:val="3594BC1E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9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9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1DFD34C2"/>
    <w:multiLevelType w:val="hybridMultilevel"/>
    <w:tmpl w:val="82A0AD88"/>
    <w:lvl w:ilvl="0" w:tplc="ED043DE2">
      <w:numFmt w:val="bullet"/>
      <w:lvlText w:val="-"/>
      <w:lvlJc w:val="left"/>
      <w:pPr>
        <w:ind w:left="62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0C81058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0E236BC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1FFEBF26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95F09CDC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0AD83AC4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E2A8CD28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07DE32DA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4CAE3964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1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511C1"/>
    <w:multiLevelType w:val="multilevel"/>
    <w:tmpl w:val="8264B0B4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16">
    <w:nsid w:val="1E8C0B39"/>
    <w:multiLevelType w:val="hybridMultilevel"/>
    <w:tmpl w:val="67128724"/>
    <w:lvl w:ilvl="0" w:tplc="E0CA2128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8361E66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A0D47DA2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323ECEBC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81C24ECA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11E84718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B4103FC8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2960A01A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6E4818B4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17">
    <w:nsid w:val="1F872828"/>
    <w:multiLevelType w:val="hybridMultilevel"/>
    <w:tmpl w:val="62862590"/>
    <w:lvl w:ilvl="0" w:tplc="6290A9C2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682250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BEDCA6DC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B3821EB4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522E2C28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685A9CF2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76424D04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026A05A4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AD5C2E26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18">
    <w:nsid w:val="20686279"/>
    <w:multiLevelType w:val="hybridMultilevel"/>
    <w:tmpl w:val="F69205D0"/>
    <w:lvl w:ilvl="0" w:tplc="3F5043FC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306E54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73C838A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A6F44B50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8C4811CE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7DD83A6E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E58E29E2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15F00790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847C2B1C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19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84B05"/>
    <w:multiLevelType w:val="multilevel"/>
    <w:tmpl w:val="93E8AFB4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26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8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5445E"/>
    <w:multiLevelType w:val="hybridMultilevel"/>
    <w:tmpl w:val="2CB8E548"/>
    <w:lvl w:ilvl="0" w:tplc="865CEB2E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35A85B2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9620CC9E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540CB3B8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26201192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7818D0BA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FAF0709C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9760DC8C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76784B4C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30">
    <w:nsid w:val="614B5018"/>
    <w:multiLevelType w:val="hybridMultilevel"/>
    <w:tmpl w:val="F9BAFCCA"/>
    <w:lvl w:ilvl="0" w:tplc="5F9091E8">
      <w:numFmt w:val="bullet"/>
      <w:lvlText w:val="-"/>
      <w:lvlJc w:val="left"/>
      <w:pPr>
        <w:ind w:left="622" w:hanging="20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88C0D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64BA96CE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EF4E0CAC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A8F688D6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DED8AB80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BBF4FF38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A5728280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0556F0EA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31">
    <w:nsid w:val="62AA5607"/>
    <w:multiLevelType w:val="multilevel"/>
    <w:tmpl w:val="090EA16A"/>
    <w:lvl w:ilvl="0">
      <w:start w:val="3"/>
      <w:numFmt w:val="decimal"/>
      <w:lvlText w:val="%1"/>
      <w:lvlJc w:val="left"/>
      <w:pPr>
        <w:ind w:left="143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3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552"/>
      </w:pPr>
      <w:rPr>
        <w:rFonts w:hint="default"/>
        <w:lang w:val="ru-RU" w:eastAsia="en-US" w:bidi="ar-SA"/>
      </w:rPr>
    </w:lvl>
  </w:abstractNum>
  <w:abstractNum w:abstractNumId="32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B1D6B"/>
    <w:multiLevelType w:val="hybridMultilevel"/>
    <w:tmpl w:val="933AC6DE"/>
    <w:lvl w:ilvl="0" w:tplc="26480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C078D8"/>
    <w:multiLevelType w:val="hybridMultilevel"/>
    <w:tmpl w:val="B554EF46"/>
    <w:lvl w:ilvl="0" w:tplc="056A284A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CFA18D2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80BC2D8A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7FB00EF6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3234419C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7BFAC408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DFE8666E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EA64AB94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CECE2E1C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37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8">
    <w:nsid w:val="752605D7"/>
    <w:multiLevelType w:val="hybridMultilevel"/>
    <w:tmpl w:val="80A47A18"/>
    <w:lvl w:ilvl="0" w:tplc="61D6ADAC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5B00060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C2E4176C">
      <w:numFmt w:val="bullet"/>
      <w:lvlText w:val=""/>
      <w:lvlJc w:val="left"/>
      <w:pPr>
        <w:ind w:left="622" w:hanging="264"/>
      </w:pPr>
      <w:rPr>
        <w:rFonts w:ascii="Symbol" w:eastAsia="Symbol" w:hAnsi="Symbol" w:cs="Symbol" w:hint="default"/>
        <w:w w:val="99"/>
        <w:lang w:val="ru-RU" w:eastAsia="en-US" w:bidi="ar-SA"/>
      </w:rPr>
    </w:lvl>
    <w:lvl w:ilvl="3" w:tplc="D65C2A38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F648DB96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 w:tplc="AD10B6CE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A4D0693E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 w:tplc="F4A4F0E6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 w:tplc="693A3E80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39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B25ED"/>
    <w:multiLevelType w:val="hybridMultilevel"/>
    <w:tmpl w:val="4E020EDC"/>
    <w:lvl w:ilvl="0" w:tplc="4B9AB5D2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36B1C4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1D606E94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B13E381E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54C6A5C8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8FBECFEA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C05E73B8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D5B4E3D8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84704914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41">
    <w:nsid w:val="7BCF7A15"/>
    <w:multiLevelType w:val="hybridMultilevel"/>
    <w:tmpl w:val="72A6AD58"/>
    <w:lvl w:ilvl="0" w:tplc="91F612CA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4D4CBE6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CA444A78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6F602226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8BDE51C8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C2DE522C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D5BC3850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B3B850E4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C30C19BC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42">
    <w:nsid w:val="7BEE2126"/>
    <w:multiLevelType w:val="multilevel"/>
    <w:tmpl w:val="E25CA1C8"/>
    <w:lvl w:ilvl="0">
      <w:start w:val="3"/>
      <w:numFmt w:val="decimal"/>
      <w:lvlText w:val="%1"/>
      <w:lvlJc w:val="left"/>
      <w:pPr>
        <w:ind w:left="3459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59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800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abstractNum w:abstractNumId="43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41"/>
  </w:num>
  <w:num w:numId="4">
    <w:abstractNumId w:val="30"/>
  </w:num>
  <w:num w:numId="5">
    <w:abstractNumId w:val="38"/>
  </w:num>
  <w:num w:numId="6">
    <w:abstractNumId w:val="9"/>
  </w:num>
  <w:num w:numId="7">
    <w:abstractNumId w:val="10"/>
  </w:num>
  <w:num w:numId="8">
    <w:abstractNumId w:val="29"/>
  </w:num>
  <w:num w:numId="9">
    <w:abstractNumId w:val="13"/>
  </w:num>
  <w:num w:numId="10">
    <w:abstractNumId w:val="16"/>
  </w:num>
  <w:num w:numId="11">
    <w:abstractNumId w:val="6"/>
  </w:num>
  <w:num w:numId="12">
    <w:abstractNumId w:val="5"/>
  </w:num>
  <w:num w:numId="13">
    <w:abstractNumId w:val="42"/>
  </w:num>
  <w:num w:numId="14">
    <w:abstractNumId w:val="4"/>
  </w:num>
  <w:num w:numId="15">
    <w:abstractNumId w:val="18"/>
  </w:num>
  <w:num w:numId="16">
    <w:abstractNumId w:val="8"/>
  </w:num>
  <w:num w:numId="17">
    <w:abstractNumId w:val="25"/>
  </w:num>
  <w:num w:numId="18">
    <w:abstractNumId w:val="36"/>
  </w:num>
  <w:num w:numId="19">
    <w:abstractNumId w:val="17"/>
  </w:num>
  <w:num w:numId="20">
    <w:abstractNumId w:val="40"/>
  </w:num>
  <w:num w:numId="21">
    <w:abstractNumId w:val="37"/>
  </w:num>
  <w:num w:numId="22">
    <w:abstractNumId w:val="43"/>
  </w:num>
  <w:num w:numId="23">
    <w:abstractNumId w:val="12"/>
  </w:num>
  <w:num w:numId="24">
    <w:abstractNumId w:val="27"/>
  </w:num>
  <w:num w:numId="25">
    <w:abstractNumId w:val="20"/>
  </w:num>
  <w:num w:numId="26">
    <w:abstractNumId w:val="22"/>
  </w:num>
  <w:num w:numId="27">
    <w:abstractNumId w:val="19"/>
  </w:num>
  <w:num w:numId="28">
    <w:abstractNumId w:val="23"/>
  </w:num>
  <w:num w:numId="29">
    <w:abstractNumId w:val="32"/>
  </w:num>
  <w:num w:numId="30">
    <w:abstractNumId w:val="28"/>
  </w:num>
  <w:num w:numId="31">
    <w:abstractNumId w:val="24"/>
  </w:num>
  <w:num w:numId="32">
    <w:abstractNumId w:val="7"/>
  </w:num>
  <w:num w:numId="33">
    <w:abstractNumId w:val="33"/>
  </w:num>
  <w:num w:numId="34">
    <w:abstractNumId w:val="39"/>
  </w:num>
  <w:num w:numId="35">
    <w:abstractNumId w:val="11"/>
  </w:num>
  <w:num w:numId="36">
    <w:abstractNumId w:val="21"/>
  </w:num>
  <w:num w:numId="37">
    <w:abstractNumId w:val="26"/>
  </w:num>
  <w:num w:numId="38">
    <w:abstractNumId w:val="14"/>
  </w:num>
  <w:num w:numId="39">
    <w:abstractNumId w:val="34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12F6D"/>
    <w:rsid w:val="00004459"/>
    <w:rsid w:val="00043610"/>
    <w:rsid w:val="00076D13"/>
    <w:rsid w:val="000B6CF8"/>
    <w:rsid w:val="000F0C36"/>
    <w:rsid w:val="00153256"/>
    <w:rsid w:val="00153B59"/>
    <w:rsid w:val="00156AA8"/>
    <w:rsid w:val="0016048B"/>
    <w:rsid w:val="00172947"/>
    <w:rsid w:val="00232D56"/>
    <w:rsid w:val="00237F33"/>
    <w:rsid w:val="00286EB3"/>
    <w:rsid w:val="00295CBD"/>
    <w:rsid w:val="002972A0"/>
    <w:rsid w:val="00356B1B"/>
    <w:rsid w:val="0036476A"/>
    <w:rsid w:val="00376C95"/>
    <w:rsid w:val="003A44B5"/>
    <w:rsid w:val="003C569A"/>
    <w:rsid w:val="003F5B9B"/>
    <w:rsid w:val="00416DB3"/>
    <w:rsid w:val="004236DA"/>
    <w:rsid w:val="004408DB"/>
    <w:rsid w:val="00441C10"/>
    <w:rsid w:val="0044613E"/>
    <w:rsid w:val="00502D1B"/>
    <w:rsid w:val="00543929"/>
    <w:rsid w:val="00591C4B"/>
    <w:rsid w:val="005951AA"/>
    <w:rsid w:val="00596893"/>
    <w:rsid w:val="005A0231"/>
    <w:rsid w:val="006164FF"/>
    <w:rsid w:val="007C22E9"/>
    <w:rsid w:val="0081530E"/>
    <w:rsid w:val="0087032E"/>
    <w:rsid w:val="0087578F"/>
    <w:rsid w:val="009357A9"/>
    <w:rsid w:val="0097147B"/>
    <w:rsid w:val="00A14D54"/>
    <w:rsid w:val="00A42E7A"/>
    <w:rsid w:val="00A90197"/>
    <w:rsid w:val="00AA482A"/>
    <w:rsid w:val="00AC78CA"/>
    <w:rsid w:val="00AF2184"/>
    <w:rsid w:val="00B12F6D"/>
    <w:rsid w:val="00B15256"/>
    <w:rsid w:val="00B22BF8"/>
    <w:rsid w:val="00BA734B"/>
    <w:rsid w:val="00BC3952"/>
    <w:rsid w:val="00BC3A43"/>
    <w:rsid w:val="00C10FB9"/>
    <w:rsid w:val="00C65666"/>
    <w:rsid w:val="00CB3719"/>
    <w:rsid w:val="00D05A69"/>
    <w:rsid w:val="00D16EE5"/>
    <w:rsid w:val="00D475FB"/>
    <w:rsid w:val="00D64A85"/>
    <w:rsid w:val="00DF4C25"/>
    <w:rsid w:val="00E43107"/>
    <w:rsid w:val="00E70BEA"/>
    <w:rsid w:val="00EB1E0D"/>
    <w:rsid w:val="00F7213F"/>
    <w:rsid w:val="00F86CE5"/>
    <w:rsid w:val="00F914CF"/>
    <w:rsid w:val="00FC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D"/>
  </w:style>
  <w:style w:type="paragraph" w:styleId="1">
    <w:name w:val="heading 1"/>
    <w:basedOn w:val="a"/>
    <w:link w:val="10"/>
    <w:uiPriority w:val="9"/>
    <w:qFormat/>
    <w:rsid w:val="00E70BEA"/>
    <w:pPr>
      <w:widowControl w:val="0"/>
      <w:autoSpaceDE w:val="0"/>
      <w:autoSpaceDN w:val="0"/>
      <w:spacing w:after="0" w:line="240" w:lineRule="auto"/>
      <w:ind w:left="2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56B1B"/>
    <w:pPr>
      <w:widowControl w:val="0"/>
      <w:autoSpaceDE w:val="0"/>
      <w:autoSpaceDN w:val="0"/>
      <w:spacing w:after="0" w:line="240" w:lineRule="auto"/>
      <w:ind w:left="622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uiPriority w:val="1"/>
    <w:unhideWhenUsed/>
    <w:qFormat/>
    <w:rsid w:val="00E70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E70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DB3"/>
  </w:style>
  <w:style w:type="paragraph" w:styleId="a5">
    <w:name w:val="footer"/>
    <w:basedOn w:val="a"/>
    <w:link w:val="a6"/>
    <w:uiPriority w:val="99"/>
    <w:unhideWhenUsed/>
    <w:rsid w:val="0041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DB3"/>
  </w:style>
  <w:style w:type="paragraph" w:styleId="a7">
    <w:name w:val="Title"/>
    <w:basedOn w:val="a"/>
    <w:link w:val="a8"/>
    <w:uiPriority w:val="1"/>
    <w:qFormat/>
    <w:rsid w:val="00356B1B"/>
    <w:pPr>
      <w:widowControl w:val="0"/>
      <w:autoSpaceDE w:val="0"/>
      <w:autoSpaceDN w:val="0"/>
      <w:spacing w:before="2" w:after="0" w:line="240" w:lineRule="auto"/>
      <w:ind w:left="791" w:right="626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8">
    <w:name w:val="Название Знак"/>
    <w:basedOn w:val="a0"/>
    <w:link w:val="a7"/>
    <w:uiPriority w:val="1"/>
    <w:rsid w:val="00356B1B"/>
    <w:rPr>
      <w:rFonts w:ascii="Arial Black" w:eastAsia="Arial Black" w:hAnsi="Arial Black" w:cs="Arial Black"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rsid w:val="00356B1B"/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uiPriority w:val="1"/>
    <w:qFormat/>
    <w:rsid w:val="00356B1B"/>
    <w:pPr>
      <w:widowControl w:val="0"/>
      <w:autoSpaceDE w:val="0"/>
      <w:autoSpaceDN w:val="0"/>
      <w:spacing w:before="100" w:after="0" w:line="240" w:lineRule="auto"/>
      <w:ind w:left="622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uiPriority w:val="1"/>
    <w:qFormat/>
    <w:rsid w:val="00356B1B"/>
    <w:pPr>
      <w:widowControl w:val="0"/>
      <w:autoSpaceDE w:val="0"/>
      <w:autoSpaceDN w:val="0"/>
      <w:spacing w:before="100" w:after="0" w:line="240" w:lineRule="auto"/>
      <w:ind w:left="862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uiPriority w:val="1"/>
    <w:qFormat/>
    <w:rsid w:val="00356B1B"/>
    <w:pPr>
      <w:widowControl w:val="0"/>
      <w:autoSpaceDE w:val="0"/>
      <w:autoSpaceDN w:val="0"/>
      <w:spacing w:before="100" w:after="0" w:line="240" w:lineRule="auto"/>
      <w:ind w:left="1601" w:hanging="553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356B1B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356B1B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link w:val="ac"/>
    <w:qFormat/>
    <w:rsid w:val="00356B1B"/>
    <w:pPr>
      <w:widowControl w:val="0"/>
      <w:autoSpaceDE w:val="0"/>
      <w:autoSpaceDN w:val="0"/>
      <w:spacing w:after="0" w:line="240" w:lineRule="auto"/>
      <w:ind w:left="622" w:firstLine="719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E70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E70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70BE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70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0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Attribute504">
    <w:name w:val="CharAttribute504"/>
    <w:qFormat/>
    <w:rsid w:val="00043610"/>
    <w:rPr>
      <w:rFonts w:ascii="Times New Roman" w:eastAsia="Times New Roman" w:hAnsi="Times New Roman" w:cs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53B59"/>
  </w:style>
  <w:style w:type="table" w:customStyle="1" w:styleId="TableNormal1">
    <w:name w:val="Table Normal1"/>
    <w:uiPriority w:val="2"/>
    <w:semiHidden/>
    <w:unhideWhenUsed/>
    <w:qFormat/>
    <w:rsid w:val="00153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3A44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qFormat/>
    <w:locked/>
    <w:rsid w:val="003A44B5"/>
    <w:rPr>
      <w:rFonts w:ascii="Times New Roman" w:eastAsia="Times New Roman" w:hAnsi="Times New Roman" w:cs="Times New Roman"/>
    </w:rPr>
  </w:style>
  <w:style w:type="paragraph" w:styleId="ae">
    <w:name w:val="No Spacing"/>
    <w:qFormat/>
    <w:rsid w:val="003A4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A4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Balloon Text"/>
    <w:basedOn w:val="a"/>
    <w:link w:val="af0"/>
    <w:uiPriority w:val="99"/>
    <w:semiHidden/>
    <w:unhideWhenUsed/>
    <w:rsid w:val="003A44B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A44B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d"/>
    <w:uiPriority w:val="39"/>
    <w:rsid w:val="00CB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B371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customStyle="1" w:styleId="22">
    <w:name w:val="Сетка таблицы2"/>
    <w:basedOn w:val="a1"/>
    <w:next w:val="ad"/>
    <w:uiPriority w:val="39"/>
    <w:rsid w:val="00CB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qFormat/>
    <w:rsid w:val="00CB37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table" w:customStyle="1" w:styleId="32">
    <w:name w:val="Сетка таблицы3"/>
    <w:basedOn w:val="a1"/>
    <w:next w:val="ad"/>
    <w:uiPriority w:val="39"/>
    <w:rsid w:val="0087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625C-621C-48DA-BDD0-2FCEF2B2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13728</Words>
  <Characters>78254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 Radde</dc:creator>
  <cp:keywords/>
  <dc:description/>
  <cp:lastModifiedBy>11</cp:lastModifiedBy>
  <cp:revision>19</cp:revision>
  <cp:lastPrinted>2022-08-11T03:33:00Z</cp:lastPrinted>
  <dcterms:created xsi:type="dcterms:W3CDTF">2022-08-03T01:01:00Z</dcterms:created>
  <dcterms:modified xsi:type="dcterms:W3CDTF">2022-09-13T23:37:00Z</dcterms:modified>
</cp:coreProperties>
</file>