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A0" w:rsidRDefault="008532A1" w:rsidP="00B43ED0">
      <w:pPr>
        <w:autoSpaceDE w:val="0"/>
        <w:autoSpaceDN w:val="0"/>
        <w:adjustRightInd w:val="0"/>
        <w:spacing w:line="288" w:lineRule="auto"/>
        <w:ind w:firstLine="0"/>
        <w:jc w:val="center"/>
        <w:textAlignment w:val="center"/>
        <w:rPr>
          <w:rFonts w:cs="OfficinaSansITC Regular"/>
          <w:caps/>
          <w:color w:val="000000"/>
          <w:spacing w:val="4"/>
          <w:szCs w:val="20"/>
        </w:rPr>
      </w:pPr>
      <w:bookmarkStart w:id="0" w:name="_GoBack"/>
      <w:r>
        <w:rPr>
          <w:rFonts w:cs="OfficinaSansITC Regular"/>
          <w:caps/>
          <w:noProof/>
          <w:color w:val="000000"/>
          <w:spacing w:val="4"/>
          <w:szCs w:val="20"/>
        </w:rPr>
        <w:drawing>
          <wp:inline distT="0" distB="0" distL="0" distR="0">
            <wp:extent cx="6552565" cy="9025255"/>
            <wp:effectExtent l="0" t="0" r="63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2565" cy="9025255"/>
                    </a:xfrm>
                    <a:prstGeom prst="rect">
                      <a:avLst/>
                    </a:prstGeom>
                  </pic:spPr>
                </pic:pic>
              </a:graphicData>
            </a:graphic>
          </wp:inline>
        </w:drawing>
      </w:r>
      <w:bookmarkEnd w:id="0"/>
    </w:p>
    <w:p w:rsidR="00B43ED0" w:rsidRPr="00805F2A" w:rsidRDefault="00B43ED0" w:rsidP="00B43ED0">
      <w:pPr>
        <w:pStyle w:val="h1"/>
        <w:pBdr>
          <w:bottom w:val="none" w:sz="0" w:space="0" w:color="auto"/>
        </w:pBdr>
        <w:rPr>
          <w:rFonts w:cs="Times New Roman"/>
        </w:rPr>
      </w:pPr>
      <w:r>
        <w:rPr>
          <w:rFonts w:cs="Times New Roman"/>
        </w:rPr>
        <w:lastRenderedPageBreak/>
        <w:t>СО</w:t>
      </w:r>
      <w:r w:rsidRPr="00805F2A">
        <w:rPr>
          <w:rFonts w:cs="Times New Roman"/>
        </w:rPr>
        <w:t>держание</w:t>
      </w:r>
    </w:p>
    <w:p w:rsidR="00B43ED0" w:rsidRPr="00805F2A" w:rsidRDefault="00B43ED0" w:rsidP="00B43ED0">
      <w:pPr>
        <w:pStyle w:val="TOC-1"/>
        <w:tabs>
          <w:tab w:val="clear" w:pos="5670"/>
          <w:tab w:val="clear" w:pos="6350"/>
        </w:tabs>
        <w:spacing w:after="85"/>
        <w:rPr>
          <w:rFonts w:cs="Times New Roman"/>
          <w:sz w:val="24"/>
          <w:szCs w:val="24"/>
        </w:rPr>
      </w:pPr>
      <w:r>
        <w:rPr>
          <w:rFonts w:cs="Times New Roman"/>
          <w:sz w:val="24"/>
          <w:szCs w:val="24"/>
        </w:rPr>
        <w:t>1. Целевой раздел ………………………………………………………………………………</w:t>
      </w:r>
      <w:r w:rsidR="008333A0">
        <w:rPr>
          <w:rFonts w:cs="Times New Roman"/>
          <w:sz w:val="24"/>
          <w:szCs w:val="24"/>
        </w:rPr>
        <w:t>……….</w:t>
      </w:r>
      <w:r w:rsidRPr="00805F2A">
        <w:rPr>
          <w:rFonts w:cs="Times New Roman"/>
          <w:sz w:val="24"/>
          <w:szCs w:val="24"/>
        </w:rPr>
        <w:tab/>
      </w:r>
      <w:r>
        <w:rPr>
          <w:rFonts w:cs="Times New Roman"/>
          <w:sz w:val="24"/>
          <w:szCs w:val="24"/>
        </w:rPr>
        <w:t>4</w:t>
      </w:r>
    </w:p>
    <w:p w:rsidR="00B43ED0" w:rsidRPr="00805F2A" w:rsidRDefault="00B43ED0" w:rsidP="00B43ED0">
      <w:pPr>
        <w:pStyle w:val="TOC-2"/>
        <w:tabs>
          <w:tab w:val="clear" w:pos="5670"/>
          <w:tab w:val="clear" w:pos="6350"/>
        </w:tabs>
        <w:spacing w:after="85"/>
        <w:rPr>
          <w:rFonts w:cs="Times New Roman"/>
          <w:sz w:val="24"/>
          <w:szCs w:val="24"/>
        </w:rPr>
      </w:pPr>
      <w:r>
        <w:rPr>
          <w:rFonts w:cs="Times New Roman"/>
          <w:sz w:val="24"/>
          <w:szCs w:val="24"/>
        </w:rPr>
        <w:t>1.1. Пояснительная записка…………………………………………………………………</w:t>
      </w:r>
      <w:r w:rsidR="008333A0">
        <w:rPr>
          <w:rFonts w:cs="Times New Roman"/>
          <w:sz w:val="24"/>
          <w:szCs w:val="24"/>
        </w:rPr>
        <w:t>………...</w:t>
      </w:r>
      <w:r>
        <w:rPr>
          <w:rFonts w:cs="Times New Roman"/>
          <w:sz w:val="24"/>
          <w:szCs w:val="24"/>
        </w:rPr>
        <w:t>4</w:t>
      </w:r>
    </w:p>
    <w:p w:rsidR="00B43ED0" w:rsidRPr="00805F2A" w:rsidRDefault="00B43ED0" w:rsidP="00B43ED0">
      <w:pPr>
        <w:pStyle w:val="TOC-2"/>
        <w:tabs>
          <w:tab w:val="clear" w:pos="5670"/>
          <w:tab w:val="clear" w:pos="6350"/>
        </w:tabs>
        <w:spacing w:after="85"/>
        <w:rPr>
          <w:rFonts w:cs="Times New Roman"/>
          <w:sz w:val="24"/>
          <w:szCs w:val="24"/>
        </w:rPr>
      </w:pPr>
      <w:r w:rsidRPr="00805F2A">
        <w:rPr>
          <w:rFonts w:cs="Times New Roman"/>
          <w:sz w:val="24"/>
          <w:szCs w:val="24"/>
        </w:rPr>
        <w:t xml:space="preserve">1.2. Общая характеристика программы начального </w:t>
      </w:r>
      <w:r>
        <w:rPr>
          <w:rFonts w:cs="Times New Roman"/>
          <w:sz w:val="24"/>
          <w:szCs w:val="24"/>
        </w:rPr>
        <w:t>образования…………………………</w:t>
      </w:r>
      <w:r w:rsidR="008333A0">
        <w:rPr>
          <w:rFonts w:cs="Times New Roman"/>
          <w:sz w:val="24"/>
          <w:szCs w:val="24"/>
        </w:rPr>
        <w:t>……….</w:t>
      </w:r>
      <w:r>
        <w:rPr>
          <w:rFonts w:cs="Times New Roman"/>
          <w:sz w:val="24"/>
          <w:szCs w:val="24"/>
        </w:rPr>
        <w:t>5</w:t>
      </w:r>
    </w:p>
    <w:p w:rsidR="00B43ED0" w:rsidRPr="00805F2A" w:rsidRDefault="00B43ED0" w:rsidP="00B43ED0">
      <w:pPr>
        <w:pStyle w:val="TOC-2"/>
        <w:tabs>
          <w:tab w:val="clear" w:pos="5670"/>
          <w:tab w:val="clear" w:pos="6350"/>
        </w:tabs>
        <w:spacing w:after="85"/>
        <w:rPr>
          <w:rFonts w:cs="Times New Roman"/>
          <w:sz w:val="24"/>
          <w:szCs w:val="24"/>
        </w:rPr>
      </w:pPr>
      <w:r w:rsidRPr="00805F2A">
        <w:rPr>
          <w:rFonts w:cs="Times New Roman"/>
          <w:sz w:val="24"/>
          <w:szCs w:val="24"/>
        </w:rPr>
        <w:t>1.3. Общая характеристика планируемых результатов ос</w:t>
      </w:r>
      <w:r>
        <w:rPr>
          <w:rFonts w:cs="Times New Roman"/>
          <w:sz w:val="24"/>
          <w:szCs w:val="24"/>
        </w:rPr>
        <w:t xml:space="preserve">воения основной образовательной </w:t>
      </w:r>
      <w:r w:rsidRPr="00805F2A">
        <w:rPr>
          <w:rFonts w:cs="Times New Roman"/>
          <w:sz w:val="24"/>
          <w:szCs w:val="24"/>
        </w:rPr>
        <w:t>программы</w:t>
      </w:r>
      <w:r>
        <w:rPr>
          <w:rFonts w:cs="Times New Roman"/>
          <w:sz w:val="24"/>
          <w:szCs w:val="24"/>
        </w:rPr>
        <w:t>…………………………………………………………………</w:t>
      </w:r>
      <w:r w:rsidR="008333A0">
        <w:rPr>
          <w:rFonts w:cs="Times New Roman"/>
          <w:sz w:val="24"/>
          <w:szCs w:val="24"/>
        </w:rPr>
        <w:t>…………………………...</w:t>
      </w:r>
      <w:r>
        <w:rPr>
          <w:rFonts w:cs="Times New Roman"/>
          <w:sz w:val="24"/>
          <w:szCs w:val="24"/>
        </w:rPr>
        <w:t>6</w:t>
      </w:r>
    </w:p>
    <w:p w:rsidR="00B43ED0" w:rsidRPr="00805F2A" w:rsidRDefault="00B43ED0" w:rsidP="00B43ED0">
      <w:pPr>
        <w:pStyle w:val="TOC-2"/>
        <w:tabs>
          <w:tab w:val="clear" w:pos="5670"/>
          <w:tab w:val="clear" w:pos="6350"/>
        </w:tabs>
        <w:spacing w:after="85"/>
        <w:rPr>
          <w:rFonts w:cs="Times New Roman"/>
          <w:sz w:val="24"/>
          <w:szCs w:val="24"/>
        </w:rPr>
      </w:pPr>
      <w:r w:rsidRPr="00805F2A">
        <w:rPr>
          <w:rFonts w:cs="Times New Roman"/>
          <w:sz w:val="24"/>
          <w:szCs w:val="24"/>
        </w:rPr>
        <w:t>1.4. Система</w:t>
      </w:r>
      <w:r>
        <w:rPr>
          <w:rFonts w:cs="Times New Roman"/>
          <w:sz w:val="24"/>
          <w:szCs w:val="24"/>
        </w:rPr>
        <w:t xml:space="preserve"> оценки достижения планируемых </w:t>
      </w:r>
      <w:r w:rsidRPr="00805F2A">
        <w:rPr>
          <w:rFonts w:cs="Times New Roman"/>
          <w:sz w:val="24"/>
          <w:szCs w:val="24"/>
        </w:rPr>
        <w:t>результатов освоения программы начального общего</w:t>
      </w:r>
      <w:r>
        <w:rPr>
          <w:rFonts w:cs="Times New Roman"/>
          <w:sz w:val="24"/>
          <w:szCs w:val="24"/>
        </w:rPr>
        <w:t xml:space="preserve"> образования……………………………………………………………</w:t>
      </w:r>
      <w:r w:rsidR="008333A0">
        <w:rPr>
          <w:rFonts w:cs="Times New Roman"/>
          <w:sz w:val="24"/>
          <w:szCs w:val="24"/>
        </w:rPr>
        <w:t>………………………</w:t>
      </w:r>
      <w:r>
        <w:rPr>
          <w:rFonts w:cs="Times New Roman"/>
          <w:sz w:val="24"/>
          <w:szCs w:val="24"/>
        </w:rPr>
        <w:t>7</w:t>
      </w:r>
    </w:p>
    <w:p w:rsidR="00B43ED0" w:rsidRPr="00805F2A" w:rsidRDefault="00B43ED0" w:rsidP="00B43ED0">
      <w:pPr>
        <w:pStyle w:val="TOC-3"/>
        <w:tabs>
          <w:tab w:val="clear" w:pos="5670"/>
          <w:tab w:val="clear" w:pos="6350"/>
        </w:tabs>
        <w:spacing w:after="85"/>
        <w:rPr>
          <w:rFonts w:cs="Times New Roman"/>
          <w:sz w:val="24"/>
          <w:szCs w:val="24"/>
        </w:rPr>
      </w:pPr>
      <w:r>
        <w:rPr>
          <w:rFonts w:cs="Times New Roman"/>
          <w:sz w:val="24"/>
          <w:szCs w:val="24"/>
        </w:rPr>
        <w:t>1.4.1. Общие положения……………………………………………………………………</w:t>
      </w:r>
      <w:r w:rsidR="008333A0">
        <w:rPr>
          <w:rFonts w:cs="Times New Roman"/>
          <w:sz w:val="24"/>
          <w:szCs w:val="24"/>
        </w:rPr>
        <w:t>……….</w:t>
      </w:r>
      <w:r>
        <w:rPr>
          <w:rFonts w:cs="Times New Roman"/>
          <w:sz w:val="24"/>
          <w:szCs w:val="24"/>
        </w:rPr>
        <w:t>7</w:t>
      </w:r>
    </w:p>
    <w:p w:rsidR="00B43ED0" w:rsidRPr="00805F2A" w:rsidRDefault="00B43ED0" w:rsidP="00B43ED0">
      <w:pPr>
        <w:pStyle w:val="TOC-3"/>
        <w:tabs>
          <w:tab w:val="clear" w:pos="5670"/>
          <w:tab w:val="clear" w:pos="6350"/>
        </w:tabs>
        <w:spacing w:after="85"/>
        <w:rPr>
          <w:rFonts w:cs="Times New Roman"/>
          <w:sz w:val="24"/>
          <w:szCs w:val="24"/>
        </w:rPr>
      </w:pPr>
      <w:r w:rsidRPr="00805F2A">
        <w:rPr>
          <w:rFonts w:cs="Times New Roman"/>
          <w:sz w:val="24"/>
          <w:szCs w:val="24"/>
        </w:rPr>
        <w:t>1.4.2. Особенности оценки метапредме</w:t>
      </w:r>
      <w:r>
        <w:rPr>
          <w:rFonts w:cs="Times New Roman"/>
          <w:sz w:val="24"/>
          <w:szCs w:val="24"/>
        </w:rPr>
        <w:t>тных и предметных результатов……………....</w:t>
      </w:r>
      <w:r w:rsidR="008333A0">
        <w:rPr>
          <w:rFonts w:cs="Times New Roman"/>
          <w:sz w:val="24"/>
          <w:szCs w:val="24"/>
        </w:rPr>
        <w:t>.............</w:t>
      </w:r>
      <w:r>
        <w:rPr>
          <w:rFonts w:cs="Times New Roman"/>
          <w:sz w:val="24"/>
          <w:szCs w:val="24"/>
        </w:rPr>
        <w:t>8</w:t>
      </w:r>
    </w:p>
    <w:p w:rsidR="00B43ED0" w:rsidRPr="00805F2A" w:rsidRDefault="00B43ED0" w:rsidP="00B43ED0">
      <w:pPr>
        <w:pStyle w:val="TOC-3"/>
        <w:tabs>
          <w:tab w:val="clear" w:pos="5670"/>
          <w:tab w:val="clear" w:pos="6350"/>
        </w:tabs>
        <w:spacing w:after="85"/>
        <w:rPr>
          <w:rFonts w:cs="Times New Roman"/>
          <w:sz w:val="24"/>
          <w:szCs w:val="24"/>
        </w:rPr>
      </w:pPr>
      <w:r w:rsidRPr="00805F2A">
        <w:rPr>
          <w:rFonts w:cs="Times New Roman"/>
          <w:sz w:val="24"/>
          <w:szCs w:val="24"/>
        </w:rPr>
        <w:t>1.4.3. Организация и с</w:t>
      </w:r>
      <w:r>
        <w:rPr>
          <w:rFonts w:cs="Times New Roman"/>
          <w:sz w:val="24"/>
          <w:szCs w:val="24"/>
        </w:rPr>
        <w:t>одержан</w:t>
      </w:r>
      <w:r w:rsidR="008333A0">
        <w:rPr>
          <w:rFonts w:cs="Times New Roman"/>
          <w:sz w:val="24"/>
          <w:szCs w:val="24"/>
        </w:rPr>
        <w:t xml:space="preserve">ие оценочных </w:t>
      </w:r>
      <w:r>
        <w:rPr>
          <w:rFonts w:cs="Times New Roman"/>
          <w:sz w:val="24"/>
          <w:szCs w:val="24"/>
        </w:rPr>
        <w:t>процедур</w:t>
      </w:r>
      <w:r w:rsidR="008333A0">
        <w:rPr>
          <w:rFonts w:cs="Times New Roman"/>
          <w:sz w:val="24"/>
          <w:szCs w:val="24"/>
        </w:rPr>
        <w:t>………………………………………….</w:t>
      </w:r>
      <w:r>
        <w:rPr>
          <w:rFonts w:cs="Times New Roman"/>
          <w:sz w:val="24"/>
          <w:szCs w:val="24"/>
        </w:rPr>
        <w:t>11</w:t>
      </w:r>
    </w:p>
    <w:p w:rsidR="00B43ED0" w:rsidRPr="00805F2A" w:rsidRDefault="00B43ED0" w:rsidP="00B43ED0">
      <w:pPr>
        <w:pStyle w:val="TOC-1"/>
        <w:tabs>
          <w:tab w:val="clear" w:pos="5670"/>
          <w:tab w:val="clear" w:pos="6350"/>
        </w:tabs>
        <w:spacing w:after="85"/>
        <w:rPr>
          <w:rFonts w:cs="Times New Roman"/>
          <w:sz w:val="24"/>
          <w:szCs w:val="24"/>
        </w:rPr>
      </w:pPr>
      <w:r w:rsidRPr="00805F2A">
        <w:rPr>
          <w:rFonts w:cs="Times New Roman"/>
          <w:sz w:val="24"/>
          <w:szCs w:val="24"/>
        </w:rPr>
        <w:t>2. Содержательный раздел</w:t>
      </w:r>
    </w:p>
    <w:p w:rsidR="00B43ED0" w:rsidRPr="00805F2A" w:rsidRDefault="00B43ED0" w:rsidP="00B43ED0">
      <w:pPr>
        <w:pStyle w:val="TOC-2"/>
        <w:tabs>
          <w:tab w:val="clear" w:pos="5670"/>
          <w:tab w:val="clear" w:pos="6350"/>
        </w:tabs>
        <w:spacing w:after="28"/>
        <w:rPr>
          <w:rFonts w:cs="Times New Roman"/>
          <w:sz w:val="24"/>
          <w:szCs w:val="24"/>
        </w:rPr>
      </w:pPr>
      <w:r>
        <w:rPr>
          <w:rFonts w:cs="Times New Roman"/>
          <w:sz w:val="24"/>
          <w:szCs w:val="24"/>
        </w:rPr>
        <w:t>2.1. Р</w:t>
      </w:r>
      <w:r w:rsidRPr="00805F2A">
        <w:rPr>
          <w:rFonts w:cs="Times New Roman"/>
          <w:sz w:val="24"/>
          <w:szCs w:val="24"/>
        </w:rPr>
        <w:t xml:space="preserve">абочие программы </w:t>
      </w:r>
      <w:r>
        <w:rPr>
          <w:rFonts w:cs="Times New Roman"/>
          <w:sz w:val="24"/>
          <w:szCs w:val="24"/>
        </w:rPr>
        <w:t>учебных предметов, курсов, модулей…………………………</w:t>
      </w:r>
      <w:r w:rsidR="008333A0">
        <w:rPr>
          <w:rFonts w:cs="Times New Roman"/>
          <w:sz w:val="24"/>
          <w:szCs w:val="24"/>
        </w:rPr>
        <w:t>…………</w:t>
      </w:r>
      <w:r>
        <w:rPr>
          <w:rFonts w:cs="Times New Roman"/>
          <w:sz w:val="24"/>
          <w:szCs w:val="24"/>
        </w:rPr>
        <w:t>13</w:t>
      </w:r>
    </w:p>
    <w:p w:rsidR="00B43ED0" w:rsidRPr="00805F2A" w:rsidRDefault="00B43ED0" w:rsidP="00B43ED0">
      <w:pPr>
        <w:pStyle w:val="TOC-3"/>
        <w:tabs>
          <w:tab w:val="clear" w:pos="5670"/>
          <w:tab w:val="clear" w:pos="6350"/>
        </w:tabs>
        <w:spacing w:after="28"/>
        <w:rPr>
          <w:rFonts w:cs="Times New Roman"/>
          <w:sz w:val="24"/>
          <w:szCs w:val="24"/>
        </w:rPr>
      </w:pPr>
      <w:r w:rsidRPr="00805F2A">
        <w:rPr>
          <w:rFonts w:cs="Times New Roman"/>
          <w:sz w:val="24"/>
          <w:szCs w:val="24"/>
        </w:rPr>
        <w:t>Р</w:t>
      </w:r>
      <w:r>
        <w:rPr>
          <w:rFonts w:cs="Times New Roman"/>
          <w:sz w:val="24"/>
          <w:szCs w:val="24"/>
        </w:rPr>
        <w:t>усский язык ………………………………………………………………………………</w:t>
      </w:r>
      <w:r w:rsidR="008333A0">
        <w:rPr>
          <w:rFonts w:cs="Times New Roman"/>
          <w:sz w:val="24"/>
          <w:szCs w:val="24"/>
        </w:rPr>
        <w:t>………..</w:t>
      </w:r>
      <w:r>
        <w:rPr>
          <w:rFonts w:cs="Times New Roman"/>
          <w:sz w:val="24"/>
          <w:szCs w:val="24"/>
        </w:rPr>
        <w:t>13</w:t>
      </w:r>
    </w:p>
    <w:p w:rsidR="00B43ED0" w:rsidRPr="00805F2A" w:rsidRDefault="00B43ED0" w:rsidP="00B43ED0">
      <w:pPr>
        <w:pStyle w:val="TOC-3"/>
        <w:tabs>
          <w:tab w:val="clear" w:pos="5670"/>
          <w:tab w:val="clear" w:pos="6350"/>
        </w:tabs>
        <w:spacing w:after="28"/>
        <w:rPr>
          <w:rFonts w:cs="Times New Roman"/>
          <w:sz w:val="24"/>
          <w:szCs w:val="24"/>
        </w:rPr>
      </w:pPr>
      <w:r>
        <w:rPr>
          <w:rFonts w:cs="Times New Roman"/>
          <w:sz w:val="24"/>
          <w:szCs w:val="24"/>
        </w:rPr>
        <w:t>Литературное чтение ……………………………………………………………………</w:t>
      </w:r>
      <w:r w:rsidR="008333A0">
        <w:rPr>
          <w:rFonts w:cs="Times New Roman"/>
          <w:sz w:val="24"/>
          <w:szCs w:val="24"/>
        </w:rPr>
        <w:t>………….</w:t>
      </w:r>
      <w:r>
        <w:rPr>
          <w:rFonts w:cs="Times New Roman"/>
          <w:sz w:val="24"/>
          <w:szCs w:val="24"/>
        </w:rPr>
        <w:t>36</w:t>
      </w:r>
    </w:p>
    <w:p w:rsidR="00B43ED0" w:rsidRPr="00805F2A" w:rsidRDefault="00B43ED0" w:rsidP="00B43ED0">
      <w:pPr>
        <w:pStyle w:val="TOC-3"/>
        <w:tabs>
          <w:tab w:val="clear" w:pos="5670"/>
          <w:tab w:val="clear" w:pos="6350"/>
        </w:tabs>
        <w:spacing w:after="28"/>
        <w:rPr>
          <w:rFonts w:cs="Times New Roman"/>
          <w:sz w:val="24"/>
          <w:szCs w:val="24"/>
        </w:rPr>
      </w:pPr>
      <w:r>
        <w:rPr>
          <w:rFonts w:cs="Times New Roman"/>
          <w:sz w:val="24"/>
          <w:szCs w:val="24"/>
        </w:rPr>
        <w:t>Английский язык …………………………………………………………………………</w:t>
      </w:r>
      <w:r w:rsidR="008333A0">
        <w:rPr>
          <w:rFonts w:cs="Times New Roman"/>
          <w:sz w:val="24"/>
          <w:szCs w:val="24"/>
        </w:rPr>
        <w:t>…………</w:t>
      </w:r>
      <w:r>
        <w:rPr>
          <w:rFonts w:cs="Times New Roman"/>
          <w:sz w:val="24"/>
          <w:szCs w:val="24"/>
        </w:rPr>
        <w:t>54</w:t>
      </w:r>
    </w:p>
    <w:p w:rsidR="00B43ED0" w:rsidRPr="00805F2A" w:rsidRDefault="00B43ED0" w:rsidP="00B43ED0">
      <w:pPr>
        <w:pStyle w:val="TOC-3"/>
        <w:tabs>
          <w:tab w:val="clear" w:pos="5670"/>
          <w:tab w:val="clear" w:pos="6350"/>
        </w:tabs>
        <w:spacing w:after="28"/>
        <w:rPr>
          <w:rFonts w:cs="Times New Roman"/>
          <w:sz w:val="24"/>
          <w:szCs w:val="24"/>
        </w:rPr>
      </w:pPr>
      <w:r>
        <w:rPr>
          <w:rFonts w:cs="Times New Roman"/>
          <w:sz w:val="24"/>
          <w:szCs w:val="24"/>
        </w:rPr>
        <w:t>Родной язык (русский)……………………………………………………………………</w:t>
      </w:r>
      <w:r w:rsidR="008333A0">
        <w:rPr>
          <w:rFonts w:cs="Times New Roman"/>
          <w:sz w:val="24"/>
          <w:szCs w:val="24"/>
        </w:rPr>
        <w:t>…………74</w:t>
      </w:r>
    </w:p>
    <w:p w:rsidR="00B43ED0" w:rsidRPr="00805F2A" w:rsidRDefault="00B43ED0" w:rsidP="00B43ED0">
      <w:pPr>
        <w:pStyle w:val="TOC-3"/>
        <w:tabs>
          <w:tab w:val="clear" w:pos="5670"/>
          <w:tab w:val="clear" w:pos="6350"/>
        </w:tabs>
        <w:spacing w:after="28"/>
        <w:rPr>
          <w:rFonts w:cs="Times New Roman"/>
          <w:sz w:val="24"/>
          <w:szCs w:val="24"/>
        </w:rPr>
      </w:pPr>
      <w:r w:rsidRPr="00805F2A">
        <w:rPr>
          <w:rFonts w:cs="Times New Roman"/>
          <w:sz w:val="24"/>
          <w:szCs w:val="24"/>
        </w:rPr>
        <w:t>Литературное чтение на</w:t>
      </w:r>
      <w:r>
        <w:rPr>
          <w:rFonts w:cs="Times New Roman"/>
          <w:sz w:val="24"/>
          <w:szCs w:val="24"/>
        </w:rPr>
        <w:t xml:space="preserve"> родном (русском) языке ……………………………………...</w:t>
      </w:r>
      <w:r w:rsidR="008333A0">
        <w:rPr>
          <w:rFonts w:cs="Times New Roman"/>
          <w:sz w:val="24"/>
          <w:szCs w:val="24"/>
        </w:rPr>
        <w:t>...............88</w:t>
      </w:r>
    </w:p>
    <w:p w:rsidR="00B43ED0" w:rsidRPr="00805F2A" w:rsidRDefault="00B43ED0" w:rsidP="00B43ED0">
      <w:pPr>
        <w:pStyle w:val="TOC-3"/>
        <w:tabs>
          <w:tab w:val="clear" w:pos="5670"/>
          <w:tab w:val="clear" w:pos="6350"/>
        </w:tabs>
        <w:spacing w:after="28"/>
        <w:rPr>
          <w:rFonts w:cs="Times New Roman"/>
          <w:sz w:val="24"/>
          <w:szCs w:val="24"/>
        </w:rPr>
      </w:pPr>
      <w:r>
        <w:rPr>
          <w:rFonts w:cs="Times New Roman"/>
          <w:sz w:val="24"/>
          <w:szCs w:val="24"/>
        </w:rPr>
        <w:t>Математика ………………………………………………………………………………</w:t>
      </w:r>
      <w:r w:rsidR="008333A0">
        <w:rPr>
          <w:rFonts w:cs="Times New Roman"/>
          <w:sz w:val="24"/>
          <w:szCs w:val="24"/>
        </w:rPr>
        <w:t>…………</w:t>
      </w:r>
      <w:r>
        <w:rPr>
          <w:rFonts w:cs="Times New Roman"/>
          <w:sz w:val="24"/>
          <w:szCs w:val="24"/>
        </w:rPr>
        <w:t>1</w:t>
      </w:r>
      <w:r w:rsidR="008333A0">
        <w:rPr>
          <w:rFonts w:cs="Times New Roman"/>
          <w:sz w:val="24"/>
          <w:szCs w:val="24"/>
        </w:rPr>
        <w:t>03</w:t>
      </w:r>
    </w:p>
    <w:p w:rsidR="00B43ED0" w:rsidRPr="00805F2A" w:rsidRDefault="00B43ED0" w:rsidP="00B43ED0">
      <w:pPr>
        <w:pStyle w:val="TOC-3"/>
        <w:tabs>
          <w:tab w:val="clear" w:pos="5670"/>
          <w:tab w:val="clear" w:pos="6350"/>
        </w:tabs>
        <w:spacing w:after="28"/>
        <w:rPr>
          <w:rFonts w:cs="Times New Roman"/>
          <w:sz w:val="24"/>
          <w:szCs w:val="24"/>
        </w:rPr>
      </w:pPr>
      <w:r>
        <w:rPr>
          <w:rFonts w:cs="Times New Roman"/>
          <w:sz w:val="24"/>
          <w:szCs w:val="24"/>
        </w:rPr>
        <w:t>Окружающий мир ………………………………………………………………………</w:t>
      </w:r>
      <w:r w:rsidR="008333A0">
        <w:rPr>
          <w:rFonts w:cs="Times New Roman"/>
          <w:sz w:val="24"/>
          <w:szCs w:val="24"/>
        </w:rPr>
        <w:t>…………..119</w:t>
      </w:r>
    </w:p>
    <w:p w:rsidR="00B43ED0" w:rsidRPr="00805F2A" w:rsidRDefault="00B43ED0" w:rsidP="00B43ED0">
      <w:pPr>
        <w:pStyle w:val="TOC-3"/>
        <w:tabs>
          <w:tab w:val="clear" w:pos="5670"/>
          <w:tab w:val="clear" w:pos="6350"/>
        </w:tabs>
        <w:spacing w:after="28"/>
        <w:rPr>
          <w:rFonts w:cs="Times New Roman"/>
          <w:sz w:val="24"/>
          <w:szCs w:val="24"/>
        </w:rPr>
      </w:pPr>
      <w:r w:rsidRPr="00805F2A">
        <w:rPr>
          <w:rFonts w:cs="Times New Roman"/>
          <w:sz w:val="24"/>
          <w:szCs w:val="24"/>
        </w:rPr>
        <w:t>Основы религиозны</w:t>
      </w:r>
      <w:r>
        <w:rPr>
          <w:rFonts w:cs="Times New Roman"/>
          <w:sz w:val="24"/>
          <w:szCs w:val="24"/>
        </w:rPr>
        <w:t>х культур и светской этики ………………………………………</w:t>
      </w:r>
      <w:r w:rsidR="00327BDB">
        <w:rPr>
          <w:rFonts w:cs="Times New Roman"/>
          <w:sz w:val="24"/>
          <w:szCs w:val="24"/>
        </w:rPr>
        <w:t>…………135</w:t>
      </w:r>
    </w:p>
    <w:p w:rsidR="00B43ED0" w:rsidRPr="00805F2A" w:rsidRDefault="00B43ED0" w:rsidP="00B43ED0">
      <w:pPr>
        <w:pStyle w:val="TOC-3"/>
        <w:tabs>
          <w:tab w:val="clear" w:pos="5670"/>
          <w:tab w:val="clear" w:pos="6350"/>
        </w:tabs>
        <w:spacing w:after="28"/>
        <w:rPr>
          <w:rFonts w:cs="Times New Roman"/>
          <w:sz w:val="24"/>
          <w:szCs w:val="24"/>
        </w:rPr>
      </w:pPr>
      <w:r>
        <w:rPr>
          <w:rFonts w:cs="Times New Roman"/>
          <w:sz w:val="24"/>
          <w:szCs w:val="24"/>
        </w:rPr>
        <w:t>Изобразительное искусство ……………………………………………………………</w:t>
      </w:r>
      <w:r w:rsidR="00327BDB">
        <w:rPr>
          <w:rFonts w:cs="Times New Roman"/>
          <w:sz w:val="24"/>
          <w:szCs w:val="24"/>
        </w:rPr>
        <w:t>…………..149</w:t>
      </w:r>
    </w:p>
    <w:p w:rsidR="00B43ED0" w:rsidRPr="00805F2A" w:rsidRDefault="00B43ED0" w:rsidP="00B43ED0">
      <w:pPr>
        <w:pStyle w:val="TOC-3"/>
        <w:tabs>
          <w:tab w:val="clear" w:pos="5670"/>
          <w:tab w:val="clear" w:pos="6350"/>
        </w:tabs>
        <w:spacing w:after="28"/>
        <w:rPr>
          <w:rFonts w:cs="Times New Roman"/>
          <w:sz w:val="24"/>
          <w:szCs w:val="24"/>
        </w:rPr>
      </w:pPr>
      <w:r>
        <w:rPr>
          <w:rFonts w:cs="Times New Roman"/>
          <w:sz w:val="24"/>
          <w:szCs w:val="24"/>
        </w:rPr>
        <w:t>Музыка …………………………………………………………………………………...</w:t>
      </w:r>
      <w:r w:rsidR="00327BDB">
        <w:rPr>
          <w:rFonts w:cs="Times New Roman"/>
          <w:sz w:val="24"/>
          <w:szCs w:val="24"/>
        </w:rPr>
        <w:t>................171</w:t>
      </w:r>
    </w:p>
    <w:p w:rsidR="00B43ED0" w:rsidRPr="00805F2A" w:rsidRDefault="00B43ED0" w:rsidP="00B43ED0">
      <w:pPr>
        <w:pStyle w:val="TOC-3"/>
        <w:tabs>
          <w:tab w:val="clear" w:pos="5670"/>
          <w:tab w:val="clear" w:pos="6350"/>
        </w:tabs>
        <w:spacing w:after="28"/>
        <w:rPr>
          <w:rFonts w:cs="Times New Roman"/>
          <w:sz w:val="24"/>
          <w:szCs w:val="24"/>
        </w:rPr>
      </w:pPr>
      <w:r>
        <w:rPr>
          <w:rFonts w:cs="Times New Roman"/>
          <w:sz w:val="24"/>
          <w:szCs w:val="24"/>
        </w:rPr>
        <w:t>Технология ………………………………………………………………………………</w:t>
      </w:r>
      <w:r w:rsidR="00327BDB">
        <w:rPr>
          <w:rFonts w:cs="Times New Roman"/>
          <w:sz w:val="24"/>
          <w:szCs w:val="24"/>
        </w:rPr>
        <w:t>………….</w:t>
      </w:r>
      <w:r w:rsidR="00B54C93">
        <w:rPr>
          <w:rFonts w:cs="Times New Roman"/>
          <w:sz w:val="24"/>
          <w:szCs w:val="24"/>
        </w:rPr>
        <w:t>258</w:t>
      </w:r>
    </w:p>
    <w:p w:rsidR="00B43ED0" w:rsidRPr="00805F2A" w:rsidRDefault="00B43ED0" w:rsidP="00B43ED0">
      <w:pPr>
        <w:pStyle w:val="TOC-3"/>
        <w:tabs>
          <w:tab w:val="clear" w:pos="5670"/>
          <w:tab w:val="clear" w:pos="6350"/>
        </w:tabs>
        <w:spacing w:after="85"/>
        <w:rPr>
          <w:rFonts w:cs="Times New Roman"/>
          <w:sz w:val="24"/>
          <w:szCs w:val="24"/>
        </w:rPr>
      </w:pPr>
      <w:r w:rsidRPr="00805F2A">
        <w:rPr>
          <w:rFonts w:cs="Times New Roman"/>
          <w:sz w:val="24"/>
          <w:szCs w:val="24"/>
        </w:rPr>
        <w:t>Ф</w:t>
      </w:r>
      <w:r>
        <w:rPr>
          <w:rFonts w:cs="Times New Roman"/>
          <w:sz w:val="24"/>
          <w:szCs w:val="24"/>
        </w:rPr>
        <w:t>изическая культура ……………………………………………………………………</w:t>
      </w:r>
      <w:r w:rsidR="00B54C93">
        <w:rPr>
          <w:rFonts w:cs="Times New Roman"/>
          <w:sz w:val="24"/>
          <w:szCs w:val="24"/>
        </w:rPr>
        <w:t>…………277</w:t>
      </w:r>
    </w:p>
    <w:p w:rsidR="00B43ED0" w:rsidRPr="00805F2A" w:rsidRDefault="00B43ED0" w:rsidP="00B43ED0">
      <w:pPr>
        <w:pStyle w:val="TOC-2"/>
        <w:tabs>
          <w:tab w:val="clear" w:pos="5670"/>
          <w:tab w:val="clear" w:pos="6350"/>
        </w:tabs>
        <w:spacing w:after="85"/>
        <w:rPr>
          <w:rFonts w:cs="Times New Roman"/>
          <w:sz w:val="24"/>
          <w:szCs w:val="24"/>
        </w:rPr>
      </w:pPr>
      <w:r>
        <w:rPr>
          <w:rFonts w:cs="Times New Roman"/>
          <w:sz w:val="24"/>
          <w:szCs w:val="24"/>
        </w:rPr>
        <w:t xml:space="preserve">2.2. Программа формирования </w:t>
      </w:r>
      <w:r w:rsidRPr="00805F2A">
        <w:rPr>
          <w:rFonts w:cs="Times New Roman"/>
          <w:sz w:val="24"/>
          <w:szCs w:val="24"/>
        </w:rPr>
        <w:t>универсальн</w:t>
      </w:r>
      <w:r>
        <w:rPr>
          <w:rFonts w:cs="Times New Roman"/>
          <w:sz w:val="24"/>
          <w:szCs w:val="24"/>
        </w:rPr>
        <w:t>ых учебных действий ……………………</w:t>
      </w:r>
      <w:r w:rsidR="007E6455">
        <w:rPr>
          <w:rFonts w:cs="Times New Roman"/>
          <w:sz w:val="24"/>
          <w:szCs w:val="24"/>
        </w:rPr>
        <w:t>………….287</w:t>
      </w:r>
    </w:p>
    <w:p w:rsidR="00B43ED0" w:rsidRPr="00805F2A" w:rsidRDefault="00B43ED0" w:rsidP="00B43ED0">
      <w:pPr>
        <w:pStyle w:val="TOC-3"/>
        <w:tabs>
          <w:tab w:val="clear" w:pos="5670"/>
          <w:tab w:val="clear" w:pos="6350"/>
        </w:tabs>
        <w:spacing w:after="85"/>
        <w:rPr>
          <w:rFonts w:cs="Times New Roman"/>
          <w:sz w:val="24"/>
          <w:szCs w:val="24"/>
        </w:rPr>
      </w:pPr>
      <w:r w:rsidRPr="00805F2A">
        <w:rPr>
          <w:rFonts w:cs="Times New Roman"/>
          <w:sz w:val="24"/>
          <w:szCs w:val="24"/>
        </w:rPr>
        <w:t xml:space="preserve">2.2.1. Значение сформированных универсальных учебных действий для успешного обучения </w:t>
      </w:r>
      <w:r w:rsidRPr="00805F2A">
        <w:rPr>
          <w:rFonts w:cs="Times New Roman"/>
          <w:sz w:val="24"/>
          <w:szCs w:val="24"/>
        </w:rPr>
        <w:br/>
        <w:t>и р</w:t>
      </w:r>
      <w:r>
        <w:rPr>
          <w:rFonts w:cs="Times New Roman"/>
          <w:sz w:val="24"/>
          <w:szCs w:val="24"/>
        </w:rPr>
        <w:t>азвития младшего школьника ………………………………………………………</w:t>
      </w:r>
      <w:r w:rsidR="007E6455">
        <w:rPr>
          <w:rFonts w:cs="Times New Roman"/>
          <w:sz w:val="24"/>
          <w:szCs w:val="24"/>
        </w:rPr>
        <w:t>………….287</w:t>
      </w:r>
    </w:p>
    <w:p w:rsidR="00B43ED0" w:rsidRPr="00805F2A" w:rsidRDefault="00B43ED0" w:rsidP="00B43ED0">
      <w:pPr>
        <w:pStyle w:val="TOC-3"/>
        <w:tabs>
          <w:tab w:val="clear" w:pos="5670"/>
          <w:tab w:val="clear" w:pos="6350"/>
        </w:tabs>
        <w:spacing w:after="85"/>
        <w:rPr>
          <w:rFonts w:cs="Times New Roman"/>
          <w:sz w:val="24"/>
          <w:szCs w:val="24"/>
        </w:rPr>
      </w:pPr>
      <w:r w:rsidRPr="00805F2A">
        <w:rPr>
          <w:rFonts w:cs="Times New Roman"/>
          <w:sz w:val="24"/>
          <w:szCs w:val="24"/>
        </w:rPr>
        <w:t>2.2.2. Характеристика универсальн</w:t>
      </w:r>
      <w:r>
        <w:rPr>
          <w:rFonts w:cs="Times New Roman"/>
          <w:sz w:val="24"/>
          <w:szCs w:val="24"/>
        </w:rPr>
        <w:t>ых учебных действий……………………………</w:t>
      </w:r>
      <w:r w:rsidR="007E6455">
        <w:rPr>
          <w:rFonts w:cs="Times New Roman"/>
          <w:sz w:val="24"/>
          <w:szCs w:val="24"/>
        </w:rPr>
        <w:t>………….288</w:t>
      </w:r>
    </w:p>
    <w:p w:rsidR="00B43ED0" w:rsidRPr="00805F2A" w:rsidRDefault="00B43ED0" w:rsidP="00B43ED0">
      <w:pPr>
        <w:pStyle w:val="TOC-3"/>
        <w:tabs>
          <w:tab w:val="clear" w:pos="5670"/>
          <w:tab w:val="clear" w:pos="6350"/>
        </w:tabs>
        <w:spacing w:after="85"/>
        <w:rPr>
          <w:rFonts w:cs="Times New Roman"/>
          <w:sz w:val="24"/>
          <w:szCs w:val="24"/>
        </w:rPr>
      </w:pPr>
      <w:r w:rsidRPr="00805F2A">
        <w:rPr>
          <w:rFonts w:cs="Times New Roman"/>
          <w:sz w:val="24"/>
          <w:szCs w:val="24"/>
        </w:rPr>
        <w:t>2.2.3. Интеграция предметных и метапредметных требований как механизм конструирования совреме</w:t>
      </w:r>
      <w:r>
        <w:rPr>
          <w:rFonts w:cs="Times New Roman"/>
          <w:sz w:val="24"/>
          <w:szCs w:val="24"/>
        </w:rPr>
        <w:t>нного процесса образования ………………………………</w:t>
      </w:r>
      <w:r w:rsidR="007E6455">
        <w:rPr>
          <w:rFonts w:cs="Times New Roman"/>
          <w:sz w:val="24"/>
          <w:szCs w:val="24"/>
        </w:rPr>
        <w:t>……………………………...289</w:t>
      </w:r>
    </w:p>
    <w:p w:rsidR="00B43ED0" w:rsidRPr="00805F2A" w:rsidRDefault="00B43ED0" w:rsidP="00B43ED0">
      <w:pPr>
        <w:pStyle w:val="TOC-3"/>
        <w:tabs>
          <w:tab w:val="clear" w:pos="5670"/>
          <w:tab w:val="clear" w:pos="6350"/>
        </w:tabs>
        <w:spacing w:after="85"/>
        <w:rPr>
          <w:rFonts w:cs="Times New Roman"/>
          <w:sz w:val="24"/>
          <w:szCs w:val="24"/>
        </w:rPr>
      </w:pPr>
      <w:r w:rsidRPr="00805F2A">
        <w:rPr>
          <w:rFonts w:cs="Times New Roman"/>
          <w:sz w:val="24"/>
          <w:szCs w:val="24"/>
        </w:rPr>
        <w:t>2.2.4. Место уни</w:t>
      </w:r>
      <w:r>
        <w:rPr>
          <w:rFonts w:cs="Times New Roman"/>
          <w:sz w:val="24"/>
          <w:szCs w:val="24"/>
        </w:rPr>
        <w:t>версальных учебных действий в рабочих программах ……………</w:t>
      </w:r>
      <w:r w:rsidR="007E6455">
        <w:rPr>
          <w:rFonts w:cs="Times New Roman"/>
          <w:sz w:val="24"/>
          <w:szCs w:val="24"/>
        </w:rPr>
        <w:t>………….291</w:t>
      </w:r>
    </w:p>
    <w:p w:rsidR="00B43ED0" w:rsidRPr="00805F2A" w:rsidRDefault="00B43ED0" w:rsidP="00B43ED0">
      <w:pPr>
        <w:pStyle w:val="TOC-2"/>
        <w:tabs>
          <w:tab w:val="clear" w:pos="5670"/>
          <w:tab w:val="clear" w:pos="6350"/>
        </w:tabs>
        <w:spacing w:after="85"/>
        <w:rPr>
          <w:rFonts w:cs="Times New Roman"/>
          <w:sz w:val="24"/>
          <w:szCs w:val="24"/>
        </w:rPr>
      </w:pPr>
      <w:r>
        <w:rPr>
          <w:rFonts w:cs="Times New Roman"/>
          <w:sz w:val="24"/>
          <w:szCs w:val="24"/>
        </w:rPr>
        <w:t>2.3. Рабочая п</w:t>
      </w:r>
      <w:r w:rsidRPr="00805F2A">
        <w:rPr>
          <w:rFonts w:cs="Times New Roman"/>
          <w:sz w:val="24"/>
          <w:szCs w:val="24"/>
        </w:rPr>
        <w:t>рогра</w:t>
      </w:r>
      <w:r>
        <w:rPr>
          <w:rFonts w:cs="Times New Roman"/>
          <w:sz w:val="24"/>
          <w:szCs w:val="24"/>
        </w:rPr>
        <w:t>мма воспитания ……………………………………….....…………...</w:t>
      </w:r>
      <w:r w:rsidR="007E6455">
        <w:rPr>
          <w:rFonts w:cs="Times New Roman"/>
          <w:sz w:val="24"/>
          <w:szCs w:val="24"/>
        </w:rPr>
        <w:t>................293</w:t>
      </w:r>
    </w:p>
    <w:p w:rsidR="00B43ED0" w:rsidRPr="00805F2A" w:rsidRDefault="00B43ED0" w:rsidP="00B43ED0">
      <w:pPr>
        <w:pStyle w:val="TOC-3"/>
        <w:tabs>
          <w:tab w:val="clear" w:pos="5670"/>
          <w:tab w:val="clear" w:pos="6350"/>
        </w:tabs>
        <w:spacing w:after="85"/>
        <w:rPr>
          <w:rFonts w:cs="Times New Roman"/>
          <w:sz w:val="24"/>
          <w:szCs w:val="24"/>
        </w:rPr>
      </w:pPr>
      <w:r w:rsidRPr="00805F2A">
        <w:rPr>
          <w:rFonts w:cs="Times New Roman"/>
          <w:sz w:val="24"/>
          <w:szCs w:val="24"/>
        </w:rPr>
        <w:t>2.</w:t>
      </w:r>
      <w:r>
        <w:rPr>
          <w:rFonts w:cs="Times New Roman"/>
          <w:sz w:val="24"/>
          <w:szCs w:val="24"/>
        </w:rPr>
        <w:t>3.1. Пояснительная запи</w:t>
      </w:r>
      <w:r w:rsidR="007E6455">
        <w:rPr>
          <w:rFonts w:cs="Times New Roman"/>
          <w:sz w:val="24"/>
          <w:szCs w:val="24"/>
        </w:rPr>
        <w:t>ска …………………………………………………………...................293</w:t>
      </w:r>
    </w:p>
    <w:p w:rsidR="00B43ED0" w:rsidRDefault="00B43ED0" w:rsidP="00B43ED0">
      <w:pPr>
        <w:pStyle w:val="TOC-3"/>
        <w:tabs>
          <w:tab w:val="clear" w:pos="5670"/>
          <w:tab w:val="clear" w:pos="6350"/>
        </w:tabs>
        <w:spacing w:after="85"/>
        <w:rPr>
          <w:rFonts w:cs="Times New Roman"/>
          <w:sz w:val="24"/>
          <w:szCs w:val="24"/>
        </w:rPr>
      </w:pPr>
      <w:r w:rsidRPr="00805F2A">
        <w:rPr>
          <w:rFonts w:cs="Times New Roman"/>
          <w:sz w:val="24"/>
          <w:szCs w:val="24"/>
        </w:rPr>
        <w:t>2.3.2. Особенности организуемого в образовательной организации</w:t>
      </w:r>
      <w:r>
        <w:rPr>
          <w:rFonts w:cs="Times New Roman"/>
          <w:sz w:val="24"/>
          <w:szCs w:val="24"/>
        </w:rPr>
        <w:t xml:space="preserve"> воспитательного </w:t>
      </w:r>
    </w:p>
    <w:p w:rsidR="00B43ED0" w:rsidRPr="00805F2A" w:rsidRDefault="00B43ED0" w:rsidP="00B43ED0">
      <w:pPr>
        <w:pStyle w:val="TOC-3"/>
        <w:tabs>
          <w:tab w:val="clear" w:pos="5670"/>
          <w:tab w:val="clear" w:pos="6350"/>
        </w:tabs>
        <w:spacing w:after="85"/>
        <w:rPr>
          <w:rFonts w:cs="Times New Roman"/>
          <w:sz w:val="24"/>
          <w:szCs w:val="24"/>
        </w:rPr>
      </w:pPr>
      <w:r>
        <w:rPr>
          <w:rFonts w:cs="Times New Roman"/>
          <w:sz w:val="24"/>
          <w:szCs w:val="24"/>
        </w:rPr>
        <w:t>процесса…………………………………………………………………………………</w:t>
      </w:r>
      <w:r w:rsidR="00BD5144">
        <w:rPr>
          <w:rFonts w:cs="Times New Roman"/>
          <w:sz w:val="24"/>
          <w:szCs w:val="24"/>
        </w:rPr>
        <w:t>…………...294</w:t>
      </w:r>
    </w:p>
    <w:p w:rsidR="00B43ED0" w:rsidRPr="00805F2A" w:rsidRDefault="00B43ED0" w:rsidP="00B43ED0">
      <w:pPr>
        <w:pStyle w:val="TOC-3"/>
        <w:tabs>
          <w:tab w:val="clear" w:pos="5670"/>
          <w:tab w:val="clear" w:pos="6350"/>
        </w:tabs>
        <w:spacing w:after="85"/>
        <w:rPr>
          <w:rFonts w:cs="Times New Roman"/>
          <w:sz w:val="24"/>
          <w:szCs w:val="24"/>
        </w:rPr>
      </w:pPr>
      <w:r w:rsidRPr="00805F2A">
        <w:rPr>
          <w:rFonts w:cs="Times New Roman"/>
          <w:sz w:val="24"/>
          <w:szCs w:val="24"/>
        </w:rPr>
        <w:t>2.3.3. Виды, формы</w:t>
      </w:r>
      <w:r>
        <w:rPr>
          <w:rFonts w:cs="Times New Roman"/>
          <w:sz w:val="24"/>
          <w:szCs w:val="24"/>
        </w:rPr>
        <w:t xml:space="preserve"> и содержание деятельности ……………………………………...</w:t>
      </w:r>
      <w:r w:rsidR="00BD5144">
        <w:rPr>
          <w:rFonts w:cs="Times New Roman"/>
          <w:sz w:val="24"/>
          <w:szCs w:val="24"/>
        </w:rPr>
        <w:t>................298</w:t>
      </w:r>
    </w:p>
    <w:p w:rsidR="00B43ED0" w:rsidRPr="00805F2A" w:rsidRDefault="00B43ED0" w:rsidP="00B43ED0">
      <w:pPr>
        <w:pStyle w:val="TOC-3"/>
        <w:tabs>
          <w:tab w:val="clear" w:pos="5670"/>
          <w:tab w:val="clear" w:pos="6350"/>
        </w:tabs>
        <w:spacing w:after="85"/>
        <w:rPr>
          <w:rFonts w:cs="Times New Roman"/>
          <w:sz w:val="24"/>
          <w:szCs w:val="24"/>
        </w:rPr>
      </w:pPr>
      <w:r w:rsidRPr="00805F2A">
        <w:rPr>
          <w:rFonts w:cs="Times New Roman"/>
          <w:sz w:val="24"/>
          <w:szCs w:val="24"/>
        </w:rPr>
        <w:t xml:space="preserve">2.3.4. Основные направления самоанализа воспитательной </w:t>
      </w:r>
      <w:r>
        <w:rPr>
          <w:rFonts w:cs="Times New Roman"/>
          <w:sz w:val="24"/>
          <w:szCs w:val="24"/>
        </w:rPr>
        <w:t>работы…………………</w:t>
      </w:r>
      <w:r w:rsidR="00BD5144">
        <w:rPr>
          <w:rFonts w:cs="Times New Roman"/>
          <w:sz w:val="24"/>
          <w:szCs w:val="24"/>
        </w:rPr>
        <w:t>…………308</w:t>
      </w:r>
    </w:p>
    <w:p w:rsidR="00B43ED0" w:rsidRPr="00805F2A" w:rsidRDefault="00B43ED0" w:rsidP="00B43ED0">
      <w:pPr>
        <w:pStyle w:val="TOC-1"/>
        <w:tabs>
          <w:tab w:val="clear" w:pos="5670"/>
          <w:tab w:val="clear" w:pos="6350"/>
        </w:tabs>
        <w:spacing w:after="85"/>
        <w:rPr>
          <w:rFonts w:cs="Times New Roman"/>
          <w:sz w:val="24"/>
          <w:szCs w:val="24"/>
        </w:rPr>
      </w:pPr>
      <w:r w:rsidRPr="00805F2A">
        <w:rPr>
          <w:rFonts w:cs="Times New Roman"/>
          <w:sz w:val="24"/>
          <w:szCs w:val="24"/>
        </w:rPr>
        <w:t>3. Организационный раздел</w:t>
      </w:r>
      <w:r>
        <w:rPr>
          <w:rFonts w:cs="Times New Roman"/>
          <w:sz w:val="24"/>
          <w:szCs w:val="24"/>
        </w:rPr>
        <w:t>…………………………………………………………………</w:t>
      </w:r>
      <w:r w:rsidR="00BD5144">
        <w:rPr>
          <w:rFonts w:cs="Times New Roman"/>
          <w:sz w:val="24"/>
          <w:szCs w:val="24"/>
        </w:rPr>
        <w:t>…………..310</w:t>
      </w:r>
    </w:p>
    <w:p w:rsidR="00B43ED0" w:rsidRPr="00805F2A" w:rsidRDefault="00B43ED0" w:rsidP="00B43ED0">
      <w:pPr>
        <w:pStyle w:val="TOC-2"/>
        <w:tabs>
          <w:tab w:val="clear" w:pos="5670"/>
          <w:tab w:val="clear" w:pos="6350"/>
        </w:tabs>
        <w:spacing w:after="85"/>
        <w:rPr>
          <w:rFonts w:cs="Times New Roman"/>
          <w:sz w:val="24"/>
          <w:szCs w:val="24"/>
        </w:rPr>
      </w:pPr>
      <w:r>
        <w:rPr>
          <w:rFonts w:cs="Times New Roman"/>
          <w:sz w:val="24"/>
          <w:szCs w:val="24"/>
        </w:rPr>
        <w:t>3.1. У</w:t>
      </w:r>
      <w:r w:rsidRPr="00805F2A">
        <w:rPr>
          <w:rFonts w:cs="Times New Roman"/>
          <w:sz w:val="24"/>
          <w:szCs w:val="24"/>
        </w:rPr>
        <w:t xml:space="preserve">чебный план начального общего </w:t>
      </w:r>
      <w:r>
        <w:rPr>
          <w:rFonts w:cs="Times New Roman"/>
          <w:sz w:val="24"/>
          <w:szCs w:val="24"/>
        </w:rPr>
        <w:t>образования……………………………………</w:t>
      </w:r>
      <w:r w:rsidR="00BD5144">
        <w:rPr>
          <w:rFonts w:cs="Times New Roman"/>
          <w:sz w:val="24"/>
          <w:szCs w:val="24"/>
        </w:rPr>
        <w:t>…………..</w:t>
      </w:r>
      <w:r w:rsidR="00BD5144">
        <w:rPr>
          <w:rFonts w:cs="Times New Roman"/>
          <w:color w:val="auto"/>
          <w:sz w:val="24"/>
          <w:szCs w:val="24"/>
        </w:rPr>
        <w:t>310</w:t>
      </w:r>
    </w:p>
    <w:p w:rsidR="00B43ED0" w:rsidRDefault="00B43ED0" w:rsidP="00B43ED0">
      <w:pPr>
        <w:pStyle w:val="TOC-2"/>
        <w:tabs>
          <w:tab w:val="clear" w:pos="5670"/>
          <w:tab w:val="clear" w:pos="6350"/>
        </w:tabs>
        <w:spacing w:after="85"/>
        <w:rPr>
          <w:rFonts w:cs="Times New Roman"/>
          <w:sz w:val="24"/>
          <w:szCs w:val="24"/>
        </w:rPr>
      </w:pPr>
      <w:r w:rsidRPr="00805F2A">
        <w:rPr>
          <w:rFonts w:cs="Times New Roman"/>
          <w:sz w:val="24"/>
          <w:szCs w:val="24"/>
        </w:rPr>
        <w:t xml:space="preserve">3.2. Календарный учебный график организации, осуществляющей образовательную </w:t>
      </w:r>
    </w:p>
    <w:p w:rsidR="00B43ED0" w:rsidRPr="00805F2A" w:rsidRDefault="00B43ED0" w:rsidP="00B43ED0">
      <w:pPr>
        <w:pStyle w:val="TOC-2"/>
        <w:tabs>
          <w:tab w:val="clear" w:pos="5670"/>
          <w:tab w:val="clear" w:pos="6350"/>
        </w:tabs>
        <w:spacing w:after="85"/>
        <w:rPr>
          <w:rFonts w:cs="Times New Roman"/>
          <w:sz w:val="24"/>
          <w:szCs w:val="24"/>
        </w:rPr>
      </w:pPr>
      <w:r>
        <w:rPr>
          <w:rFonts w:cs="Times New Roman"/>
          <w:sz w:val="24"/>
          <w:szCs w:val="24"/>
        </w:rPr>
        <w:t>деятельность………………………………………………………………………………</w:t>
      </w:r>
      <w:r w:rsidR="00BD5144">
        <w:rPr>
          <w:rFonts w:cs="Times New Roman"/>
          <w:sz w:val="24"/>
          <w:szCs w:val="24"/>
        </w:rPr>
        <w:t>…………...31</w:t>
      </w:r>
      <w:r>
        <w:rPr>
          <w:rFonts w:cs="Times New Roman"/>
          <w:sz w:val="24"/>
          <w:szCs w:val="24"/>
        </w:rPr>
        <w:t>6</w:t>
      </w:r>
    </w:p>
    <w:p w:rsidR="00B43ED0" w:rsidRPr="00805F2A" w:rsidRDefault="00B43ED0" w:rsidP="00B43ED0">
      <w:pPr>
        <w:pStyle w:val="TOC-2"/>
        <w:tabs>
          <w:tab w:val="clear" w:pos="5670"/>
          <w:tab w:val="clear" w:pos="6350"/>
        </w:tabs>
        <w:spacing w:after="85"/>
        <w:rPr>
          <w:rFonts w:cs="Times New Roman"/>
          <w:sz w:val="24"/>
          <w:szCs w:val="24"/>
        </w:rPr>
      </w:pPr>
      <w:r>
        <w:rPr>
          <w:rFonts w:cs="Times New Roman"/>
          <w:sz w:val="24"/>
          <w:szCs w:val="24"/>
        </w:rPr>
        <w:t>3.3. П</w:t>
      </w:r>
      <w:r w:rsidRPr="00805F2A">
        <w:rPr>
          <w:rFonts w:cs="Times New Roman"/>
          <w:sz w:val="24"/>
          <w:szCs w:val="24"/>
        </w:rPr>
        <w:t>лан внеурочной деятельност</w:t>
      </w:r>
      <w:r>
        <w:rPr>
          <w:rFonts w:cs="Times New Roman"/>
          <w:sz w:val="24"/>
          <w:szCs w:val="24"/>
        </w:rPr>
        <w:t>и……………………………………………………</w:t>
      </w:r>
      <w:r w:rsidR="00BD5144">
        <w:rPr>
          <w:rFonts w:cs="Times New Roman"/>
          <w:sz w:val="24"/>
          <w:szCs w:val="24"/>
        </w:rPr>
        <w:t>…………….</w:t>
      </w:r>
      <w:r w:rsidR="00BD5144">
        <w:rPr>
          <w:rFonts w:cs="Times New Roman"/>
          <w:color w:val="auto"/>
          <w:sz w:val="24"/>
          <w:szCs w:val="24"/>
        </w:rPr>
        <w:t>31</w:t>
      </w:r>
      <w:r w:rsidRPr="00D46D89">
        <w:rPr>
          <w:rFonts w:cs="Times New Roman"/>
          <w:color w:val="auto"/>
          <w:sz w:val="24"/>
          <w:szCs w:val="24"/>
        </w:rPr>
        <w:t>8</w:t>
      </w:r>
    </w:p>
    <w:p w:rsidR="00B43ED0" w:rsidRPr="00F91C91" w:rsidRDefault="00B43ED0" w:rsidP="00B43ED0">
      <w:pPr>
        <w:pStyle w:val="TOC-2"/>
        <w:tabs>
          <w:tab w:val="clear" w:pos="5670"/>
          <w:tab w:val="clear" w:pos="6350"/>
        </w:tabs>
        <w:spacing w:after="85"/>
        <w:rPr>
          <w:rFonts w:cs="Times New Roman"/>
          <w:color w:val="auto"/>
          <w:sz w:val="24"/>
          <w:szCs w:val="24"/>
        </w:rPr>
      </w:pPr>
      <w:r w:rsidRPr="00805F2A">
        <w:rPr>
          <w:rFonts w:cs="Times New Roman"/>
          <w:sz w:val="24"/>
          <w:szCs w:val="24"/>
        </w:rPr>
        <w:lastRenderedPageBreak/>
        <w:t>3.4</w:t>
      </w:r>
      <w:r w:rsidRPr="00F91C91">
        <w:rPr>
          <w:rFonts w:cs="Times New Roman"/>
          <w:color w:val="auto"/>
          <w:sz w:val="24"/>
          <w:szCs w:val="24"/>
        </w:rPr>
        <w:t>. Календарный план воспитател</w:t>
      </w:r>
      <w:r>
        <w:rPr>
          <w:rFonts w:cs="Times New Roman"/>
          <w:color w:val="auto"/>
          <w:sz w:val="24"/>
          <w:szCs w:val="24"/>
        </w:rPr>
        <w:t>ьной работы…………………………………………</w:t>
      </w:r>
      <w:r w:rsidR="00BD5144">
        <w:rPr>
          <w:rFonts w:cs="Times New Roman"/>
          <w:color w:val="auto"/>
          <w:sz w:val="24"/>
          <w:szCs w:val="24"/>
        </w:rPr>
        <w:t>………….321</w:t>
      </w:r>
    </w:p>
    <w:p w:rsidR="00B43ED0" w:rsidRPr="00805F2A" w:rsidRDefault="00B43ED0" w:rsidP="00B43ED0">
      <w:pPr>
        <w:pStyle w:val="TOC-2"/>
        <w:tabs>
          <w:tab w:val="clear" w:pos="5670"/>
          <w:tab w:val="clear" w:pos="6350"/>
        </w:tabs>
        <w:spacing w:after="85"/>
        <w:rPr>
          <w:rFonts w:cs="Times New Roman"/>
          <w:sz w:val="24"/>
          <w:szCs w:val="24"/>
        </w:rPr>
      </w:pPr>
      <w:r w:rsidRPr="00805F2A">
        <w:rPr>
          <w:rFonts w:cs="Times New Roman"/>
          <w:sz w:val="24"/>
          <w:szCs w:val="24"/>
        </w:rPr>
        <w:t>3.5. Систем</w:t>
      </w:r>
      <w:r>
        <w:rPr>
          <w:rFonts w:cs="Times New Roman"/>
          <w:sz w:val="24"/>
          <w:szCs w:val="24"/>
        </w:rPr>
        <w:t xml:space="preserve">а условий реализации программы </w:t>
      </w:r>
      <w:r w:rsidRPr="00805F2A">
        <w:rPr>
          <w:rFonts w:cs="Times New Roman"/>
          <w:sz w:val="24"/>
          <w:szCs w:val="24"/>
        </w:rPr>
        <w:t>нач</w:t>
      </w:r>
      <w:r w:rsidR="00BD5144">
        <w:rPr>
          <w:rFonts w:cs="Times New Roman"/>
          <w:sz w:val="24"/>
          <w:szCs w:val="24"/>
        </w:rPr>
        <w:t>ального общего образования…….....................338</w:t>
      </w:r>
    </w:p>
    <w:p w:rsidR="00B43ED0" w:rsidRPr="00805F2A" w:rsidRDefault="00B43ED0" w:rsidP="00B43ED0">
      <w:pPr>
        <w:pStyle w:val="TOC-3"/>
        <w:tabs>
          <w:tab w:val="clear" w:pos="5670"/>
          <w:tab w:val="clear" w:pos="6350"/>
        </w:tabs>
        <w:spacing w:after="85"/>
        <w:ind w:left="0"/>
        <w:rPr>
          <w:rFonts w:cs="Times New Roman"/>
          <w:sz w:val="24"/>
          <w:szCs w:val="24"/>
        </w:rPr>
      </w:pPr>
      <w:r>
        <w:rPr>
          <w:rFonts w:cs="Times New Roman"/>
          <w:sz w:val="24"/>
          <w:szCs w:val="24"/>
        </w:rPr>
        <w:t xml:space="preserve">    </w:t>
      </w:r>
      <w:r w:rsidRPr="00805F2A">
        <w:rPr>
          <w:rFonts w:cs="Times New Roman"/>
          <w:sz w:val="24"/>
          <w:szCs w:val="24"/>
        </w:rPr>
        <w:t>3.5.1. Кадровые условия реализации основной образовательной программы начального общего</w:t>
      </w:r>
      <w:r>
        <w:rPr>
          <w:rFonts w:cs="Times New Roman"/>
          <w:sz w:val="24"/>
          <w:szCs w:val="24"/>
        </w:rPr>
        <w:t xml:space="preserve"> образования…………………………………………………………………………</w:t>
      </w:r>
      <w:r w:rsidR="00E43045">
        <w:rPr>
          <w:rFonts w:cs="Times New Roman"/>
          <w:sz w:val="24"/>
          <w:szCs w:val="24"/>
        </w:rPr>
        <w:t>……………………338</w:t>
      </w:r>
    </w:p>
    <w:p w:rsidR="00B43ED0" w:rsidRPr="00805F2A" w:rsidRDefault="00B43ED0" w:rsidP="000118DF">
      <w:pPr>
        <w:pStyle w:val="TOC-3"/>
        <w:tabs>
          <w:tab w:val="clear" w:pos="5670"/>
          <w:tab w:val="clear" w:pos="6350"/>
        </w:tabs>
        <w:spacing w:after="85"/>
        <w:ind w:left="284"/>
        <w:rPr>
          <w:rFonts w:cs="Times New Roman"/>
          <w:sz w:val="24"/>
          <w:szCs w:val="24"/>
        </w:rPr>
      </w:pPr>
      <w:r w:rsidRPr="00805F2A">
        <w:rPr>
          <w:rFonts w:cs="Times New Roman"/>
          <w:sz w:val="24"/>
          <w:szCs w:val="24"/>
        </w:rPr>
        <w:t>3.5.2. Психолого-педагогические условия реализации основной образовательной программы нач</w:t>
      </w:r>
      <w:r>
        <w:rPr>
          <w:rFonts w:cs="Times New Roman"/>
          <w:sz w:val="24"/>
          <w:szCs w:val="24"/>
        </w:rPr>
        <w:t>ального общего образования …………………………………………</w:t>
      </w:r>
      <w:r w:rsidR="00E43045">
        <w:rPr>
          <w:rFonts w:cs="Times New Roman"/>
          <w:sz w:val="24"/>
          <w:szCs w:val="24"/>
        </w:rPr>
        <w:t>…………………………340</w:t>
      </w:r>
    </w:p>
    <w:p w:rsidR="00B43ED0" w:rsidRPr="00805F2A" w:rsidRDefault="00B43ED0" w:rsidP="000118DF">
      <w:pPr>
        <w:pStyle w:val="TOC-3"/>
        <w:tabs>
          <w:tab w:val="clear" w:pos="5670"/>
          <w:tab w:val="clear" w:pos="6350"/>
        </w:tabs>
        <w:spacing w:after="85"/>
        <w:ind w:left="284"/>
        <w:rPr>
          <w:rFonts w:cs="Times New Roman"/>
          <w:sz w:val="24"/>
          <w:szCs w:val="24"/>
        </w:rPr>
      </w:pPr>
      <w:r w:rsidRPr="00805F2A">
        <w:rPr>
          <w:rFonts w:cs="Times New Roman"/>
          <w:sz w:val="24"/>
          <w:szCs w:val="24"/>
        </w:rPr>
        <w:t>3.5.3 Ф</w:t>
      </w:r>
      <w:r>
        <w:rPr>
          <w:rFonts w:cs="Times New Roman"/>
          <w:sz w:val="24"/>
          <w:szCs w:val="24"/>
        </w:rPr>
        <w:t xml:space="preserve">инансово-экономические условия </w:t>
      </w:r>
      <w:r w:rsidRPr="00805F2A">
        <w:rPr>
          <w:rFonts w:cs="Times New Roman"/>
          <w:sz w:val="24"/>
          <w:szCs w:val="24"/>
        </w:rPr>
        <w:t xml:space="preserve">реализации образовательной программы </w:t>
      </w:r>
      <w:r w:rsidRPr="00805F2A">
        <w:rPr>
          <w:rFonts w:cs="Times New Roman"/>
          <w:sz w:val="24"/>
          <w:szCs w:val="24"/>
        </w:rPr>
        <w:br/>
        <w:t>нач</w:t>
      </w:r>
      <w:r>
        <w:rPr>
          <w:rFonts w:cs="Times New Roman"/>
          <w:sz w:val="24"/>
          <w:szCs w:val="24"/>
        </w:rPr>
        <w:t>ального общего образования………………………………………………………</w:t>
      </w:r>
      <w:r w:rsidR="00E43045">
        <w:rPr>
          <w:rFonts w:cs="Times New Roman"/>
          <w:sz w:val="24"/>
          <w:szCs w:val="24"/>
        </w:rPr>
        <w:t>…………….342</w:t>
      </w:r>
    </w:p>
    <w:p w:rsidR="00B43ED0" w:rsidRPr="00805F2A" w:rsidRDefault="00B43ED0" w:rsidP="000118DF">
      <w:pPr>
        <w:pStyle w:val="TOC-3"/>
        <w:tabs>
          <w:tab w:val="clear" w:pos="5670"/>
          <w:tab w:val="clear" w:pos="6350"/>
        </w:tabs>
        <w:spacing w:after="85"/>
        <w:ind w:left="284"/>
        <w:rPr>
          <w:rFonts w:cs="Times New Roman"/>
          <w:sz w:val="24"/>
          <w:szCs w:val="24"/>
        </w:rPr>
      </w:pPr>
      <w:r w:rsidRPr="00805F2A">
        <w:rPr>
          <w:rFonts w:cs="Times New Roman"/>
          <w:sz w:val="24"/>
          <w:szCs w:val="24"/>
        </w:rPr>
        <w:t>3.5.4. Информа</w:t>
      </w:r>
      <w:r>
        <w:rPr>
          <w:rFonts w:cs="Times New Roman"/>
          <w:sz w:val="24"/>
          <w:szCs w:val="24"/>
        </w:rPr>
        <w:t xml:space="preserve">ционно-методические условия </w:t>
      </w:r>
      <w:r w:rsidRPr="00805F2A">
        <w:rPr>
          <w:rFonts w:cs="Times New Roman"/>
          <w:sz w:val="24"/>
          <w:szCs w:val="24"/>
        </w:rPr>
        <w:t xml:space="preserve">реализации программы начального общего </w:t>
      </w:r>
      <w:r>
        <w:rPr>
          <w:rFonts w:cs="Times New Roman"/>
          <w:sz w:val="24"/>
          <w:szCs w:val="24"/>
        </w:rPr>
        <w:br/>
        <w:t>образования ……………………………………………………………………………</w:t>
      </w:r>
      <w:r w:rsidR="008C490B">
        <w:rPr>
          <w:rFonts w:cs="Times New Roman"/>
          <w:sz w:val="24"/>
          <w:szCs w:val="24"/>
        </w:rPr>
        <w:t>……………..344</w:t>
      </w:r>
    </w:p>
    <w:p w:rsidR="00B43ED0" w:rsidRPr="00805F2A" w:rsidRDefault="000118DF" w:rsidP="000118DF">
      <w:pPr>
        <w:pStyle w:val="TOC-3"/>
        <w:tabs>
          <w:tab w:val="clear" w:pos="5670"/>
          <w:tab w:val="clear" w:pos="6350"/>
        </w:tabs>
        <w:spacing w:after="85"/>
        <w:ind w:left="0"/>
        <w:rPr>
          <w:rFonts w:cs="Times New Roman"/>
          <w:sz w:val="24"/>
          <w:szCs w:val="24"/>
        </w:rPr>
      </w:pPr>
      <w:r>
        <w:rPr>
          <w:rFonts w:cs="Times New Roman"/>
          <w:sz w:val="24"/>
          <w:szCs w:val="24"/>
        </w:rPr>
        <w:t xml:space="preserve">    </w:t>
      </w:r>
      <w:r w:rsidR="00B43ED0" w:rsidRPr="00805F2A">
        <w:rPr>
          <w:rFonts w:cs="Times New Roman"/>
          <w:sz w:val="24"/>
          <w:szCs w:val="24"/>
        </w:rPr>
        <w:t>3.5.5. М</w:t>
      </w:r>
      <w:r w:rsidR="00B43ED0">
        <w:rPr>
          <w:rFonts w:cs="Times New Roman"/>
          <w:sz w:val="24"/>
          <w:szCs w:val="24"/>
        </w:rPr>
        <w:t xml:space="preserve">атериально-технические условия </w:t>
      </w:r>
      <w:r w:rsidR="00B43ED0" w:rsidRPr="00805F2A">
        <w:rPr>
          <w:rFonts w:cs="Times New Roman"/>
          <w:sz w:val="24"/>
          <w:szCs w:val="24"/>
        </w:rPr>
        <w:t xml:space="preserve">реализации основной </w:t>
      </w:r>
      <w:r w:rsidR="00B43ED0">
        <w:rPr>
          <w:rFonts w:cs="Times New Roman"/>
          <w:sz w:val="24"/>
          <w:szCs w:val="24"/>
        </w:rPr>
        <w:t>образовательной программы………………………………………………………………………………</w:t>
      </w:r>
      <w:r w:rsidR="008C490B">
        <w:rPr>
          <w:rFonts w:cs="Times New Roman"/>
          <w:sz w:val="24"/>
          <w:szCs w:val="24"/>
        </w:rPr>
        <w:t>………………..346</w:t>
      </w:r>
    </w:p>
    <w:p w:rsidR="00B43ED0" w:rsidRPr="00805F2A" w:rsidRDefault="00B43ED0" w:rsidP="000118DF">
      <w:pPr>
        <w:pStyle w:val="TOC-3"/>
        <w:tabs>
          <w:tab w:val="clear" w:pos="5670"/>
          <w:tab w:val="clear" w:pos="6350"/>
        </w:tabs>
        <w:spacing w:after="85"/>
        <w:ind w:left="284"/>
        <w:rPr>
          <w:rFonts w:cs="Times New Roman"/>
          <w:sz w:val="24"/>
          <w:szCs w:val="24"/>
        </w:rPr>
      </w:pPr>
      <w:r w:rsidRPr="00805F2A">
        <w:rPr>
          <w:rFonts w:cs="Times New Roman"/>
          <w:sz w:val="24"/>
          <w:szCs w:val="24"/>
        </w:rPr>
        <w:t>3.5.6. Механизмы достижения целевых ор</w:t>
      </w:r>
      <w:r>
        <w:rPr>
          <w:rFonts w:cs="Times New Roman"/>
          <w:sz w:val="24"/>
          <w:szCs w:val="24"/>
        </w:rPr>
        <w:t>иентиров в системе условий……………</w:t>
      </w:r>
      <w:r w:rsidR="008C490B">
        <w:rPr>
          <w:rFonts w:cs="Times New Roman"/>
          <w:sz w:val="24"/>
          <w:szCs w:val="24"/>
        </w:rPr>
        <w:t>…………….349</w:t>
      </w:r>
    </w:p>
    <w:p w:rsidR="00B43ED0" w:rsidRPr="00805F2A" w:rsidRDefault="00B43ED0" w:rsidP="00B43ED0">
      <w:pPr>
        <w:pStyle w:val="h1"/>
        <w:pBdr>
          <w:bottom w:val="none" w:sz="0" w:space="0" w:color="auto"/>
        </w:pBdr>
        <w:rPr>
          <w:rFonts w:cs="Times New Roman"/>
        </w:rPr>
      </w:pPr>
      <w:r w:rsidRPr="00805F2A">
        <w:rPr>
          <w:rFonts w:cs="Times New Roman"/>
        </w:rPr>
        <w:lastRenderedPageBreak/>
        <w:t>1. ЦЕЛЕВОЙ РАЗДЕЛ</w:t>
      </w:r>
    </w:p>
    <w:p w:rsidR="00B43ED0" w:rsidRPr="00805F2A" w:rsidRDefault="00B43ED0" w:rsidP="00B43ED0">
      <w:pPr>
        <w:pStyle w:val="h2-first"/>
        <w:rPr>
          <w:rFonts w:cs="Times New Roman"/>
          <w:sz w:val="24"/>
          <w:szCs w:val="24"/>
        </w:rPr>
      </w:pPr>
      <w:r w:rsidRPr="00805F2A">
        <w:rPr>
          <w:rFonts w:cs="Times New Roman"/>
          <w:sz w:val="24"/>
          <w:szCs w:val="24"/>
        </w:rPr>
        <w:t>1.1. Пояснительная записка</w:t>
      </w:r>
    </w:p>
    <w:p w:rsidR="00B43ED0" w:rsidRPr="006850BE" w:rsidRDefault="00B43ED0" w:rsidP="00B43ED0">
      <w:pPr>
        <w:pStyle w:val="body"/>
        <w:rPr>
          <w:rFonts w:cs="Times New Roman"/>
          <w:color w:val="auto"/>
          <w:spacing w:val="-1"/>
          <w:sz w:val="24"/>
          <w:szCs w:val="24"/>
        </w:rPr>
      </w:pPr>
      <w:r w:rsidRPr="00805F2A">
        <w:rPr>
          <w:rFonts w:cs="Times New Roman"/>
          <w:spacing w:val="-1"/>
          <w:sz w:val="24"/>
          <w:szCs w:val="24"/>
        </w:rP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w:t>
      </w:r>
      <w:r w:rsidRPr="006850BE">
        <w:rPr>
          <w:rFonts w:cs="Times New Roman"/>
          <w:color w:val="auto"/>
          <w:spacing w:val="-1"/>
          <w:sz w:val="24"/>
          <w:szCs w:val="24"/>
        </w:rPr>
        <w:t>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 xml:space="preserve">Программа начального общего образования, является основным документом, регламентирующим образовательную деятельность </w:t>
      </w:r>
      <w:r>
        <w:rPr>
          <w:rFonts w:cs="Times New Roman"/>
          <w:color w:val="auto"/>
          <w:sz w:val="24"/>
          <w:szCs w:val="24"/>
        </w:rPr>
        <w:t>МКОУ ООШ им. Г.И. Радде</w:t>
      </w:r>
      <w:r w:rsidRPr="006850BE">
        <w:rPr>
          <w:rFonts w:cs="Times New Roman"/>
          <w:color w:val="auto"/>
          <w:sz w:val="24"/>
          <w:szCs w:val="24"/>
        </w:rPr>
        <w:t xml:space="preserve">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Целями реализации программы начального общего образования являются:</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B43ED0" w:rsidRPr="00805F2A" w:rsidRDefault="00B43ED0" w:rsidP="00B43ED0">
      <w:pPr>
        <w:pStyle w:val="body"/>
        <w:rPr>
          <w:rFonts w:cs="Times New Roman"/>
          <w:sz w:val="24"/>
          <w:szCs w:val="24"/>
        </w:rPr>
      </w:pPr>
      <w:r w:rsidRPr="00805F2A">
        <w:rPr>
          <w:rFonts w:cs="Times New Roman"/>
          <w:sz w:val="24"/>
          <w:szCs w:val="24"/>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B43ED0" w:rsidRPr="00805F2A" w:rsidRDefault="00B43ED0" w:rsidP="00B43ED0">
      <w:pPr>
        <w:pStyle w:val="body"/>
        <w:rPr>
          <w:rFonts w:cs="Times New Roman"/>
          <w:sz w:val="24"/>
          <w:szCs w:val="24"/>
        </w:rPr>
      </w:pPr>
      <w:r w:rsidRPr="00805F2A">
        <w:rPr>
          <w:rFonts w:cs="Times New Roman"/>
          <w:sz w:val="24"/>
          <w:szCs w:val="24"/>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B43ED0" w:rsidRPr="00805F2A" w:rsidRDefault="00B43ED0" w:rsidP="00B43ED0">
      <w:pPr>
        <w:pStyle w:val="body"/>
        <w:rPr>
          <w:rFonts w:cs="Times New Roman"/>
          <w:sz w:val="24"/>
          <w:szCs w:val="24"/>
        </w:rPr>
      </w:pPr>
      <w:r w:rsidRPr="00805F2A">
        <w:rPr>
          <w:rFonts w:cs="Times New Roman"/>
          <w:sz w:val="24"/>
          <w:szCs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B43ED0" w:rsidRPr="00805F2A" w:rsidRDefault="00B43ED0" w:rsidP="00B43ED0">
      <w:pPr>
        <w:pStyle w:val="body"/>
        <w:rPr>
          <w:rFonts w:cs="Times New Roman"/>
          <w:sz w:val="24"/>
          <w:szCs w:val="24"/>
        </w:rPr>
      </w:pPr>
      <w:r w:rsidRPr="00805F2A">
        <w:rPr>
          <w:rFonts w:cs="Times New Roman"/>
          <w:sz w:val="24"/>
          <w:szCs w:val="24"/>
        </w:rP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B43ED0" w:rsidRPr="00805F2A" w:rsidRDefault="00B43ED0" w:rsidP="00B43ED0">
      <w:pPr>
        <w:pStyle w:val="body"/>
        <w:rPr>
          <w:rFonts w:cs="Times New Roman"/>
          <w:sz w:val="24"/>
          <w:szCs w:val="24"/>
        </w:rPr>
      </w:pPr>
      <w:r w:rsidRPr="00805F2A">
        <w:rPr>
          <w:rFonts w:cs="Times New Roman"/>
          <w:sz w:val="24"/>
          <w:szCs w:val="24"/>
        </w:rPr>
        <w:t xml:space="preserve">Создавая программу начального общего образования, </w:t>
      </w:r>
      <w:r>
        <w:rPr>
          <w:rFonts w:cs="Times New Roman"/>
          <w:color w:val="auto"/>
          <w:sz w:val="24"/>
          <w:szCs w:val="24"/>
        </w:rPr>
        <w:t>МКОУ ООШ им. Г.И. Радде</w:t>
      </w:r>
      <w:r w:rsidRPr="00805F2A">
        <w:rPr>
          <w:rFonts w:cs="Times New Roman"/>
          <w:sz w:val="24"/>
          <w:szCs w:val="24"/>
        </w:rPr>
        <w:t xml:space="preserve"> учитыва</w:t>
      </w:r>
      <w:r>
        <w:rPr>
          <w:rFonts w:cs="Times New Roman"/>
          <w:sz w:val="24"/>
          <w:szCs w:val="24"/>
        </w:rPr>
        <w:t>ло</w:t>
      </w:r>
      <w:r w:rsidRPr="00805F2A">
        <w:rPr>
          <w:rFonts w:cs="Times New Roman"/>
          <w:sz w:val="24"/>
          <w:szCs w:val="24"/>
        </w:rPr>
        <w:t xml:space="preserve"> следующие принципы её формирования.</w:t>
      </w:r>
    </w:p>
    <w:p w:rsidR="00B43ED0" w:rsidRPr="00805F2A" w:rsidRDefault="00B43ED0" w:rsidP="00B43ED0">
      <w:pPr>
        <w:pStyle w:val="body"/>
        <w:rPr>
          <w:rFonts w:cs="Times New Roman"/>
          <w:sz w:val="24"/>
          <w:szCs w:val="24"/>
        </w:rPr>
      </w:pPr>
      <w:r w:rsidRPr="00805F2A">
        <w:rPr>
          <w:rStyle w:val="Italic"/>
          <w:rFonts w:cs="Times New Roman"/>
          <w:sz w:val="24"/>
          <w:szCs w:val="24"/>
        </w:rPr>
        <w:lastRenderedPageBreak/>
        <w:t>Принцип учёта ФГОС НОО</w:t>
      </w:r>
      <w:r w:rsidRPr="00805F2A">
        <w:rPr>
          <w:rFonts w:cs="Times New Roman"/>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B43ED0" w:rsidRPr="00805F2A" w:rsidRDefault="00B43ED0" w:rsidP="00B43ED0">
      <w:pPr>
        <w:pStyle w:val="body"/>
        <w:rPr>
          <w:rFonts w:cs="Times New Roman"/>
          <w:sz w:val="24"/>
          <w:szCs w:val="24"/>
        </w:rPr>
      </w:pPr>
      <w:r w:rsidRPr="00805F2A">
        <w:rPr>
          <w:rStyle w:val="Italic"/>
          <w:rFonts w:cs="Times New Roman"/>
          <w:sz w:val="24"/>
          <w:szCs w:val="24"/>
        </w:rPr>
        <w:t>Принцип учёта языка обучения</w:t>
      </w:r>
      <w:r w:rsidRPr="00805F2A">
        <w:rPr>
          <w:rFonts w:cs="Times New Roman"/>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B43ED0" w:rsidRPr="00805F2A" w:rsidRDefault="00B43ED0" w:rsidP="00B43ED0">
      <w:pPr>
        <w:pStyle w:val="body"/>
        <w:rPr>
          <w:rFonts w:cs="Times New Roman"/>
          <w:sz w:val="24"/>
          <w:szCs w:val="24"/>
        </w:rPr>
      </w:pPr>
      <w:r w:rsidRPr="00805F2A">
        <w:rPr>
          <w:rStyle w:val="Italic"/>
          <w:rFonts w:cs="Times New Roman"/>
          <w:sz w:val="24"/>
          <w:szCs w:val="24"/>
        </w:rPr>
        <w:t>Принцип учёта ведущей деятельности</w:t>
      </w:r>
      <w:r w:rsidRPr="00805F2A">
        <w:rPr>
          <w:rFonts w:cs="Times New Roman"/>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43ED0" w:rsidRPr="00805F2A" w:rsidRDefault="00B43ED0" w:rsidP="00B43ED0">
      <w:pPr>
        <w:pStyle w:val="body"/>
        <w:rPr>
          <w:rFonts w:cs="Times New Roman"/>
          <w:spacing w:val="-2"/>
          <w:sz w:val="24"/>
          <w:szCs w:val="24"/>
        </w:rPr>
      </w:pPr>
      <w:r w:rsidRPr="00805F2A">
        <w:rPr>
          <w:rStyle w:val="Italic"/>
          <w:rFonts w:cs="Times New Roman"/>
          <w:spacing w:val="-2"/>
          <w:sz w:val="24"/>
          <w:szCs w:val="24"/>
        </w:rPr>
        <w:t xml:space="preserve">Принцип индивидуализации обучения: </w:t>
      </w:r>
      <w:r w:rsidRPr="00805F2A">
        <w:rPr>
          <w:rFonts w:cs="Times New Roman"/>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B43ED0" w:rsidRPr="00805F2A" w:rsidRDefault="00B43ED0" w:rsidP="00B43ED0">
      <w:pPr>
        <w:pStyle w:val="body"/>
        <w:rPr>
          <w:rFonts w:cs="Times New Roman"/>
          <w:sz w:val="24"/>
          <w:szCs w:val="24"/>
        </w:rPr>
      </w:pPr>
      <w:r w:rsidRPr="00805F2A">
        <w:rPr>
          <w:rStyle w:val="Italic"/>
          <w:rFonts w:cs="Times New Roman"/>
          <w:sz w:val="24"/>
          <w:szCs w:val="24"/>
        </w:rPr>
        <w:t>Принцип преемственности и перспективности</w:t>
      </w:r>
      <w:r w:rsidRPr="00805F2A">
        <w:rPr>
          <w:rFonts w:cs="Times New Roman"/>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B43ED0" w:rsidRPr="00805F2A" w:rsidRDefault="00B43ED0" w:rsidP="00B43ED0">
      <w:pPr>
        <w:pStyle w:val="body"/>
        <w:rPr>
          <w:rFonts w:cs="Times New Roman"/>
          <w:spacing w:val="-2"/>
          <w:sz w:val="24"/>
          <w:szCs w:val="24"/>
        </w:rPr>
      </w:pPr>
      <w:r w:rsidRPr="00805F2A">
        <w:rPr>
          <w:rStyle w:val="Italic"/>
          <w:rFonts w:cs="Times New Roman"/>
          <w:spacing w:val="-2"/>
          <w:sz w:val="24"/>
          <w:szCs w:val="24"/>
        </w:rPr>
        <w:t>Принцип интеграции обучения и воспитания</w:t>
      </w:r>
      <w:r w:rsidRPr="00805F2A">
        <w:rPr>
          <w:rFonts w:cs="Times New Roman"/>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B43ED0" w:rsidRPr="00805F2A" w:rsidRDefault="00B43ED0" w:rsidP="00B43ED0">
      <w:pPr>
        <w:pStyle w:val="body"/>
        <w:rPr>
          <w:rFonts w:cs="Times New Roman"/>
          <w:spacing w:val="-2"/>
          <w:sz w:val="24"/>
          <w:szCs w:val="24"/>
        </w:rPr>
      </w:pPr>
      <w:r w:rsidRPr="00805F2A">
        <w:rPr>
          <w:rStyle w:val="Italic"/>
          <w:rFonts w:cs="Times New Roman"/>
          <w:spacing w:val="-2"/>
          <w:sz w:val="24"/>
          <w:szCs w:val="24"/>
        </w:rPr>
        <w:t>Принцип здоровьесбережения</w:t>
      </w:r>
      <w:r w:rsidRPr="00805F2A">
        <w:rPr>
          <w:rFonts w:cs="Times New Roman"/>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B43ED0" w:rsidRPr="00805F2A" w:rsidRDefault="00B43ED0" w:rsidP="00B43ED0">
      <w:pPr>
        <w:pStyle w:val="h2"/>
        <w:rPr>
          <w:rFonts w:cs="Times New Roman"/>
          <w:sz w:val="24"/>
          <w:szCs w:val="24"/>
        </w:rPr>
      </w:pPr>
      <w:r w:rsidRPr="00805F2A">
        <w:rPr>
          <w:rFonts w:cs="Times New Roman"/>
          <w:sz w:val="24"/>
          <w:szCs w:val="24"/>
        </w:rPr>
        <w:t xml:space="preserve">1.2. Общая характеристика программы </w:t>
      </w:r>
      <w:r w:rsidRPr="00805F2A">
        <w:rPr>
          <w:rFonts w:cs="Times New Roman"/>
          <w:sz w:val="24"/>
          <w:szCs w:val="24"/>
        </w:rPr>
        <w:br/>
        <w:t xml:space="preserve">начального образования </w:t>
      </w:r>
    </w:p>
    <w:p w:rsidR="00B43ED0" w:rsidRPr="00805F2A" w:rsidRDefault="00B43ED0" w:rsidP="00B43ED0">
      <w:pPr>
        <w:pStyle w:val="body"/>
        <w:rPr>
          <w:rFonts w:cs="Times New Roman"/>
          <w:sz w:val="24"/>
          <w:szCs w:val="24"/>
        </w:rPr>
      </w:pPr>
      <w:r w:rsidRPr="00805F2A">
        <w:rPr>
          <w:rFonts w:cs="Times New Roman"/>
          <w:sz w:val="24"/>
          <w:szCs w:val="24"/>
        </w:rPr>
        <w:t xml:space="preserve">Программа начального общего образования является стратегическим документом </w:t>
      </w:r>
      <w:r>
        <w:rPr>
          <w:rFonts w:cs="Times New Roman"/>
          <w:color w:val="auto"/>
          <w:sz w:val="24"/>
          <w:szCs w:val="24"/>
        </w:rPr>
        <w:t>МКОУ ООШ им. Г.И. Радде</w:t>
      </w:r>
      <w:r w:rsidRPr="00805F2A">
        <w:rPr>
          <w:rFonts w:cs="Times New Roman"/>
          <w:sz w:val="24"/>
          <w:szCs w:val="24"/>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w:t>
      </w:r>
      <w:r w:rsidRPr="00805F2A">
        <w:rPr>
          <w:rFonts w:cs="Times New Roman"/>
          <w:spacing w:val="-1"/>
          <w:sz w:val="24"/>
          <w:szCs w:val="24"/>
        </w:rPr>
        <w:lastRenderedPageBreak/>
        <w:t xml:space="preserve">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B43ED0" w:rsidRPr="00805F2A" w:rsidRDefault="00B43ED0" w:rsidP="00B43ED0">
      <w:pPr>
        <w:pStyle w:val="h2"/>
        <w:rPr>
          <w:rFonts w:cs="Times New Roman"/>
          <w:sz w:val="24"/>
          <w:szCs w:val="24"/>
        </w:rPr>
      </w:pPr>
      <w:r w:rsidRPr="00805F2A">
        <w:rPr>
          <w:rFonts w:cs="Times New Roman"/>
          <w:sz w:val="24"/>
          <w:szCs w:val="24"/>
        </w:rPr>
        <w:t>1.3. Общая характеристика планируемых результатов освоения основной образовательной программы</w:t>
      </w:r>
    </w:p>
    <w:p w:rsidR="00B43ED0" w:rsidRPr="00805F2A" w:rsidRDefault="00B43ED0" w:rsidP="00B43ED0">
      <w:pPr>
        <w:pStyle w:val="body"/>
        <w:rPr>
          <w:rFonts w:cs="Times New Roman"/>
          <w:sz w:val="24"/>
          <w:szCs w:val="24"/>
        </w:rPr>
      </w:pPr>
      <w:r w:rsidRPr="00805F2A">
        <w:rPr>
          <w:rFonts w:cs="Times New Roman"/>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B43ED0" w:rsidRPr="00805F2A" w:rsidRDefault="00B43ED0" w:rsidP="00B43ED0">
      <w:pPr>
        <w:pStyle w:val="body"/>
        <w:rPr>
          <w:rFonts w:cs="Times New Roman"/>
          <w:sz w:val="24"/>
          <w:szCs w:val="24"/>
        </w:rPr>
      </w:pPr>
      <w:r w:rsidRPr="00805F2A">
        <w:rPr>
          <w:rFonts w:cs="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B43ED0" w:rsidRPr="00805F2A" w:rsidRDefault="00B43ED0" w:rsidP="00B43ED0">
      <w:pPr>
        <w:pStyle w:val="body"/>
        <w:rPr>
          <w:rFonts w:cs="Times New Roman"/>
          <w:sz w:val="24"/>
          <w:szCs w:val="24"/>
        </w:rPr>
      </w:pPr>
      <w:r w:rsidRPr="00805F2A">
        <w:rPr>
          <w:rFonts w:cs="Times New Roman"/>
          <w:sz w:val="24"/>
          <w:szCs w:val="24"/>
        </w:rP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B43ED0" w:rsidRPr="00805F2A" w:rsidRDefault="00B43ED0" w:rsidP="00B43ED0">
      <w:pPr>
        <w:pStyle w:val="h2"/>
        <w:rPr>
          <w:rFonts w:cs="Times New Roman"/>
          <w:sz w:val="24"/>
          <w:szCs w:val="24"/>
        </w:rPr>
      </w:pPr>
      <w:r w:rsidRPr="00805F2A">
        <w:rPr>
          <w:rFonts w:cs="Times New Roman"/>
          <w:sz w:val="24"/>
          <w:szCs w:val="24"/>
        </w:rPr>
        <w:lastRenderedPageBreak/>
        <w:t xml:space="preserve">1.4. СИСТЕМА ОЦЕНКИ ДОСТИЖЕНИЯ </w:t>
      </w:r>
      <w:r w:rsidRPr="00805F2A">
        <w:rPr>
          <w:rFonts w:cs="Times New Roman"/>
          <w:sz w:val="24"/>
          <w:szCs w:val="24"/>
        </w:rPr>
        <w:br/>
        <w:t>ПЛАНИРУЕМЫХ РЕЗУЛЬТАТОВ ОСВОЕНИЯ ПРОГРАММЫ НАЧАЛЬНОГО ОБЩЕГО ОБРАЗОВАНИЯ</w:t>
      </w:r>
    </w:p>
    <w:p w:rsidR="00B43ED0" w:rsidRPr="00805F2A" w:rsidRDefault="00B43ED0" w:rsidP="00B43ED0">
      <w:pPr>
        <w:pStyle w:val="h3-first"/>
        <w:rPr>
          <w:rFonts w:cs="Times New Roman"/>
          <w:sz w:val="24"/>
          <w:szCs w:val="24"/>
        </w:rPr>
      </w:pPr>
      <w:r w:rsidRPr="00805F2A">
        <w:rPr>
          <w:rFonts w:cs="Times New Roman"/>
          <w:sz w:val="24"/>
          <w:szCs w:val="24"/>
        </w:rPr>
        <w:t>1.4.1. Общие положения</w:t>
      </w:r>
    </w:p>
    <w:p w:rsidR="00B43ED0" w:rsidRPr="00805F2A" w:rsidRDefault="00B43ED0" w:rsidP="00B43ED0">
      <w:pPr>
        <w:pStyle w:val="body"/>
        <w:rPr>
          <w:rFonts w:cs="Times New Roman"/>
          <w:sz w:val="24"/>
          <w:szCs w:val="24"/>
        </w:rPr>
      </w:pPr>
      <w:r w:rsidRPr="00805F2A">
        <w:rPr>
          <w:rFonts w:cs="Times New Roman"/>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B43ED0" w:rsidRPr="00805F2A" w:rsidRDefault="00B43ED0" w:rsidP="00B43ED0">
      <w:pPr>
        <w:pStyle w:val="body"/>
        <w:rPr>
          <w:rFonts w:cs="Times New Roman"/>
          <w:sz w:val="24"/>
          <w:szCs w:val="24"/>
        </w:rPr>
      </w:pPr>
      <w:r w:rsidRPr="00805F2A">
        <w:rPr>
          <w:rFonts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B43ED0" w:rsidRPr="00805F2A" w:rsidRDefault="00B43ED0" w:rsidP="00B43ED0">
      <w:pPr>
        <w:pStyle w:val="body"/>
        <w:rPr>
          <w:rFonts w:cs="Times New Roman"/>
          <w:sz w:val="24"/>
          <w:szCs w:val="24"/>
        </w:rPr>
      </w:pPr>
      <w:r w:rsidRPr="00805F2A">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05F2A">
        <w:rPr>
          <w:rStyle w:val="Bold"/>
          <w:rFonts w:cs="Times New Roman"/>
          <w:sz w:val="24"/>
          <w:szCs w:val="24"/>
        </w:rPr>
        <w:t xml:space="preserve">функциями </w:t>
      </w:r>
      <w:r w:rsidRPr="00805F2A">
        <w:rPr>
          <w:rFonts w:cs="Times New Roman"/>
          <w:sz w:val="24"/>
          <w:szCs w:val="24"/>
        </w:rPr>
        <w:t xml:space="preserve">являются </w:t>
      </w:r>
      <w:r w:rsidRPr="00805F2A">
        <w:rPr>
          <w:rStyle w:val="BoldItalic"/>
          <w:rFonts w:cs="Times New Roman"/>
          <w:sz w:val="24"/>
          <w:szCs w:val="24"/>
        </w:rPr>
        <w:t xml:space="preserve">ориентация образовательного процесса </w:t>
      </w:r>
      <w:r w:rsidRPr="00805F2A">
        <w:rPr>
          <w:rFonts w:cs="Times New Roman"/>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05F2A">
        <w:rPr>
          <w:rStyle w:val="BoldItalic"/>
          <w:rFonts w:cs="Times New Roman"/>
          <w:sz w:val="24"/>
          <w:szCs w:val="24"/>
        </w:rPr>
        <w:t>обратной связи</w:t>
      </w:r>
      <w:r w:rsidRPr="00805F2A">
        <w:rPr>
          <w:rFonts w:cs="Times New Roman"/>
          <w:sz w:val="24"/>
          <w:szCs w:val="24"/>
        </w:rPr>
        <w:t xml:space="preserve">, позволяющей осуществлять </w:t>
      </w:r>
      <w:r w:rsidRPr="00805F2A">
        <w:rPr>
          <w:rStyle w:val="BoldItalic"/>
          <w:rFonts w:cs="Times New Roman"/>
          <w:sz w:val="24"/>
          <w:szCs w:val="24"/>
        </w:rPr>
        <w:t>управление образовательным процессом</w:t>
      </w:r>
      <w:r w:rsidRPr="00805F2A">
        <w:rPr>
          <w:rFonts w:cs="Times New Roman"/>
          <w:sz w:val="24"/>
          <w:szCs w:val="24"/>
        </w:rPr>
        <w:t>.</w:t>
      </w:r>
      <w:r w:rsidRPr="00805F2A">
        <w:rPr>
          <w:rStyle w:val="BoldItalic"/>
          <w:rFonts w:cs="Times New Roman"/>
          <w:sz w:val="24"/>
          <w:szCs w:val="24"/>
        </w:rPr>
        <w:t xml:space="preserve"> </w:t>
      </w:r>
    </w:p>
    <w:p w:rsidR="00B43ED0" w:rsidRPr="00805F2A" w:rsidRDefault="00B43ED0" w:rsidP="00B43ED0">
      <w:pPr>
        <w:pStyle w:val="body"/>
        <w:rPr>
          <w:rFonts w:cs="Times New Roman"/>
          <w:sz w:val="24"/>
          <w:szCs w:val="24"/>
        </w:rPr>
      </w:pPr>
      <w:r w:rsidRPr="00805F2A">
        <w:rPr>
          <w:rStyle w:val="Bold"/>
          <w:rFonts w:cs="Times New Roman"/>
          <w:sz w:val="24"/>
          <w:szCs w:val="24"/>
        </w:rPr>
        <w:t xml:space="preserve">Основными направлениями и целями оценочной деятельности </w:t>
      </w:r>
      <w:r w:rsidRPr="00805F2A">
        <w:rPr>
          <w:rFonts w:cs="Times New Roman"/>
          <w:sz w:val="24"/>
          <w:szCs w:val="24"/>
        </w:rPr>
        <w:t>в образовательной организации являются:</w:t>
      </w:r>
    </w:p>
    <w:p w:rsidR="00B43ED0" w:rsidRPr="00805F2A" w:rsidRDefault="00B43ED0" w:rsidP="00B43ED0">
      <w:pPr>
        <w:pStyle w:val="list-bullet"/>
        <w:rPr>
          <w:rFonts w:cs="Times New Roman"/>
          <w:sz w:val="24"/>
          <w:szCs w:val="24"/>
        </w:rPr>
      </w:pPr>
      <w:r w:rsidRPr="00805F2A">
        <w:rPr>
          <w:rFonts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B43ED0" w:rsidRPr="00805F2A" w:rsidRDefault="00B43ED0" w:rsidP="00B43ED0">
      <w:pPr>
        <w:pStyle w:val="list-bullet"/>
        <w:rPr>
          <w:rFonts w:cs="Times New Roman"/>
          <w:sz w:val="24"/>
          <w:szCs w:val="24"/>
        </w:rPr>
      </w:pPr>
      <w:r w:rsidRPr="00805F2A">
        <w:rPr>
          <w:rFonts w:cs="Times New Roman"/>
          <w:sz w:val="24"/>
          <w:szCs w:val="24"/>
        </w:rPr>
        <w:t>оценка результатов деятельности образовательной организации как основа аккредитационных процедур.</w:t>
      </w:r>
    </w:p>
    <w:p w:rsidR="00B43ED0" w:rsidRPr="00805F2A" w:rsidRDefault="00B43ED0" w:rsidP="00B43ED0">
      <w:pPr>
        <w:pStyle w:val="body"/>
        <w:rPr>
          <w:rFonts w:cs="Times New Roman"/>
          <w:sz w:val="24"/>
          <w:szCs w:val="24"/>
        </w:rPr>
      </w:pPr>
      <w:r w:rsidRPr="00805F2A">
        <w:rPr>
          <w:rStyle w:val="Bold"/>
          <w:rFonts w:cs="Times New Roman"/>
          <w:sz w:val="24"/>
          <w:szCs w:val="24"/>
        </w:rPr>
        <w:t>Основным объектом системы оценки</w:t>
      </w:r>
      <w:r w:rsidRPr="00805F2A">
        <w:rPr>
          <w:rFonts w:cs="Times New Roman"/>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B43ED0" w:rsidRPr="00805F2A" w:rsidRDefault="00B43ED0" w:rsidP="00B43ED0">
      <w:pPr>
        <w:pStyle w:val="body"/>
        <w:rPr>
          <w:rFonts w:cs="Times New Roman"/>
          <w:sz w:val="24"/>
          <w:szCs w:val="24"/>
        </w:rPr>
      </w:pPr>
      <w:r w:rsidRPr="00805F2A">
        <w:rPr>
          <w:rFonts w:cs="Times New Roman"/>
          <w:sz w:val="24"/>
          <w:szCs w:val="24"/>
        </w:rPr>
        <w:t>Система оценки включает процедуры внутренней и внешней оценки.</w:t>
      </w:r>
    </w:p>
    <w:p w:rsidR="00B43ED0" w:rsidRPr="00805F2A" w:rsidRDefault="00B43ED0" w:rsidP="00B43ED0">
      <w:pPr>
        <w:pStyle w:val="body"/>
        <w:rPr>
          <w:rFonts w:cs="Times New Roman"/>
          <w:sz w:val="24"/>
          <w:szCs w:val="24"/>
        </w:rPr>
      </w:pPr>
      <w:r w:rsidRPr="00805F2A">
        <w:rPr>
          <w:rStyle w:val="Bold"/>
          <w:rFonts w:cs="Times New Roman"/>
          <w:sz w:val="24"/>
          <w:szCs w:val="24"/>
        </w:rPr>
        <w:t xml:space="preserve">Внутренняя оценка </w:t>
      </w:r>
      <w:r w:rsidRPr="00805F2A">
        <w:rPr>
          <w:rFonts w:cs="Times New Roman"/>
          <w:sz w:val="24"/>
          <w:szCs w:val="24"/>
        </w:rPr>
        <w:t>включает:</w:t>
      </w:r>
    </w:p>
    <w:p w:rsidR="00B43ED0" w:rsidRPr="00805F2A" w:rsidRDefault="00B43ED0" w:rsidP="00B43ED0">
      <w:pPr>
        <w:pStyle w:val="list-bullet"/>
        <w:rPr>
          <w:rFonts w:cs="Times New Roman"/>
          <w:sz w:val="24"/>
          <w:szCs w:val="24"/>
        </w:rPr>
      </w:pPr>
      <w:r w:rsidRPr="00805F2A">
        <w:rPr>
          <w:rFonts w:cs="Times New Roman"/>
          <w:sz w:val="24"/>
          <w:szCs w:val="24"/>
        </w:rPr>
        <w:t xml:space="preserve">стартовую педагогическую диагностику; </w:t>
      </w:r>
    </w:p>
    <w:p w:rsidR="00B43ED0" w:rsidRPr="00805F2A" w:rsidRDefault="00B43ED0" w:rsidP="00B43ED0">
      <w:pPr>
        <w:pStyle w:val="list-bullet"/>
        <w:rPr>
          <w:rFonts w:cs="Times New Roman"/>
          <w:sz w:val="24"/>
          <w:szCs w:val="24"/>
        </w:rPr>
      </w:pPr>
      <w:r w:rsidRPr="00805F2A">
        <w:rPr>
          <w:rFonts w:cs="Times New Roman"/>
          <w:sz w:val="24"/>
          <w:szCs w:val="24"/>
        </w:rPr>
        <w:t>текущую и тематическую оценку;</w:t>
      </w:r>
    </w:p>
    <w:p w:rsidR="00B43ED0" w:rsidRPr="00805F2A" w:rsidRDefault="00B43ED0" w:rsidP="00B43ED0">
      <w:pPr>
        <w:pStyle w:val="list-bullet"/>
        <w:rPr>
          <w:rFonts w:cs="Times New Roman"/>
          <w:sz w:val="24"/>
          <w:szCs w:val="24"/>
        </w:rPr>
      </w:pPr>
      <w:r w:rsidRPr="00805F2A">
        <w:rPr>
          <w:rFonts w:cs="Times New Roman"/>
          <w:sz w:val="24"/>
          <w:szCs w:val="24"/>
        </w:rPr>
        <w:t>портфолио;</w:t>
      </w:r>
    </w:p>
    <w:p w:rsidR="00B43ED0" w:rsidRPr="00805F2A" w:rsidRDefault="00B43ED0" w:rsidP="00B43ED0">
      <w:pPr>
        <w:pStyle w:val="list-bullet"/>
        <w:rPr>
          <w:rFonts w:cs="Times New Roman"/>
          <w:sz w:val="24"/>
          <w:szCs w:val="24"/>
        </w:rPr>
      </w:pPr>
      <w:r w:rsidRPr="00805F2A">
        <w:rPr>
          <w:rFonts w:cs="Times New Roman"/>
          <w:sz w:val="24"/>
          <w:szCs w:val="24"/>
        </w:rPr>
        <w:t>психолого-педагогическое наблюдение;</w:t>
      </w:r>
    </w:p>
    <w:p w:rsidR="00B43ED0" w:rsidRPr="00805F2A" w:rsidRDefault="00B43ED0" w:rsidP="00B43ED0">
      <w:pPr>
        <w:pStyle w:val="list-bullet"/>
        <w:rPr>
          <w:rFonts w:cs="Times New Roman"/>
          <w:sz w:val="24"/>
          <w:szCs w:val="24"/>
        </w:rPr>
      </w:pPr>
      <w:r w:rsidRPr="00805F2A">
        <w:rPr>
          <w:rFonts w:cs="Times New Roman"/>
          <w:sz w:val="24"/>
          <w:szCs w:val="24"/>
        </w:rPr>
        <w:t>внутришкольный мониторинг образовательных достижений.</w:t>
      </w:r>
    </w:p>
    <w:p w:rsidR="00B43ED0" w:rsidRPr="00805F2A" w:rsidRDefault="00B43ED0" w:rsidP="00B43ED0">
      <w:pPr>
        <w:pStyle w:val="body"/>
        <w:rPr>
          <w:rFonts w:cs="Times New Roman"/>
          <w:sz w:val="24"/>
          <w:szCs w:val="24"/>
        </w:rPr>
      </w:pPr>
      <w:r w:rsidRPr="00805F2A">
        <w:rPr>
          <w:rFonts w:cs="Times New Roman"/>
          <w:sz w:val="24"/>
          <w:szCs w:val="24"/>
        </w:rPr>
        <w:t xml:space="preserve">К </w:t>
      </w:r>
      <w:r w:rsidRPr="00805F2A">
        <w:rPr>
          <w:rStyle w:val="Bold"/>
          <w:rFonts w:cs="Times New Roman"/>
          <w:sz w:val="24"/>
          <w:szCs w:val="24"/>
        </w:rPr>
        <w:t xml:space="preserve">внешним процедурам </w:t>
      </w:r>
      <w:r w:rsidRPr="00805F2A">
        <w:rPr>
          <w:rFonts w:cs="Times New Roman"/>
          <w:sz w:val="24"/>
          <w:szCs w:val="24"/>
        </w:rPr>
        <w:t>относятся:</w:t>
      </w:r>
    </w:p>
    <w:p w:rsidR="00B43ED0" w:rsidRPr="00805F2A" w:rsidRDefault="00B43ED0" w:rsidP="00B43ED0">
      <w:pPr>
        <w:pStyle w:val="list-bullet"/>
        <w:rPr>
          <w:rFonts w:cs="Times New Roman"/>
          <w:sz w:val="24"/>
          <w:szCs w:val="24"/>
        </w:rPr>
      </w:pPr>
      <w:r w:rsidRPr="00805F2A">
        <w:rPr>
          <w:rFonts w:cs="Times New Roman"/>
          <w:sz w:val="24"/>
          <w:szCs w:val="24"/>
        </w:rPr>
        <w:t>независимая оценка качества образования;</w:t>
      </w:r>
    </w:p>
    <w:p w:rsidR="00B43ED0" w:rsidRPr="00805F2A" w:rsidRDefault="00B43ED0" w:rsidP="00B43ED0">
      <w:pPr>
        <w:pStyle w:val="list-bullet"/>
        <w:rPr>
          <w:rFonts w:cs="Times New Roman"/>
          <w:sz w:val="24"/>
          <w:szCs w:val="24"/>
        </w:rPr>
      </w:pPr>
      <w:r w:rsidRPr="00805F2A">
        <w:rPr>
          <w:rFonts w:cs="Times New Roman"/>
          <w:sz w:val="24"/>
          <w:szCs w:val="24"/>
        </w:rPr>
        <w:t>мониторинговые исследования муниципального, регионального и федерального уровней.</w:t>
      </w:r>
    </w:p>
    <w:p w:rsidR="00B43ED0" w:rsidRPr="00805F2A" w:rsidRDefault="00B43ED0" w:rsidP="00B43ED0">
      <w:pPr>
        <w:pStyle w:val="body"/>
        <w:rPr>
          <w:rFonts w:cs="Times New Roman"/>
          <w:sz w:val="24"/>
          <w:szCs w:val="24"/>
        </w:rPr>
      </w:pPr>
      <w:r w:rsidRPr="00805F2A">
        <w:rPr>
          <w:rFonts w:cs="Times New Roman"/>
          <w:sz w:val="24"/>
          <w:szCs w:val="24"/>
        </w:rPr>
        <w:t>Особенности каждой из указанных процедур описаны в п. 1.4.3 настоящей программы.</w:t>
      </w:r>
    </w:p>
    <w:p w:rsidR="00B43ED0" w:rsidRPr="00805F2A" w:rsidRDefault="00B43ED0" w:rsidP="00B43ED0">
      <w:pPr>
        <w:pStyle w:val="body"/>
        <w:rPr>
          <w:rFonts w:cs="Times New Roman"/>
          <w:sz w:val="24"/>
          <w:szCs w:val="24"/>
        </w:rPr>
      </w:pPr>
      <w:r w:rsidRPr="00805F2A">
        <w:rPr>
          <w:rFonts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43ED0" w:rsidRPr="00805F2A" w:rsidRDefault="00B43ED0" w:rsidP="00B43ED0">
      <w:pPr>
        <w:pStyle w:val="body"/>
        <w:rPr>
          <w:rFonts w:cs="Times New Roman"/>
          <w:sz w:val="24"/>
          <w:szCs w:val="24"/>
        </w:rPr>
      </w:pPr>
      <w:r w:rsidRPr="00805F2A">
        <w:rPr>
          <w:rStyle w:val="Bold"/>
          <w:rFonts w:cs="Times New Roman"/>
          <w:sz w:val="24"/>
          <w:szCs w:val="24"/>
        </w:rPr>
        <w:t xml:space="preserve">Системно-деятельностный подход </w:t>
      </w:r>
      <w:r w:rsidRPr="00805F2A">
        <w:rPr>
          <w:rFonts w:cs="Times New Roman"/>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43ED0" w:rsidRPr="00805F2A" w:rsidRDefault="00B43ED0" w:rsidP="00B43ED0">
      <w:pPr>
        <w:pStyle w:val="body"/>
        <w:rPr>
          <w:rFonts w:cs="Times New Roman"/>
          <w:sz w:val="24"/>
          <w:szCs w:val="24"/>
        </w:rPr>
      </w:pPr>
      <w:r w:rsidRPr="00805F2A">
        <w:rPr>
          <w:rStyle w:val="Bold"/>
          <w:rFonts w:cs="Times New Roman"/>
          <w:sz w:val="24"/>
          <w:szCs w:val="24"/>
        </w:rPr>
        <w:lastRenderedPageBreak/>
        <w:t xml:space="preserve">Уровневый подход </w:t>
      </w:r>
      <w:r w:rsidRPr="00805F2A">
        <w:rPr>
          <w:rFonts w:cs="Times New Roman"/>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43ED0" w:rsidRPr="00805F2A" w:rsidRDefault="00B43ED0" w:rsidP="00B43ED0">
      <w:pPr>
        <w:pStyle w:val="body"/>
        <w:rPr>
          <w:rFonts w:cs="Times New Roman"/>
          <w:sz w:val="24"/>
          <w:szCs w:val="24"/>
        </w:rPr>
      </w:pPr>
      <w:r w:rsidRPr="00805F2A">
        <w:rPr>
          <w:rFonts w:cs="Times New Roman"/>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B43ED0" w:rsidRPr="00805F2A" w:rsidRDefault="00B43ED0" w:rsidP="00B43ED0">
      <w:pPr>
        <w:pStyle w:val="body"/>
        <w:rPr>
          <w:rFonts w:cs="Times New Roman"/>
          <w:sz w:val="24"/>
          <w:szCs w:val="24"/>
        </w:rPr>
      </w:pPr>
      <w:r w:rsidRPr="00805F2A">
        <w:rPr>
          <w:rStyle w:val="Bold"/>
          <w:rFonts w:cs="Times New Roman"/>
          <w:sz w:val="24"/>
          <w:szCs w:val="24"/>
        </w:rPr>
        <w:t xml:space="preserve">Комплексный подход </w:t>
      </w:r>
      <w:r w:rsidRPr="00805F2A">
        <w:rPr>
          <w:rFonts w:cs="Times New Roman"/>
          <w:sz w:val="24"/>
          <w:szCs w:val="24"/>
        </w:rPr>
        <w:t>к оценке образовательных достижений реализуется путём:</w:t>
      </w:r>
    </w:p>
    <w:p w:rsidR="00B43ED0" w:rsidRPr="00805F2A" w:rsidRDefault="00B43ED0" w:rsidP="00B43ED0">
      <w:pPr>
        <w:pStyle w:val="list-bullet"/>
        <w:rPr>
          <w:rFonts w:cs="Times New Roman"/>
          <w:sz w:val="24"/>
          <w:szCs w:val="24"/>
        </w:rPr>
      </w:pPr>
      <w:r w:rsidRPr="00805F2A">
        <w:rPr>
          <w:rFonts w:cs="Times New Roman"/>
          <w:sz w:val="24"/>
          <w:szCs w:val="24"/>
        </w:rPr>
        <w:t>оценки предметных и метапредметных результатов;</w:t>
      </w:r>
    </w:p>
    <w:p w:rsidR="00B43ED0" w:rsidRPr="00805F2A" w:rsidRDefault="00B43ED0" w:rsidP="00B43ED0">
      <w:pPr>
        <w:pStyle w:val="list-bullet"/>
        <w:rPr>
          <w:rFonts w:cs="Times New Roman"/>
          <w:spacing w:val="-2"/>
          <w:sz w:val="24"/>
          <w:szCs w:val="24"/>
        </w:rPr>
      </w:pPr>
      <w:r w:rsidRPr="00805F2A">
        <w:rPr>
          <w:rFonts w:cs="Times New Roman"/>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43ED0" w:rsidRPr="00805F2A" w:rsidRDefault="00B43ED0" w:rsidP="00B43ED0">
      <w:pPr>
        <w:pStyle w:val="list-bullet"/>
        <w:rPr>
          <w:rFonts w:cs="Times New Roman"/>
          <w:sz w:val="24"/>
          <w:szCs w:val="24"/>
        </w:rPr>
      </w:pPr>
      <w:r w:rsidRPr="00805F2A">
        <w:rPr>
          <w:rFonts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B43ED0" w:rsidRPr="00805F2A" w:rsidRDefault="00B43ED0" w:rsidP="00B43ED0">
      <w:pPr>
        <w:pStyle w:val="list-bullet"/>
        <w:rPr>
          <w:rFonts w:cs="Times New Roman"/>
          <w:sz w:val="24"/>
          <w:szCs w:val="24"/>
        </w:rPr>
      </w:pPr>
      <w:r w:rsidRPr="00805F2A">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B43ED0" w:rsidRPr="00805F2A" w:rsidRDefault="00B43ED0" w:rsidP="00B43ED0">
      <w:pPr>
        <w:pStyle w:val="list-bullet"/>
        <w:rPr>
          <w:rFonts w:cs="Times New Roman"/>
          <w:sz w:val="24"/>
          <w:szCs w:val="24"/>
        </w:rPr>
      </w:pPr>
      <w:r w:rsidRPr="00805F2A">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805F2A">
        <w:rPr>
          <w:rStyle w:val="footnote-num"/>
          <w:rFonts w:cs="Times New Roman"/>
          <w:sz w:val="24"/>
          <w:szCs w:val="24"/>
          <w:vertAlign w:val="superscript"/>
        </w:rPr>
        <w:footnoteReference w:id="1"/>
      </w:r>
      <w:r w:rsidRPr="00805F2A">
        <w:rPr>
          <w:rFonts w:cs="Times New Roman"/>
          <w:sz w:val="24"/>
          <w:szCs w:val="24"/>
        </w:rPr>
        <w:t xml:space="preserve"> технологий.</w:t>
      </w:r>
    </w:p>
    <w:p w:rsidR="00B43ED0" w:rsidRPr="00805F2A" w:rsidRDefault="00B43ED0" w:rsidP="00B43ED0">
      <w:pPr>
        <w:pStyle w:val="h3"/>
        <w:rPr>
          <w:rFonts w:cs="Times New Roman"/>
          <w:sz w:val="24"/>
          <w:szCs w:val="24"/>
        </w:rPr>
      </w:pPr>
      <w:r w:rsidRPr="00805F2A">
        <w:rPr>
          <w:rFonts w:cs="Times New Roman"/>
          <w:sz w:val="24"/>
          <w:szCs w:val="24"/>
        </w:rPr>
        <w:t xml:space="preserve">1.4.2. Особенности оценки метапредметных </w:t>
      </w:r>
      <w:r w:rsidRPr="00805F2A">
        <w:rPr>
          <w:rFonts w:cs="Times New Roman"/>
          <w:sz w:val="24"/>
          <w:szCs w:val="24"/>
        </w:rPr>
        <w:br/>
        <w:t>и предметных результатов</w:t>
      </w:r>
    </w:p>
    <w:p w:rsidR="00B43ED0" w:rsidRPr="006850BE" w:rsidRDefault="00B43ED0" w:rsidP="00B43ED0">
      <w:pPr>
        <w:pStyle w:val="body"/>
        <w:rPr>
          <w:rStyle w:val="Bold"/>
          <w:rFonts w:cs="Times New Roman"/>
          <w:color w:val="auto"/>
          <w:sz w:val="24"/>
          <w:szCs w:val="24"/>
        </w:rPr>
      </w:pPr>
      <w:r w:rsidRPr="006850BE">
        <w:rPr>
          <w:rStyle w:val="Bold"/>
          <w:rFonts w:cs="Times New Roman"/>
          <w:color w:val="auto"/>
          <w:sz w:val="24"/>
          <w:szCs w:val="24"/>
        </w:rPr>
        <w:t>Особенности оценки метапредметных результатов</w:t>
      </w:r>
    </w:p>
    <w:p w:rsidR="00B43ED0" w:rsidRPr="006850BE" w:rsidRDefault="00B43ED0" w:rsidP="00B43ED0">
      <w:pPr>
        <w:pStyle w:val="body"/>
        <w:rPr>
          <w:rFonts w:cs="Times New Roman"/>
          <w:color w:val="auto"/>
          <w:spacing w:val="-2"/>
          <w:sz w:val="24"/>
          <w:szCs w:val="24"/>
        </w:rPr>
      </w:pPr>
      <w:r w:rsidRPr="006850BE">
        <w:rPr>
          <w:rFonts w:cs="Times New Roman"/>
          <w:color w:val="auto"/>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Формирование метапредметных результатов обеспечивается за счёт всех учебных предметов и внеурочной деятельности.</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Оценка метапредметных результатов проводится с целью определения сформированности:</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универсальных учебных познавательных действий;</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универсальных учебных коммуникативных действий;</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универсальных учебных регулятивных действий.</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1) базовые логические действия:</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 xml:space="preserve">сравнивать объекты, устанавливать основания для сравнения, устанавливать аналогии; </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объединять части объекта (объекты) по определённому признаку;</w:t>
      </w:r>
    </w:p>
    <w:p w:rsidR="00B43ED0" w:rsidRPr="00805F2A" w:rsidRDefault="00B43ED0" w:rsidP="00B43ED0">
      <w:pPr>
        <w:pStyle w:val="list-bullet"/>
        <w:rPr>
          <w:rFonts w:cs="Times New Roman"/>
          <w:sz w:val="24"/>
          <w:szCs w:val="24"/>
        </w:rPr>
      </w:pPr>
      <w:r w:rsidRPr="006850BE">
        <w:rPr>
          <w:rFonts w:cs="Times New Roman"/>
          <w:color w:val="auto"/>
          <w:sz w:val="24"/>
          <w:szCs w:val="24"/>
        </w:rPr>
        <w:t xml:space="preserve">определять существенный признак для классификации, классифицировать </w:t>
      </w:r>
      <w:r w:rsidRPr="00805F2A">
        <w:rPr>
          <w:rFonts w:cs="Times New Roman"/>
          <w:sz w:val="24"/>
          <w:szCs w:val="24"/>
        </w:rPr>
        <w:t>предложенные объекты;</w:t>
      </w:r>
    </w:p>
    <w:p w:rsidR="00B43ED0" w:rsidRPr="00805F2A" w:rsidRDefault="00B43ED0" w:rsidP="00B43ED0">
      <w:pPr>
        <w:pStyle w:val="list-bullet"/>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43ED0" w:rsidRPr="00805F2A" w:rsidRDefault="00B43ED0" w:rsidP="00B43ED0">
      <w:pPr>
        <w:pStyle w:val="list-bullet"/>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B43ED0" w:rsidRPr="00805F2A" w:rsidRDefault="00B43ED0" w:rsidP="00B43ED0">
      <w:pPr>
        <w:pStyle w:val="list-bullet"/>
        <w:rPr>
          <w:rFonts w:cs="Times New Roman"/>
          <w:sz w:val="24"/>
          <w:szCs w:val="24"/>
        </w:rPr>
      </w:pPr>
      <w:r w:rsidRPr="00805F2A">
        <w:rPr>
          <w:rFonts w:cs="Times New Roman"/>
          <w:sz w:val="24"/>
          <w:szCs w:val="24"/>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B43ED0" w:rsidRPr="00805F2A" w:rsidRDefault="00B43ED0" w:rsidP="00B43ED0">
      <w:pPr>
        <w:pStyle w:val="body"/>
        <w:rPr>
          <w:rFonts w:cs="Times New Roman"/>
          <w:sz w:val="24"/>
          <w:szCs w:val="24"/>
        </w:rPr>
      </w:pPr>
      <w:r w:rsidRPr="00805F2A">
        <w:rPr>
          <w:rFonts w:cs="Times New Roman"/>
          <w:sz w:val="24"/>
          <w:szCs w:val="24"/>
        </w:rPr>
        <w:t>2) базовые исследовательские действия:</w:t>
      </w:r>
    </w:p>
    <w:p w:rsidR="00B43ED0" w:rsidRPr="00805F2A" w:rsidRDefault="00B43ED0" w:rsidP="00B43ED0">
      <w:pPr>
        <w:pStyle w:val="list-bullet"/>
        <w:rPr>
          <w:rFonts w:cs="Times New Roman"/>
          <w:sz w:val="24"/>
          <w:szCs w:val="24"/>
        </w:rPr>
      </w:pPr>
      <w:r w:rsidRPr="00805F2A">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B43ED0" w:rsidRPr="00805F2A" w:rsidRDefault="00B43ED0" w:rsidP="00B43ED0">
      <w:pPr>
        <w:pStyle w:val="list-bullet"/>
        <w:rPr>
          <w:rFonts w:cs="Times New Roman"/>
          <w:sz w:val="24"/>
          <w:szCs w:val="24"/>
        </w:rPr>
      </w:pPr>
      <w:r w:rsidRPr="00805F2A">
        <w:rPr>
          <w:rFonts w:cs="Times New Roman"/>
          <w:sz w:val="24"/>
          <w:szCs w:val="24"/>
        </w:rPr>
        <w:t>с помощью педагогического работника формулировать цель, планировать изменения объекта, ситуации;</w:t>
      </w:r>
    </w:p>
    <w:p w:rsidR="00B43ED0" w:rsidRPr="00805F2A" w:rsidRDefault="00B43ED0" w:rsidP="00B43ED0">
      <w:pPr>
        <w:pStyle w:val="list-bullet"/>
        <w:rPr>
          <w:rFonts w:cs="Times New Roman"/>
          <w:sz w:val="24"/>
          <w:szCs w:val="24"/>
        </w:rPr>
      </w:pPr>
      <w:r w:rsidRPr="00805F2A">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B43ED0" w:rsidRPr="00805F2A" w:rsidRDefault="00B43ED0" w:rsidP="00B43ED0">
      <w:pPr>
        <w:pStyle w:val="list-bullet"/>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43ED0" w:rsidRPr="00805F2A" w:rsidRDefault="00B43ED0" w:rsidP="00B43ED0">
      <w:pPr>
        <w:pStyle w:val="list-bullet"/>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43ED0" w:rsidRPr="00805F2A" w:rsidRDefault="00B43ED0" w:rsidP="00B43ED0">
      <w:pPr>
        <w:pStyle w:val="list-bullet"/>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B43ED0" w:rsidRPr="006850BE" w:rsidRDefault="00B43ED0" w:rsidP="00B43ED0">
      <w:pPr>
        <w:pStyle w:val="body"/>
        <w:rPr>
          <w:rFonts w:cs="Times New Roman"/>
          <w:color w:val="auto"/>
          <w:sz w:val="24"/>
          <w:szCs w:val="24"/>
        </w:rPr>
      </w:pPr>
      <w:r w:rsidRPr="00805F2A">
        <w:rPr>
          <w:rFonts w:cs="Times New Roman"/>
          <w:sz w:val="24"/>
          <w:szCs w:val="24"/>
        </w:rPr>
        <w:t xml:space="preserve">3) </w:t>
      </w:r>
      <w:r w:rsidRPr="006850BE">
        <w:rPr>
          <w:rFonts w:cs="Times New Roman"/>
          <w:color w:val="auto"/>
          <w:sz w:val="24"/>
          <w:szCs w:val="24"/>
        </w:rPr>
        <w:t>работа с информацией:</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выбирать источник получения информации;</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согласно заданному алгоритму находить в предложенном источнике информацию, представленную в явном виде;</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анализировать и создавать текстовую, видео-, графическую, звуковую информацию в соответствии с учебной задачей;</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самостоятельно создавать схемы, таблицы для представления информации.</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1) общение:</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воспринимать и формулировать суждения, выражать эмоции в соответствии с целями и условиями общения в знакомой среде;</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проявлять уважительное отношение к собеседнику, соблюдать правила ведения диалога и дискуссии;</w:t>
      </w:r>
    </w:p>
    <w:p w:rsidR="00B43ED0" w:rsidRPr="006850BE" w:rsidRDefault="00B43ED0" w:rsidP="00B43ED0">
      <w:pPr>
        <w:pStyle w:val="list-bullet"/>
        <w:rPr>
          <w:rFonts w:cs="Times New Roman"/>
          <w:color w:val="auto"/>
          <w:spacing w:val="-2"/>
          <w:sz w:val="24"/>
          <w:szCs w:val="24"/>
        </w:rPr>
      </w:pPr>
      <w:r w:rsidRPr="006850BE">
        <w:rPr>
          <w:rFonts w:cs="Times New Roman"/>
          <w:color w:val="auto"/>
          <w:spacing w:val="-2"/>
          <w:sz w:val="24"/>
          <w:szCs w:val="24"/>
        </w:rPr>
        <w:t>признавать возможность существования разных точек зрения;</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корректно и аргументированно высказывать своё мнение;</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строить речевое высказывание в соответствии с поставленной задачей;</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создавать устные и письменные тексты (описание, рассуждение, повествование);</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готовить небольшие публичные выступления;</w:t>
      </w:r>
    </w:p>
    <w:p w:rsidR="00B43ED0" w:rsidRPr="00805F2A" w:rsidRDefault="00B43ED0" w:rsidP="00B43ED0">
      <w:pPr>
        <w:pStyle w:val="list-bullet"/>
        <w:rPr>
          <w:rFonts w:cs="Times New Roman"/>
          <w:sz w:val="24"/>
          <w:szCs w:val="24"/>
        </w:rPr>
      </w:pPr>
      <w:r w:rsidRPr="006850BE">
        <w:rPr>
          <w:rFonts w:cs="Times New Roman"/>
          <w:color w:val="auto"/>
          <w:sz w:val="24"/>
          <w:szCs w:val="24"/>
        </w:rPr>
        <w:t>подбирать иллюстративный материал (рисунки, фото, плакаты) к тексту выступления</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Fonts w:cs="Times New Roman"/>
          <w:sz w:val="24"/>
          <w:szCs w:val="24"/>
        </w:rPr>
        <w:t>2) совместная деятельность:</w:t>
      </w:r>
    </w:p>
    <w:p w:rsidR="00B43ED0" w:rsidRPr="00805F2A" w:rsidRDefault="00B43ED0" w:rsidP="00B43ED0">
      <w:pPr>
        <w:pStyle w:val="list-bullet"/>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43ED0" w:rsidRPr="00805F2A" w:rsidRDefault="00B43ED0" w:rsidP="00B43ED0">
      <w:pPr>
        <w:pStyle w:val="list-bullet"/>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43ED0" w:rsidRPr="00805F2A" w:rsidRDefault="00B43ED0" w:rsidP="00B43ED0">
      <w:pPr>
        <w:pStyle w:val="list-bullet"/>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B43ED0" w:rsidRPr="00805F2A" w:rsidRDefault="00B43ED0" w:rsidP="00B43ED0">
      <w:pPr>
        <w:pStyle w:val="list-bullet"/>
        <w:rPr>
          <w:rFonts w:cs="Times New Roman"/>
          <w:sz w:val="24"/>
          <w:szCs w:val="24"/>
        </w:rPr>
      </w:pPr>
      <w:r w:rsidRPr="00805F2A">
        <w:rPr>
          <w:rFonts w:cs="Times New Roman"/>
          <w:sz w:val="24"/>
          <w:szCs w:val="24"/>
        </w:rPr>
        <w:t>ответственно выполнять свою часть работы;</w:t>
      </w:r>
    </w:p>
    <w:p w:rsidR="00B43ED0" w:rsidRPr="00805F2A" w:rsidRDefault="00B43ED0" w:rsidP="00B43ED0">
      <w:pPr>
        <w:pStyle w:val="list-bullet"/>
        <w:rPr>
          <w:rFonts w:cs="Times New Roman"/>
          <w:sz w:val="24"/>
          <w:szCs w:val="24"/>
        </w:rPr>
      </w:pPr>
      <w:r w:rsidRPr="00805F2A">
        <w:rPr>
          <w:rFonts w:cs="Times New Roman"/>
          <w:sz w:val="24"/>
          <w:szCs w:val="24"/>
        </w:rPr>
        <w:t>оценивать свой вклад в общий результат;</w:t>
      </w:r>
    </w:p>
    <w:p w:rsidR="00B43ED0" w:rsidRPr="00805F2A" w:rsidRDefault="00B43ED0" w:rsidP="00B43ED0">
      <w:pPr>
        <w:pStyle w:val="list-bullet"/>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B43ED0" w:rsidRPr="00805F2A" w:rsidRDefault="00B43ED0" w:rsidP="00B43ED0">
      <w:pPr>
        <w:pStyle w:val="body"/>
        <w:rPr>
          <w:rFonts w:cs="Times New Roman"/>
          <w:sz w:val="24"/>
          <w:szCs w:val="24"/>
        </w:rPr>
      </w:pPr>
      <w:r w:rsidRPr="00805F2A">
        <w:rPr>
          <w:rFonts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B43ED0" w:rsidRPr="00805F2A" w:rsidRDefault="00B43ED0" w:rsidP="00B43ED0">
      <w:pPr>
        <w:pStyle w:val="body"/>
        <w:rPr>
          <w:rFonts w:cs="Times New Roman"/>
          <w:sz w:val="24"/>
          <w:szCs w:val="24"/>
        </w:rPr>
      </w:pPr>
      <w:r w:rsidRPr="00805F2A">
        <w:rPr>
          <w:rFonts w:cs="Times New Roman"/>
          <w:sz w:val="24"/>
          <w:szCs w:val="24"/>
        </w:rPr>
        <w:t>1) самоорганизация:</w:t>
      </w:r>
    </w:p>
    <w:p w:rsidR="00B43ED0" w:rsidRPr="00805F2A" w:rsidRDefault="00B43ED0" w:rsidP="00B43ED0">
      <w:pPr>
        <w:pStyle w:val="list-bullet"/>
        <w:rPr>
          <w:rFonts w:cs="Times New Roman"/>
          <w:sz w:val="24"/>
          <w:szCs w:val="24"/>
        </w:rPr>
      </w:pPr>
      <w:r w:rsidRPr="00805F2A">
        <w:rPr>
          <w:rFonts w:cs="Times New Roman"/>
          <w:sz w:val="24"/>
          <w:szCs w:val="24"/>
        </w:rPr>
        <w:lastRenderedPageBreak/>
        <w:t xml:space="preserve">планировать действия по решению учебной задачи для получения результата; </w:t>
      </w:r>
    </w:p>
    <w:p w:rsidR="00B43ED0" w:rsidRPr="00805F2A" w:rsidRDefault="00B43ED0" w:rsidP="00B43ED0">
      <w:pPr>
        <w:pStyle w:val="list-bullet"/>
        <w:rPr>
          <w:rFonts w:cs="Times New Roman"/>
          <w:sz w:val="24"/>
          <w:szCs w:val="24"/>
        </w:rPr>
      </w:pPr>
      <w:r w:rsidRPr="00805F2A">
        <w:rPr>
          <w:rFonts w:cs="Times New Roman"/>
          <w:sz w:val="24"/>
          <w:szCs w:val="24"/>
        </w:rPr>
        <w:t>выстраивать последовательность выбранных действий;</w:t>
      </w:r>
    </w:p>
    <w:p w:rsidR="00B43ED0" w:rsidRPr="00805F2A" w:rsidRDefault="00B43ED0" w:rsidP="00B43ED0">
      <w:pPr>
        <w:pStyle w:val="body"/>
        <w:rPr>
          <w:rFonts w:cs="Times New Roman"/>
          <w:sz w:val="24"/>
          <w:szCs w:val="24"/>
        </w:rPr>
      </w:pPr>
      <w:r w:rsidRPr="00805F2A">
        <w:rPr>
          <w:rFonts w:cs="Times New Roman"/>
          <w:sz w:val="24"/>
          <w:szCs w:val="24"/>
        </w:rPr>
        <w:t>2) самоконтроль:</w:t>
      </w:r>
    </w:p>
    <w:p w:rsidR="00B43ED0" w:rsidRPr="00805F2A" w:rsidRDefault="00B43ED0" w:rsidP="00B43ED0">
      <w:pPr>
        <w:pStyle w:val="list-bullet"/>
        <w:rPr>
          <w:rFonts w:cs="Times New Roman"/>
          <w:sz w:val="24"/>
          <w:szCs w:val="24"/>
        </w:rPr>
      </w:pPr>
      <w:r w:rsidRPr="00805F2A">
        <w:rPr>
          <w:rFonts w:cs="Times New Roman"/>
          <w:sz w:val="24"/>
          <w:szCs w:val="24"/>
        </w:rPr>
        <w:t xml:space="preserve">устанавливать причины успеха/неудач в учебной деятельности; </w:t>
      </w:r>
    </w:p>
    <w:p w:rsidR="00B43ED0" w:rsidRPr="00805F2A" w:rsidRDefault="00B43ED0" w:rsidP="00B43ED0">
      <w:pPr>
        <w:pStyle w:val="list-bullet"/>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B43ED0" w:rsidRPr="00805F2A" w:rsidRDefault="00B43ED0" w:rsidP="00B43ED0">
      <w:pPr>
        <w:pStyle w:val="body"/>
        <w:rPr>
          <w:rFonts w:cs="Times New Roman"/>
          <w:sz w:val="24"/>
          <w:szCs w:val="24"/>
        </w:rPr>
      </w:pPr>
      <w:r w:rsidRPr="00805F2A">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B43ED0" w:rsidRPr="00805F2A" w:rsidRDefault="00B43ED0" w:rsidP="00B43ED0">
      <w:pPr>
        <w:pStyle w:val="body"/>
        <w:rPr>
          <w:rFonts w:cs="Times New Roman"/>
          <w:sz w:val="24"/>
          <w:szCs w:val="24"/>
        </w:rPr>
      </w:pPr>
      <w:r w:rsidRPr="00805F2A">
        <w:rPr>
          <w:rFonts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805F2A">
        <w:rPr>
          <w:rStyle w:val="footnote-num"/>
          <w:rFonts w:cs="Times New Roman"/>
          <w:sz w:val="24"/>
          <w:szCs w:val="24"/>
          <w:vertAlign w:val="superscript"/>
        </w:rPr>
        <w:footnoteReference w:id="2"/>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Fonts w:cs="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B43ED0" w:rsidRPr="006850BE" w:rsidRDefault="00B43ED0" w:rsidP="00B43ED0">
      <w:pPr>
        <w:pStyle w:val="body"/>
        <w:rPr>
          <w:rStyle w:val="Bold"/>
          <w:rFonts w:cs="Times New Roman"/>
          <w:color w:val="auto"/>
          <w:sz w:val="24"/>
          <w:szCs w:val="24"/>
        </w:rPr>
      </w:pPr>
      <w:r w:rsidRPr="006850BE">
        <w:rPr>
          <w:rStyle w:val="Bold"/>
          <w:rFonts w:cs="Times New Roman"/>
          <w:color w:val="auto"/>
          <w:sz w:val="24"/>
          <w:szCs w:val="24"/>
        </w:rPr>
        <w:t>Особенности оценки предметных результатов</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B43ED0" w:rsidRPr="006850BE" w:rsidRDefault="00B43ED0" w:rsidP="00B43ED0">
      <w:pPr>
        <w:pStyle w:val="body"/>
        <w:rPr>
          <w:rFonts w:cs="Times New Roman"/>
          <w:color w:val="auto"/>
          <w:spacing w:val="2"/>
          <w:sz w:val="24"/>
          <w:szCs w:val="24"/>
        </w:rPr>
      </w:pPr>
      <w:r w:rsidRPr="006850BE">
        <w:rPr>
          <w:rFonts w:cs="Times New Roman"/>
          <w:color w:val="auto"/>
          <w:spacing w:val="2"/>
          <w:sz w:val="24"/>
          <w:szCs w:val="24"/>
        </w:rPr>
        <w:t xml:space="preserve">Основным </w:t>
      </w:r>
      <w:r w:rsidRPr="006850BE">
        <w:rPr>
          <w:rStyle w:val="Bold"/>
          <w:rFonts w:cs="Times New Roman"/>
          <w:color w:val="auto"/>
          <w:spacing w:val="2"/>
          <w:sz w:val="24"/>
          <w:szCs w:val="24"/>
        </w:rPr>
        <w:t>предметом</w:t>
      </w:r>
      <w:r w:rsidRPr="006850BE">
        <w:rPr>
          <w:rFonts w:cs="Times New Roman"/>
          <w:color w:val="auto"/>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 xml:space="preserve">Для оценки предметных результатов предлагаются следующие критерии: </w:t>
      </w:r>
      <w:r w:rsidRPr="006850BE">
        <w:rPr>
          <w:rStyle w:val="BoldItalic"/>
          <w:rFonts w:cs="Times New Roman"/>
          <w:color w:val="auto"/>
          <w:sz w:val="24"/>
          <w:szCs w:val="24"/>
        </w:rPr>
        <w:t>знание и понимание</w:t>
      </w:r>
      <w:r w:rsidRPr="006850BE">
        <w:rPr>
          <w:rFonts w:cs="Times New Roman"/>
          <w:color w:val="auto"/>
          <w:sz w:val="24"/>
          <w:szCs w:val="24"/>
        </w:rPr>
        <w:t xml:space="preserve">, </w:t>
      </w:r>
      <w:r w:rsidRPr="006850BE">
        <w:rPr>
          <w:rStyle w:val="BoldItalic"/>
          <w:rFonts w:cs="Times New Roman"/>
          <w:color w:val="auto"/>
          <w:sz w:val="24"/>
          <w:szCs w:val="24"/>
        </w:rPr>
        <w:t>применение</w:t>
      </w:r>
      <w:r w:rsidRPr="006850BE">
        <w:rPr>
          <w:rFonts w:cs="Times New Roman"/>
          <w:color w:val="auto"/>
          <w:sz w:val="24"/>
          <w:szCs w:val="24"/>
        </w:rPr>
        <w:t xml:space="preserve">, </w:t>
      </w:r>
      <w:r w:rsidRPr="006850BE">
        <w:rPr>
          <w:rStyle w:val="BoldItalic"/>
          <w:rFonts w:cs="Times New Roman"/>
          <w:color w:val="auto"/>
          <w:sz w:val="24"/>
          <w:szCs w:val="24"/>
        </w:rPr>
        <w:t>функциональность</w:t>
      </w:r>
      <w:r w:rsidRPr="006850BE">
        <w:rPr>
          <w:rFonts w:cs="Times New Roman"/>
          <w:color w:val="auto"/>
          <w:sz w:val="24"/>
          <w:szCs w:val="24"/>
        </w:rPr>
        <w:t>.</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знание и понимание</w:t>
      </w:r>
      <w:r w:rsidRPr="006850BE">
        <w:rPr>
          <w:rFonts w:cs="Times New Roman"/>
          <w:color w:val="auto"/>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применение</w:t>
      </w:r>
      <w:r w:rsidRPr="006850BE">
        <w:rPr>
          <w:rFonts w:cs="Times New Roman"/>
          <w:color w:val="auto"/>
          <w:sz w:val="24"/>
          <w:szCs w:val="24"/>
        </w:rPr>
        <w:t>» включает:</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функциональность</w:t>
      </w:r>
      <w:r w:rsidRPr="006850BE">
        <w:rPr>
          <w:rFonts w:cs="Times New Roman"/>
          <w:color w:val="auto"/>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Описание должно включать:</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график контрольных мероприятий.</w:t>
      </w:r>
    </w:p>
    <w:p w:rsidR="00B43ED0" w:rsidRPr="006850BE" w:rsidRDefault="00B43ED0" w:rsidP="00B43ED0">
      <w:pPr>
        <w:pStyle w:val="h3"/>
        <w:rPr>
          <w:rFonts w:cs="Times New Roman"/>
          <w:color w:val="auto"/>
          <w:sz w:val="24"/>
          <w:szCs w:val="24"/>
        </w:rPr>
      </w:pPr>
      <w:r w:rsidRPr="006850BE">
        <w:rPr>
          <w:rFonts w:cs="Times New Roman"/>
          <w:color w:val="auto"/>
          <w:sz w:val="24"/>
          <w:szCs w:val="24"/>
        </w:rPr>
        <w:t>1.4.3. Организация и содержание оценочных процедур</w:t>
      </w:r>
    </w:p>
    <w:p w:rsidR="00B43ED0" w:rsidRPr="006850BE" w:rsidRDefault="00B43ED0" w:rsidP="00B43ED0">
      <w:pPr>
        <w:pStyle w:val="body"/>
        <w:rPr>
          <w:rFonts w:cs="Times New Roman"/>
          <w:color w:val="auto"/>
          <w:sz w:val="24"/>
          <w:szCs w:val="24"/>
        </w:rPr>
      </w:pPr>
      <w:r w:rsidRPr="006850BE">
        <w:rPr>
          <w:rStyle w:val="Bold"/>
          <w:rFonts w:cs="Times New Roman"/>
          <w:color w:val="auto"/>
          <w:sz w:val="24"/>
          <w:szCs w:val="24"/>
        </w:rPr>
        <w:t xml:space="preserve">Стартовая педагогическая диагностика </w:t>
      </w:r>
      <w:r w:rsidRPr="006850BE">
        <w:rPr>
          <w:rFonts w:cs="Times New Roman"/>
          <w:color w:val="auto"/>
          <w:sz w:val="24"/>
          <w:szCs w:val="24"/>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43ED0" w:rsidRPr="006850BE" w:rsidRDefault="00B43ED0" w:rsidP="00B43ED0">
      <w:pPr>
        <w:pStyle w:val="body"/>
        <w:rPr>
          <w:rFonts w:cs="Times New Roman"/>
          <w:color w:val="auto"/>
          <w:sz w:val="24"/>
          <w:szCs w:val="24"/>
        </w:rPr>
      </w:pPr>
      <w:r w:rsidRPr="006850BE">
        <w:rPr>
          <w:rStyle w:val="Bold"/>
          <w:rFonts w:cs="Times New Roman"/>
          <w:color w:val="auto"/>
          <w:sz w:val="24"/>
          <w:szCs w:val="24"/>
        </w:rPr>
        <w:t>Текущая оценка</w:t>
      </w:r>
      <w:r w:rsidRPr="006850BE">
        <w:rPr>
          <w:rFonts w:cs="Times New Roman"/>
          <w:color w:val="auto"/>
          <w:sz w:val="24"/>
          <w:szCs w:val="24"/>
        </w:rPr>
        <w:t xml:space="preserve"> представляет собой процедуру оценки индивидуального продвижения</w:t>
      </w:r>
      <w:r w:rsidRPr="006850BE">
        <w:rPr>
          <w:rStyle w:val="Bold"/>
          <w:rFonts w:cs="Times New Roman"/>
          <w:color w:val="auto"/>
          <w:sz w:val="24"/>
          <w:szCs w:val="24"/>
        </w:rPr>
        <w:t xml:space="preserve"> </w:t>
      </w:r>
      <w:r w:rsidRPr="006850BE">
        <w:rPr>
          <w:rFonts w:cs="Times New Roman"/>
          <w:color w:val="auto"/>
          <w:sz w:val="24"/>
          <w:szCs w:val="24"/>
        </w:rPr>
        <w:t xml:space="preserve">в освоении программы учебного предмета. Текущая оценка может быть </w:t>
      </w:r>
      <w:r w:rsidRPr="006850BE">
        <w:rPr>
          <w:rStyle w:val="BoldItalic"/>
          <w:rFonts w:cs="Times New Roman"/>
          <w:color w:val="auto"/>
          <w:sz w:val="24"/>
          <w:szCs w:val="24"/>
        </w:rPr>
        <w:t>формирующей</w:t>
      </w:r>
      <w:r w:rsidRPr="006850BE">
        <w:rPr>
          <w:rFonts w:cs="Times New Roman"/>
          <w:color w:val="auto"/>
          <w:sz w:val="24"/>
          <w:szCs w:val="24"/>
        </w:rPr>
        <w:t xml:space="preserve">, т. е. поддерживающей и направляющей усилия обучающегося, включающей его в самостоятельную оценочную деятельность, и </w:t>
      </w:r>
      <w:r w:rsidRPr="006850BE">
        <w:rPr>
          <w:rStyle w:val="BoldItalic"/>
          <w:rFonts w:cs="Times New Roman"/>
          <w:color w:val="auto"/>
          <w:sz w:val="24"/>
          <w:szCs w:val="24"/>
        </w:rPr>
        <w:t>диагностической</w:t>
      </w:r>
      <w:r w:rsidRPr="006850BE">
        <w:rPr>
          <w:rFonts w:cs="Times New Roman"/>
          <w:color w:val="auto"/>
          <w:sz w:val="24"/>
          <w:szCs w:val="24"/>
        </w:rPr>
        <w:t>, способствующей выявлению и осознанию педагогическим работником и обучающимся существующих проблем в обучении.</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6850BE">
        <w:rPr>
          <w:rStyle w:val="footnote-num"/>
          <w:rFonts w:cs="Times New Roman"/>
          <w:color w:val="auto"/>
          <w:sz w:val="24"/>
          <w:szCs w:val="24"/>
          <w:vertAlign w:val="superscript"/>
        </w:rPr>
        <w:footnoteReference w:id="3"/>
      </w:r>
      <w:r w:rsidRPr="006850BE">
        <w:rPr>
          <w:rFonts w:cs="Times New Roman"/>
          <w:color w:val="auto"/>
          <w:sz w:val="24"/>
          <w:szCs w:val="24"/>
        </w:rPr>
        <w:t>.</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w:t>
      </w:r>
      <w:r w:rsidRPr="006850BE">
        <w:rPr>
          <w:rFonts w:cs="Times New Roman"/>
          <w:color w:val="auto"/>
          <w:sz w:val="24"/>
          <w:szCs w:val="24"/>
        </w:rPr>
        <w:lastRenderedPageBreak/>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B43ED0" w:rsidRPr="006850BE" w:rsidRDefault="00B43ED0" w:rsidP="00B43ED0">
      <w:pPr>
        <w:pStyle w:val="body"/>
        <w:rPr>
          <w:rFonts w:cs="Times New Roman"/>
          <w:color w:val="auto"/>
          <w:spacing w:val="-2"/>
          <w:sz w:val="24"/>
          <w:szCs w:val="24"/>
        </w:rPr>
      </w:pPr>
      <w:r w:rsidRPr="006850BE">
        <w:rPr>
          <w:rFonts w:cs="Times New Roman"/>
          <w:color w:val="auto"/>
          <w:spacing w:val="-2"/>
          <w:sz w:val="24"/>
          <w:szCs w:val="24"/>
        </w:rPr>
        <w:t>Внутришкольный мониторинг представляет собой процедуры:</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оценки уровня достижения предметных и метапредметных результатов;</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оценки уровня функциональной грамотности;</w:t>
      </w:r>
    </w:p>
    <w:p w:rsidR="00B43ED0" w:rsidRPr="006850BE" w:rsidRDefault="00B43ED0" w:rsidP="00B43ED0">
      <w:pPr>
        <w:pStyle w:val="list-bullet"/>
        <w:rPr>
          <w:rFonts w:cs="Times New Roman"/>
          <w:color w:val="auto"/>
          <w:sz w:val="24"/>
          <w:szCs w:val="24"/>
        </w:rPr>
      </w:pPr>
      <w:r w:rsidRPr="006850BE">
        <w:rPr>
          <w:rFonts w:cs="Times New Roman"/>
          <w:color w:val="auto"/>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B43ED0" w:rsidRPr="006850BE" w:rsidRDefault="00B43ED0" w:rsidP="00B43ED0">
      <w:pPr>
        <w:pStyle w:val="body"/>
        <w:rPr>
          <w:rFonts w:cs="Times New Roman"/>
          <w:color w:val="auto"/>
          <w:spacing w:val="1"/>
          <w:sz w:val="24"/>
          <w:szCs w:val="24"/>
        </w:rPr>
      </w:pPr>
      <w:r w:rsidRPr="006850BE">
        <w:rPr>
          <w:rFonts w:cs="Times New Roman"/>
          <w:color w:val="auto"/>
          <w:spacing w:val="1"/>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Итоговая оценка по предмету фиксируется в документе об уровне образования государственного образца.</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Характеристика готовится на основании:</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объективных показателей образовательных достижений обучающегося на уровне начального общего образования;</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портфолио выпускника;</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В характеристике выпускника:</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отмечаются образовательные достижения обучающегося по достижению личностных, метапредметных и предметных результатов;</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B43ED0" w:rsidRPr="006850BE" w:rsidRDefault="00B43ED0" w:rsidP="00B43ED0">
      <w:pPr>
        <w:pStyle w:val="body"/>
        <w:rPr>
          <w:rFonts w:cs="Times New Roman"/>
          <w:color w:val="auto"/>
          <w:sz w:val="24"/>
          <w:szCs w:val="24"/>
        </w:rPr>
      </w:pPr>
      <w:r w:rsidRPr="006850BE">
        <w:rPr>
          <w:rFonts w:cs="Times New Roman"/>
          <w:color w:val="auto"/>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43ED0" w:rsidRPr="006850BE" w:rsidRDefault="00B43ED0" w:rsidP="00B43ED0">
      <w:pPr>
        <w:pStyle w:val="body"/>
        <w:rPr>
          <w:rFonts w:cs="Times New Roman"/>
          <w:color w:val="auto"/>
          <w:sz w:val="24"/>
          <w:szCs w:val="24"/>
        </w:rPr>
      </w:pPr>
    </w:p>
    <w:p w:rsidR="00B43ED0" w:rsidRPr="006850BE" w:rsidRDefault="00B43ED0" w:rsidP="00B43ED0">
      <w:pPr>
        <w:pStyle w:val="h1"/>
        <w:pBdr>
          <w:bottom w:val="none" w:sz="0" w:space="0" w:color="auto"/>
        </w:pBdr>
        <w:rPr>
          <w:rFonts w:cs="Times New Roman"/>
          <w:color w:val="auto"/>
        </w:rPr>
      </w:pPr>
      <w:r w:rsidRPr="006850BE">
        <w:rPr>
          <w:rFonts w:cs="Times New Roman"/>
          <w:color w:val="auto"/>
        </w:rPr>
        <w:lastRenderedPageBreak/>
        <w:t>2.СОДЕРЖАТЕЛЬНЫЙ РАЗДЕЛ</w:t>
      </w:r>
    </w:p>
    <w:p w:rsidR="00B43ED0" w:rsidRDefault="00B43ED0" w:rsidP="00B43ED0">
      <w:pPr>
        <w:pStyle w:val="h2-first"/>
        <w:rPr>
          <w:rFonts w:cs="Times New Roman"/>
          <w:color w:val="auto"/>
          <w:sz w:val="24"/>
          <w:szCs w:val="24"/>
        </w:rPr>
      </w:pPr>
      <w:r w:rsidRPr="006850BE">
        <w:rPr>
          <w:rFonts w:cs="Times New Roman"/>
          <w:color w:val="auto"/>
          <w:sz w:val="24"/>
          <w:szCs w:val="24"/>
        </w:rPr>
        <w:t>2.1. Рабочие программы учебных предметов</w:t>
      </w:r>
    </w:p>
    <w:p w:rsidR="00B43ED0" w:rsidRPr="006850BE" w:rsidRDefault="00B43ED0" w:rsidP="00B43ED0">
      <w:pPr>
        <w:pStyle w:val="Header1"/>
        <w:pageBreakBefore w:val="0"/>
        <w:pBdr>
          <w:bottom w:val="none" w:sz="0" w:space="0" w:color="auto"/>
        </w:pBdr>
        <w:rPr>
          <w:rFonts w:cs="Times New Roman"/>
          <w:color w:val="auto"/>
        </w:rPr>
      </w:pPr>
      <w:r w:rsidRPr="006850BE">
        <w:rPr>
          <w:rFonts w:cs="Times New Roman"/>
          <w:color w:val="auto"/>
        </w:rPr>
        <w:t>РУССКИЙ ЯЗЫК</w:t>
      </w:r>
    </w:p>
    <w:p w:rsidR="00B43ED0" w:rsidRPr="006850BE" w:rsidRDefault="00B43ED0" w:rsidP="00B43ED0">
      <w:pPr>
        <w:pStyle w:val="Body0"/>
        <w:rPr>
          <w:rFonts w:cs="Times New Roman"/>
          <w:color w:val="auto"/>
          <w:sz w:val="24"/>
          <w:szCs w:val="24"/>
        </w:rPr>
      </w:pPr>
      <w:r w:rsidRPr="006850BE">
        <w:rPr>
          <w:rFonts w:cs="Times New Roman"/>
          <w:color w:val="auto"/>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B43ED0" w:rsidRPr="006850BE" w:rsidRDefault="00B43ED0" w:rsidP="00B43ED0">
      <w:pPr>
        <w:pStyle w:val="Body0"/>
        <w:rPr>
          <w:rFonts w:cs="Times New Roman"/>
          <w:color w:val="auto"/>
          <w:sz w:val="24"/>
          <w:szCs w:val="24"/>
        </w:rPr>
      </w:pPr>
      <w:r w:rsidRPr="006850BE">
        <w:rPr>
          <w:rFonts w:cs="Times New Roman"/>
          <w:color w:val="auto"/>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43ED0" w:rsidRPr="006850BE" w:rsidRDefault="00B43ED0" w:rsidP="00B43ED0">
      <w:pPr>
        <w:pStyle w:val="Body0"/>
        <w:rPr>
          <w:rFonts w:cs="Times New Roman"/>
          <w:color w:val="auto"/>
          <w:spacing w:val="-2"/>
          <w:sz w:val="24"/>
          <w:szCs w:val="24"/>
        </w:rPr>
      </w:pPr>
      <w:r w:rsidRPr="006850BE">
        <w:rPr>
          <w:rFonts w:cs="Times New Roman"/>
          <w:color w:val="auto"/>
          <w:spacing w:val="-2"/>
          <w:sz w:val="24"/>
          <w:szCs w:val="24"/>
        </w:rPr>
        <w:t xml:space="preserve">Содержание обучения раскрывает содержательные линии, </w:t>
      </w:r>
      <w:r w:rsidRPr="006850BE">
        <w:rPr>
          <w:rFonts w:cs="Times New Roman"/>
          <w:color w:val="auto"/>
          <w:spacing w:val="-2"/>
          <w:sz w:val="24"/>
          <w:szCs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6850BE">
        <w:rPr>
          <w:rFonts w:cs="Times New Roman"/>
          <w:color w:val="auto"/>
          <w:spacing w:val="-2"/>
          <w:sz w:val="24"/>
          <w:szCs w:val="24"/>
          <w:vertAlign w:val="superscript"/>
        </w:rPr>
        <w:footnoteReference w:id="4"/>
      </w:r>
      <w:r w:rsidRPr="006850BE">
        <w:rPr>
          <w:rFonts w:cs="Times New Roman"/>
          <w:color w:val="auto"/>
          <w:spacing w:val="-2"/>
          <w:sz w:val="24"/>
          <w:szCs w:val="24"/>
        </w:rPr>
        <w:t>.</w:t>
      </w:r>
    </w:p>
    <w:p w:rsidR="00B43ED0" w:rsidRPr="006850BE" w:rsidRDefault="00B43ED0" w:rsidP="00B43ED0">
      <w:pPr>
        <w:pStyle w:val="Body0"/>
        <w:rPr>
          <w:rFonts w:cs="Times New Roman"/>
          <w:color w:val="auto"/>
          <w:sz w:val="24"/>
          <w:szCs w:val="24"/>
        </w:rPr>
      </w:pPr>
      <w:r w:rsidRPr="006850BE">
        <w:rPr>
          <w:rFonts w:cs="Times New Roman"/>
          <w:color w:val="auto"/>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B43ED0" w:rsidRPr="006850BE" w:rsidRDefault="00B43ED0" w:rsidP="00B43ED0">
      <w:pPr>
        <w:pStyle w:val="Body0"/>
        <w:rPr>
          <w:rFonts w:cs="Times New Roman"/>
          <w:color w:val="auto"/>
          <w:sz w:val="24"/>
          <w:szCs w:val="24"/>
        </w:rPr>
      </w:pPr>
      <w:r w:rsidRPr="006850BE">
        <w:rPr>
          <w:rFonts w:cs="Times New Roman"/>
          <w:color w:val="auto"/>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B43ED0" w:rsidRPr="006850BE" w:rsidRDefault="00B43ED0" w:rsidP="00B43ED0">
      <w:pPr>
        <w:pStyle w:val="Header1"/>
        <w:pBdr>
          <w:bottom w:val="none" w:sz="0" w:space="0" w:color="auto"/>
        </w:pBdr>
        <w:spacing w:before="454"/>
        <w:rPr>
          <w:rFonts w:cs="Times New Roman"/>
          <w:color w:val="auto"/>
        </w:rPr>
      </w:pPr>
      <w:r w:rsidRPr="006850BE">
        <w:rPr>
          <w:rFonts w:cs="Times New Roman"/>
          <w:color w:val="auto"/>
        </w:rPr>
        <w:lastRenderedPageBreak/>
        <w:t>ПОЯСНИТЕЛЬНАЯ ЗАПИСКА</w:t>
      </w:r>
    </w:p>
    <w:p w:rsidR="00B43ED0" w:rsidRPr="006850BE" w:rsidRDefault="00B43ED0" w:rsidP="00B43ED0">
      <w:pPr>
        <w:pStyle w:val="Body0"/>
        <w:rPr>
          <w:rFonts w:cs="Times New Roman"/>
          <w:color w:val="auto"/>
          <w:sz w:val="24"/>
          <w:szCs w:val="24"/>
        </w:rPr>
      </w:pPr>
      <w:r w:rsidRPr="006850BE">
        <w:rPr>
          <w:rFonts w:cs="Times New Roman"/>
          <w:color w:val="auto"/>
          <w:sz w:val="24"/>
          <w:szCs w:val="24"/>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6850BE">
        <w:rPr>
          <w:rFonts w:cs="Times New Roman"/>
          <w:color w:val="auto"/>
          <w:sz w:val="24"/>
          <w:szCs w:val="24"/>
          <w:vertAlign w:val="superscript"/>
        </w:rPr>
        <w:footnoteReference w:id="5"/>
      </w:r>
      <w:r w:rsidRPr="006850BE">
        <w:rPr>
          <w:rFonts w:cs="Times New Roman"/>
          <w:color w:val="auto"/>
          <w:sz w:val="24"/>
          <w:szCs w:val="24"/>
        </w:rPr>
        <w:t>, а также ориентирована на целевые приоритеты, сформулированные в Примерной программе воспитания</w:t>
      </w:r>
      <w:r w:rsidRPr="006850BE">
        <w:rPr>
          <w:rFonts w:cs="Times New Roman"/>
          <w:color w:val="auto"/>
          <w:sz w:val="24"/>
          <w:szCs w:val="24"/>
          <w:vertAlign w:val="superscript"/>
        </w:rPr>
        <w:footnoteReference w:id="6"/>
      </w:r>
      <w:r w:rsidRPr="006850BE">
        <w:rPr>
          <w:rFonts w:cs="Times New Roman"/>
          <w:color w:val="auto"/>
          <w:sz w:val="24"/>
          <w:szCs w:val="24"/>
        </w:rPr>
        <w:t>.</w:t>
      </w:r>
    </w:p>
    <w:p w:rsidR="00B43ED0" w:rsidRPr="006850BE" w:rsidRDefault="00B43ED0" w:rsidP="00B43ED0">
      <w:pPr>
        <w:pStyle w:val="Body0"/>
        <w:rPr>
          <w:rFonts w:cs="Times New Roman"/>
          <w:color w:val="auto"/>
          <w:sz w:val="24"/>
          <w:szCs w:val="24"/>
        </w:rPr>
      </w:pPr>
      <w:r w:rsidRPr="006850BE">
        <w:rPr>
          <w:rFonts w:cs="Times New Roman"/>
          <w:color w:val="auto"/>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w:t>
      </w:r>
      <w:r w:rsidRPr="00805F2A">
        <w:rPr>
          <w:rFonts w:cs="Times New Roman"/>
          <w:sz w:val="24"/>
          <w:szCs w:val="24"/>
        </w:rPr>
        <w:t>о другим предметам</w:t>
      </w:r>
      <w:r w:rsidRPr="006850BE">
        <w:rPr>
          <w:rFonts w:cs="Times New Roman"/>
          <w:color w:val="auto"/>
          <w:sz w:val="24"/>
          <w:szCs w:val="24"/>
        </w:rPr>
        <w:t>.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B43ED0" w:rsidRPr="00805F2A" w:rsidRDefault="00B43ED0" w:rsidP="00B43ED0">
      <w:pPr>
        <w:pStyle w:val="Body0"/>
        <w:rPr>
          <w:rFonts w:cs="Times New Roman"/>
          <w:sz w:val="24"/>
          <w:szCs w:val="24"/>
        </w:rPr>
      </w:pPr>
      <w:r w:rsidRPr="006850BE">
        <w:rPr>
          <w:rFonts w:cs="Times New Roman"/>
          <w:color w:val="auto"/>
          <w:sz w:val="24"/>
          <w:szCs w:val="24"/>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w:t>
      </w:r>
      <w:r w:rsidRPr="00805F2A">
        <w:rPr>
          <w:rFonts w:cs="Times New Roman"/>
          <w:sz w:val="24"/>
          <w:szCs w:val="24"/>
        </w:rPr>
        <w:t>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B43ED0" w:rsidRPr="00805F2A" w:rsidRDefault="00B43ED0" w:rsidP="00B43ED0">
      <w:pPr>
        <w:pStyle w:val="Body0"/>
        <w:rPr>
          <w:rFonts w:cs="Times New Roman"/>
          <w:sz w:val="24"/>
          <w:szCs w:val="24"/>
        </w:rPr>
      </w:pPr>
      <w:r w:rsidRPr="00805F2A">
        <w:rPr>
          <w:rFonts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B43ED0" w:rsidRPr="00805F2A" w:rsidRDefault="00B43ED0" w:rsidP="00B43ED0">
      <w:pPr>
        <w:pStyle w:val="Body0"/>
        <w:rPr>
          <w:rFonts w:cs="Times New Roman"/>
          <w:sz w:val="24"/>
          <w:szCs w:val="24"/>
        </w:rPr>
      </w:pPr>
      <w:r w:rsidRPr="00805F2A">
        <w:rPr>
          <w:rFonts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B43ED0" w:rsidRPr="00805F2A" w:rsidRDefault="00B43ED0" w:rsidP="00B43ED0">
      <w:pPr>
        <w:pStyle w:val="Body0"/>
        <w:rPr>
          <w:rFonts w:cs="Times New Roman"/>
          <w:sz w:val="24"/>
          <w:szCs w:val="24"/>
        </w:rPr>
      </w:pPr>
      <w:r w:rsidRPr="00805F2A">
        <w:rPr>
          <w:rFonts w:cs="Times New Roman"/>
          <w:sz w:val="24"/>
          <w:szCs w:val="24"/>
        </w:rPr>
        <w:t>Изучение русского языка в начальной школе направлено на достижение следующих целей:</w:t>
      </w:r>
    </w:p>
    <w:p w:rsidR="00B43ED0" w:rsidRPr="00805F2A" w:rsidRDefault="00B43ED0" w:rsidP="00B43ED0">
      <w:pPr>
        <w:pStyle w:val="Body0"/>
        <w:rPr>
          <w:rFonts w:cs="Times New Roman"/>
          <w:sz w:val="24"/>
          <w:szCs w:val="24"/>
        </w:rPr>
      </w:pPr>
      <w:r w:rsidRPr="00805F2A">
        <w:rPr>
          <w:rFonts w:cs="Times New Roman"/>
          <w:sz w:val="24"/>
          <w:szCs w:val="24"/>
        </w:rPr>
        <w:t>—</w:t>
      </w:r>
      <w:r w:rsidRPr="00805F2A">
        <w:rPr>
          <w:rFonts w:cs="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B43ED0" w:rsidRPr="00805F2A" w:rsidRDefault="00B43ED0" w:rsidP="00B43ED0">
      <w:pPr>
        <w:pStyle w:val="Body0"/>
        <w:rPr>
          <w:rFonts w:cs="Times New Roman"/>
          <w:sz w:val="24"/>
          <w:szCs w:val="24"/>
        </w:rPr>
      </w:pPr>
      <w:r w:rsidRPr="00805F2A">
        <w:rPr>
          <w:rFonts w:cs="Times New Roman"/>
          <w:sz w:val="24"/>
          <w:szCs w:val="24"/>
        </w:rPr>
        <w:t>—</w:t>
      </w:r>
      <w:r w:rsidRPr="00805F2A">
        <w:rPr>
          <w:rFonts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B43ED0" w:rsidRPr="00805F2A" w:rsidRDefault="00B43ED0" w:rsidP="00B43ED0">
      <w:pPr>
        <w:pStyle w:val="Body0"/>
        <w:rPr>
          <w:rFonts w:cs="Times New Roman"/>
          <w:sz w:val="24"/>
          <w:szCs w:val="24"/>
        </w:rPr>
      </w:pPr>
      <w:r w:rsidRPr="00805F2A">
        <w:rPr>
          <w:rFonts w:cs="Times New Roman"/>
          <w:sz w:val="24"/>
          <w:szCs w:val="24"/>
        </w:rPr>
        <w:t>—</w:t>
      </w:r>
      <w:r w:rsidRPr="00805F2A">
        <w:rPr>
          <w:rFonts w:cs="Times New Roman"/>
          <w:sz w:val="24"/>
          <w:szCs w:val="24"/>
        </w:rPr>
        <w:tab/>
        <w:t xml:space="preserve">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w:t>
      </w:r>
      <w:r w:rsidRPr="00805F2A">
        <w:rPr>
          <w:rFonts w:cs="Times New Roman"/>
          <w:sz w:val="24"/>
          <w:szCs w:val="24"/>
        </w:rPr>
        <w:lastRenderedPageBreak/>
        <w:t>русского литературного языка (орфоэпических, лексических, грамматических, орфографических, пунктуационных) и речевого этикета;</w:t>
      </w:r>
    </w:p>
    <w:p w:rsidR="00B43ED0" w:rsidRPr="00805F2A" w:rsidRDefault="00B43ED0" w:rsidP="00B43ED0">
      <w:pPr>
        <w:pStyle w:val="Body0"/>
        <w:rPr>
          <w:rFonts w:cs="Times New Roman"/>
          <w:sz w:val="24"/>
          <w:szCs w:val="24"/>
        </w:rPr>
      </w:pPr>
      <w:r w:rsidRPr="00805F2A">
        <w:rPr>
          <w:rFonts w:cs="Times New Roman"/>
          <w:sz w:val="24"/>
          <w:szCs w:val="24"/>
        </w:rPr>
        <w:t>—</w:t>
      </w:r>
      <w:r w:rsidRPr="00805F2A">
        <w:rPr>
          <w:rFonts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B43ED0" w:rsidRPr="00CD55BC" w:rsidRDefault="00B43ED0" w:rsidP="00B43ED0">
      <w:pPr>
        <w:pStyle w:val="Body0"/>
        <w:rPr>
          <w:rFonts w:cs="Times New Roman"/>
          <w:color w:val="auto"/>
          <w:sz w:val="24"/>
          <w:szCs w:val="24"/>
        </w:rPr>
      </w:pPr>
      <w:r w:rsidRPr="00CD55BC">
        <w:rPr>
          <w:rFonts w:cs="Times New Roman"/>
          <w:color w:val="auto"/>
          <w:sz w:val="24"/>
          <w:szCs w:val="24"/>
        </w:rPr>
        <w:t>Рабочая программа по учебному предмету «Русский язык» ориентирована на современные тенденции в школьном образовании и активные</w:t>
      </w:r>
      <w:r w:rsidRPr="00572336">
        <w:rPr>
          <w:rFonts w:cs="Times New Roman"/>
          <w:color w:val="FF0000"/>
          <w:sz w:val="24"/>
          <w:szCs w:val="24"/>
        </w:rPr>
        <w:t xml:space="preserve"> </w:t>
      </w:r>
      <w:r w:rsidRPr="00CD55BC">
        <w:rPr>
          <w:rFonts w:cs="Times New Roman"/>
          <w:color w:val="auto"/>
          <w:sz w:val="24"/>
          <w:szCs w:val="24"/>
        </w:rPr>
        <w:t>методики обучения.</w:t>
      </w:r>
    </w:p>
    <w:p w:rsidR="00B43ED0" w:rsidRPr="00CD55BC" w:rsidRDefault="00B43ED0" w:rsidP="00B43ED0">
      <w:pPr>
        <w:pStyle w:val="Body0"/>
        <w:rPr>
          <w:rFonts w:cs="Times New Roman"/>
          <w:color w:val="auto"/>
          <w:sz w:val="24"/>
          <w:szCs w:val="24"/>
        </w:rPr>
      </w:pPr>
      <w:r w:rsidRPr="00CD55BC">
        <w:rPr>
          <w:rFonts w:cs="Times New Roman"/>
          <w:color w:val="auto"/>
          <w:sz w:val="24"/>
          <w:szCs w:val="24"/>
        </w:rPr>
        <w:t>Рабочая программа позволит учителю:</w:t>
      </w:r>
    </w:p>
    <w:p w:rsidR="00B43ED0" w:rsidRPr="00805F2A" w:rsidRDefault="00B43ED0" w:rsidP="00B43ED0">
      <w:pPr>
        <w:pStyle w:val="Body0"/>
        <w:rPr>
          <w:rFonts w:cs="Times New Roman"/>
          <w:sz w:val="24"/>
          <w:szCs w:val="24"/>
        </w:rPr>
      </w:pPr>
      <w:r w:rsidRPr="00805F2A">
        <w:rPr>
          <w:rFonts w:cs="Times New Roman"/>
          <w:sz w:val="24"/>
          <w:szCs w:val="24"/>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B43ED0" w:rsidRPr="00805F2A" w:rsidRDefault="00B43ED0" w:rsidP="00B43ED0">
      <w:pPr>
        <w:pStyle w:val="Body0"/>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«Русский язык» по годам обучения в со</w:t>
      </w:r>
      <w:r>
        <w:rPr>
          <w:rFonts w:cs="Times New Roman"/>
          <w:sz w:val="24"/>
          <w:szCs w:val="24"/>
        </w:rPr>
        <w:t xml:space="preserve">ответствии с ФГОС НОО, </w:t>
      </w:r>
      <w:r w:rsidRPr="00805F2A">
        <w:rPr>
          <w:rFonts w:cs="Times New Roman"/>
          <w:sz w:val="24"/>
          <w:szCs w:val="24"/>
        </w:rPr>
        <w:t xml:space="preserve"> основной образовательной программой начально</w:t>
      </w:r>
      <w:r>
        <w:rPr>
          <w:rFonts w:cs="Times New Roman"/>
          <w:sz w:val="24"/>
          <w:szCs w:val="24"/>
        </w:rPr>
        <w:t>го общего образования и</w:t>
      </w:r>
      <w:r w:rsidRPr="00805F2A">
        <w:rPr>
          <w:rFonts w:cs="Times New Roman"/>
          <w:sz w:val="24"/>
          <w:szCs w:val="24"/>
        </w:rPr>
        <w:t xml:space="preserve"> программой воспитания;</w:t>
      </w:r>
    </w:p>
    <w:p w:rsidR="00B43ED0" w:rsidRPr="00805F2A" w:rsidRDefault="00B43ED0" w:rsidP="00B43ED0">
      <w:pPr>
        <w:pStyle w:val="Body0"/>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класса, исп</w:t>
      </w:r>
      <w:r>
        <w:rPr>
          <w:rFonts w:cs="Times New Roman"/>
          <w:sz w:val="24"/>
          <w:szCs w:val="24"/>
        </w:rPr>
        <w:t xml:space="preserve">ользуя рекомендованное </w:t>
      </w:r>
      <w:r w:rsidRPr="00805F2A">
        <w:rPr>
          <w:rFonts w:cs="Times New Roman"/>
          <w:sz w:val="24"/>
          <w:szCs w:val="24"/>
        </w:rPr>
        <w:t xml:space="preserve">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B43ED0" w:rsidRPr="00805F2A" w:rsidRDefault="00B43ED0" w:rsidP="00B43ED0">
      <w:pPr>
        <w:pStyle w:val="Body0"/>
        <w:rPr>
          <w:rFonts w:cs="Times New Roman"/>
          <w:sz w:val="24"/>
          <w:szCs w:val="24"/>
        </w:rPr>
      </w:pPr>
      <w:r w:rsidRPr="00805F2A">
        <w:rPr>
          <w:rFonts w:cs="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B43ED0" w:rsidRPr="00805F2A" w:rsidRDefault="00B43ED0" w:rsidP="00B43ED0">
      <w:pPr>
        <w:pStyle w:val="Body0"/>
        <w:rPr>
          <w:rFonts w:cs="Times New Roman"/>
          <w:sz w:val="24"/>
          <w:szCs w:val="24"/>
        </w:rPr>
      </w:pPr>
      <w:r w:rsidRPr="00805F2A">
        <w:rPr>
          <w:rFonts w:cs="Times New Roman"/>
          <w:sz w:val="24"/>
          <w:szCs w:val="24"/>
        </w:rPr>
        <w:t>Программа устанавливает распределение учебного материала по классам, даёт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B43ED0" w:rsidRPr="00805F2A" w:rsidRDefault="00B43ED0" w:rsidP="00B43ED0">
      <w:pPr>
        <w:pStyle w:val="Body0"/>
        <w:rPr>
          <w:rFonts w:cs="Times New Roman"/>
          <w:sz w:val="24"/>
          <w:szCs w:val="24"/>
        </w:rPr>
      </w:pPr>
      <w:r>
        <w:rPr>
          <w:rFonts w:cs="Times New Roman"/>
          <w:sz w:val="24"/>
          <w:szCs w:val="24"/>
        </w:rPr>
        <w:t>Р</w:t>
      </w:r>
      <w:r w:rsidRPr="00805F2A">
        <w:rPr>
          <w:rFonts w:cs="Times New Roman"/>
          <w:sz w:val="24"/>
          <w:szCs w:val="24"/>
        </w:rPr>
        <w:t>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B43ED0" w:rsidRPr="00805F2A" w:rsidRDefault="00B43ED0" w:rsidP="00B43ED0">
      <w:pPr>
        <w:pStyle w:val="Body0"/>
        <w:rPr>
          <w:rFonts w:cs="Times New Roman"/>
          <w:sz w:val="24"/>
          <w:szCs w:val="24"/>
        </w:rPr>
      </w:pPr>
      <w:r w:rsidRPr="00805F2A">
        <w:rPr>
          <w:rFonts w:cs="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B43ED0" w:rsidRPr="00805F2A" w:rsidRDefault="00B43ED0" w:rsidP="00B43ED0">
      <w:pPr>
        <w:pStyle w:val="Body0"/>
        <w:rPr>
          <w:rFonts w:cs="Times New Roman"/>
          <w:sz w:val="24"/>
          <w:szCs w:val="24"/>
        </w:rPr>
      </w:pPr>
      <w:r w:rsidRPr="00805F2A">
        <w:rPr>
          <w:rFonts w:cs="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B43ED0" w:rsidRPr="00805F2A" w:rsidRDefault="00B43ED0" w:rsidP="00B43ED0">
      <w:pPr>
        <w:pStyle w:val="Body0"/>
        <w:rPr>
          <w:rFonts w:cs="Times New Roman"/>
          <w:sz w:val="24"/>
          <w:szCs w:val="24"/>
        </w:rPr>
      </w:pPr>
      <w:r w:rsidRPr="00805F2A">
        <w:rPr>
          <w:rFonts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B43ED0" w:rsidRPr="00805F2A" w:rsidRDefault="00B43ED0" w:rsidP="00B43ED0">
      <w:pPr>
        <w:pStyle w:val="Header1"/>
        <w:pBdr>
          <w:bottom w:val="none" w:sz="0" w:space="0" w:color="auto"/>
        </w:pBdr>
        <w:rPr>
          <w:rFonts w:cs="Times New Roman"/>
        </w:rPr>
      </w:pPr>
      <w:r w:rsidRPr="00805F2A">
        <w:rPr>
          <w:rFonts w:cs="Times New Roman"/>
        </w:rPr>
        <w:lastRenderedPageBreak/>
        <w:t>СОДЕРЖАНИЕ обучения</w:t>
      </w:r>
    </w:p>
    <w:p w:rsidR="00B43ED0" w:rsidRPr="005C0849" w:rsidRDefault="00B43ED0" w:rsidP="00B43ED0">
      <w:pPr>
        <w:pStyle w:val="Header2first"/>
        <w:rPr>
          <w:rFonts w:cs="Times New Roman"/>
          <w:color w:val="auto"/>
          <w:sz w:val="24"/>
          <w:szCs w:val="24"/>
        </w:rPr>
      </w:pPr>
      <w:r w:rsidRPr="005C0849">
        <w:rPr>
          <w:rFonts w:cs="Times New Roman"/>
          <w:color w:val="auto"/>
          <w:sz w:val="24"/>
          <w:szCs w:val="24"/>
        </w:rPr>
        <w:t>1 класс</w:t>
      </w:r>
    </w:p>
    <w:p w:rsidR="00B43ED0" w:rsidRPr="00805F2A" w:rsidRDefault="00B43ED0" w:rsidP="00B43ED0">
      <w:pPr>
        <w:pStyle w:val="Header3"/>
        <w:spacing w:before="170"/>
        <w:rPr>
          <w:rFonts w:cs="Times New Roman"/>
          <w:sz w:val="24"/>
          <w:szCs w:val="24"/>
        </w:rPr>
      </w:pPr>
      <w:r w:rsidRPr="00805F2A">
        <w:rPr>
          <w:rFonts w:cs="Times New Roman"/>
          <w:sz w:val="24"/>
          <w:szCs w:val="24"/>
        </w:rPr>
        <w:t>Обучение грамоте</w:t>
      </w:r>
      <w:r w:rsidRPr="00805F2A">
        <w:rPr>
          <w:rFonts w:cs="Times New Roman"/>
          <w:b w:val="0"/>
          <w:bCs w:val="0"/>
          <w:sz w:val="24"/>
          <w:szCs w:val="24"/>
          <w:vertAlign w:val="superscript"/>
        </w:rPr>
        <w:footnoteReference w:id="7"/>
      </w:r>
    </w:p>
    <w:p w:rsidR="00B43ED0" w:rsidRPr="00805F2A" w:rsidRDefault="00B43ED0" w:rsidP="00B43ED0">
      <w:pPr>
        <w:pStyle w:val="Header4first"/>
        <w:rPr>
          <w:rFonts w:cs="Times New Roman"/>
          <w:sz w:val="24"/>
          <w:szCs w:val="24"/>
        </w:rPr>
      </w:pPr>
      <w:r w:rsidRPr="00805F2A">
        <w:rPr>
          <w:rFonts w:cs="Times New Roman"/>
          <w:sz w:val="24"/>
          <w:szCs w:val="24"/>
        </w:rPr>
        <w:t>Развитие речи</w:t>
      </w:r>
    </w:p>
    <w:p w:rsidR="00B43ED0" w:rsidRPr="00805F2A" w:rsidRDefault="00B43ED0" w:rsidP="00B43ED0">
      <w:pPr>
        <w:pStyle w:val="Body0"/>
        <w:rPr>
          <w:rFonts w:cs="Times New Roman"/>
          <w:sz w:val="24"/>
          <w:szCs w:val="24"/>
        </w:rPr>
      </w:pPr>
      <w:r w:rsidRPr="00805F2A">
        <w:rPr>
          <w:rFonts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B43ED0" w:rsidRPr="00805F2A" w:rsidRDefault="00B43ED0" w:rsidP="00B43ED0">
      <w:pPr>
        <w:pStyle w:val="Body0"/>
        <w:rPr>
          <w:rFonts w:cs="Times New Roman"/>
          <w:sz w:val="24"/>
          <w:szCs w:val="24"/>
        </w:rPr>
      </w:pPr>
      <w:r w:rsidRPr="00805F2A">
        <w:rPr>
          <w:rFonts w:cs="Times New Roman"/>
          <w:sz w:val="24"/>
          <w:szCs w:val="24"/>
        </w:rPr>
        <w:t>Понимание текста при его прослушивании и при самостоятельном чтении вслух.</w:t>
      </w:r>
    </w:p>
    <w:p w:rsidR="00B43ED0" w:rsidRPr="00805F2A" w:rsidRDefault="00B43ED0" w:rsidP="00B43ED0">
      <w:pPr>
        <w:pStyle w:val="Header4"/>
        <w:spacing w:before="170"/>
        <w:rPr>
          <w:rFonts w:cs="Times New Roman"/>
          <w:sz w:val="24"/>
          <w:szCs w:val="24"/>
        </w:rPr>
      </w:pPr>
      <w:r w:rsidRPr="00805F2A">
        <w:rPr>
          <w:rFonts w:cs="Times New Roman"/>
          <w:sz w:val="24"/>
          <w:szCs w:val="24"/>
        </w:rPr>
        <w:t>Слово и предложение</w:t>
      </w:r>
    </w:p>
    <w:p w:rsidR="00B43ED0" w:rsidRPr="00805F2A" w:rsidRDefault="00B43ED0" w:rsidP="00B43ED0">
      <w:pPr>
        <w:pStyle w:val="Body0"/>
        <w:rPr>
          <w:rFonts w:cs="Times New Roman"/>
          <w:sz w:val="24"/>
          <w:szCs w:val="24"/>
        </w:rPr>
      </w:pPr>
      <w:r w:rsidRPr="00805F2A">
        <w:rPr>
          <w:rFonts w:cs="Times New Roman"/>
          <w:sz w:val="24"/>
          <w:szCs w:val="24"/>
        </w:rPr>
        <w:t>Различение слова и предложения. Работа с предложением: выделение слов, изменение их порядка.</w:t>
      </w:r>
    </w:p>
    <w:p w:rsidR="00B43ED0" w:rsidRPr="00805F2A" w:rsidRDefault="00B43ED0" w:rsidP="00B43ED0">
      <w:pPr>
        <w:pStyle w:val="Body0"/>
        <w:rPr>
          <w:rFonts w:cs="Times New Roman"/>
          <w:sz w:val="24"/>
          <w:szCs w:val="24"/>
        </w:rPr>
      </w:pPr>
      <w:r w:rsidRPr="00805F2A">
        <w:rPr>
          <w:rFonts w:cs="Times New Roman"/>
          <w:sz w:val="24"/>
          <w:szCs w:val="24"/>
        </w:rPr>
        <w:t>Восприятие слова как объекта изучения, материала для анализа. Наблюдение над значением слова.</w:t>
      </w:r>
    </w:p>
    <w:p w:rsidR="00B43ED0" w:rsidRPr="00805F2A" w:rsidRDefault="00B43ED0" w:rsidP="00B43ED0">
      <w:pPr>
        <w:pStyle w:val="Header4"/>
        <w:spacing w:before="170"/>
        <w:rPr>
          <w:rFonts w:cs="Times New Roman"/>
          <w:sz w:val="24"/>
          <w:szCs w:val="24"/>
        </w:rPr>
      </w:pPr>
      <w:r w:rsidRPr="00805F2A">
        <w:rPr>
          <w:rFonts w:cs="Times New Roman"/>
          <w:sz w:val="24"/>
          <w:szCs w:val="24"/>
        </w:rPr>
        <w:t>Фонетика</w:t>
      </w:r>
    </w:p>
    <w:p w:rsidR="00B43ED0" w:rsidRPr="00805F2A" w:rsidRDefault="00B43ED0" w:rsidP="00B43ED0">
      <w:pPr>
        <w:pStyle w:val="Body0"/>
        <w:rPr>
          <w:rFonts w:cs="Times New Roman"/>
          <w:sz w:val="24"/>
          <w:szCs w:val="24"/>
        </w:rPr>
      </w:pPr>
      <w:r w:rsidRPr="00805F2A">
        <w:rPr>
          <w:rFonts w:cs="Times New Roman"/>
          <w:sz w:val="24"/>
          <w:szCs w:val="24"/>
        </w:rPr>
        <w:t>Звуки речи. Единство звукового состава слова и его значения.</w:t>
      </w:r>
    </w:p>
    <w:p w:rsidR="00B43ED0" w:rsidRPr="00805F2A" w:rsidRDefault="00B43ED0" w:rsidP="00B43ED0">
      <w:pPr>
        <w:pStyle w:val="Body0"/>
        <w:rPr>
          <w:rFonts w:cs="Times New Roman"/>
          <w:sz w:val="24"/>
          <w:szCs w:val="24"/>
        </w:rPr>
      </w:pPr>
      <w:r w:rsidRPr="00805F2A">
        <w:rPr>
          <w:rFonts w:cs="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B43ED0" w:rsidRPr="00805F2A" w:rsidRDefault="00B43ED0" w:rsidP="00B43ED0">
      <w:pPr>
        <w:pStyle w:val="Body0"/>
        <w:rPr>
          <w:rFonts w:cs="Times New Roman"/>
          <w:sz w:val="24"/>
          <w:szCs w:val="24"/>
        </w:rPr>
      </w:pPr>
      <w:r w:rsidRPr="00805F2A">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B43ED0" w:rsidRPr="00805F2A" w:rsidRDefault="00B43ED0" w:rsidP="00B43ED0">
      <w:pPr>
        <w:pStyle w:val="Body0"/>
        <w:rPr>
          <w:rFonts w:cs="Times New Roman"/>
          <w:sz w:val="24"/>
          <w:szCs w:val="24"/>
        </w:rPr>
      </w:pPr>
      <w:r w:rsidRPr="00805F2A">
        <w:rPr>
          <w:rFonts w:cs="Times New Roman"/>
          <w:sz w:val="24"/>
          <w:szCs w:val="24"/>
        </w:rPr>
        <w:t>Определение места ударения.</w:t>
      </w:r>
    </w:p>
    <w:p w:rsidR="00B43ED0" w:rsidRPr="00805F2A" w:rsidRDefault="00B43ED0" w:rsidP="00B43ED0">
      <w:pPr>
        <w:pStyle w:val="Body0"/>
        <w:rPr>
          <w:rFonts w:cs="Times New Roman"/>
          <w:sz w:val="24"/>
          <w:szCs w:val="24"/>
        </w:rPr>
      </w:pPr>
      <w:r w:rsidRPr="00805F2A">
        <w:rPr>
          <w:rFonts w:cs="Times New Roman"/>
          <w:sz w:val="24"/>
          <w:szCs w:val="24"/>
        </w:rPr>
        <w:t>Слог как минимальная произносительная единица. Количество слогов в слове. Ударный слог.</w:t>
      </w:r>
    </w:p>
    <w:p w:rsidR="00B43ED0" w:rsidRPr="00805F2A" w:rsidRDefault="00B43ED0" w:rsidP="00B43ED0">
      <w:pPr>
        <w:pStyle w:val="Header4"/>
        <w:spacing w:before="170"/>
        <w:rPr>
          <w:rFonts w:cs="Times New Roman"/>
          <w:sz w:val="24"/>
          <w:szCs w:val="24"/>
        </w:rPr>
      </w:pPr>
      <w:r w:rsidRPr="00805F2A">
        <w:rPr>
          <w:rFonts w:cs="Times New Roman"/>
          <w:sz w:val="24"/>
          <w:szCs w:val="24"/>
        </w:rPr>
        <w:t>Графика</w:t>
      </w:r>
    </w:p>
    <w:p w:rsidR="00B43ED0" w:rsidRPr="00805F2A" w:rsidRDefault="00B43ED0" w:rsidP="00B43ED0">
      <w:pPr>
        <w:pStyle w:val="Body0"/>
        <w:rPr>
          <w:rFonts w:cs="Times New Roman"/>
          <w:sz w:val="24"/>
          <w:szCs w:val="24"/>
        </w:rPr>
      </w:pPr>
      <w:r w:rsidRPr="00805F2A">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w:t>
      </w:r>
      <w:r w:rsidRPr="00805F2A">
        <w:rPr>
          <w:rFonts w:cs="Times New Roman"/>
          <w:spacing w:val="-1"/>
          <w:sz w:val="24"/>
          <w:szCs w:val="24"/>
        </w:rPr>
        <w:t xml:space="preserve">твёрдости — мягкости согласных звуков. Функции букв </w:t>
      </w:r>
      <w:r w:rsidRPr="00805F2A">
        <w:rPr>
          <w:rStyle w:val="BoldItalic"/>
          <w:rFonts w:cs="Times New Roman"/>
          <w:spacing w:val="-1"/>
          <w:sz w:val="24"/>
          <w:szCs w:val="24"/>
        </w:rPr>
        <w:t>е</w:t>
      </w:r>
      <w:r w:rsidRPr="00805F2A">
        <w:rPr>
          <w:rFonts w:cs="Times New Roman"/>
          <w:spacing w:val="-1"/>
          <w:sz w:val="24"/>
          <w:szCs w:val="24"/>
        </w:rPr>
        <w:t xml:space="preserve">, </w:t>
      </w:r>
      <w:r w:rsidRPr="00805F2A">
        <w:rPr>
          <w:rStyle w:val="BoldItalic"/>
          <w:rFonts w:cs="Times New Roman"/>
          <w:spacing w:val="-1"/>
          <w:sz w:val="24"/>
          <w:szCs w:val="24"/>
        </w:rPr>
        <w:t>ё</w:t>
      </w:r>
      <w:r w:rsidRPr="00805F2A">
        <w:rPr>
          <w:rFonts w:cs="Times New Roman"/>
          <w:spacing w:val="-1"/>
          <w:sz w:val="24"/>
          <w:szCs w:val="24"/>
        </w:rPr>
        <w:t xml:space="preserve">, </w:t>
      </w:r>
      <w:r w:rsidRPr="00805F2A">
        <w:rPr>
          <w:rStyle w:val="BoldItalic"/>
          <w:rFonts w:cs="Times New Roman"/>
          <w:spacing w:val="-1"/>
          <w:sz w:val="24"/>
          <w:szCs w:val="24"/>
        </w:rPr>
        <w:t>ю</w:t>
      </w:r>
      <w:r w:rsidRPr="00805F2A">
        <w:rPr>
          <w:rFonts w:cs="Times New Roman"/>
          <w:spacing w:val="-1"/>
          <w:sz w:val="24"/>
          <w:szCs w:val="24"/>
        </w:rPr>
        <w:t xml:space="preserve">, </w:t>
      </w:r>
      <w:r w:rsidRPr="00805F2A">
        <w:rPr>
          <w:rStyle w:val="BoldItalic"/>
          <w:rFonts w:cs="Times New Roman"/>
          <w:spacing w:val="-1"/>
          <w:sz w:val="24"/>
          <w:szCs w:val="24"/>
        </w:rPr>
        <w:t>я</w:t>
      </w:r>
      <w:r w:rsidRPr="00805F2A">
        <w:rPr>
          <w:rFonts w:cs="Times New Roman"/>
          <w:spacing w:val="-1"/>
          <w:sz w:val="24"/>
          <w:szCs w:val="24"/>
        </w:rPr>
        <w:t>.</w:t>
      </w:r>
      <w:r w:rsidRPr="00805F2A">
        <w:rPr>
          <w:rFonts w:cs="Times New Roman"/>
          <w:sz w:val="24"/>
          <w:szCs w:val="24"/>
        </w:rPr>
        <w:t xml:space="preserve"> Мягкий знак как показатель мягкости предшествующего согласного звука в конце слова.</w:t>
      </w:r>
    </w:p>
    <w:p w:rsidR="00B43ED0" w:rsidRPr="00805F2A" w:rsidRDefault="00B43ED0" w:rsidP="00B43ED0">
      <w:pPr>
        <w:pStyle w:val="Body0"/>
        <w:rPr>
          <w:rFonts w:cs="Times New Roman"/>
          <w:sz w:val="24"/>
          <w:szCs w:val="24"/>
        </w:rPr>
      </w:pPr>
      <w:r w:rsidRPr="00805F2A">
        <w:rPr>
          <w:rFonts w:cs="Times New Roman"/>
          <w:sz w:val="24"/>
          <w:szCs w:val="24"/>
        </w:rPr>
        <w:t>Последовательность букв в русском алфавите.</w:t>
      </w:r>
    </w:p>
    <w:p w:rsidR="00B43ED0" w:rsidRPr="00805F2A" w:rsidRDefault="00B43ED0" w:rsidP="00B43ED0">
      <w:pPr>
        <w:pStyle w:val="Header4"/>
        <w:spacing w:before="312"/>
        <w:rPr>
          <w:rFonts w:cs="Times New Roman"/>
          <w:sz w:val="24"/>
          <w:szCs w:val="24"/>
        </w:rPr>
      </w:pPr>
      <w:r w:rsidRPr="00805F2A">
        <w:rPr>
          <w:rFonts w:cs="Times New Roman"/>
          <w:sz w:val="24"/>
          <w:szCs w:val="24"/>
        </w:rPr>
        <w:t>Чтение</w:t>
      </w:r>
    </w:p>
    <w:p w:rsidR="00B43ED0" w:rsidRPr="00805F2A" w:rsidRDefault="00B43ED0" w:rsidP="00B43ED0">
      <w:pPr>
        <w:pStyle w:val="Body0"/>
        <w:rPr>
          <w:rFonts w:cs="Times New Roman"/>
          <w:sz w:val="24"/>
          <w:szCs w:val="24"/>
        </w:rPr>
      </w:pPr>
      <w:r w:rsidRPr="00805F2A">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B43ED0" w:rsidRPr="00805F2A" w:rsidRDefault="00B43ED0" w:rsidP="00B43ED0">
      <w:pPr>
        <w:pStyle w:val="Body0"/>
        <w:rPr>
          <w:rFonts w:cs="Times New Roman"/>
          <w:spacing w:val="3"/>
          <w:sz w:val="24"/>
          <w:szCs w:val="24"/>
        </w:rPr>
      </w:pPr>
      <w:r w:rsidRPr="00805F2A">
        <w:rPr>
          <w:rFonts w:cs="Times New Roman"/>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43ED0" w:rsidRPr="00805F2A" w:rsidRDefault="00B43ED0" w:rsidP="00B43ED0">
      <w:pPr>
        <w:pStyle w:val="Header4"/>
        <w:spacing w:before="213"/>
        <w:rPr>
          <w:rFonts w:cs="Times New Roman"/>
          <w:sz w:val="24"/>
          <w:szCs w:val="24"/>
        </w:rPr>
      </w:pPr>
      <w:r w:rsidRPr="00805F2A">
        <w:rPr>
          <w:rFonts w:cs="Times New Roman"/>
          <w:sz w:val="24"/>
          <w:szCs w:val="24"/>
        </w:rPr>
        <w:t>Письмо</w:t>
      </w:r>
    </w:p>
    <w:p w:rsidR="00B43ED0" w:rsidRPr="00805F2A" w:rsidRDefault="00B43ED0" w:rsidP="00B43ED0">
      <w:pPr>
        <w:pStyle w:val="Body0"/>
        <w:rPr>
          <w:rFonts w:cs="Times New Roman"/>
          <w:sz w:val="24"/>
          <w:szCs w:val="24"/>
        </w:rPr>
      </w:pPr>
      <w:r w:rsidRPr="00805F2A">
        <w:rPr>
          <w:rFonts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B43ED0" w:rsidRPr="00805F2A" w:rsidRDefault="00B43ED0" w:rsidP="00B43ED0">
      <w:pPr>
        <w:pStyle w:val="Body0"/>
        <w:rPr>
          <w:rFonts w:cs="Times New Roman"/>
          <w:sz w:val="24"/>
          <w:szCs w:val="24"/>
        </w:rPr>
      </w:pPr>
      <w:r w:rsidRPr="00805F2A">
        <w:rPr>
          <w:rFonts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B43ED0" w:rsidRPr="00805F2A" w:rsidRDefault="00B43ED0" w:rsidP="00B43ED0">
      <w:pPr>
        <w:pStyle w:val="Body0"/>
        <w:rPr>
          <w:rFonts w:cs="Times New Roman"/>
          <w:sz w:val="24"/>
          <w:szCs w:val="24"/>
        </w:rPr>
      </w:pPr>
      <w:r w:rsidRPr="00805F2A">
        <w:rPr>
          <w:rFonts w:cs="Times New Roman"/>
          <w:sz w:val="24"/>
          <w:szCs w:val="24"/>
        </w:rPr>
        <w:t>Функция небуквенных графических средств: пробела между словами, знака переноса.</w:t>
      </w:r>
    </w:p>
    <w:p w:rsidR="00B43ED0" w:rsidRPr="00805F2A" w:rsidRDefault="00B43ED0" w:rsidP="00B43ED0">
      <w:pPr>
        <w:pStyle w:val="Header4"/>
        <w:spacing w:before="213"/>
        <w:rPr>
          <w:rFonts w:cs="Times New Roman"/>
          <w:sz w:val="24"/>
          <w:szCs w:val="24"/>
        </w:rPr>
      </w:pPr>
      <w:r w:rsidRPr="00805F2A">
        <w:rPr>
          <w:rFonts w:cs="Times New Roman"/>
          <w:sz w:val="24"/>
          <w:szCs w:val="24"/>
        </w:rPr>
        <w:t>Орфография и пунктуация</w:t>
      </w:r>
    </w:p>
    <w:p w:rsidR="00B43ED0" w:rsidRPr="00805F2A" w:rsidRDefault="00B43ED0" w:rsidP="00B43ED0">
      <w:pPr>
        <w:pStyle w:val="Body0"/>
        <w:rPr>
          <w:rFonts w:cs="Times New Roman"/>
          <w:sz w:val="24"/>
          <w:szCs w:val="24"/>
        </w:rPr>
      </w:pPr>
      <w:r w:rsidRPr="00805F2A">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805F2A">
        <w:rPr>
          <w:rStyle w:val="BoldItalic"/>
          <w:rFonts w:cs="Times New Roman"/>
          <w:sz w:val="24"/>
          <w:szCs w:val="24"/>
        </w:rPr>
        <w:t>жи</w:t>
      </w:r>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r w:rsidRPr="00805F2A">
        <w:rPr>
          <w:rStyle w:val="BoldItalic"/>
          <w:rFonts w:cs="Times New Roman"/>
          <w:sz w:val="24"/>
          <w:szCs w:val="24"/>
        </w:rPr>
        <w:t>ча</w:t>
      </w:r>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r w:rsidRPr="00805F2A">
        <w:rPr>
          <w:rStyle w:val="BoldItalic"/>
          <w:rFonts w:cs="Times New Roman"/>
          <w:sz w:val="24"/>
          <w:szCs w:val="24"/>
        </w:rPr>
        <w:t>щу</w:t>
      </w:r>
      <w:r w:rsidRPr="00805F2A">
        <w:rPr>
          <w:rFonts w:cs="Times New Roman"/>
          <w:sz w:val="24"/>
          <w:szCs w:val="24"/>
        </w:rPr>
        <w:t xml:space="preserve">; прописная буква в </w:t>
      </w:r>
      <w:r w:rsidRPr="00805F2A">
        <w:rPr>
          <w:rFonts w:cs="Times New Roman"/>
          <w:sz w:val="24"/>
          <w:szCs w:val="24"/>
        </w:rPr>
        <w:lastRenderedPageBreak/>
        <w:t>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B43ED0" w:rsidRPr="00805F2A" w:rsidRDefault="00B43ED0" w:rsidP="00B43ED0">
      <w:pPr>
        <w:pStyle w:val="Header3"/>
        <w:rPr>
          <w:rFonts w:cs="Times New Roman"/>
          <w:sz w:val="24"/>
          <w:szCs w:val="24"/>
        </w:rPr>
      </w:pPr>
      <w:r w:rsidRPr="00805F2A">
        <w:rPr>
          <w:rFonts w:cs="Times New Roman"/>
          <w:sz w:val="24"/>
          <w:szCs w:val="24"/>
        </w:rPr>
        <w:t>Систематический курс</w:t>
      </w:r>
    </w:p>
    <w:p w:rsidR="00B43ED0" w:rsidRPr="00805F2A" w:rsidRDefault="00B43ED0" w:rsidP="00B43ED0">
      <w:pPr>
        <w:pStyle w:val="Header4first"/>
        <w:rPr>
          <w:rFonts w:cs="Times New Roman"/>
          <w:sz w:val="24"/>
          <w:szCs w:val="24"/>
        </w:rPr>
      </w:pPr>
      <w:r w:rsidRPr="00805F2A">
        <w:rPr>
          <w:rFonts w:cs="Times New Roman"/>
          <w:sz w:val="24"/>
          <w:szCs w:val="24"/>
        </w:rPr>
        <w:t>Общие сведения о языке</w:t>
      </w:r>
    </w:p>
    <w:p w:rsidR="00B43ED0" w:rsidRPr="00805F2A" w:rsidRDefault="00B43ED0" w:rsidP="00B43ED0">
      <w:pPr>
        <w:pStyle w:val="Body0"/>
        <w:rPr>
          <w:rFonts w:cs="Times New Roman"/>
          <w:sz w:val="24"/>
          <w:szCs w:val="24"/>
        </w:rPr>
      </w:pPr>
      <w:r w:rsidRPr="00805F2A">
        <w:rPr>
          <w:rFonts w:cs="Times New Roman"/>
          <w:sz w:val="24"/>
          <w:szCs w:val="24"/>
        </w:rPr>
        <w:t>Язык как основное средство человеческого общения. Цели и ситуации общения.</w:t>
      </w:r>
    </w:p>
    <w:p w:rsidR="00B43ED0" w:rsidRPr="00805F2A" w:rsidRDefault="00B43ED0" w:rsidP="00B43ED0">
      <w:pPr>
        <w:pStyle w:val="Header4"/>
        <w:spacing w:before="213"/>
        <w:rPr>
          <w:rFonts w:cs="Times New Roman"/>
          <w:sz w:val="24"/>
          <w:szCs w:val="24"/>
        </w:rPr>
      </w:pPr>
      <w:r w:rsidRPr="00805F2A">
        <w:rPr>
          <w:rFonts w:cs="Times New Roman"/>
          <w:sz w:val="24"/>
          <w:szCs w:val="24"/>
        </w:rPr>
        <w:t>Фонетика</w:t>
      </w:r>
    </w:p>
    <w:p w:rsidR="00B43ED0" w:rsidRPr="00805F2A" w:rsidRDefault="00B43ED0" w:rsidP="00B43ED0">
      <w:pPr>
        <w:pStyle w:val="Body0"/>
        <w:rPr>
          <w:rFonts w:cs="Times New Roman"/>
          <w:sz w:val="24"/>
          <w:szCs w:val="24"/>
        </w:rPr>
      </w:pPr>
      <w:r w:rsidRPr="00805F2A">
        <w:rPr>
          <w:rFonts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B43ED0" w:rsidRPr="00805F2A" w:rsidRDefault="00B43ED0" w:rsidP="00B43ED0">
      <w:pPr>
        <w:pStyle w:val="Body0"/>
        <w:rPr>
          <w:rFonts w:cs="Times New Roman"/>
          <w:sz w:val="24"/>
          <w:szCs w:val="24"/>
        </w:rPr>
      </w:pPr>
      <w:r w:rsidRPr="00805F2A">
        <w:rPr>
          <w:rFonts w:cs="Times New Roman"/>
          <w:sz w:val="24"/>
          <w:szCs w:val="24"/>
        </w:rPr>
        <w:t>Слог. Количество слогов в слове. Ударный слог. Деление слов на слоги (простые случаи, без стечения согласных).</w:t>
      </w:r>
    </w:p>
    <w:p w:rsidR="00B43ED0" w:rsidRPr="00805F2A" w:rsidRDefault="00B43ED0" w:rsidP="00B43ED0">
      <w:pPr>
        <w:pStyle w:val="Header4"/>
        <w:spacing w:before="201"/>
        <w:rPr>
          <w:rFonts w:cs="Times New Roman"/>
          <w:sz w:val="24"/>
          <w:szCs w:val="24"/>
        </w:rPr>
      </w:pPr>
      <w:r w:rsidRPr="00805F2A">
        <w:rPr>
          <w:rFonts w:cs="Times New Roman"/>
          <w:sz w:val="24"/>
          <w:szCs w:val="24"/>
        </w:rPr>
        <w:t>Графика</w:t>
      </w:r>
    </w:p>
    <w:p w:rsidR="00B43ED0" w:rsidRPr="00805F2A" w:rsidRDefault="00B43ED0" w:rsidP="00B43ED0">
      <w:pPr>
        <w:pStyle w:val="Body0"/>
        <w:rPr>
          <w:rFonts w:cs="Times New Roman"/>
          <w:sz w:val="24"/>
          <w:szCs w:val="24"/>
        </w:rPr>
      </w:pPr>
      <w:r w:rsidRPr="00805F2A">
        <w:rPr>
          <w:rFonts w:cs="Times New Roman"/>
          <w:sz w:val="24"/>
          <w:szCs w:val="24"/>
        </w:rPr>
        <w:t xml:space="preserve">Звук и буква. Различение звуков и букв. Обозначение на письме твёрдости согласных звуков буквами </w:t>
      </w:r>
      <w:r w:rsidRPr="00805F2A">
        <w:rPr>
          <w:rStyle w:val="BoldItalic"/>
          <w:rFonts w:cs="Times New Roman"/>
          <w:sz w:val="24"/>
          <w:szCs w:val="24"/>
        </w:rPr>
        <w:t>а</w:t>
      </w:r>
      <w:r w:rsidRPr="00805F2A">
        <w:rPr>
          <w:rFonts w:cs="Times New Roman"/>
          <w:sz w:val="24"/>
          <w:szCs w:val="24"/>
        </w:rPr>
        <w:t xml:space="preserve">, </w:t>
      </w:r>
      <w:r w:rsidRPr="00805F2A">
        <w:rPr>
          <w:rStyle w:val="BoldItalic"/>
          <w:rFonts w:cs="Times New Roman"/>
          <w:sz w:val="24"/>
          <w:szCs w:val="24"/>
        </w:rPr>
        <w:t>о</w:t>
      </w:r>
      <w:r w:rsidRPr="00805F2A">
        <w:rPr>
          <w:rFonts w:cs="Times New Roman"/>
          <w:sz w:val="24"/>
          <w:szCs w:val="24"/>
        </w:rPr>
        <w:t xml:space="preserve">, </w:t>
      </w:r>
      <w:r w:rsidRPr="00805F2A">
        <w:rPr>
          <w:rStyle w:val="BoldItalic"/>
          <w:rFonts w:cs="Times New Roman"/>
          <w:sz w:val="24"/>
          <w:szCs w:val="24"/>
        </w:rPr>
        <w:t>у</w:t>
      </w:r>
      <w:r w:rsidRPr="00805F2A">
        <w:rPr>
          <w:rFonts w:cs="Times New Roman"/>
          <w:sz w:val="24"/>
          <w:szCs w:val="24"/>
        </w:rPr>
        <w:t xml:space="preserve">, </w:t>
      </w:r>
      <w:r w:rsidRPr="00805F2A">
        <w:rPr>
          <w:rStyle w:val="BoldItalic"/>
          <w:rFonts w:cs="Times New Roman"/>
          <w:sz w:val="24"/>
          <w:szCs w:val="24"/>
        </w:rPr>
        <w:t>ы</w:t>
      </w:r>
      <w:r w:rsidRPr="00805F2A">
        <w:rPr>
          <w:rFonts w:cs="Times New Roman"/>
          <w:sz w:val="24"/>
          <w:szCs w:val="24"/>
        </w:rPr>
        <w:t xml:space="preserve">, </w:t>
      </w:r>
      <w:r w:rsidRPr="00805F2A">
        <w:rPr>
          <w:rStyle w:val="BoldItalic"/>
          <w:rFonts w:cs="Times New Roman"/>
          <w:sz w:val="24"/>
          <w:szCs w:val="24"/>
        </w:rPr>
        <w:t>э</w:t>
      </w:r>
      <w:r w:rsidRPr="00805F2A">
        <w:rPr>
          <w:rFonts w:cs="Times New Roman"/>
          <w:sz w:val="24"/>
          <w:szCs w:val="24"/>
        </w:rPr>
        <w:t xml:space="preserve">; слова с буквой </w:t>
      </w:r>
      <w:r w:rsidRPr="00805F2A">
        <w:rPr>
          <w:rStyle w:val="BoldItalic"/>
          <w:rFonts w:cs="Times New Roman"/>
          <w:sz w:val="24"/>
          <w:szCs w:val="24"/>
        </w:rPr>
        <w:t>э</w:t>
      </w:r>
      <w:r w:rsidRPr="00805F2A">
        <w:rPr>
          <w:rFonts w:cs="Times New Roman"/>
          <w:sz w:val="24"/>
          <w:szCs w:val="24"/>
        </w:rPr>
        <w:t xml:space="preserve">. Обозначение на письме мягкости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w:t>
      </w:r>
      <w:r w:rsidRPr="00805F2A">
        <w:rPr>
          <w:rStyle w:val="BoldItalic"/>
          <w:rFonts w:cs="Times New Roman"/>
          <w:sz w:val="24"/>
          <w:szCs w:val="24"/>
        </w:rPr>
        <w:t>и</w:t>
      </w:r>
      <w:r w:rsidRPr="00805F2A">
        <w:rPr>
          <w:rFonts w:cs="Times New Roman"/>
          <w:sz w:val="24"/>
          <w:szCs w:val="24"/>
        </w:rPr>
        <w:t xml:space="preserve">.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Мягкий знак как показатель мягкости предшествующего согласного звука в конце слова.</w:t>
      </w:r>
    </w:p>
    <w:p w:rsidR="00B43ED0" w:rsidRPr="00805F2A" w:rsidRDefault="00B43ED0" w:rsidP="00B43ED0">
      <w:pPr>
        <w:pStyle w:val="Body0"/>
        <w:rPr>
          <w:rStyle w:val="Italic"/>
          <w:rFonts w:cs="Times New Roman"/>
          <w:sz w:val="24"/>
          <w:szCs w:val="24"/>
        </w:rPr>
      </w:pPr>
      <w:r w:rsidRPr="00805F2A">
        <w:rPr>
          <w:rFonts w:cs="Times New Roman"/>
          <w:sz w:val="24"/>
          <w:szCs w:val="24"/>
        </w:rPr>
        <w:t xml:space="preserve">Установление соотношения звукового и буквенного состава слова в словах типа </w:t>
      </w:r>
      <w:r w:rsidRPr="00805F2A">
        <w:rPr>
          <w:rStyle w:val="Italic"/>
          <w:rFonts w:cs="Times New Roman"/>
          <w:sz w:val="24"/>
          <w:szCs w:val="24"/>
        </w:rPr>
        <w:t>стол</w:t>
      </w:r>
      <w:r w:rsidRPr="00805F2A">
        <w:rPr>
          <w:rFonts w:cs="Times New Roman"/>
          <w:sz w:val="24"/>
          <w:szCs w:val="24"/>
        </w:rPr>
        <w:t xml:space="preserve">, </w:t>
      </w:r>
      <w:r w:rsidRPr="00805F2A">
        <w:rPr>
          <w:rStyle w:val="Italic"/>
          <w:rFonts w:cs="Times New Roman"/>
          <w:sz w:val="24"/>
          <w:szCs w:val="24"/>
        </w:rPr>
        <w:t>конь.</w:t>
      </w:r>
    </w:p>
    <w:p w:rsidR="00B43ED0" w:rsidRPr="00805F2A" w:rsidRDefault="00B43ED0" w:rsidP="00B43ED0">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w:t>
      </w:r>
    </w:p>
    <w:p w:rsidR="00B43ED0" w:rsidRPr="00805F2A" w:rsidRDefault="00B43ED0" w:rsidP="00B43ED0">
      <w:pPr>
        <w:pStyle w:val="Body0"/>
        <w:rPr>
          <w:rFonts w:cs="Times New Roman"/>
          <w:sz w:val="24"/>
          <w:szCs w:val="24"/>
        </w:rPr>
      </w:pPr>
      <w:r w:rsidRPr="00805F2A">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B43ED0" w:rsidRPr="00805F2A" w:rsidRDefault="00B43ED0" w:rsidP="00B43ED0">
      <w:pPr>
        <w:pStyle w:val="Header4"/>
        <w:spacing w:before="201"/>
        <w:rPr>
          <w:rFonts w:cs="Times New Roman"/>
          <w:sz w:val="24"/>
          <w:szCs w:val="24"/>
        </w:rPr>
      </w:pPr>
      <w:r w:rsidRPr="00805F2A">
        <w:rPr>
          <w:rFonts w:cs="Times New Roman"/>
          <w:sz w:val="24"/>
          <w:szCs w:val="24"/>
        </w:rPr>
        <w:t>Орфоэпия</w:t>
      </w:r>
    </w:p>
    <w:p w:rsidR="00B43ED0" w:rsidRPr="00805F2A" w:rsidRDefault="00B43ED0" w:rsidP="00B43ED0">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43ED0" w:rsidRPr="00805F2A" w:rsidRDefault="00B43ED0" w:rsidP="00B43ED0">
      <w:pPr>
        <w:pStyle w:val="Header4"/>
        <w:spacing w:before="201"/>
        <w:rPr>
          <w:rFonts w:cs="Times New Roman"/>
          <w:sz w:val="24"/>
          <w:szCs w:val="24"/>
        </w:rPr>
      </w:pPr>
      <w:r w:rsidRPr="00805F2A">
        <w:rPr>
          <w:rFonts w:cs="Times New Roman"/>
          <w:sz w:val="24"/>
          <w:szCs w:val="24"/>
        </w:rPr>
        <w:t>Лексика</w:t>
      </w:r>
    </w:p>
    <w:p w:rsidR="00B43ED0" w:rsidRPr="00805F2A" w:rsidRDefault="00B43ED0" w:rsidP="00B43ED0">
      <w:pPr>
        <w:pStyle w:val="Body0"/>
        <w:rPr>
          <w:rStyle w:val="BoldItalic"/>
          <w:rFonts w:cs="Times New Roman"/>
          <w:sz w:val="24"/>
          <w:szCs w:val="24"/>
        </w:rPr>
      </w:pPr>
      <w:r w:rsidRPr="00805F2A">
        <w:rPr>
          <w:rFonts w:cs="Times New Roman"/>
          <w:sz w:val="24"/>
          <w:szCs w:val="24"/>
        </w:rPr>
        <w:t>Слово как единица языка (ознакомление).</w:t>
      </w:r>
    </w:p>
    <w:p w:rsidR="00B43ED0" w:rsidRPr="00805F2A" w:rsidRDefault="00B43ED0" w:rsidP="00B43ED0">
      <w:pPr>
        <w:pStyle w:val="Body0"/>
        <w:rPr>
          <w:rFonts w:cs="Times New Roman"/>
          <w:sz w:val="24"/>
          <w:szCs w:val="24"/>
        </w:rPr>
      </w:pPr>
      <w:r w:rsidRPr="00805F2A">
        <w:rPr>
          <w:rFonts w:cs="Times New Roman"/>
          <w:sz w:val="24"/>
          <w:szCs w:val="24"/>
        </w:rPr>
        <w:t>Слово как название предмета, признака предмета, действия предмета (ознакомление).</w:t>
      </w:r>
    </w:p>
    <w:p w:rsidR="00B43ED0" w:rsidRPr="00805F2A" w:rsidRDefault="00B43ED0" w:rsidP="00B43ED0">
      <w:pPr>
        <w:pStyle w:val="Body0"/>
        <w:rPr>
          <w:rFonts w:cs="Times New Roman"/>
          <w:sz w:val="24"/>
          <w:szCs w:val="24"/>
        </w:rPr>
      </w:pPr>
      <w:r w:rsidRPr="00805F2A">
        <w:rPr>
          <w:rFonts w:cs="Times New Roman"/>
          <w:sz w:val="24"/>
          <w:szCs w:val="24"/>
        </w:rPr>
        <w:t>Выявление слов, значение которых требует уточнения.</w:t>
      </w:r>
    </w:p>
    <w:p w:rsidR="00B43ED0" w:rsidRPr="00805F2A" w:rsidRDefault="00B43ED0" w:rsidP="00B43ED0">
      <w:pPr>
        <w:pStyle w:val="Header4"/>
        <w:spacing w:before="201"/>
        <w:rPr>
          <w:rFonts w:cs="Times New Roman"/>
          <w:sz w:val="24"/>
          <w:szCs w:val="24"/>
        </w:rPr>
      </w:pPr>
      <w:r w:rsidRPr="00805F2A">
        <w:rPr>
          <w:rFonts w:cs="Times New Roman"/>
          <w:sz w:val="24"/>
          <w:szCs w:val="24"/>
        </w:rPr>
        <w:t>Синтаксис</w:t>
      </w:r>
    </w:p>
    <w:p w:rsidR="00B43ED0" w:rsidRPr="00805F2A" w:rsidRDefault="00B43ED0" w:rsidP="00B43ED0">
      <w:pPr>
        <w:pStyle w:val="Body0"/>
        <w:rPr>
          <w:rFonts w:cs="Times New Roman"/>
          <w:sz w:val="24"/>
          <w:szCs w:val="24"/>
        </w:rPr>
      </w:pPr>
      <w:r w:rsidRPr="00805F2A">
        <w:rPr>
          <w:rFonts w:cs="Times New Roman"/>
          <w:sz w:val="24"/>
          <w:szCs w:val="24"/>
        </w:rPr>
        <w:t>Предложение как единица языка (ознакомление).</w:t>
      </w:r>
    </w:p>
    <w:p w:rsidR="00B43ED0" w:rsidRPr="00805F2A" w:rsidRDefault="00B43ED0" w:rsidP="00B43ED0">
      <w:pPr>
        <w:pStyle w:val="Body0"/>
        <w:rPr>
          <w:rFonts w:cs="Times New Roman"/>
          <w:sz w:val="24"/>
          <w:szCs w:val="24"/>
        </w:rPr>
      </w:pPr>
      <w:r w:rsidRPr="00805F2A">
        <w:rPr>
          <w:rFonts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B43ED0" w:rsidRPr="00805F2A" w:rsidRDefault="00B43ED0" w:rsidP="00B43ED0">
      <w:pPr>
        <w:pStyle w:val="Body0"/>
        <w:rPr>
          <w:rFonts w:cs="Times New Roman"/>
          <w:sz w:val="24"/>
          <w:szCs w:val="24"/>
        </w:rPr>
      </w:pPr>
      <w:r w:rsidRPr="00805F2A">
        <w:rPr>
          <w:rFonts w:cs="Times New Roman"/>
          <w:sz w:val="24"/>
          <w:szCs w:val="24"/>
        </w:rPr>
        <w:t>Восстановление деформированных предложений. Составление предложений из набора форм слов.</w:t>
      </w:r>
    </w:p>
    <w:p w:rsidR="00B43ED0" w:rsidRPr="00805F2A" w:rsidRDefault="00B43ED0" w:rsidP="00B43ED0">
      <w:pPr>
        <w:pStyle w:val="Header4"/>
        <w:spacing w:before="201"/>
        <w:rPr>
          <w:rFonts w:cs="Times New Roman"/>
          <w:sz w:val="24"/>
          <w:szCs w:val="24"/>
        </w:rPr>
      </w:pPr>
      <w:r w:rsidRPr="00805F2A">
        <w:rPr>
          <w:rFonts w:cs="Times New Roman"/>
          <w:sz w:val="24"/>
          <w:szCs w:val="24"/>
        </w:rPr>
        <w:t>Орфография и пунктуация</w:t>
      </w:r>
    </w:p>
    <w:p w:rsidR="00B43ED0" w:rsidRPr="00805F2A" w:rsidRDefault="00B43ED0" w:rsidP="00B43ED0">
      <w:pPr>
        <w:pStyle w:val="Body0"/>
        <w:rPr>
          <w:rFonts w:cs="Times New Roman"/>
          <w:sz w:val="24"/>
          <w:szCs w:val="24"/>
        </w:rPr>
      </w:pPr>
      <w:r w:rsidRPr="00805F2A">
        <w:rPr>
          <w:rFonts w:cs="Times New Roman"/>
          <w:sz w:val="24"/>
          <w:szCs w:val="24"/>
        </w:rPr>
        <w:t>Правила правописания и их применение:</w:t>
      </w:r>
    </w:p>
    <w:p w:rsidR="00B43ED0" w:rsidRPr="00805F2A" w:rsidRDefault="00B43ED0" w:rsidP="00B43ED0">
      <w:pPr>
        <w:pStyle w:val="Bodybullet"/>
        <w:rPr>
          <w:rFonts w:cs="Times New Roman"/>
          <w:sz w:val="24"/>
          <w:szCs w:val="24"/>
        </w:rPr>
      </w:pPr>
      <w:r w:rsidRPr="00805F2A">
        <w:rPr>
          <w:rFonts w:cs="Times New Roman"/>
          <w:sz w:val="24"/>
          <w:szCs w:val="24"/>
        </w:rPr>
        <w:t>раздельное написание слов в предложении;</w:t>
      </w:r>
    </w:p>
    <w:p w:rsidR="00B43ED0" w:rsidRPr="00805F2A" w:rsidRDefault="00B43ED0" w:rsidP="00B43ED0">
      <w:pPr>
        <w:pStyle w:val="Bodybullet"/>
        <w:rPr>
          <w:rFonts w:cs="Times New Roman"/>
          <w:sz w:val="24"/>
          <w:szCs w:val="24"/>
        </w:rPr>
      </w:pPr>
      <w:r w:rsidRPr="00805F2A">
        <w:rPr>
          <w:rFonts w:cs="Times New Roman"/>
          <w:sz w:val="24"/>
          <w:szCs w:val="24"/>
        </w:rPr>
        <w:t>прописная буква в начале предложения и в именах собственных: в именах и фамилиях людей, кличках животных;</w:t>
      </w:r>
    </w:p>
    <w:p w:rsidR="00B43ED0" w:rsidRPr="00805F2A" w:rsidRDefault="00B43ED0" w:rsidP="00B43ED0">
      <w:pPr>
        <w:pStyle w:val="Bodybullet"/>
        <w:rPr>
          <w:rFonts w:cs="Times New Roman"/>
          <w:sz w:val="24"/>
          <w:szCs w:val="24"/>
        </w:rPr>
      </w:pPr>
      <w:r w:rsidRPr="00805F2A">
        <w:rPr>
          <w:rFonts w:cs="Times New Roman"/>
          <w:sz w:val="24"/>
          <w:szCs w:val="24"/>
        </w:rPr>
        <w:t>перенос слов (без учёта морфемного членения слова);</w:t>
      </w:r>
    </w:p>
    <w:p w:rsidR="00B43ED0" w:rsidRPr="00805F2A" w:rsidRDefault="00B43ED0" w:rsidP="00B43ED0">
      <w:pPr>
        <w:pStyle w:val="Bodybullet"/>
        <w:rPr>
          <w:rFonts w:cs="Times New Roman"/>
          <w:sz w:val="24"/>
          <w:szCs w:val="24"/>
        </w:rPr>
      </w:pPr>
      <w:r w:rsidRPr="00805F2A">
        <w:rPr>
          <w:rFonts w:cs="Times New Roman"/>
          <w:sz w:val="24"/>
          <w:szCs w:val="24"/>
        </w:rPr>
        <w:t xml:space="preserve">гласные после шипящих в сочетаниях </w:t>
      </w:r>
      <w:r w:rsidRPr="00805F2A">
        <w:rPr>
          <w:rStyle w:val="BoldItalic"/>
          <w:rFonts w:cs="Times New Roman"/>
          <w:sz w:val="24"/>
          <w:szCs w:val="24"/>
        </w:rPr>
        <w:t>жи</w:t>
      </w:r>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r w:rsidRPr="00805F2A">
        <w:rPr>
          <w:rStyle w:val="BoldItalic"/>
          <w:rFonts w:cs="Times New Roman"/>
          <w:sz w:val="24"/>
          <w:szCs w:val="24"/>
        </w:rPr>
        <w:t>ча</w:t>
      </w:r>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r w:rsidRPr="00805F2A">
        <w:rPr>
          <w:rStyle w:val="BoldItalic"/>
          <w:rFonts w:cs="Times New Roman"/>
          <w:sz w:val="24"/>
          <w:szCs w:val="24"/>
        </w:rPr>
        <w:t>щу</w:t>
      </w:r>
      <w:r w:rsidRPr="00805F2A">
        <w:rPr>
          <w:rFonts w:cs="Times New Roman"/>
          <w:sz w:val="24"/>
          <w:szCs w:val="24"/>
        </w:rPr>
        <w:t>;</w:t>
      </w:r>
    </w:p>
    <w:p w:rsidR="00B43ED0" w:rsidRPr="00805F2A" w:rsidRDefault="00B43ED0" w:rsidP="00B43ED0">
      <w:pPr>
        <w:pStyle w:val="Bodybullet"/>
        <w:rPr>
          <w:rFonts w:cs="Times New Roman"/>
          <w:sz w:val="24"/>
          <w:szCs w:val="24"/>
        </w:rPr>
      </w:pPr>
      <w:r w:rsidRPr="00805F2A">
        <w:rPr>
          <w:rFonts w:cs="Times New Roman"/>
          <w:sz w:val="24"/>
          <w:szCs w:val="24"/>
        </w:rPr>
        <w:t xml:space="preserve">сочетания </w:t>
      </w:r>
      <w:r w:rsidRPr="00805F2A">
        <w:rPr>
          <w:rStyle w:val="BoldItalic"/>
          <w:rFonts w:cs="Times New Roman"/>
          <w:sz w:val="24"/>
          <w:szCs w:val="24"/>
        </w:rPr>
        <w:t>чк</w:t>
      </w:r>
      <w:r w:rsidRPr="00805F2A">
        <w:rPr>
          <w:rFonts w:cs="Times New Roman"/>
          <w:sz w:val="24"/>
          <w:szCs w:val="24"/>
        </w:rPr>
        <w:t xml:space="preserve">, </w:t>
      </w:r>
      <w:r w:rsidRPr="00805F2A">
        <w:rPr>
          <w:rStyle w:val="BoldItalic"/>
          <w:rFonts w:cs="Times New Roman"/>
          <w:sz w:val="24"/>
          <w:szCs w:val="24"/>
        </w:rPr>
        <w:t>чн</w:t>
      </w:r>
      <w:r w:rsidRPr="00805F2A">
        <w:rPr>
          <w:rFonts w:cs="Times New Roman"/>
          <w:sz w:val="24"/>
          <w:szCs w:val="24"/>
        </w:rPr>
        <w:t>;</w:t>
      </w:r>
    </w:p>
    <w:p w:rsidR="00B43ED0" w:rsidRPr="00805F2A" w:rsidRDefault="00B43ED0" w:rsidP="00B43ED0">
      <w:pPr>
        <w:pStyle w:val="Bodybullet"/>
        <w:rPr>
          <w:rFonts w:cs="Times New Roman"/>
          <w:sz w:val="24"/>
          <w:szCs w:val="24"/>
        </w:rPr>
      </w:pPr>
      <w:r w:rsidRPr="00805F2A">
        <w:rPr>
          <w:rFonts w:cs="Times New Roman"/>
          <w:sz w:val="24"/>
          <w:szCs w:val="24"/>
        </w:rPr>
        <w:t>слова с непроверяемыми гласными и согласными (перечень слов в орфографическом словаре учебника);</w:t>
      </w:r>
    </w:p>
    <w:p w:rsidR="00B43ED0" w:rsidRPr="00805F2A" w:rsidRDefault="00B43ED0" w:rsidP="00B43ED0">
      <w:pPr>
        <w:pStyle w:val="Bodybullet"/>
        <w:rPr>
          <w:rFonts w:cs="Times New Roman"/>
          <w:sz w:val="24"/>
          <w:szCs w:val="24"/>
        </w:rPr>
      </w:pPr>
      <w:r w:rsidRPr="00805F2A">
        <w:rPr>
          <w:rFonts w:cs="Times New Roman"/>
          <w:sz w:val="24"/>
          <w:szCs w:val="24"/>
        </w:rPr>
        <w:t>знаки препинания в конце предложения: точка, вопросительный и восклицательный знаки.</w:t>
      </w:r>
    </w:p>
    <w:p w:rsidR="00B43ED0" w:rsidRPr="00805F2A" w:rsidRDefault="00B43ED0" w:rsidP="00B43ED0">
      <w:pPr>
        <w:pStyle w:val="Body0"/>
        <w:rPr>
          <w:rFonts w:cs="Times New Roman"/>
          <w:sz w:val="24"/>
          <w:szCs w:val="24"/>
        </w:rPr>
      </w:pPr>
      <w:r w:rsidRPr="00805F2A">
        <w:rPr>
          <w:rFonts w:cs="Times New Roman"/>
          <w:sz w:val="24"/>
          <w:szCs w:val="24"/>
        </w:rPr>
        <w:t>Алгоритм списывания текста.</w:t>
      </w:r>
    </w:p>
    <w:p w:rsidR="00B43ED0" w:rsidRPr="00805F2A" w:rsidRDefault="00B43ED0" w:rsidP="00B43ED0">
      <w:pPr>
        <w:pStyle w:val="Header4"/>
        <w:spacing w:before="170"/>
        <w:rPr>
          <w:rFonts w:cs="Times New Roman"/>
          <w:sz w:val="24"/>
          <w:szCs w:val="24"/>
        </w:rPr>
      </w:pPr>
      <w:r w:rsidRPr="00805F2A">
        <w:rPr>
          <w:rFonts w:cs="Times New Roman"/>
          <w:sz w:val="24"/>
          <w:szCs w:val="24"/>
        </w:rPr>
        <w:t>Развитие речи</w:t>
      </w:r>
    </w:p>
    <w:p w:rsidR="00B43ED0" w:rsidRPr="00805F2A" w:rsidRDefault="00B43ED0" w:rsidP="00B43ED0">
      <w:pPr>
        <w:pStyle w:val="Body0"/>
        <w:rPr>
          <w:rFonts w:cs="Times New Roman"/>
          <w:sz w:val="24"/>
          <w:szCs w:val="24"/>
        </w:rPr>
      </w:pPr>
      <w:r w:rsidRPr="00805F2A">
        <w:rPr>
          <w:rFonts w:cs="Times New Roman"/>
          <w:sz w:val="24"/>
          <w:szCs w:val="24"/>
        </w:rPr>
        <w:t>Речь как основная форма общения между людьми. Текст как единица речи (ознакомление).</w:t>
      </w:r>
    </w:p>
    <w:p w:rsidR="00B43ED0" w:rsidRPr="00805F2A" w:rsidRDefault="00B43ED0" w:rsidP="00B43ED0">
      <w:pPr>
        <w:pStyle w:val="Body0"/>
        <w:rPr>
          <w:rFonts w:cs="Times New Roman"/>
          <w:sz w:val="24"/>
          <w:szCs w:val="24"/>
        </w:rPr>
      </w:pPr>
      <w:r w:rsidRPr="00805F2A">
        <w:rPr>
          <w:rFonts w:cs="Times New Roman"/>
          <w:sz w:val="24"/>
          <w:szCs w:val="24"/>
        </w:rP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B43ED0" w:rsidRPr="00805F2A" w:rsidRDefault="00B43ED0" w:rsidP="00B43ED0">
      <w:pPr>
        <w:pStyle w:val="Body0"/>
        <w:rPr>
          <w:rFonts w:cs="Times New Roman"/>
          <w:sz w:val="24"/>
          <w:szCs w:val="24"/>
        </w:rPr>
      </w:pPr>
      <w:r w:rsidRPr="00805F2A">
        <w:rPr>
          <w:rFonts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B43ED0" w:rsidRPr="00805F2A" w:rsidRDefault="00B43ED0" w:rsidP="00B43ED0">
      <w:pPr>
        <w:pStyle w:val="Body0"/>
        <w:rPr>
          <w:rFonts w:cs="Times New Roman"/>
          <w:sz w:val="24"/>
          <w:szCs w:val="24"/>
        </w:rPr>
      </w:pPr>
    </w:p>
    <w:p w:rsidR="00B43ED0" w:rsidRPr="00805F2A" w:rsidRDefault="00B43ED0" w:rsidP="00B43ED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первом классе</w:t>
      </w:r>
      <w:r w:rsidRPr="00805F2A">
        <w:rPr>
          <w:rFonts w:cs="Times New Roman"/>
          <w:sz w:val="24"/>
          <w:szCs w:val="24"/>
        </w:rPr>
        <w:t xml:space="preserve">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B43ED0" w:rsidRPr="00805F2A" w:rsidRDefault="00B43ED0" w:rsidP="00B43ED0">
      <w:pPr>
        <w:pStyle w:val="Body0"/>
        <w:rPr>
          <w:rFonts w:cs="Times New Roman"/>
          <w:sz w:val="24"/>
          <w:szCs w:val="24"/>
        </w:rPr>
      </w:pPr>
    </w:p>
    <w:p w:rsidR="00B43ED0" w:rsidRPr="00805F2A" w:rsidRDefault="00B43ED0" w:rsidP="00B43ED0">
      <w:pPr>
        <w:pStyle w:val="Body0"/>
        <w:rPr>
          <w:rFonts w:cs="Times New Roman"/>
          <w:sz w:val="24"/>
          <w:szCs w:val="24"/>
        </w:rPr>
      </w:pPr>
      <w:r w:rsidRPr="00805F2A">
        <w:rPr>
          <w:rStyle w:val="Bold"/>
          <w:rFonts w:cs="Times New Roman"/>
          <w:sz w:val="24"/>
          <w:szCs w:val="24"/>
        </w:rPr>
        <w:t>Познавательные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сравнивать звуки в соответствии с учебной задачей;</w:t>
      </w:r>
    </w:p>
    <w:p w:rsidR="00B43ED0" w:rsidRPr="00805F2A" w:rsidRDefault="00B43ED0" w:rsidP="00B43ED0">
      <w:pPr>
        <w:pStyle w:val="list-dash0"/>
        <w:rPr>
          <w:rFonts w:cs="Times New Roman"/>
          <w:sz w:val="24"/>
          <w:szCs w:val="24"/>
        </w:rPr>
      </w:pPr>
      <w:r w:rsidRPr="00805F2A">
        <w:rPr>
          <w:rFonts w:cs="Times New Roman"/>
          <w:sz w:val="24"/>
          <w:szCs w:val="24"/>
        </w:rPr>
        <w:t>сравнивать звуковой и буквенный состав слова в соответствии с учебной задачей;</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основания для сравнения звуков, слов (на основе образца);</w:t>
      </w:r>
    </w:p>
    <w:p w:rsidR="00B43ED0" w:rsidRPr="00805F2A" w:rsidRDefault="00B43ED0" w:rsidP="00B43ED0">
      <w:pPr>
        <w:pStyle w:val="list-dash0"/>
        <w:rPr>
          <w:rFonts w:cs="Times New Roman"/>
          <w:sz w:val="24"/>
          <w:szCs w:val="24"/>
        </w:rPr>
      </w:pPr>
      <w:r w:rsidRPr="00805F2A">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B43ED0" w:rsidRPr="00805F2A" w:rsidRDefault="00B43ED0" w:rsidP="00B43ED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проводить изменения звуковой модели по предложенному учителем правилу, подбирать слова к модели;</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выводы о соответствии звукового и буквенного состава слова;</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алфавит для самостоятельного упорядочивания списка слов.</w:t>
      </w:r>
    </w:p>
    <w:p w:rsidR="00B43ED0" w:rsidRPr="00805F2A" w:rsidRDefault="00B43ED0" w:rsidP="00B43ED0">
      <w:pPr>
        <w:pStyle w:val="Body0"/>
        <w:keepNext/>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B43ED0" w:rsidRPr="00805F2A" w:rsidRDefault="00B43ED0" w:rsidP="00B43ED0">
      <w:pPr>
        <w:pStyle w:val="list-dash0"/>
        <w:rPr>
          <w:rFonts w:cs="Times New Roman"/>
          <w:sz w:val="24"/>
          <w:szCs w:val="24"/>
        </w:rPr>
      </w:pPr>
      <w:r w:rsidRPr="00805F2A">
        <w:rPr>
          <w:rFonts w:cs="Times New Roman"/>
          <w:sz w:val="24"/>
          <w:szCs w:val="24"/>
        </w:rPr>
        <w:t>анализировать графическую информацию — модели звукового состава слова;</w:t>
      </w:r>
    </w:p>
    <w:p w:rsidR="00B43ED0" w:rsidRPr="00805F2A" w:rsidRDefault="00B43ED0" w:rsidP="00B43ED0">
      <w:pPr>
        <w:pStyle w:val="list-dash0"/>
        <w:rPr>
          <w:rFonts w:cs="Times New Roman"/>
          <w:spacing w:val="3"/>
          <w:sz w:val="24"/>
          <w:szCs w:val="24"/>
        </w:rPr>
      </w:pPr>
      <w:r w:rsidRPr="00805F2A">
        <w:rPr>
          <w:rFonts w:cs="Times New Roman"/>
          <w:spacing w:val="3"/>
          <w:sz w:val="24"/>
          <w:szCs w:val="24"/>
        </w:rPr>
        <w:t>самостоятельно создавать модели звукового состава слова.</w:t>
      </w:r>
    </w:p>
    <w:p w:rsidR="00B43ED0" w:rsidRPr="00805F2A" w:rsidRDefault="00B43ED0" w:rsidP="00B43ED0">
      <w:pPr>
        <w:pStyle w:val="Body0"/>
        <w:rPr>
          <w:rFonts w:cs="Times New Roman"/>
          <w:sz w:val="24"/>
          <w:szCs w:val="24"/>
        </w:rPr>
      </w:pPr>
    </w:p>
    <w:p w:rsidR="00B43ED0" w:rsidRPr="00805F2A" w:rsidRDefault="00B43ED0" w:rsidP="00B43ED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воспринимать суждения, выражать эмоции в соответствии с целями и условиями общения в знакомой среде;</w:t>
      </w:r>
    </w:p>
    <w:p w:rsidR="00B43ED0" w:rsidRPr="00805F2A" w:rsidRDefault="00B43ED0" w:rsidP="00B43ED0">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B43ED0" w:rsidRPr="00805F2A" w:rsidRDefault="00B43ED0" w:rsidP="00B43ED0">
      <w:pPr>
        <w:pStyle w:val="list-dash0"/>
        <w:rPr>
          <w:rFonts w:cs="Times New Roman"/>
          <w:sz w:val="24"/>
          <w:szCs w:val="24"/>
        </w:rPr>
      </w:pPr>
      <w:r w:rsidRPr="00805F2A">
        <w:rPr>
          <w:rFonts w:cs="Times New Roman"/>
          <w:sz w:val="24"/>
          <w:szCs w:val="24"/>
        </w:rPr>
        <w:t>воспринимать разные точки зрения;</w:t>
      </w:r>
    </w:p>
    <w:p w:rsidR="00B43ED0" w:rsidRPr="00805F2A" w:rsidRDefault="00B43ED0" w:rsidP="00B43ED0">
      <w:pPr>
        <w:pStyle w:val="list-dash0"/>
        <w:rPr>
          <w:rFonts w:cs="Times New Roman"/>
          <w:sz w:val="24"/>
          <w:szCs w:val="24"/>
        </w:rPr>
      </w:pPr>
      <w:r w:rsidRPr="00805F2A">
        <w:rPr>
          <w:rFonts w:cs="Times New Roman"/>
          <w:sz w:val="24"/>
          <w:szCs w:val="24"/>
        </w:rPr>
        <w:t>в процессе учебного диалога отвечать на вопросы по изученному материалу;</w:t>
      </w:r>
    </w:p>
    <w:p w:rsidR="00B43ED0" w:rsidRPr="00805F2A" w:rsidRDefault="00B43ED0" w:rsidP="00B43ED0">
      <w:pPr>
        <w:pStyle w:val="list-dash0"/>
        <w:rPr>
          <w:rFonts w:cs="Times New Roman"/>
          <w:sz w:val="24"/>
          <w:szCs w:val="24"/>
        </w:rPr>
      </w:pPr>
      <w:r w:rsidRPr="00805F2A">
        <w:rPr>
          <w:rFonts w:cs="Times New Roman"/>
          <w:sz w:val="24"/>
          <w:szCs w:val="24"/>
        </w:rPr>
        <w:t>строить устное речевое высказывание об обозначении звуков буквами; о звуковом и буквенном составе слова.</w:t>
      </w:r>
    </w:p>
    <w:p w:rsidR="00B43ED0" w:rsidRPr="00805F2A" w:rsidRDefault="00B43ED0" w:rsidP="00B43ED0">
      <w:pPr>
        <w:pStyle w:val="Body0"/>
        <w:rPr>
          <w:rFonts w:cs="Times New Roman"/>
          <w:sz w:val="24"/>
          <w:szCs w:val="24"/>
        </w:rPr>
      </w:pPr>
    </w:p>
    <w:p w:rsidR="00B43ED0" w:rsidRPr="00805F2A" w:rsidRDefault="00B43ED0" w:rsidP="00B43ED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выстраивать последовательность учебных операций при проведении звукового анализа слова;</w:t>
      </w:r>
    </w:p>
    <w:p w:rsidR="00B43ED0" w:rsidRPr="00805F2A" w:rsidRDefault="00B43ED0" w:rsidP="00B43ED0">
      <w:pPr>
        <w:pStyle w:val="list-dash0"/>
        <w:rPr>
          <w:rFonts w:cs="Times New Roman"/>
          <w:sz w:val="24"/>
          <w:szCs w:val="24"/>
        </w:rPr>
      </w:pPr>
      <w:r w:rsidRPr="00805F2A">
        <w:rPr>
          <w:rFonts w:cs="Times New Roman"/>
          <w:sz w:val="24"/>
          <w:szCs w:val="24"/>
        </w:rPr>
        <w:t>выстраивать последовательность учебных операций при списывании;</w:t>
      </w:r>
    </w:p>
    <w:p w:rsidR="00B43ED0" w:rsidRPr="00805F2A" w:rsidRDefault="00B43ED0" w:rsidP="00B43ED0">
      <w:pPr>
        <w:pStyle w:val="list-dash0"/>
        <w:rPr>
          <w:rFonts w:cs="Times New Roman"/>
          <w:sz w:val="24"/>
          <w:szCs w:val="24"/>
        </w:rPr>
      </w:pPr>
      <w:r w:rsidRPr="00805F2A">
        <w:rPr>
          <w:rFonts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B43ED0" w:rsidRPr="00805F2A" w:rsidRDefault="00B43ED0" w:rsidP="00B43ED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B43ED0" w:rsidRPr="00805F2A" w:rsidRDefault="00B43ED0" w:rsidP="00B43ED0">
      <w:pPr>
        <w:pStyle w:val="list-dash0"/>
        <w:rPr>
          <w:rFonts w:cs="Times New Roman"/>
          <w:sz w:val="24"/>
          <w:szCs w:val="24"/>
        </w:rPr>
      </w:pPr>
      <w:r w:rsidRPr="00805F2A">
        <w:rPr>
          <w:rFonts w:cs="Times New Roman"/>
          <w:sz w:val="24"/>
          <w:szCs w:val="24"/>
        </w:rPr>
        <w:t>оценивать правильность написания букв, соединений букв, слов, предложений.</w:t>
      </w:r>
    </w:p>
    <w:p w:rsidR="00B43ED0" w:rsidRPr="00805F2A" w:rsidRDefault="00B43ED0" w:rsidP="00B43ED0">
      <w:pPr>
        <w:pStyle w:val="Body0"/>
        <w:rPr>
          <w:rStyle w:val="Bold"/>
          <w:rFonts w:cs="Times New Roman"/>
          <w:sz w:val="24"/>
          <w:szCs w:val="24"/>
        </w:rPr>
      </w:pPr>
      <w:r w:rsidRPr="00805F2A">
        <w:rPr>
          <w:rStyle w:val="Bold"/>
          <w:rFonts w:cs="Times New Roman"/>
          <w:sz w:val="24"/>
          <w:szCs w:val="24"/>
        </w:rPr>
        <w:t>Совместная деятельность:</w:t>
      </w:r>
    </w:p>
    <w:p w:rsidR="00B43ED0" w:rsidRPr="00805F2A" w:rsidRDefault="00B43ED0" w:rsidP="00B43ED0">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B43ED0" w:rsidRPr="00805F2A" w:rsidRDefault="00B43ED0" w:rsidP="00B43ED0">
      <w:pPr>
        <w:pStyle w:val="list-dash0"/>
        <w:rPr>
          <w:rFonts w:cs="Times New Roman"/>
          <w:sz w:val="24"/>
          <w:szCs w:val="24"/>
        </w:rPr>
      </w:pPr>
      <w:r w:rsidRPr="00805F2A">
        <w:rPr>
          <w:rFonts w:cs="Times New Roman"/>
          <w:sz w:val="24"/>
          <w:szCs w:val="24"/>
        </w:rPr>
        <w:t>ответственно выполнять свою часть работы.</w:t>
      </w:r>
    </w:p>
    <w:p w:rsidR="00B43ED0" w:rsidRPr="00805F2A" w:rsidRDefault="00B43ED0" w:rsidP="00B43ED0">
      <w:pPr>
        <w:pStyle w:val="Header2"/>
        <w:rPr>
          <w:rFonts w:cs="Times New Roman"/>
          <w:sz w:val="24"/>
          <w:szCs w:val="24"/>
        </w:rPr>
      </w:pPr>
      <w:r w:rsidRPr="00805F2A">
        <w:rPr>
          <w:rFonts w:cs="Times New Roman"/>
          <w:sz w:val="24"/>
          <w:szCs w:val="24"/>
        </w:rPr>
        <w:lastRenderedPageBreak/>
        <w:t>2 класс</w:t>
      </w:r>
    </w:p>
    <w:p w:rsidR="00B43ED0" w:rsidRPr="00805F2A" w:rsidRDefault="00B43ED0" w:rsidP="00B43ED0">
      <w:pPr>
        <w:pStyle w:val="Header4first"/>
        <w:rPr>
          <w:rFonts w:cs="Times New Roman"/>
          <w:sz w:val="24"/>
          <w:szCs w:val="24"/>
        </w:rPr>
      </w:pPr>
      <w:r w:rsidRPr="00805F2A">
        <w:rPr>
          <w:rFonts w:cs="Times New Roman"/>
          <w:sz w:val="24"/>
          <w:szCs w:val="24"/>
        </w:rPr>
        <w:t>Общие сведения о языке</w:t>
      </w:r>
    </w:p>
    <w:p w:rsidR="00B43ED0" w:rsidRPr="00805F2A" w:rsidRDefault="00B43ED0" w:rsidP="00B43ED0">
      <w:pPr>
        <w:pStyle w:val="Body0"/>
        <w:rPr>
          <w:rStyle w:val="Bold"/>
          <w:rFonts w:cs="Times New Roman"/>
          <w:sz w:val="24"/>
          <w:szCs w:val="24"/>
        </w:rPr>
      </w:pPr>
      <w:r w:rsidRPr="00805F2A">
        <w:rPr>
          <w:rFonts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B43ED0" w:rsidRPr="00805F2A" w:rsidRDefault="00B43ED0" w:rsidP="00B43ED0">
      <w:pPr>
        <w:pStyle w:val="Header4"/>
        <w:spacing w:before="170"/>
        <w:rPr>
          <w:rFonts w:cs="Times New Roman"/>
          <w:sz w:val="24"/>
          <w:szCs w:val="24"/>
        </w:rPr>
      </w:pPr>
      <w:r w:rsidRPr="00805F2A">
        <w:rPr>
          <w:rFonts w:cs="Times New Roman"/>
          <w:sz w:val="24"/>
          <w:szCs w:val="24"/>
        </w:rPr>
        <w:t>Фонетика и графика</w:t>
      </w:r>
    </w:p>
    <w:p w:rsidR="00B43ED0" w:rsidRPr="00805F2A" w:rsidRDefault="00B43ED0" w:rsidP="00B43ED0">
      <w:pPr>
        <w:pStyle w:val="Body0"/>
        <w:rPr>
          <w:rFonts w:cs="Times New Roman"/>
          <w:sz w:val="24"/>
          <w:szCs w:val="24"/>
        </w:rPr>
      </w:pPr>
      <w:r w:rsidRPr="00805F2A">
        <w:rPr>
          <w:rFonts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согласный звук [й’] и гласный звук [и] (повторение изученного в 1 классе).</w:t>
      </w:r>
    </w:p>
    <w:p w:rsidR="00B43ED0" w:rsidRPr="00805F2A" w:rsidRDefault="00B43ED0" w:rsidP="00B43ED0">
      <w:pPr>
        <w:pStyle w:val="Body0"/>
        <w:rPr>
          <w:rFonts w:cs="Times New Roman"/>
          <w:spacing w:val="3"/>
          <w:sz w:val="24"/>
          <w:szCs w:val="24"/>
        </w:rPr>
      </w:pPr>
      <w:r w:rsidRPr="00805F2A">
        <w:rPr>
          <w:rFonts w:cs="Times New Roman"/>
          <w:spacing w:val="3"/>
          <w:sz w:val="24"/>
          <w:szCs w:val="24"/>
        </w:rPr>
        <w:t>Парные и непарные по твёрдости — мягкости согласные звуки.</w:t>
      </w:r>
    </w:p>
    <w:p w:rsidR="00B43ED0" w:rsidRPr="00805F2A" w:rsidRDefault="00B43ED0" w:rsidP="00B43ED0">
      <w:pPr>
        <w:pStyle w:val="Body0"/>
        <w:rPr>
          <w:rFonts w:cs="Times New Roman"/>
          <w:spacing w:val="3"/>
          <w:sz w:val="24"/>
          <w:szCs w:val="24"/>
        </w:rPr>
      </w:pPr>
      <w:r w:rsidRPr="00805F2A">
        <w:rPr>
          <w:rFonts w:cs="Times New Roman"/>
          <w:spacing w:val="3"/>
          <w:sz w:val="24"/>
          <w:szCs w:val="24"/>
        </w:rPr>
        <w:t>Парные и непарные по звонкости — глухости согласные звуки.</w:t>
      </w:r>
    </w:p>
    <w:p w:rsidR="00B43ED0" w:rsidRPr="00805F2A" w:rsidRDefault="00B43ED0" w:rsidP="00B43ED0">
      <w:pPr>
        <w:pStyle w:val="Body0"/>
        <w:rPr>
          <w:rFonts w:cs="Times New Roman"/>
          <w:sz w:val="24"/>
          <w:szCs w:val="24"/>
        </w:rPr>
      </w:pPr>
      <w:r w:rsidRPr="00805F2A">
        <w:rPr>
          <w:rFonts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B43ED0" w:rsidRPr="00805F2A" w:rsidRDefault="00B43ED0" w:rsidP="00B43ED0">
      <w:pPr>
        <w:pStyle w:val="Body0"/>
        <w:rPr>
          <w:rFonts w:cs="Times New Roman"/>
          <w:sz w:val="24"/>
          <w:szCs w:val="24"/>
        </w:rPr>
      </w:pPr>
      <w:r w:rsidRPr="00805F2A">
        <w:rPr>
          <w:rFonts w:cs="Times New Roman"/>
          <w:sz w:val="24"/>
          <w:szCs w:val="24"/>
        </w:rPr>
        <w:t xml:space="preserve">Функции </w:t>
      </w:r>
      <w:r w:rsidRPr="00805F2A">
        <w:rPr>
          <w:rStyle w:val="BoldItalic"/>
          <w:rFonts w:cs="Times New Roman"/>
          <w:sz w:val="24"/>
          <w:szCs w:val="24"/>
        </w:rPr>
        <w:t>ь</w:t>
      </w:r>
      <w:r w:rsidRPr="00805F2A">
        <w:rPr>
          <w:rFonts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805F2A">
        <w:rPr>
          <w:rStyle w:val="BoldItalic"/>
          <w:rFonts w:cs="Times New Roman"/>
          <w:sz w:val="24"/>
          <w:szCs w:val="24"/>
        </w:rPr>
        <w:t>ъ</w:t>
      </w:r>
      <w:r w:rsidRPr="00805F2A">
        <w:rPr>
          <w:rFonts w:cs="Times New Roman"/>
          <w:sz w:val="24"/>
          <w:szCs w:val="24"/>
        </w:rPr>
        <w:t xml:space="preserve"> и </w:t>
      </w:r>
      <w:r w:rsidRPr="00805F2A">
        <w:rPr>
          <w:rStyle w:val="BoldItalic"/>
          <w:rFonts w:cs="Times New Roman"/>
          <w:sz w:val="24"/>
          <w:szCs w:val="24"/>
        </w:rPr>
        <w:t>ь</w:t>
      </w:r>
      <w:r w:rsidRPr="00805F2A">
        <w:rPr>
          <w:rFonts w:cs="Times New Roman"/>
          <w:sz w:val="24"/>
          <w:szCs w:val="24"/>
        </w:rPr>
        <w:t>.</w:t>
      </w:r>
    </w:p>
    <w:p w:rsidR="00B43ED0" w:rsidRPr="00805F2A" w:rsidRDefault="00B43ED0" w:rsidP="00B43ED0">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начале слова и после гласных).</w:t>
      </w:r>
    </w:p>
    <w:p w:rsidR="00B43ED0" w:rsidRPr="00805F2A" w:rsidRDefault="00B43ED0" w:rsidP="00B43ED0">
      <w:pPr>
        <w:pStyle w:val="Body0"/>
        <w:rPr>
          <w:rFonts w:cs="Times New Roman"/>
          <w:spacing w:val="3"/>
          <w:sz w:val="24"/>
          <w:szCs w:val="24"/>
        </w:rPr>
      </w:pPr>
      <w:r w:rsidRPr="00805F2A">
        <w:rPr>
          <w:rFonts w:cs="Times New Roman"/>
          <w:spacing w:val="3"/>
          <w:sz w:val="24"/>
          <w:szCs w:val="24"/>
        </w:rPr>
        <w:t>Деление слов на слоги (в том числе при стечении согласных).</w:t>
      </w:r>
    </w:p>
    <w:p w:rsidR="00B43ED0" w:rsidRPr="00805F2A" w:rsidRDefault="00B43ED0" w:rsidP="00B43ED0">
      <w:pPr>
        <w:pStyle w:val="Body0"/>
        <w:rPr>
          <w:rFonts w:cs="Times New Roman"/>
          <w:sz w:val="24"/>
          <w:szCs w:val="24"/>
        </w:rPr>
      </w:pPr>
      <w:r w:rsidRPr="00805F2A">
        <w:rPr>
          <w:rFonts w:cs="Times New Roman"/>
          <w:sz w:val="24"/>
          <w:szCs w:val="24"/>
        </w:rPr>
        <w:t>Использование знания алфавита при работе со словарями.</w:t>
      </w:r>
    </w:p>
    <w:p w:rsidR="00B43ED0" w:rsidRPr="00805F2A" w:rsidRDefault="00B43ED0" w:rsidP="00B43ED0">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B43ED0" w:rsidRPr="00805F2A" w:rsidRDefault="00B43ED0" w:rsidP="00B43ED0">
      <w:pPr>
        <w:pStyle w:val="Header4"/>
        <w:spacing w:before="198"/>
        <w:rPr>
          <w:rFonts w:cs="Times New Roman"/>
          <w:sz w:val="24"/>
          <w:szCs w:val="24"/>
        </w:rPr>
      </w:pPr>
      <w:r w:rsidRPr="00805F2A">
        <w:rPr>
          <w:rFonts w:cs="Times New Roman"/>
          <w:sz w:val="24"/>
          <w:szCs w:val="24"/>
        </w:rPr>
        <w:t>Орфоэпия</w:t>
      </w:r>
    </w:p>
    <w:p w:rsidR="00B43ED0" w:rsidRPr="00805F2A" w:rsidRDefault="00B43ED0" w:rsidP="00B43ED0">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B43ED0" w:rsidRPr="00805F2A" w:rsidRDefault="00B43ED0" w:rsidP="00B43ED0">
      <w:pPr>
        <w:pStyle w:val="Header4"/>
        <w:spacing w:before="198"/>
        <w:rPr>
          <w:rFonts w:cs="Times New Roman"/>
          <w:sz w:val="24"/>
          <w:szCs w:val="24"/>
        </w:rPr>
      </w:pPr>
      <w:r w:rsidRPr="00805F2A">
        <w:rPr>
          <w:rFonts w:cs="Times New Roman"/>
          <w:sz w:val="24"/>
          <w:szCs w:val="24"/>
        </w:rPr>
        <w:t>Лексика</w:t>
      </w:r>
    </w:p>
    <w:p w:rsidR="00B43ED0" w:rsidRPr="00805F2A" w:rsidRDefault="00B43ED0" w:rsidP="00B43ED0">
      <w:pPr>
        <w:pStyle w:val="Body0"/>
        <w:rPr>
          <w:rFonts w:cs="Times New Roman"/>
          <w:sz w:val="24"/>
          <w:szCs w:val="24"/>
        </w:rPr>
      </w:pPr>
      <w:r w:rsidRPr="00805F2A">
        <w:rPr>
          <w:rFonts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B43ED0" w:rsidRPr="00805F2A" w:rsidRDefault="00B43ED0" w:rsidP="00B43ED0">
      <w:pPr>
        <w:pStyle w:val="Body0"/>
        <w:rPr>
          <w:rFonts w:cs="Times New Roman"/>
          <w:sz w:val="24"/>
          <w:szCs w:val="24"/>
        </w:rPr>
      </w:pPr>
      <w:r w:rsidRPr="00805F2A">
        <w:rPr>
          <w:rFonts w:cs="Times New Roman"/>
          <w:sz w:val="24"/>
          <w:szCs w:val="24"/>
        </w:rPr>
        <w:t>Однозначные и многозначные слова (простые случаи, наблюдение).</w:t>
      </w:r>
    </w:p>
    <w:p w:rsidR="00B43ED0" w:rsidRPr="00805F2A" w:rsidRDefault="00B43ED0" w:rsidP="00B43ED0">
      <w:pPr>
        <w:pStyle w:val="Body0"/>
        <w:rPr>
          <w:rFonts w:cs="Times New Roman"/>
          <w:spacing w:val="-1"/>
          <w:sz w:val="24"/>
          <w:szCs w:val="24"/>
        </w:rPr>
      </w:pPr>
      <w:r w:rsidRPr="00805F2A">
        <w:rPr>
          <w:rFonts w:cs="Times New Roman"/>
          <w:spacing w:val="-1"/>
          <w:sz w:val="24"/>
          <w:szCs w:val="24"/>
        </w:rPr>
        <w:t>Наблюдение за использованием в речи синонимов, антонимов.</w:t>
      </w:r>
    </w:p>
    <w:p w:rsidR="00B43ED0" w:rsidRPr="00805F2A" w:rsidRDefault="00B43ED0" w:rsidP="00B43ED0">
      <w:pPr>
        <w:pStyle w:val="Header4"/>
        <w:spacing w:before="198"/>
        <w:rPr>
          <w:rFonts w:cs="Times New Roman"/>
          <w:sz w:val="24"/>
          <w:szCs w:val="24"/>
        </w:rPr>
      </w:pPr>
      <w:r w:rsidRPr="00805F2A">
        <w:rPr>
          <w:rFonts w:cs="Times New Roman"/>
          <w:sz w:val="24"/>
          <w:szCs w:val="24"/>
        </w:rPr>
        <w:t>Состав слова (морфемика)</w:t>
      </w:r>
    </w:p>
    <w:p w:rsidR="00B43ED0" w:rsidRPr="00805F2A" w:rsidRDefault="00B43ED0" w:rsidP="00B43ED0">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B43ED0" w:rsidRPr="00805F2A" w:rsidRDefault="00B43ED0" w:rsidP="00B43ED0">
      <w:pPr>
        <w:pStyle w:val="Body0"/>
        <w:rPr>
          <w:rFonts w:cs="Times New Roman"/>
          <w:sz w:val="24"/>
          <w:szCs w:val="24"/>
        </w:rPr>
      </w:pPr>
      <w:r w:rsidRPr="00805F2A">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B43ED0" w:rsidRPr="00805F2A" w:rsidRDefault="00B43ED0" w:rsidP="00B43ED0">
      <w:pPr>
        <w:pStyle w:val="Body0"/>
        <w:rPr>
          <w:rFonts w:cs="Times New Roman"/>
          <w:sz w:val="24"/>
          <w:szCs w:val="24"/>
        </w:rPr>
      </w:pPr>
      <w:r w:rsidRPr="00805F2A">
        <w:rPr>
          <w:rFonts w:cs="Times New Roman"/>
          <w:sz w:val="24"/>
          <w:szCs w:val="24"/>
        </w:rPr>
        <w:t>Суффикс как часть слова (наблюдение). Приставка как часть слова (наблюдение).</w:t>
      </w:r>
    </w:p>
    <w:p w:rsidR="00B43ED0" w:rsidRPr="00805F2A" w:rsidRDefault="00B43ED0" w:rsidP="00B43ED0">
      <w:pPr>
        <w:pStyle w:val="Header4"/>
        <w:spacing w:before="198"/>
        <w:rPr>
          <w:rFonts w:cs="Times New Roman"/>
          <w:sz w:val="24"/>
          <w:szCs w:val="24"/>
        </w:rPr>
      </w:pPr>
      <w:r w:rsidRPr="00805F2A">
        <w:rPr>
          <w:rFonts w:cs="Times New Roman"/>
          <w:sz w:val="24"/>
          <w:szCs w:val="24"/>
        </w:rPr>
        <w:t>Морфология</w:t>
      </w:r>
    </w:p>
    <w:p w:rsidR="00B43ED0" w:rsidRPr="00805F2A" w:rsidRDefault="00B43ED0" w:rsidP="00B43ED0">
      <w:pPr>
        <w:pStyle w:val="Body0"/>
        <w:rPr>
          <w:rFonts w:cs="Times New Roman"/>
          <w:sz w:val="24"/>
          <w:szCs w:val="24"/>
        </w:rPr>
      </w:pPr>
      <w:r w:rsidRPr="00805F2A">
        <w:rPr>
          <w:rFonts w:cs="Times New Roman"/>
          <w:sz w:val="24"/>
          <w:szCs w:val="24"/>
        </w:rPr>
        <w:t>Имя существительное (ознакомление): общее значение, вопросы («кто?», «что?»), употребление в речи.</w:t>
      </w:r>
    </w:p>
    <w:p w:rsidR="00B43ED0" w:rsidRPr="00805F2A" w:rsidRDefault="00B43ED0" w:rsidP="00B43ED0">
      <w:pPr>
        <w:pStyle w:val="Body0"/>
        <w:rPr>
          <w:rFonts w:cs="Times New Roman"/>
          <w:sz w:val="24"/>
          <w:szCs w:val="24"/>
        </w:rPr>
      </w:pPr>
      <w:r w:rsidRPr="00805F2A">
        <w:rPr>
          <w:rFonts w:cs="Times New Roman"/>
          <w:sz w:val="24"/>
          <w:szCs w:val="24"/>
        </w:rPr>
        <w:t>Глагол (ознакомление): общее значение, вопросы («что делать?», «что сделать?» и др.), употребление в речи.</w:t>
      </w:r>
    </w:p>
    <w:p w:rsidR="00B43ED0" w:rsidRPr="00805F2A" w:rsidRDefault="00B43ED0" w:rsidP="00B43ED0">
      <w:pPr>
        <w:pStyle w:val="Body0"/>
        <w:rPr>
          <w:rFonts w:cs="Times New Roman"/>
          <w:sz w:val="24"/>
          <w:szCs w:val="24"/>
        </w:rPr>
      </w:pPr>
      <w:r w:rsidRPr="00805F2A">
        <w:rPr>
          <w:rFonts w:cs="Times New Roman"/>
          <w:sz w:val="24"/>
          <w:szCs w:val="24"/>
        </w:rPr>
        <w:t>Имя прилагательное (ознакомление): общее значение, вопросы («какой?», «какая?», «какое?», «какие?»), употребление в речи.</w:t>
      </w:r>
    </w:p>
    <w:p w:rsidR="00B43ED0" w:rsidRPr="00805F2A" w:rsidRDefault="00B43ED0" w:rsidP="00B43ED0">
      <w:pPr>
        <w:pStyle w:val="Body0"/>
        <w:rPr>
          <w:rFonts w:cs="Times New Roman"/>
          <w:sz w:val="24"/>
          <w:szCs w:val="24"/>
        </w:rPr>
      </w:pPr>
      <w:r w:rsidRPr="00805F2A">
        <w:rPr>
          <w:rFonts w:cs="Times New Roman"/>
          <w:sz w:val="24"/>
          <w:szCs w:val="24"/>
        </w:rPr>
        <w:lastRenderedPageBreak/>
        <w:t xml:space="preserve">Предлог. Отличие предлогов от приставок. Наиболее распространённые предлоги: </w:t>
      </w:r>
      <w:r w:rsidRPr="00805F2A">
        <w:rPr>
          <w:rStyle w:val="Italic"/>
          <w:rFonts w:cs="Times New Roman"/>
          <w:sz w:val="24"/>
          <w:szCs w:val="24"/>
        </w:rPr>
        <w:t>в</w:t>
      </w:r>
      <w:r w:rsidRPr="00805F2A">
        <w:rPr>
          <w:rFonts w:cs="Times New Roman"/>
          <w:sz w:val="24"/>
          <w:szCs w:val="24"/>
        </w:rPr>
        <w:t xml:space="preserve">, </w:t>
      </w:r>
      <w:r w:rsidRPr="00805F2A">
        <w:rPr>
          <w:rStyle w:val="Italic"/>
          <w:rFonts w:cs="Times New Roman"/>
          <w:sz w:val="24"/>
          <w:szCs w:val="24"/>
        </w:rPr>
        <w:t>на</w:t>
      </w:r>
      <w:r w:rsidRPr="00805F2A">
        <w:rPr>
          <w:rFonts w:cs="Times New Roman"/>
          <w:sz w:val="24"/>
          <w:szCs w:val="24"/>
        </w:rPr>
        <w:t xml:space="preserve">, </w:t>
      </w:r>
      <w:r w:rsidRPr="00805F2A">
        <w:rPr>
          <w:rStyle w:val="Italic"/>
          <w:rFonts w:cs="Times New Roman"/>
          <w:sz w:val="24"/>
          <w:szCs w:val="24"/>
        </w:rPr>
        <w:t>из</w:t>
      </w:r>
      <w:r w:rsidRPr="00805F2A">
        <w:rPr>
          <w:rFonts w:cs="Times New Roman"/>
          <w:sz w:val="24"/>
          <w:szCs w:val="24"/>
        </w:rPr>
        <w:t xml:space="preserve">,  </w:t>
      </w:r>
      <w:r w:rsidRPr="00805F2A">
        <w:rPr>
          <w:rStyle w:val="Italic"/>
          <w:rFonts w:cs="Times New Roman"/>
          <w:sz w:val="24"/>
          <w:szCs w:val="24"/>
        </w:rPr>
        <w:t>без</w:t>
      </w:r>
      <w:r w:rsidRPr="00805F2A">
        <w:rPr>
          <w:rFonts w:cs="Times New Roman"/>
          <w:sz w:val="24"/>
          <w:szCs w:val="24"/>
        </w:rPr>
        <w:t xml:space="preserve">, </w:t>
      </w:r>
      <w:r w:rsidRPr="00805F2A">
        <w:rPr>
          <w:rStyle w:val="Italic"/>
          <w:rFonts w:cs="Times New Roman"/>
          <w:sz w:val="24"/>
          <w:szCs w:val="24"/>
        </w:rPr>
        <w:t>над</w:t>
      </w:r>
      <w:r w:rsidRPr="00805F2A">
        <w:rPr>
          <w:rFonts w:cs="Times New Roman"/>
          <w:sz w:val="24"/>
          <w:szCs w:val="24"/>
        </w:rPr>
        <w:t xml:space="preserve">, </w:t>
      </w:r>
      <w:r w:rsidRPr="00805F2A">
        <w:rPr>
          <w:rStyle w:val="Italic"/>
          <w:rFonts w:cs="Times New Roman"/>
          <w:sz w:val="24"/>
          <w:szCs w:val="24"/>
        </w:rPr>
        <w:t>до</w:t>
      </w:r>
      <w:r w:rsidRPr="00805F2A">
        <w:rPr>
          <w:rFonts w:cs="Times New Roman"/>
          <w:sz w:val="24"/>
          <w:szCs w:val="24"/>
        </w:rPr>
        <w:t xml:space="preserve">, </w:t>
      </w:r>
      <w:r w:rsidRPr="00805F2A">
        <w:rPr>
          <w:rStyle w:val="Italic"/>
          <w:rFonts w:cs="Times New Roman"/>
          <w:sz w:val="24"/>
          <w:szCs w:val="24"/>
        </w:rPr>
        <w:t>у</w:t>
      </w:r>
      <w:r w:rsidRPr="00805F2A">
        <w:rPr>
          <w:rFonts w:cs="Times New Roman"/>
          <w:sz w:val="24"/>
          <w:szCs w:val="24"/>
        </w:rPr>
        <w:t xml:space="preserve">, </w:t>
      </w:r>
      <w:r w:rsidRPr="00805F2A">
        <w:rPr>
          <w:rStyle w:val="Italic"/>
          <w:rFonts w:cs="Times New Roman"/>
          <w:sz w:val="24"/>
          <w:szCs w:val="24"/>
        </w:rPr>
        <w:t>о</w:t>
      </w:r>
      <w:r w:rsidRPr="00805F2A">
        <w:rPr>
          <w:rFonts w:cs="Times New Roman"/>
          <w:sz w:val="24"/>
          <w:szCs w:val="24"/>
        </w:rPr>
        <w:t xml:space="preserve">, </w:t>
      </w:r>
      <w:r w:rsidRPr="00805F2A">
        <w:rPr>
          <w:rStyle w:val="Italic"/>
          <w:rFonts w:cs="Times New Roman"/>
          <w:sz w:val="24"/>
          <w:szCs w:val="24"/>
        </w:rPr>
        <w:t>об</w:t>
      </w:r>
      <w:r w:rsidRPr="00805F2A">
        <w:rPr>
          <w:rFonts w:cs="Times New Roman"/>
          <w:sz w:val="24"/>
          <w:szCs w:val="24"/>
        </w:rPr>
        <w:t xml:space="preserve"> и др.</w:t>
      </w:r>
    </w:p>
    <w:p w:rsidR="00B43ED0" w:rsidRPr="00805F2A" w:rsidRDefault="00B43ED0" w:rsidP="00B43ED0">
      <w:pPr>
        <w:pStyle w:val="Header4"/>
        <w:rPr>
          <w:rFonts w:cs="Times New Roman"/>
          <w:sz w:val="24"/>
          <w:szCs w:val="24"/>
        </w:rPr>
      </w:pPr>
      <w:r w:rsidRPr="00805F2A">
        <w:rPr>
          <w:rFonts w:cs="Times New Roman"/>
          <w:sz w:val="24"/>
          <w:szCs w:val="24"/>
        </w:rPr>
        <w:t>Синтаксис</w:t>
      </w:r>
    </w:p>
    <w:p w:rsidR="00B43ED0" w:rsidRPr="00805F2A" w:rsidRDefault="00B43ED0" w:rsidP="00B43ED0">
      <w:pPr>
        <w:pStyle w:val="Body0"/>
        <w:rPr>
          <w:rFonts w:cs="Times New Roman"/>
          <w:sz w:val="24"/>
          <w:szCs w:val="24"/>
        </w:rPr>
      </w:pPr>
      <w:r w:rsidRPr="00805F2A">
        <w:rPr>
          <w:rFonts w:cs="Times New Roman"/>
          <w:sz w:val="24"/>
          <w:szCs w:val="24"/>
        </w:rPr>
        <w:t>Порядок слов в предложении; связь слов в предложении (повторение).</w:t>
      </w:r>
    </w:p>
    <w:p w:rsidR="00B43ED0" w:rsidRPr="00805F2A" w:rsidRDefault="00B43ED0" w:rsidP="00B43ED0">
      <w:pPr>
        <w:pStyle w:val="Body0"/>
        <w:rPr>
          <w:rFonts w:cs="Times New Roman"/>
          <w:sz w:val="24"/>
          <w:szCs w:val="24"/>
        </w:rPr>
      </w:pPr>
      <w:r w:rsidRPr="00805F2A">
        <w:rPr>
          <w:rFonts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B43ED0" w:rsidRPr="00805F2A" w:rsidRDefault="00B43ED0" w:rsidP="00B43ED0">
      <w:pPr>
        <w:pStyle w:val="Body0"/>
        <w:rPr>
          <w:rFonts w:cs="Times New Roman"/>
          <w:sz w:val="24"/>
          <w:szCs w:val="24"/>
        </w:rPr>
      </w:pPr>
      <w:r w:rsidRPr="00805F2A">
        <w:rPr>
          <w:rFonts w:cs="Times New Roman"/>
          <w:sz w:val="24"/>
          <w:szCs w:val="24"/>
        </w:rPr>
        <w:t>Виды предложений по цели высказывания: повествовательные, вопросительные, побудительные предложения.</w:t>
      </w:r>
    </w:p>
    <w:p w:rsidR="00B43ED0" w:rsidRPr="00805F2A" w:rsidRDefault="00B43ED0" w:rsidP="00B43ED0">
      <w:pPr>
        <w:pStyle w:val="Body0"/>
        <w:rPr>
          <w:rFonts w:cs="Times New Roman"/>
          <w:sz w:val="24"/>
          <w:szCs w:val="24"/>
        </w:rPr>
      </w:pPr>
      <w:r w:rsidRPr="00805F2A">
        <w:rPr>
          <w:rFonts w:cs="Times New Roman"/>
          <w:sz w:val="24"/>
          <w:szCs w:val="24"/>
        </w:rPr>
        <w:t>Виды предложений по эмоциональной окраске (по интонации): восклицательные и невосклицательные предложения.</w:t>
      </w:r>
    </w:p>
    <w:p w:rsidR="00B43ED0" w:rsidRPr="00805F2A" w:rsidRDefault="00B43ED0" w:rsidP="00B43ED0">
      <w:pPr>
        <w:pStyle w:val="Header4"/>
        <w:rPr>
          <w:rFonts w:cs="Times New Roman"/>
          <w:sz w:val="24"/>
          <w:szCs w:val="24"/>
        </w:rPr>
      </w:pPr>
      <w:r w:rsidRPr="00805F2A">
        <w:rPr>
          <w:rFonts w:cs="Times New Roman"/>
          <w:sz w:val="24"/>
          <w:szCs w:val="24"/>
        </w:rPr>
        <w:t>Орфография и пунктуация</w:t>
      </w:r>
    </w:p>
    <w:p w:rsidR="00B43ED0" w:rsidRPr="00805F2A" w:rsidRDefault="00B43ED0" w:rsidP="00B43ED0">
      <w:pPr>
        <w:pStyle w:val="Body0"/>
        <w:rPr>
          <w:rFonts w:cs="Times New Roman"/>
          <w:spacing w:val="-2"/>
          <w:sz w:val="24"/>
          <w:szCs w:val="24"/>
        </w:rPr>
      </w:pPr>
      <w:r w:rsidRPr="00805F2A">
        <w:rPr>
          <w:rFonts w:cs="Times New Roman"/>
          <w:spacing w:val="-2"/>
          <w:sz w:val="24"/>
          <w:szCs w:val="24"/>
        </w:rPr>
        <w:t xml:space="preserve">Прописная буква в начале предложения и в именах собственных (имена, фамилии, клички животных); знаки препинания </w:t>
      </w:r>
      <w:r w:rsidRPr="00805F2A">
        <w:rPr>
          <w:rFonts w:cs="Times New Roman"/>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r w:rsidRPr="00805F2A">
        <w:rPr>
          <w:rStyle w:val="BoldItalic"/>
          <w:rFonts w:cs="Times New Roman"/>
          <w:spacing w:val="-2"/>
          <w:sz w:val="24"/>
          <w:szCs w:val="24"/>
        </w:rPr>
        <w:t>жи</w:t>
      </w:r>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r w:rsidRPr="00805F2A">
        <w:rPr>
          <w:rStyle w:val="BoldItalic"/>
          <w:rFonts w:cs="Times New Roman"/>
          <w:spacing w:val="-2"/>
          <w:sz w:val="24"/>
          <w:szCs w:val="24"/>
        </w:rPr>
        <w:t>ча</w:t>
      </w:r>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r w:rsidRPr="00805F2A">
        <w:rPr>
          <w:rStyle w:val="BoldItalic"/>
          <w:rFonts w:cs="Times New Roman"/>
          <w:spacing w:val="-2"/>
          <w:sz w:val="24"/>
          <w:szCs w:val="24"/>
        </w:rPr>
        <w:t>щу</w:t>
      </w:r>
      <w:r w:rsidRPr="00805F2A">
        <w:rPr>
          <w:rFonts w:cs="Times New Roman"/>
          <w:spacing w:val="-2"/>
          <w:sz w:val="24"/>
          <w:szCs w:val="24"/>
        </w:rPr>
        <w:t xml:space="preserve">; сочетания </w:t>
      </w:r>
      <w:r w:rsidRPr="00805F2A">
        <w:rPr>
          <w:rStyle w:val="BoldItalic"/>
          <w:rFonts w:cs="Times New Roman"/>
          <w:spacing w:val="-2"/>
          <w:sz w:val="24"/>
          <w:szCs w:val="24"/>
        </w:rPr>
        <w:t>чк</w:t>
      </w:r>
      <w:r w:rsidRPr="00805F2A">
        <w:rPr>
          <w:rFonts w:cs="Times New Roman"/>
          <w:spacing w:val="-2"/>
          <w:sz w:val="24"/>
          <w:szCs w:val="24"/>
        </w:rPr>
        <w:t xml:space="preserve">, </w:t>
      </w:r>
      <w:r w:rsidRPr="00805F2A">
        <w:rPr>
          <w:rStyle w:val="BoldItalic"/>
          <w:rFonts w:cs="Times New Roman"/>
          <w:spacing w:val="-2"/>
          <w:sz w:val="24"/>
          <w:szCs w:val="24"/>
        </w:rPr>
        <w:t>чн</w:t>
      </w:r>
      <w:r w:rsidRPr="00805F2A">
        <w:rPr>
          <w:rFonts w:cs="Times New Roman"/>
          <w:spacing w:val="-2"/>
          <w:sz w:val="24"/>
          <w:szCs w:val="24"/>
        </w:rPr>
        <w:t xml:space="preserve"> (повторение правил правописания, изученных в 1 классе).</w:t>
      </w:r>
    </w:p>
    <w:p w:rsidR="00B43ED0" w:rsidRPr="00805F2A" w:rsidRDefault="00B43ED0" w:rsidP="00B43ED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B43ED0" w:rsidRPr="00805F2A" w:rsidRDefault="00B43ED0" w:rsidP="00B43ED0">
      <w:pPr>
        <w:pStyle w:val="Body0"/>
        <w:rPr>
          <w:rFonts w:cs="Times New Roman"/>
          <w:sz w:val="24"/>
          <w:szCs w:val="24"/>
        </w:rPr>
      </w:pPr>
      <w:r w:rsidRPr="00805F2A">
        <w:rPr>
          <w:rFonts w:cs="Times New Roman"/>
          <w:sz w:val="24"/>
          <w:szCs w:val="24"/>
        </w:rPr>
        <w:t>Правила правописания и их применение:</w:t>
      </w:r>
    </w:p>
    <w:p w:rsidR="00B43ED0" w:rsidRPr="00805F2A" w:rsidRDefault="00B43ED0" w:rsidP="00B43ED0">
      <w:pPr>
        <w:pStyle w:val="Bodybullet"/>
        <w:rPr>
          <w:rFonts w:cs="Times New Roman"/>
          <w:sz w:val="24"/>
          <w:szCs w:val="24"/>
        </w:rPr>
      </w:pPr>
      <w:r w:rsidRPr="00805F2A">
        <w:rPr>
          <w:rFonts w:cs="Times New Roman"/>
          <w:sz w:val="24"/>
          <w:szCs w:val="24"/>
        </w:rPr>
        <w:t>разделительный мягкий знак;</w:t>
      </w:r>
    </w:p>
    <w:p w:rsidR="00B43ED0" w:rsidRPr="00805F2A" w:rsidRDefault="00B43ED0" w:rsidP="00B43ED0">
      <w:pPr>
        <w:pStyle w:val="Bodybullet"/>
        <w:rPr>
          <w:rFonts w:cs="Times New Roman"/>
          <w:sz w:val="24"/>
          <w:szCs w:val="24"/>
        </w:rPr>
      </w:pPr>
      <w:r w:rsidRPr="00805F2A">
        <w:rPr>
          <w:rFonts w:cs="Times New Roman"/>
          <w:sz w:val="24"/>
          <w:szCs w:val="24"/>
        </w:rPr>
        <w:t xml:space="preserve">сочетания </w:t>
      </w:r>
      <w:r w:rsidRPr="00805F2A">
        <w:rPr>
          <w:rStyle w:val="BoldItalic"/>
          <w:rFonts w:cs="Times New Roman"/>
          <w:sz w:val="24"/>
          <w:szCs w:val="24"/>
        </w:rPr>
        <w:t>чт</w:t>
      </w:r>
      <w:r w:rsidRPr="00805F2A">
        <w:rPr>
          <w:rFonts w:cs="Times New Roman"/>
          <w:sz w:val="24"/>
          <w:szCs w:val="24"/>
        </w:rPr>
        <w:t xml:space="preserve">, </w:t>
      </w:r>
      <w:r w:rsidRPr="00805F2A">
        <w:rPr>
          <w:rStyle w:val="BoldItalic"/>
          <w:rFonts w:cs="Times New Roman"/>
          <w:sz w:val="24"/>
          <w:szCs w:val="24"/>
        </w:rPr>
        <w:t>щн</w:t>
      </w:r>
      <w:r w:rsidRPr="00805F2A">
        <w:rPr>
          <w:rFonts w:cs="Times New Roman"/>
          <w:sz w:val="24"/>
          <w:szCs w:val="24"/>
        </w:rPr>
        <w:t xml:space="preserve">, </w:t>
      </w:r>
      <w:r w:rsidRPr="00805F2A">
        <w:rPr>
          <w:rStyle w:val="BoldItalic"/>
          <w:rFonts w:cs="Times New Roman"/>
          <w:sz w:val="24"/>
          <w:szCs w:val="24"/>
        </w:rPr>
        <w:t>нч</w:t>
      </w:r>
      <w:r w:rsidRPr="00805F2A">
        <w:rPr>
          <w:rFonts w:cs="Times New Roman"/>
          <w:sz w:val="24"/>
          <w:szCs w:val="24"/>
        </w:rPr>
        <w:t>;</w:t>
      </w:r>
    </w:p>
    <w:p w:rsidR="00B43ED0" w:rsidRPr="00805F2A" w:rsidRDefault="00B43ED0" w:rsidP="00B43ED0">
      <w:pPr>
        <w:pStyle w:val="Bodybullet"/>
        <w:rPr>
          <w:rFonts w:cs="Times New Roman"/>
          <w:sz w:val="24"/>
          <w:szCs w:val="24"/>
        </w:rPr>
      </w:pPr>
      <w:r w:rsidRPr="00805F2A">
        <w:rPr>
          <w:rFonts w:cs="Times New Roman"/>
          <w:sz w:val="24"/>
          <w:szCs w:val="24"/>
        </w:rPr>
        <w:t>проверяемые безударные гласные в корне слова;</w:t>
      </w:r>
    </w:p>
    <w:p w:rsidR="00B43ED0" w:rsidRPr="00805F2A" w:rsidRDefault="00B43ED0" w:rsidP="00B43ED0">
      <w:pPr>
        <w:pStyle w:val="Bodybullet"/>
        <w:rPr>
          <w:rFonts w:cs="Times New Roman"/>
          <w:sz w:val="24"/>
          <w:szCs w:val="24"/>
        </w:rPr>
      </w:pPr>
      <w:r w:rsidRPr="00805F2A">
        <w:rPr>
          <w:rFonts w:cs="Times New Roman"/>
          <w:sz w:val="24"/>
          <w:szCs w:val="24"/>
        </w:rPr>
        <w:t xml:space="preserve">парные звонкие и глухие согласные в корне слова;      </w:t>
      </w:r>
    </w:p>
    <w:p w:rsidR="00B43ED0" w:rsidRPr="00805F2A" w:rsidRDefault="00B43ED0" w:rsidP="00B43ED0">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rsidR="00B43ED0" w:rsidRPr="00805F2A" w:rsidRDefault="00B43ED0" w:rsidP="00B43ED0">
      <w:pPr>
        <w:pStyle w:val="Bodybullet"/>
        <w:rPr>
          <w:rFonts w:cs="Times New Roman"/>
          <w:sz w:val="24"/>
          <w:szCs w:val="24"/>
        </w:rPr>
      </w:pPr>
      <w:r w:rsidRPr="00805F2A">
        <w:rPr>
          <w:rFonts w:cs="Times New Roman"/>
          <w:sz w:val="24"/>
          <w:szCs w:val="24"/>
        </w:rPr>
        <w:t>прописная буква в именах собственных: имена, фамилии, отчества людей, клички животных, географические названия;</w:t>
      </w:r>
    </w:p>
    <w:p w:rsidR="00B43ED0" w:rsidRPr="00805F2A" w:rsidRDefault="00B43ED0" w:rsidP="00B43ED0">
      <w:pPr>
        <w:pStyle w:val="Bodybullet"/>
        <w:rPr>
          <w:rFonts w:cs="Times New Roman"/>
          <w:spacing w:val="1"/>
          <w:sz w:val="24"/>
          <w:szCs w:val="24"/>
        </w:rPr>
      </w:pPr>
      <w:r w:rsidRPr="00805F2A">
        <w:rPr>
          <w:rFonts w:cs="Times New Roman"/>
          <w:spacing w:val="1"/>
          <w:sz w:val="24"/>
          <w:szCs w:val="24"/>
        </w:rPr>
        <w:t>раздельное написание предлогов с именами существительными.</w:t>
      </w:r>
    </w:p>
    <w:p w:rsidR="00B43ED0" w:rsidRPr="00805F2A" w:rsidRDefault="00B43ED0" w:rsidP="00B43ED0">
      <w:pPr>
        <w:pStyle w:val="Header4"/>
        <w:rPr>
          <w:rFonts w:cs="Times New Roman"/>
          <w:sz w:val="24"/>
          <w:szCs w:val="24"/>
        </w:rPr>
      </w:pPr>
      <w:r w:rsidRPr="00805F2A">
        <w:rPr>
          <w:rFonts w:cs="Times New Roman"/>
          <w:sz w:val="24"/>
          <w:szCs w:val="24"/>
        </w:rPr>
        <w:t>Развитие речи</w:t>
      </w:r>
    </w:p>
    <w:p w:rsidR="00B43ED0" w:rsidRPr="00805F2A" w:rsidRDefault="00B43ED0" w:rsidP="00B43ED0">
      <w:pPr>
        <w:pStyle w:val="Body0"/>
        <w:rPr>
          <w:rFonts w:cs="Times New Roman"/>
          <w:sz w:val="24"/>
          <w:szCs w:val="24"/>
        </w:rPr>
      </w:pPr>
      <w:r w:rsidRPr="00805F2A">
        <w:rPr>
          <w:rFonts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B43ED0" w:rsidRPr="00805F2A" w:rsidRDefault="00B43ED0" w:rsidP="00B43ED0">
      <w:pPr>
        <w:pStyle w:val="Body0"/>
        <w:rPr>
          <w:rFonts w:cs="Times New Roman"/>
          <w:spacing w:val="-2"/>
          <w:sz w:val="24"/>
          <w:szCs w:val="24"/>
        </w:rPr>
      </w:pPr>
      <w:r w:rsidRPr="00805F2A">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B43ED0" w:rsidRPr="00805F2A" w:rsidRDefault="00B43ED0" w:rsidP="00B43ED0">
      <w:pPr>
        <w:pStyle w:val="Body0"/>
        <w:rPr>
          <w:rFonts w:cs="Times New Roman"/>
          <w:sz w:val="24"/>
          <w:szCs w:val="24"/>
        </w:rPr>
      </w:pPr>
      <w:r w:rsidRPr="00805F2A">
        <w:rPr>
          <w:rFonts w:cs="Times New Roman"/>
          <w:sz w:val="24"/>
          <w:szCs w:val="24"/>
        </w:rPr>
        <w:t xml:space="preserve">Текст. Признаки текста: смысловое единство предложений </w:t>
      </w:r>
      <w:r w:rsidRPr="00805F2A">
        <w:rPr>
          <w:rFonts w:cs="Times New Roman"/>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805F2A">
        <w:rPr>
          <w:rStyle w:val="Italic"/>
          <w:rFonts w:cs="Times New Roman"/>
          <w:sz w:val="24"/>
          <w:szCs w:val="24"/>
        </w:rPr>
        <w:t>абзацев</w:t>
      </w:r>
      <w:r w:rsidRPr="00805F2A">
        <w:rPr>
          <w:rFonts w:cs="Times New Roman"/>
          <w:sz w:val="24"/>
          <w:szCs w:val="24"/>
        </w:rPr>
        <w:t>). Корректирование текстов с нарушенным порядком предложений и абзацев.</w:t>
      </w:r>
    </w:p>
    <w:p w:rsidR="00B43ED0" w:rsidRPr="00805F2A" w:rsidRDefault="00B43ED0" w:rsidP="00B43ED0">
      <w:pPr>
        <w:pStyle w:val="Body0"/>
        <w:rPr>
          <w:rFonts w:cs="Times New Roman"/>
          <w:sz w:val="24"/>
          <w:szCs w:val="24"/>
        </w:rPr>
      </w:pPr>
      <w:r w:rsidRPr="00805F2A">
        <w:rPr>
          <w:rFonts w:cs="Times New Roman"/>
          <w:sz w:val="24"/>
          <w:szCs w:val="24"/>
        </w:rPr>
        <w:t>Типы текстов: описание, повествование, рассуждение, их особенности (первичное ознакомление).</w:t>
      </w:r>
    </w:p>
    <w:p w:rsidR="00B43ED0" w:rsidRPr="00805F2A" w:rsidRDefault="00B43ED0" w:rsidP="00B43ED0">
      <w:pPr>
        <w:pStyle w:val="Body0"/>
        <w:rPr>
          <w:rFonts w:cs="Times New Roman"/>
          <w:sz w:val="24"/>
          <w:szCs w:val="24"/>
        </w:rPr>
      </w:pPr>
      <w:r w:rsidRPr="00805F2A">
        <w:rPr>
          <w:rFonts w:cs="Times New Roman"/>
          <w:sz w:val="24"/>
          <w:szCs w:val="24"/>
        </w:rPr>
        <w:t>Поздравление и поздравительная открытка.</w:t>
      </w:r>
    </w:p>
    <w:p w:rsidR="00B43ED0" w:rsidRPr="00805F2A" w:rsidRDefault="00B43ED0" w:rsidP="00B43ED0">
      <w:pPr>
        <w:pStyle w:val="Body0"/>
        <w:rPr>
          <w:rFonts w:cs="Times New Roman"/>
          <w:sz w:val="24"/>
          <w:szCs w:val="24"/>
        </w:rPr>
      </w:pPr>
      <w:r w:rsidRPr="00805F2A">
        <w:rPr>
          <w:rFonts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B43ED0" w:rsidRPr="00805F2A" w:rsidRDefault="00B43ED0" w:rsidP="00B43ED0">
      <w:pPr>
        <w:pStyle w:val="Body0"/>
        <w:rPr>
          <w:rFonts w:cs="Times New Roman"/>
          <w:sz w:val="24"/>
          <w:szCs w:val="24"/>
        </w:rPr>
      </w:pPr>
      <w:r w:rsidRPr="00805F2A">
        <w:rPr>
          <w:rFonts w:cs="Times New Roman"/>
          <w:sz w:val="24"/>
          <w:szCs w:val="24"/>
        </w:rPr>
        <w:t>Подробное изложение повествовательного текста объёмом 30—45 слов с опорой на вопросы.</w:t>
      </w:r>
    </w:p>
    <w:p w:rsidR="00B43ED0" w:rsidRPr="00805F2A" w:rsidRDefault="00B43ED0" w:rsidP="00B43ED0">
      <w:pPr>
        <w:pStyle w:val="Body0"/>
        <w:rPr>
          <w:rStyle w:val="Bold"/>
          <w:rFonts w:cs="Times New Roman"/>
          <w:sz w:val="24"/>
          <w:szCs w:val="24"/>
        </w:rPr>
      </w:pPr>
    </w:p>
    <w:p w:rsidR="00B43ED0" w:rsidRPr="00805F2A" w:rsidRDefault="00B43ED0" w:rsidP="00B43ED0">
      <w:pPr>
        <w:pStyle w:val="Body0"/>
        <w:rPr>
          <w:rFonts w:cs="Times New Roman"/>
          <w:sz w:val="24"/>
          <w:szCs w:val="24"/>
        </w:rPr>
      </w:pPr>
      <w:r w:rsidRPr="00805F2A">
        <w:rPr>
          <w:rFonts w:cs="Times New Roman"/>
          <w:sz w:val="24"/>
          <w:szCs w:val="24"/>
        </w:rPr>
        <w:lastRenderedPageBreak/>
        <w:t xml:space="preserve">Изучение содержания учебного предмета «Русский язык» </w:t>
      </w:r>
      <w:r w:rsidRPr="00805F2A">
        <w:rPr>
          <w:rStyle w:val="Bold"/>
          <w:rFonts w:cs="Times New Roman"/>
          <w:sz w:val="24"/>
          <w:szCs w:val="24"/>
        </w:rPr>
        <w:t>во втором классе</w:t>
      </w:r>
      <w:r w:rsidRPr="00805F2A">
        <w:rPr>
          <w:rFonts w:cs="Times New Roman"/>
          <w:sz w:val="24"/>
          <w:szCs w:val="24"/>
        </w:rPr>
        <w:t xml:space="preserve">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B43ED0" w:rsidRPr="00805F2A" w:rsidRDefault="00B43ED0" w:rsidP="00B43ED0">
      <w:pPr>
        <w:pStyle w:val="Body0"/>
        <w:rPr>
          <w:rStyle w:val="Bold"/>
          <w:rFonts w:cs="Times New Roman"/>
          <w:sz w:val="24"/>
          <w:szCs w:val="24"/>
        </w:rPr>
      </w:pPr>
    </w:p>
    <w:p w:rsidR="00B43ED0" w:rsidRPr="00805F2A" w:rsidRDefault="00B43ED0" w:rsidP="00B43ED0">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B43ED0" w:rsidRPr="00805F2A" w:rsidRDefault="00B43ED0" w:rsidP="00B43ED0">
      <w:pPr>
        <w:pStyle w:val="list-dash0"/>
        <w:rPr>
          <w:rFonts w:cs="Times New Roman"/>
          <w:sz w:val="24"/>
          <w:szCs w:val="24"/>
        </w:rPr>
      </w:pPr>
      <w:r w:rsidRPr="00805F2A">
        <w:rPr>
          <w:rFonts w:cs="Times New Roman"/>
          <w:sz w:val="24"/>
          <w:szCs w:val="24"/>
        </w:rPr>
        <w:t>сравнивать значение однокоренных (родственных) слов; сравнивать буквенную оболочку однокоренных (родственных) слов;</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основания для сравнения слов: на какой вопрос отвечают, что обозначают;</w:t>
      </w:r>
    </w:p>
    <w:p w:rsidR="00B43ED0" w:rsidRPr="00805F2A" w:rsidRDefault="00B43ED0" w:rsidP="00B43ED0">
      <w:pPr>
        <w:pStyle w:val="list-dash0"/>
        <w:rPr>
          <w:rFonts w:cs="Times New Roman"/>
          <w:sz w:val="24"/>
          <w:szCs w:val="24"/>
        </w:rPr>
      </w:pPr>
      <w:r w:rsidRPr="00805F2A">
        <w:rPr>
          <w:rFonts w:cs="Times New Roman"/>
          <w:sz w:val="24"/>
          <w:szCs w:val="24"/>
        </w:rPr>
        <w:t>характеризовать звуки по заданным параметрам;</w:t>
      </w:r>
    </w:p>
    <w:p w:rsidR="00B43ED0" w:rsidRPr="00805F2A" w:rsidRDefault="00B43ED0" w:rsidP="00B43ED0">
      <w:pPr>
        <w:pStyle w:val="list-dash0"/>
        <w:rPr>
          <w:rFonts w:cs="Times New Roman"/>
          <w:sz w:val="24"/>
          <w:szCs w:val="24"/>
        </w:rPr>
      </w:pPr>
      <w:r w:rsidRPr="00805F2A">
        <w:rPr>
          <w:rFonts w:cs="Times New Roman"/>
          <w:sz w:val="24"/>
          <w:szCs w:val="24"/>
        </w:rPr>
        <w:t>определять признак, по которому проведена классификация звуков, букв, слов, предложений;</w:t>
      </w:r>
    </w:p>
    <w:p w:rsidR="00B43ED0" w:rsidRPr="00805F2A" w:rsidRDefault="00B43ED0" w:rsidP="00B43ED0">
      <w:pPr>
        <w:pStyle w:val="list-dash0"/>
        <w:rPr>
          <w:rFonts w:cs="Times New Roman"/>
          <w:sz w:val="24"/>
          <w:szCs w:val="24"/>
        </w:rPr>
      </w:pPr>
      <w:r w:rsidRPr="00805F2A">
        <w:rPr>
          <w:rFonts w:cs="Times New Roman"/>
          <w:sz w:val="24"/>
          <w:szCs w:val="24"/>
        </w:rPr>
        <w:t>находить закономерности на основе наблюдения за языковыми единицами.</w:t>
      </w:r>
    </w:p>
    <w:p w:rsidR="00B43ED0" w:rsidRPr="00805F2A" w:rsidRDefault="00B43ED0" w:rsidP="00B43ED0">
      <w:pPr>
        <w:pStyle w:val="list-dash0"/>
        <w:rPr>
          <w:rFonts w:cs="Times New Roman"/>
          <w:sz w:val="24"/>
          <w:szCs w:val="24"/>
        </w:rPr>
      </w:pPr>
      <w:r w:rsidRPr="00805F2A">
        <w:rPr>
          <w:rFonts w:cs="Times New Roman"/>
          <w:sz w:val="24"/>
          <w:szCs w:val="24"/>
        </w:rPr>
        <w:t>ориентироваться в изученных понятиях (корень, окончание, текст); соотносить понятие с его краткой характеристикой.</w:t>
      </w:r>
    </w:p>
    <w:p w:rsidR="00B43ED0" w:rsidRPr="00805F2A" w:rsidRDefault="00B43ED0" w:rsidP="00B43ED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проводить по предложенному плану наблюдение за языковыми единицами (слово, предложение, текст);</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формулировать выводы и предлагать доказательства того, что слова являются / не являются однокоренными (родственными).</w:t>
      </w:r>
    </w:p>
    <w:p w:rsidR="00B43ED0" w:rsidRPr="00805F2A" w:rsidRDefault="00B43ED0" w:rsidP="00B43ED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выбирать источник получения информации: нужный словарь учебника для получения информации;</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с помощью словаря значения многозначных слов;</w:t>
      </w:r>
    </w:p>
    <w:p w:rsidR="00B43ED0" w:rsidRPr="00805F2A" w:rsidRDefault="00B43ED0" w:rsidP="00B43ED0">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B43ED0" w:rsidRPr="00805F2A" w:rsidRDefault="00B43ED0" w:rsidP="00B43ED0">
      <w:pPr>
        <w:pStyle w:val="list-dash0"/>
        <w:rPr>
          <w:rFonts w:cs="Times New Roman"/>
          <w:sz w:val="24"/>
          <w:szCs w:val="24"/>
        </w:rPr>
      </w:pPr>
      <w:r w:rsidRPr="00805F2A">
        <w:rPr>
          <w:rFonts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B43ED0" w:rsidRPr="00805F2A" w:rsidRDefault="00B43ED0" w:rsidP="00B43ED0">
      <w:pPr>
        <w:pStyle w:val="list-dash0"/>
        <w:rPr>
          <w:rFonts w:cs="Times New Roman"/>
          <w:sz w:val="24"/>
          <w:szCs w:val="24"/>
        </w:rPr>
      </w:pPr>
      <w:r w:rsidRPr="00805F2A">
        <w:rPr>
          <w:rFonts w:cs="Times New Roman"/>
          <w:sz w:val="24"/>
          <w:szCs w:val="24"/>
        </w:rPr>
        <w:t>с помощью учителя на уроках русского языка создавать схемы, таблицы для представления информации.</w:t>
      </w:r>
    </w:p>
    <w:p w:rsidR="00B43ED0" w:rsidRPr="00805F2A" w:rsidRDefault="00B43ED0" w:rsidP="00B43ED0">
      <w:pPr>
        <w:pStyle w:val="Body0"/>
        <w:rPr>
          <w:rStyle w:val="Bold"/>
          <w:rFonts w:cs="Times New Roman"/>
          <w:sz w:val="24"/>
          <w:szCs w:val="24"/>
        </w:rPr>
      </w:pPr>
    </w:p>
    <w:p w:rsidR="00B43ED0" w:rsidRPr="00805F2A" w:rsidRDefault="00B43ED0" w:rsidP="00B43ED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воспринимать и формулировать суждения о языковых единицах;</w:t>
      </w:r>
    </w:p>
    <w:p w:rsidR="00B43ED0" w:rsidRPr="00805F2A" w:rsidRDefault="00B43ED0" w:rsidP="00B43ED0">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w:t>
      </w:r>
    </w:p>
    <w:p w:rsidR="00B43ED0" w:rsidRPr="00805F2A" w:rsidRDefault="00B43ED0" w:rsidP="00B43ED0">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B43ED0" w:rsidRPr="00805F2A" w:rsidRDefault="00B43ED0" w:rsidP="00B43ED0">
      <w:pPr>
        <w:pStyle w:val="list-dash0"/>
        <w:rPr>
          <w:rFonts w:cs="Times New Roman"/>
          <w:sz w:val="24"/>
          <w:szCs w:val="24"/>
        </w:rPr>
      </w:pPr>
      <w:r w:rsidRPr="00805F2A">
        <w:rPr>
          <w:rFonts w:cs="Times New Roman"/>
          <w:sz w:val="24"/>
          <w:szCs w:val="24"/>
        </w:rPr>
        <w:t>корректно и аргументированно высказывать своё мнение о результатах наблюдения за языковыми единицами;</w:t>
      </w:r>
    </w:p>
    <w:p w:rsidR="00B43ED0" w:rsidRPr="00805F2A" w:rsidRDefault="00B43ED0" w:rsidP="00B43ED0">
      <w:pPr>
        <w:pStyle w:val="list-dash0"/>
        <w:rPr>
          <w:rFonts w:cs="Times New Roman"/>
          <w:sz w:val="24"/>
          <w:szCs w:val="24"/>
        </w:rPr>
      </w:pPr>
      <w:r w:rsidRPr="00805F2A">
        <w:rPr>
          <w:rFonts w:cs="Times New Roman"/>
          <w:sz w:val="24"/>
          <w:szCs w:val="24"/>
        </w:rPr>
        <w:t>строить устное диалогическое выказывание;</w:t>
      </w:r>
    </w:p>
    <w:p w:rsidR="00B43ED0" w:rsidRPr="00805F2A" w:rsidRDefault="00B43ED0" w:rsidP="00B43ED0">
      <w:pPr>
        <w:pStyle w:val="list-dash0"/>
        <w:rPr>
          <w:rFonts w:cs="Times New Roman"/>
          <w:sz w:val="24"/>
          <w:szCs w:val="24"/>
        </w:rPr>
      </w:pPr>
      <w:r w:rsidRPr="00805F2A">
        <w:rPr>
          <w:rFonts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B43ED0" w:rsidRPr="00805F2A" w:rsidRDefault="00B43ED0" w:rsidP="00B43ED0">
      <w:pPr>
        <w:pStyle w:val="list-dash0"/>
        <w:rPr>
          <w:rFonts w:cs="Times New Roman"/>
          <w:sz w:val="24"/>
          <w:szCs w:val="24"/>
        </w:rPr>
      </w:pPr>
      <w:r w:rsidRPr="00805F2A">
        <w:rPr>
          <w:rFonts w:cs="Times New Roman"/>
          <w:sz w:val="24"/>
          <w:szCs w:val="24"/>
        </w:rPr>
        <w:t>устно и письменно формулировать простые выводы на основе прочитанного или услышанного текста.</w:t>
      </w:r>
    </w:p>
    <w:p w:rsidR="00B43ED0" w:rsidRPr="00805F2A" w:rsidRDefault="00B43ED0" w:rsidP="00B43ED0">
      <w:pPr>
        <w:pStyle w:val="Body0"/>
        <w:rPr>
          <w:rStyle w:val="Bold"/>
          <w:rFonts w:cs="Times New Roman"/>
          <w:sz w:val="24"/>
          <w:szCs w:val="24"/>
        </w:rPr>
      </w:pPr>
    </w:p>
    <w:p w:rsidR="00B43ED0" w:rsidRPr="00805F2A" w:rsidRDefault="00B43ED0" w:rsidP="00B43ED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 xml:space="preserve">планировать с помощью учителя действия по решению орфографической задачи; выстраивать последовательность </w:t>
      </w:r>
      <w:r w:rsidRPr="00805F2A">
        <w:rPr>
          <w:rFonts w:cs="Times New Roman"/>
          <w:sz w:val="24"/>
          <w:szCs w:val="24"/>
        </w:rPr>
        <w:br/>
        <w:t>выбранных действий.</w:t>
      </w:r>
    </w:p>
    <w:p w:rsidR="00B43ED0" w:rsidRPr="00805F2A" w:rsidRDefault="00B43ED0" w:rsidP="00B43ED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с помощью учителя причины успеха/неудач при выполнении заданий по русскому языку;</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B43ED0" w:rsidRPr="00805F2A" w:rsidRDefault="00B43ED0" w:rsidP="00B43ED0">
      <w:pPr>
        <w:pStyle w:val="Body0"/>
        <w:rPr>
          <w:rStyle w:val="Bold"/>
          <w:rFonts w:cs="Times New Roman"/>
          <w:sz w:val="24"/>
          <w:szCs w:val="24"/>
        </w:rPr>
      </w:pPr>
    </w:p>
    <w:p w:rsidR="00B43ED0" w:rsidRPr="00805F2A" w:rsidRDefault="00B43ED0" w:rsidP="00B43ED0">
      <w:pPr>
        <w:pStyle w:val="Body0"/>
        <w:rPr>
          <w:rStyle w:val="Bold"/>
          <w:rFonts w:cs="Times New Roman"/>
          <w:sz w:val="24"/>
          <w:szCs w:val="24"/>
        </w:rPr>
      </w:pPr>
      <w:r w:rsidRPr="00805F2A">
        <w:rPr>
          <w:rStyle w:val="Bold"/>
          <w:rFonts w:cs="Times New Roman"/>
          <w:sz w:val="24"/>
          <w:szCs w:val="24"/>
        </w:rPr>
        <w:t>Совместная деятельность:</w:t>
      </w:r>
    </w:p>
    <w:p w:rsidR="00B43ED0" w:rsidRPr="00805F2A" w:rsidRDefault="00B43ED0" w:rsidP="00B43ED0">
      <w:pPr>
        <w:pStyle w:val="list-dash0"/>
        <w:rPr>
          <w:rFonts w:cs="Times New Roman"/>
          <w:sz w:val="24"/>
          <w:szCs w:val="24"/>
        </w:rPr>
      </w:pPr>
      <w:r w:rsidRPr="00805F2A">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B43ED0" w:rsidRPr="00805F2A" w:rsidRDefault="00B43ED0" w:rsidP="00B43ED0">
      <w:pPr>
        <w:pStyle w:val="list-dash0"/>
        <w:rPr>
          <w:rFonts w:cs="Times New Roman"/>
          <w:sz w:val="24"/>
          <w:szCs w:val="24"/>
        </w:rPr>
      </w:pPr>
      <w:r w:rsidRPr="00805F2A">
        <w:rPr>
          <w:rFonts w:cs="Times New Roman"/>
          <w:sz w:val="24"/>
          <w:szCs w:val="24"/>
        </w:rPr>
        <w:t>совместно обсуждать процесс и результат работы;</w:t>
      </w:r>
    </w:p>
    <w:p w:rsidR="00B43ED0" w:rsidRPr="00805F2A" w:rsidRDefault="00B43ED0" w:rsidP="00B43ED0">
      <w:pPr>
        <w:pStyle w:val="list-dash0"/>
        <w:rPr>
          <w:rFonts w:cs="Times New Roman"/>
          <w:sz w:val="24"/>
          <w:szCs w:val="24"/>
        </w:rPr>
      </w:pPr>
      <w:r w:rsidRPr="00805F2A">
        <w:rPr>
          <w:rFonts w:cs="Times New Roman"/>
          <w:sz w:val="24"/>
          <w:szCs w:val="24"/>
        </w:rPr>
        <w:t>ответственно выполнять свою часть работы;</w:t>
      </w:r>
    </w:p>
    <w:p w:rsidR="00B43ED0" w:rsidRPr="00805F2A" w:rsidRDefault="00B43ED0" w:rsidP="00B43ED0">
      <w:pPr>
        <w:pStyle w:val="list-dash0"/>
        <w:rPr>
          <w:rFonts w:cs="Times New Roman"/>
          <w:sz w:val="24"/>
          <w:szCs w:val="24"/>
        </w:rPr>
      </w:pPr>
      <w:r w:rsidRPr="00805F2A">
        <w:rPr>
          <w:rFonts w:cs="Times New Roman"/>
          <w:sz w:val="24"/>
          <w:szCs w:val="24"/>
        </w:rPr>
        <w:t>оценивать свой вклад в общий результат.</w:t>
      </w:r>
    </w:p>
    <w:p w:rsidR="00B43ED0" w:rsidRPr="00805F2A" w:rsidRDefault="00B43ED0" w:rsidP="00B43ED0">
      <w:pPr>
        <w:pStyle w:val="Body0"/>
        <w:rPr>
          <w:rStyle w:val="Bold"/>
          <w:rFonts w:cs="Times New Roman"/>
          <w:sz w:val="24"/>
          <w:szCs w:val="24"/>
        </w:rPr>
      </w:pPr>
    </w:p>
    <w:p w:rsidR="00B43ED0" w:rsidRPr="00805F2A" w:rsidRDefault="00B43ED0" w:rsidP="00B43ED0">
      <w:pPr>
        <w:pStyle w:val="Header2"/>
        <w:spacing w:before="113"/>
        <w:rPr>
          <w:rFonts w:cs="Times New Roman"/>
          <w:sz w:val="24"/>
          <w:szCs w:val="24"/>
        </w:rPr>
      </w:pPr>
      <w:r w:rsidRPr="00805F2A">
        <w:rPr>
          <w:rFonts w:cs="Times New Roman"/>
          <w:sz w:val="24"/>
          <w:szCs w:val="24"/>
        </w:rPr>
        <w:t>3 класс</w:t>
      </w:r>
    </w:p>
    <w:p w:rsidR="00B43ED0" w:rsidRPr="00805F2A" w:rsidRDefault="00B43ED0" w:rsidP="00B43ED0">
      <w:pPr>
        <w:pStyle w:val="Header4first"/>
        <w:rPr>
          <w:rFonts w:cs="Times New Roman"/>
          <w:sz w:val="24"/>
          <w:szCs w:val="24"/>
        </w:rPr>
      </w:pPr>
      <w:r w:rsidRPr="00805F2A">
        <w:rPr>
          <w:rFonts w:cs="Times New Roman"/>
          <w:sz w:val="24"/>
          <w:szCs w:val="24"/>
        </w:rPr>
        <w:t>Сведения о русском языке</w:t>
      </w:r>
    </w:p>
    <w:p w:rsidR="00B43ED0" w:rsidRPr="00805F2A" w:rsidRDefault="00B43ED0" w:rsidP="00B43ED0">
      <w:pPr>
        <w:pStyle w:val="Body0"/>
        <w:rPr>
          <w:rStyle w:val="Bold"/>
          <w:rFonts w:cs="Times New Roman"/>
          <w:sz w:val="24"/>
          <w:szCs w:val="24"/>
        </w:rPr>
      </w:pPr>
      <w:r w:rsidRPr="00805F2A">
        <w:rPr>
          <w:rFonts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B43ED0" w:rsidRPr="00805F2A" w:rsidRDefault="00B43ED0" w:rsidP="00B43ED0">
      <w:pPr>
        <w:pStyle w:val="Header4"/>
        <w:spacing w:before="227"/>
        <w:rPr>
          <w:rFonts w:cs="Times New Roman"/>
          <w:sz w:val="24"/>
          <w:szCs w:val="24"/>
        </w:rPr>
      </w:pPr>
      <w:r w:rsidRPr="00805F2A">
        <w:rPr>
          <w:rFonts w:cs="Times New Roman"/>
          <w:sz w:val="24"/>
          <w:szCs w:val="24"/>
        </w:rPr>
        <w:t>Фонетика и графика</w:t>
      </w:r>
    </w:p>
    <w:p w:rsidR="00B43ED0" w:rsidRPr="00805F2A" w:rsidRDefault="00B43ED0" w:rsidP="00B43ED0">
      <w:pPr>
        <w:pStyle w:val="Body0"/>
        <w:rPr>
          <w:rFonts w:cs="Times New Roman"/>
          <w:sz w:val="24"/>
          <w:szCs w:val="24"/>
        </w:rPr>
      </w:pPr>
      <w:r w:rsidRPr="00805F2A">
        <w:rPr>
          <w:rFonts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B43ED0" w:rsidRPr="00805F2A" w:rsidRDefault="00B43ED0" w:rsidP="00B43ED0">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разделительными </w:t>
      </w:r>
      <w:r w:rsidRPr="00805F2A">
        <w:rPr>
          <w:rStyle w:val="BoldItalic"/>
          <w:rFonts w:cs="Times New Roman"/>
          <w:sz w:val="24"/>
          <w:szCs w:val="24"/>
        </w:rPr>
        <w:t>ь</w:t>
      </w:r>
      <w:r w:rsidRPr="00805F2A">
        <w:rPr>
          <w:rFonts w:cs="Times New Roman"/>
          <w:sz w:val="24"/>
          <w:szCs w:val="24"/>
        </w:rPr>
        <w:t xml:space="preserve"> и </w:t>
      </w:r>
      <w:r w:rsidRPr="00805F2A">
        <w:rPr>
          <w:rStyle w:val="BoldItalic"/>
          <w:rFonts w:cs="Times New Roman"/>
          <w:sz w:val="24"/>
          <w:szCs w:val="24"/>
        </w:rPr>
        <w:t>ъ</w:t>
      </w:r>
      <w:r w:rsidRPr="00805F2A">
        <w:rPr>
          <w:rFonts w:cs="Times New Roman"/>
          <w:sz w:val="24"/>
          <w:szCs w:val="24"/>
        </w:rPr>
        <w:t>, в словах с непроизносимыми согласными.</w:t>
      </w:r>
    </w:p>
    <w:p w:rsidR="00B43ED0" w:rsidRPr="00805F2A" w:rsidRDefault="00B43ED0" w:rsidP="00B43ED0">
      <w:pPr>
        <w:pStyle w:val="Body0"/>
        <w:rPr>
          <w:rFonts w:cs="Times New Roman"/>
          <w:sz w:val="24"/>
          <w:szCs w:val="24"/>
        </w:rPr>
      </w:pPr>
      <w:r w:rsidRPr="00805F2A">
        <w:rPr>
          <w:rFonts w:cs="Times New Roman"/>
          <w:sz w:val="24"/>
          <w:szCs w:val="24"/>
        </w:rPr>
        <w:t>Использование алфавита при работе со словарями, справочниками, каталогами.</w:t>
      </w:r>
    </w:p>
    <w:p w:rsidR="00B43ED0" w:rsidRPr="00805F2A" w:rsidRDefault="00B43ED0" w:rsidP="00B43ED0">
      <w:pPr>
        <w:pStyle w:val="Header4"/>
        <w:spacing w:before="227"/>
        <w:rPr>
          <w:rFonts w:cs="Times New Roman"/>
          <w:sz w:val="24"/>
          <w:szCs w:val="24"/>
        </w:rPr>
      </w:pPr>
      <w:r w:rsidRPr="00805F2A">
        <w:rPr>
          <w:rFonts w:cs="Times New Roman"/>
          <w:sz w:val="24"/>
          <w:szCs w:val="24"/>
        </w:rPr>
        <w:t>Орфоэпия</w:t>
      </w:r>
    </w:p>
    <w:p w:rsidR="00B43ED0" w:rsidRPr="00805F2A" w:rsidRDefault="00B43ED0" w:rsidP="00B43ED0">
      <w:pPr>
        <w:pStyle w:val="Body0"/>
        <w:rPr>
          <w:rFonts w:cs="Times New Roman"/>
          <w:sz w:val="24"/>
          <w:szCs w:val="24"/>
        </w:rPr>
      </w:pPr>
      <w:r w:rsidRPr="00805F2A">
        <w:rPr>
          <w:rFonts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43ED0" w:rsidRPr="00805F2A" w:rsidRDefault="00B43ED0" w:rsidP="00B43ED0">
      <w:pPr>
        <w:pStyle w:val="Body0"/>
        <w:rPr>
          <w:rFonts w:cs="Times New Roman"/>
          <w:sz w:val="24"/>
          <w:szCs w:val="24"/>
        </w:rPr>
      </w:pPr>
      <w:r w:rsidRPr="00805F2A">
        <w:rPr>
          <w:rFonts w:cs="Times New Roman"/>
          <w:sz w:val="24"/>
          <w:szCs w:val="24"/>
        </w:rPr>
        <w:t>Использование орфоэпического словаря для решения практических задач.</w:t>
      </w:r>
    </w:p>
    <w:p w:rsidR="00B43ED0" w:rsidRPr="00805F2A" w:rsidRDefault="00B43ED0" w:rsidP="00B43ED0">
      <w:pPr>
        <w:pStyle w:val="Header4"/>
        <w:rPr>
          <w:rFonts w:cs="Times New Roman"/>
          <w:sz w:val="24"/>
          <w:szCs w:val="24"/>
        </w:rPr>
      </w:pPr>
      <w:r w:rsidRPr="00805F2A">
        <w:rPr>
          <w:rFonts w:cs="Times New Roman"/>
          <w:sz w:val="24"/>
          <w:szCs w:val="24"/>
        </w:rPr>
        <w:t>Лексика</w:t>
      </w:r>
    </w:p>
    <w:p w:rsidR="00B43ED0" w:rsidRPr="00805F2A" w:rsidRDefault="00B43ED0" w:rsidP="00B43ED0">
      <w:pPr>
        <w:pStyle w:val="Body0"/>
        <w:rPr>
          <w:rFonts w:cs="Times New Roman"/>
          <w:sz w:val="24"/>
          <w:szCs w:val="24"/>
        </w:rPr>
      </w:pPr>
      <w:r w:rsidRPr="00805F2A">
        <w:rPr>
          <w:rFonts w:cs="Times New Roman"/>
          <w:sz w:val="24"/>
          <w:szCs w:val="24"/>
        </w:rPr>
        <w:t>Повторение: лексическое значение слова.</w:t>
      </w:r>
    </w:p>
    <w:p w:rsidR="00B43ED0" w:rsidRPr="00805F2A" w:rsidRDefault="00B43ED0" w:rsidP="00B43ED0">
      <w:pPr>
        <w:pStyle w:val="Body0"/>
        <w:rPr>
          <w:rFonts w:cs="Times New Roman"/>
          <w:sz w:val="24"/>
          <w:szCs w:val="24"/>
        </w:rPr>
      </w:pPr>
      <w:r w:rsidRPr="00805F2A">
        <w:rPr>
          <w:rFonts w:cs="Times New Roman"/>
          <w:sz w:val="24"/>
          <w:szCs w:val="24"/>
        </w:rPr>
        <w:t>Прямое и переносное значение слова (ознакомление). Устаревшие слова (ознакомление).</w:t>
      </w:r>
    </w:p>
    <w:p w:rsidR="00B43ED0" w:rsidRPr="00805F2A" w:rsidRDefault="00B43ED0" w:rsidP="00B43ED0">
      <w:pPr>
        <w:pStyle w:val="Header4"/>
        <w:rPr>
          <w:rFonts w:cs="Times New Roman"/>
          <w:sz w:val="24"/>
          <w:szCs w:val="24"/>
        </w:rPr>
      </w:pPr>
      <w:r w:rsidRPr="00805F2A">
        <w:rPr>
          <w:rFonts w:cs="Times New Roman"/>
          <w:sz w:val="24"/>
          <w:szCs w:val="24"/>
        </w:rPr>
        <w:t>Состав слова (морфемика)</w:t>
      </w:r>
    </w:p>
    <w:p w:rsidR="00B43ED0" w:rsidRPr="00805F2A" w:rsidRDefault="00B43ED0" w:rsidP="00B43ED0">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B43ED0" w:rsidRPr="00805F2A" w:rsidRDefault="00B43ED0" w:rsidP="00B43ED0">
      <w:pPr>
        <w:pStyle w:val="Body0"/>
        <w:rPr>
          <w:rFonts w:cs="Times New Roman"/>
          <w:sz w:val="24"/>
          <w:szCs w:val="24"/>
        </w:rPr>
      </w:pPr>
      <w:r w:rsidRPr="00805F2A">
        <w:rPr>
          <w:rFonts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B43ED0" w:rsidRPr="00805F2A" w:rsidRDefault="00B43ED0" w:rsidP="00B43ED0">
      <w:pPr>
        <w:pStyle w:val="Header4"/>
        <w:rPr>
          <w:rFonts w:cs="Times New Roman"/>
          <w:sz w:val="24"/>
          <w:szCs w:val="24"/>
        </w:rPr>
      </w:pPr>
      <w:r w:rsidRPr="00805F2A">
        <w:rPr>
          <w:rFonts w:cs="Times New Roman"/>
          <w:sz w:val="24"/>
          <w:szCs w:val="24"/>
        </w:rPr>
        <w:t>Морфология</w:t>
      </w:r>
    </w:p>
    <w:p w:rsidR="00B43ED0" w:rsidRPr="00805F2A" w:rsidRDefault="00B43ED0" w:rsidP="00B43ED0">
      <w:pPr>
        <w:pStyle w:val="Body0"/>
        <w:rPr>
          <w:rFonts w:cs="Times New Roman"/>
          <w:sz w:val="24"/>
          <w:szCs w:val="24"/>
        </w:rPr>
      </w:pPr>
      <w:r w:rsidRPr="00805F2A">
        <w:rPr>
          <w:rFonts w:cs="Times New Roman"/>
          <w:sz w:val="24"/>
          <w:szCs w:val="24"/>
        </w:rPr>
        <w:t>Части речи.</w:t>
      </w:r>
    </w:p>
    <w:p w:rsidR="00B43ED0" w:rsidRPr="00805F2A" w:rsidRDefault="00B43ED0" w:rsidP="00B43ED0">
      <w:pPr>
        <w:pStyle w:val="Body0"/>
        <w:rPr>
          <w:rFonts w:cs="Times New Roman"/>
          <w:sz w:val="24"/>
          <w:szCs w:val="24"/>
        </w:rPr>
      </w:pPr>
      <w:r w:rsidRPr="00805F2A">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B43ED0" w:rsidRPr="00805F2A" w:rsidRDefault="00B43ED0" w:rsidP="00B43ED0">
      <w:pPr>
        <w:pStyle w:val="Body0"/>
        <w:rPr>
          <w:rFonts w:cs="Times New Roman"/>
          <w:sz w:val="24"/>
          <w:szCs w:val="24"/>
        </w:rPr>
      </w:pPr>
      <w:r w:rsidRPr="00805F2A">
        <w:rPr>
          <w:rFonts w:cs="Times New Roman"/>
          <w:sz w:val="24"/>
          <w:szCs w:val="24"/>
        </w:rP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Склонение имён прилагательных.</w:t>
      </w:r>
    </w:p>
    <w:p w:rsidR="00B43ED0" w:rsidRPr="00805F2A" w:rsidRDefault="00B43ED0" w:rsidP="00B43ED0">
      <w:pPr>
        <w:pStyle w:val="Body0"/>
        <w:rPr>
          <w:rFonts w:cs="Times New Roman"/>
          <w:sz w:val="24"/>
          <w:szCs w:val="24"/>
        </w:rPr>
      </w:pPr>
      <w:r w:rsidRPr="00805F2A">
        <w:rPr>
          <w:rFonts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B43ED0" w:rsidRPr="00805F2A" w:rsidRDefault="00B43ED0" w:rsidP="00B43ED0">
      <w:pPr>
        <w:pStyle w:val="Body0"/>
        <w:rPr>
          <w:rFonts w:cs="Times New Roman"/>
          <w:sz w:val="24"/>
          <w:szCs w:val="24"/>
        </w:rPr>
      </w:pPr>
      <w:r w:rsidRPr="00805F2A">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B43ED0" w:rsidRPr="00805F2A" w:rsidRDefault="00B43ED0" w:rsidP="00B43ED0">
      <w:pPr>
        <w:pStyle w:val="Body0"/>
        <w:rPr>
          <w:rFonts w:cs="Times New Roman"/>
          <w:sz w:val="24"/>
          <w:szCs w:val="24"/>
        </w:rPr>
      </w:pPr>
      <w:r w:rsidRPr="00805F2A">
        <w:rPr>
          <w:rFonts w:cs="Times New Roman"/>
          <w:sz w:val="24"/>
          <w:szCs w:val="24"/>
        </w:rPr>
        <w:t xml:space="preserve">Частица </w:t>
      </w:r>
      <w:r w:rsidRPr="00805F2A">
        <w:rPr>
          <w:rStyle w:val="Italic"/>
          <w:rFonts w:cs="Times New Roman"/>
          <w:sz w:val="24"/>
          <w:szCs w:val="24"/>
        </w:rPr>
        <w:t>не</w:t>
      </w:r>
      <w:r w:rsidRPr="00805F2A">
        <w:rPr>
          <w:rFonts w:cs="Times New Roman"/>
          <w:sz w:val="24"/>
          <w:szCs w:val="24"/>
        </w:rPr>
        <w:t>, её значение.</w:t>
      </w:r>
    </w:p>
    <w:p w:rsidR="00B43ED0" w:rsidRPr="00805F2A" w:rsidRDefault="00B43ED0" w:rsidP="00B43ED0">
      <w:pPr>
        <w:pStyle w:val="Header4"/>
        <w:spacing w:before="283"/>
        <w:rPr>
          <w:rFonts w:cs="Times New Roman"/>
          <w:sz w:val="24"/>
          <w:szCs w:val="24"/>
        </w:rPr>
      </w:pPr>
      <w:r w:rsidRPr="00805F2A">
        <w:rPr>
          <w:rFonts w:cs="Times New Roman"/>
          <w:sz w:val="24"/>
          <w:szCs w:val="24"/>
        </w:rPr>
        <w:t>Синтаксис</w:t>
      </w:r>
    </w:p>
    <w:p w:rsidR="00B43ED0" w:rsidRPr="00805F2A" w:rsidRDefault="00B43ED0" w:rsidP="00B43ED0">
      <w:pPr>
        <w:pStyle w:val="Body0"/>
        <w:rPr>
          <w:rFonts w:cs="Times New Roman"/>
          <w:sz w:val="24"/>
          <w:szCs w:val="24"/>
        </w:rPr>
      </w:pPr>
      <w:r w:rsidRPr="00805F2A">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B43ED0" w:rsidRPr="00805F2A" w:rsidRDefault="00B43ED0" w:rsidP="00B43ED0">
      <w:pPr>
        <w:pStyle w:val="Body0"/>
        <w:rPr>
          <w:rFonts w:cs="Times New Roman"/>
          <w:sz w:val="24"/>
          <w:szCs w:val="24"/>
        </w:rPr>
      </w:pPr>
      <w:r w:rsidRPr="00805F2A">
        <w:rPr>
          <w:rFonts w:cs="Times New Roman"/>
          <w:sz w:val="24"/>
          <w:szCs w:val="24"/>
        </w:rPr>
        <w:t xml:space="preserve">Наблюдение за однородными членами предложения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B43ED0" w:rsidRPr="00805F2A" w:rsidRDefault="00B43ED0" w:rsidP="00B43ED0">
      <w:pPr>
        <w:pStyle w:val="Header4"/>
        <w:spacing w:before="283"/>
        <w:rPr>
          <w:rFonts w:cs="Times New Roman"/>
          <w:sz w:val="24"/>
          <w:szCs w:val="24"/>
        </w:rPr>
      </w:pPr>
      <w:r w:rsidRPr="00805F2A">
        <w:rPr>
          <w:rFonts w:cs="Times New Roman"/>
          <w:sz w:val="24"/>
          <w:szCs w:val="24"/>
        </w:rPr>
        <w:t>Орфография и пунктуация</w:t>
      </w:r>
    </w:p>
    <w:p w:rsidR="00B43ED0" w:rsidRPr="00805F2A" w:rsidRDefault="00B43ED0" w:rsidP="00B43ED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B43ED0" w:rsidRPr="00805F2A" w:rsidRDefault="00B43ED0" w:rsidP="00B43ED0">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rsidR="00B43ED0" w:rsidRPr="00805F2A" w:rsidRDefault="00B43ED0" w:rsidP="00B43ED0">
      <w:pPr>
        <w:pStyle w:val="Body0"/>
        <w:rPr>
          <w:rFonts w:cs="Times New Roman"/>
          <w:sz w:val="24"/>
          <w:szCs w:val="24"/>
        </w:rPr>
      </w:pPr>
      <w:r w:rsidRPr="00805F2A">
        <w:rPr>
          <w:rFonts w:cs="Times New Roman"/>
          <w:sz w:val="24"/>
          <w:szCs w:val="24"/>
        </w:rPr>
        <w:t>Правила правописания и их применение:</w:t>
      </w:r>
    </w:p>
    <w:p w:rsidR="00B43ED0" w:rsidRPr="00805F2A" w:rsidRDefault="00B43ED0" w:rsidP="00B43ED0">
      <w:pPr>
        <w:pStyle w:val="Bodybullet"/>
        <w:rPr>
          <w:rFonts w:cs="Times New Roman"/>
          <w:sz w:val="24"/>
          <w:szCs w:val="24"/>
        </w:rPr>
      </w:pPr>
      <w:r w:rsidRPr="00805F2A">
        <w:rPr>
          <w:rFonts w:cs="Times New Roman"/>
          <w:sz w:val="24"/>
          <w:szCs w:val="24"/>
        </w:rPr>
        <w:t>разделительный твёрдый знак;</w:t>
      </w:r>
    </w:p>
    <w:p w:rsidR="00B43ED0" w:rsidRPr="00805F2A" w:rsidRDefault="00B43ED0" w:rsidP="00B43ED0">
      <w:pPr>
        <w:pStyle w:val="Bodybullet"/>
        <w:rPr>
          <w:rFonts w:cs="Times New Roman"/>
          <w:sz w:val="24"/>
          <w:szCs w:val="24"/>
        </w:rPr>
      </w:pPr>
      <w:r w:rsidRPr="00805F2A">
        <w:rPr>
          <w:rFonts w:cs="Times New Roman"/>
          <w:sz w:val="24"/>
          <w:szCs w:val="24"/>
        </w:rPr>
        <w:t>непроизносимые согласные в корне слова;</w:t>
      </w:r>
    </w:p>
    <w:p w:rsidR="00B43ED0" w:rsidRPr="00805F2A" w:rsidRDefault="00B43ED0" w:rsidP="00B43ED0">
      <w:pPr>
        <w:pStyle w:val="Bodybullet"/>
        <w:rPr>
          <w:rFonts w:cs="Times New Roman"/>
          <w:sz w:val="24"/>
          <w:szCs w:val="24"/>
        </w:rPr>
      </w:pPr>
      <w:r w:rsidRPr="00805F2A">
        <w:rPr>
          <w:rFonts w:cs="Times New Roman"/>
          <w:sz w:val="24"/>
          <w:szCs w:val="24"/>
        </w:rPr>
        <w:t>мягкий знак после шипящих на конце имён существительных;</w:t>
      </w:r>
    </w:p>
    <w:p w:rsidR="00B43ED0" w:rsidRPr="00805F2A" w:rsidRDefault="00B43ED0" w:rsidP="00B43ED0">
      <w:pPr>
        <w:pStyle w:val="Bodybullet"/>
        <w:rPr>
          <w:rFonts w:cs="Times New Roman"/>
          <w:sz w:val="24"/>
          <w:szCs w:val="24"/>
        </w:rPr>
      </w:pPr>
      <w:r w:rsidRPr="00805F2A">
        <w:rPr>
          <w:rFonts w:cs="Times New Roman"/>
          <w:sz w:val="24"/>
          <w:szCs w:val="24"/>
        </w:rPr>
        <w:t>безударные гласные в падежных окончаниях имён существительных (на уровне наблюдения);</w:t>
      </w:r>
    </w:p>
    <w:p w:rsidR="00B43ED0" w:rsidRPr="00805F2A" w:rsidRDefault="00B43ED0" w:rsidP="00B43ED0">
      <w:pPr>
        <w:pStyle w:val="Bodybullet"/>
        <w:rPr>
          <w:rFonts w:cs="Times New Roman"/>
          <w:sz w:val="24"/>
          <w:szCs w:val="24"/>
        </w:rPr>
      </w:pPr>
      <w:r w:rsidRPr="00805F2A">
        <w:rPr>
          <w:rFonts w:cs="Times New Roman"/>
          <w:sz w:val="24"/>
          <w:szCs w:val="24"/>
        </w:rPr>
        <w:t>безударные гласные в падежных окончаниях имён прилагательных (на уровне наблюдения);</w:t>
      </w:r>
    </w:p>
    <w:p w:rsidR="00B43ED0" w:rsidRPr="00805F2A" w:rsidRDefault="00B43ED0" w:rsidP="00B43ED0">
      <w:pPr>
        <w:pStyle w:val="Bodybullet"/>
        <w:rPr>
          <w:rFonts w:cs="Times New Roman"/>
          <w:sz w:val="24"/>
          <w:szCs w:val="24"/>
        </w:rPr>
      </w:pPr>
      <w:r w:rsidRPr="00805F2A">
        <w:rPr>
          <w:rFonts w:cs="Times New Roman"/>
          <w:sz w:val="24"/>
          <w:szCs w:val="24"/>
        </w:rPr>
        <w:t>раздельное написание предлогов с личными местоимениями;</w:t>
      </w:r>
    </w:p>
    <w:p w:rsidR="00B43ED0" w:rsidRPr="00805F2A" w:rsidRDefault="00B43ED0" w:rsidP="00B43ED0">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rsidR="00B43ED0" w:rsidRPr="00805F2A" w:rsidRDefault="00B43ED0" w:rsidP="00B43ED0">
      <w:pPr>
        <w:pStyle w:val="Bodybullet"/>
        <w:rPr>
          <w:rFonts w:cs="Times New Roman"/>
          <w:sz w:val="24"/>
          <w:szCs w:val="24"/>
        </w:rPr>
      </w:pPr>
      <w:r w:rsidRPr="00805F2A">
        <w:rPr>
          <w:rFonts w:cs="Times New Roman"/>
          <w:sz w:val="24"/>
          <w:szCs w:val="24"/>
        </w:rPr>
        <w:t xml:space="preserve">раздельное написание частицы </w:t>
      </w:r>
      <w:r w:rsidRPr="00805F2A">
        <w:rPr>
          <w:rStyle w:val="Italic"/>
          <w:rFonts w:cs="Times New Roman"/>
          <w:sz w:val="24"/>
          <w:szCs w:val="24"/>
        </w:rPr>
        <w:t xml:space="preserve">не </w:t>
      </w:r>
      <w:r w:rsidRPr="00805F2A">
        <w:rPr>
          <w:rFonts w:cs="Times New Roman"/>
          <w:sz w:val="24"/>
          <w:szCs w:val="24"/>
        </w:rPr>
        <w:t>с глаголами.</w:t>
      </w:r>
    </w:p>
    <w:p w:rsidR="00B43ED0" w:rsidRPr="00805F2A" w:rsidRDefault="00B43ED0" w:rsidP="00B43ED0">
      <w:pPr>
        <w:pStyle w:val="Header4"/>
        <w:rPr>
          <w:rFonts w:cs="Times New Roman"/>
          <w:sz w:val="24"/>
          <w:szCs w:val="24"/>
        </w:rPr>
      </w:pPr>
      <w:r w:rsidRPr="00805F2A">
        <w:rPr>
          <w:rFonts w:cs="Times New Roman"/>
          <w:sz w:val="24"/>
          <w:szCs w:val="24"/>
        </w:rPr>
        <w:t>Развитие речи</w:t>
      </w:r>
    </w:p>
    <w:p w:rsidR="00B43ED0" w:rsidRPr="00805F2A" w:rsidRDefault="00B43ED0" w:rsidP="00B43ED0">
      <w:pPr>
        <w:pStyle w:val="Body0"/>
        <w:rPr>
          <w:rFonts w:cs="Times New Roman"/>
          <w:spacing w:val="1"/>
          <w:sz w:val="24"/>
          <w:szCs w:val="24"/>
        </w:rPr>
      </w:pPr>
      <w:r w:rsidRPr="00805F2A">
        <w:rPr>
          <w:rFonts w:cs="Times New Roman"/>
          <w:spacing w:val="1"/>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B43ED0" w:rsidRPr="00805F2A" w:rsidRDefault="00B43ED0" w:rsidP="00B43ED0">
      <w:pPr>
        <w:pStyle w:val="Body0"/>
        <w:rPr>
          <w:rFonts w:cs="Times New Roman"/>
          <w:sz w:val="24"/>
          <w:szCs w:val="24"/>
        </w:rPr>
      </w:pPr>
      <w:r w:rsidRPr="00805F2A">
        <w:rPr>
          <w:rFonts w:cs="Times New Roman"/>
          <w:sz w:val="24"/>
          <w:szCs w:val="24"/>
        </w:rPr>
        <w:t>Особенности речевого этикета в условиях общения с людьми, плохо владеющими русским языком.</w:t>
      </w:r>
    </w:p>
    <w:p w:rsidR="00B43ED0" w:rsidRPr="00805F2A" w:rsidRDefault="00B43ED0" w:rsidP="00B43ED0">
      <w:pPr>
        <w:pStyle w:val="Body0"/>
        <w:rPr>
          <w:rFonts w:cs="Times New Roman"/>
          <w:sz w:val="24"/>
          <w:szCs w:val="24"/>
        </w:rPr>
      </w:pPr>
      <w:r w:rsidRPr="00805F2A">
        <w:rPr>
          <w:rFonts w:cs="Times New Roman"/>
          <w:sz w:val="24"/>
          <w:szCs w:val="24"/>
        </w:rPr>
        <w:t xml:space="preserve">Повторение и продолжение работы с текстом, начатой во </w:t>
      </w:r>
      <w:r w:rsidRPr="00805F2A">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B43ED0" w:rsidRPr="00805F2A" w:rsidRDefault="00B43ED0" w:rsidP="00B43ED0">
      <w:pPr>
        <w:pStyle w:val="Body0"/>
        <w:rPr>
          <w:rFonts w:cs="Times New Roman"/>
          <w:sz w:val="24"/>
          <w:szCs w:val="24"/>
        </w:rPr>
      </w:pPr>
      <w:r w:rsidRPr="00805F2A">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Ключевые слова в тексте.</w:t>
      </w:r>
    </w:p>
    <w:p w:rsidR="00B43ED0" w:rsidRPr="00805F2A" w:rsidRDefault="00B43ED0" w:rsidP="00B43ED0">
      <w:pPr>
        <w:pStyle w:val="Body0"/>
        <w:rPr>
          <w:rFonts w:cs="Times New Roman"/>
          <w:sz w:val="24"/>
          <w:szCs w:val="24"/>
        </w:rPr>
      </w:pPr>
      <w:r w:rsidRPr="00805F2A">
        <w:rPr>
          <w:rFonts w:cs="Times New Roman"/>
          <w:sz w:val="24"/>
          <w:szCs w:val="24"/>
        </w:rPr>
        <w:t>Определение типов текстов (повествование, описание, рассуждение) и создание собственных текстов заданного типа.</w:t>
      </w:r>
    </w:p>
    <w:p w:rsidR="00B43ED0" w:rsidRPr="00805F2A" w:rsidRDefault="00B43ED0" w:rsidP="00B43ED0">
      <w:pPr>
        <w:pStyle w:val="Body0"/>
        <w:rPr>
          <w:rFonts w:cs="Times New Roman"/>
          <w:sz w:val="24"/>
          <w:szCs w:val="24"/>
        </w:rPr>
      </w:pPr>
      <w:r w:rsidRPr="00805F2A">
        <w:rPr>
          <w:rFonts w:cs="Times New Roman"/>
          <w:sz w:val="24"/>
          <w:szCs w:val="24"/>
        </w:rPr>
        <w:t>Жанр письма, объявления.</w:t>
      </w:r>
    </w:p>
    <w:p w:rsidR="00B43ED0" w:rsidRPr="00805F2A" w:rsidRDefault="00B43ED0" w:rsidP="00B43ED0">
      <w:pPr>
        <w:pStyle w:val="Body0"/>
        <w:rPr>
          <w:rFonts w:cs="Times New Roman"/>
          <w:sz w:val="24"/>
          <w:szCs w:val="24"/>
        </w:rPr>
      </w:pPr>
      <w:r w:rsidRPr="00805F2A">
        <w:rPr>
          <w:rFonts w:cs="Times New Roman"/>
          <w:sz w:val="24"/>
          <w:szCs w:val="24"/>
        </w:rPr>
        <w:t>Изложение текста по коллективно или самостоятельно составленному плану.</w:t>
      </w:r>
    </w:p>
    <w:p w:rsidR="00B43ED0" w:rsidRPr="00805F2A" w:rsidRDefault="00B43ED0" w:rsidP="00B43ED0">
      <w:pPr>
        <w:pStyle w:val="Body0"/>
        <w:rPr>
          <w:rFonts w:cs="Times New Roman"/>
          <w:sz w:val="24"/>
          <w:szCs w:val="24"/>
        </w:rPr>
      </w:pPr>
      <w:r w:rsidRPr="00805F2A">
        <w:rPr>
          <w:rFonts w:cs="Times New Roman"/>
          <w:sz w:val="24"/>
          <w:szCs w:val="24"/>
        </w:rPr>
        <w:t>Изучающее, ознакомительное чтение.</w:t>
      </w:r>
    </w:p>
    <w:p w:rsidR="00B43ED0" w:rsidRPr="00805F2A" w:rsidRDefault="00B43ED0" w:rsidP="00B43ED0">
      <w:pPr>
        <w:pStyle w:val="Body0"/>
        <w:rPr>
          <w:rStyle w:val="Bold"/>
          <w:rFonts w:cs="Times New Roman"/>
          <w:sz w:val="24"/>
          <w:szCs w:val="24"/>
        </w:rPr>
      </w:pPr>
    </w:p>
    <w:p w:rsidR="00B43ED0" w:rsidRPr="00805F2A" w:rsidRDefault="00B43ED0" w:rsidP="00B43ED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третьем классе</w:t>
      </w:r>
      <w:r w:rsidRPr="00805F2A">
        <w:rPr>
          <w:rFonts w:cs="Times New Roman"/>
          <w:sz w:val="24"/>
          <w:szCs w:val="24"/>
        </w:rPr>
        <w:t xml:space="preserve"> способствует освоению ряда универсальных учебных действий.</w:t>
      </w:r>
    </w:p>
    <w:p w:rsidR="00B43ED0" w:rsidRPr="00805F2A" w:rsidRDefault="00B43ED0" w:rsidP="00B43ED0">
      <w:pPr>
        <w:pStyle w:val="Body0"/>
        <w:rPr>
          <w:rStyle w:val="Bold"/>
          <w:rFonts w:cs="Times New Roman"/>
          <w:sz w:val="24"/>
          <w:szCs w:val="24"/>
        </w:rPr>
      </w:pPr>
    </w:p>
    <w:p w:rsidR="00B43ED0" w:rsidRPr="00805F2A" w:rsidRDefault="00B43ED0" w:rsidP="00B43ED0">
      <w:pPr>
        <w:pStyle w:val="Body0"/>
        <w:rPr>
          <w:rFonts w:cs="Times New Roman"/>
          <w:sz w:val="24"/>
          <w:szCs w:val="24"/>
        </w:rPr>
      </w:pPr>
      <w:r w:rsidRPr="00805F2A">
        <w:rPr>
          <w:rStyle w:val="Bold"/>
          <w:rFonts w:cs="Times New Roman"/>
          <w:sz w:val="24"/>
          <w:szCs w:val="24"/>
        </w:rPr>
        <w:lastRenderedPageBreak/>
        <w:t>Познавательные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сравнивать грамматические признаки разных частей речи;</w:t>
      </w:r>
    </w:p>
    <w:p w:rsidR="00B43ED0" w:rsidRPr="00805F2A" w:rsidRDefault="00B43ED0" w:rsidP="00B43ED0">
      <w:pPr>
        <w:pStyle w:val="list-dash0"/>
        <w:rPr>
          <w:rFonts w:cs="Times New Roman"/>
          <w:sz w:val="24"/>
          <w:szCs w:val="24"/>
        </w:rPr>
      </w:pPr>
      <w:r w:rsidRPr="00805F2A">
        <w:rPr>
          <w:rFonts w:cs="Times New Roman"/>
          <w:sz w:val="24"/>
          <w:szCs w:val="24"/>
        </w:rPr>
        <w:t>сравнивать тему и основную мысль текста;</w:t>
      </w:r>
    </w:p>
    <w:p w:rsidR="00B43ED0" w:rsidRPr="00805F2A" w:rsidRDefault="00B43ED0" w:rsidP="00B43ED0">
      <w:pPr>
        <w:pStyle w:val="list-dash0"/>
        <w:rPr>
          <w:rFonts w:cs="Times New Roman"/>
          <w:sz w:val="24"/>
          <w:szCs w:val="24"/>
        </w:rPr>
      </w:pPr>
      <w:r w:rsidRPr="00805F2A">
        <w:rPr>
          <w:rFonts w:cs="Times New Roman"/>
          <w:sz w:val="24"/>
          <w:szCs w:val="24"/>
        </w:rPr>
        <w:t>сравнивать типы текстов (повествование, описание, рассуждение); сравнивать прямое и переносное значение слова;</w:t>
      </w:r>
    </w:p>
    <w:p w:rsidR="00B43ED0" w:rsidRPr="00805F2A" w:rsidRDefault="00B43ED0" w:rsidP="00B43ED0">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rsidR="00B43ED0" w:rsidRPr="00805F2A" w:rsidRDefault="00B43ED0" w:rsidP="00B43ED0">
      <w:pPr>
        <w:pStyle w:val="list-dash0"/>
        <w:rPr>
          <w:rFonts w:cs="Times New Roman"/>
          <w:sz w:val="24"/>
          <w:szCs w:val="24"/>
        </w:rPr>
      </w:pPr>
      <w:r w:rsidRPr="00805F2A">
        <w:rPr>
          <w:rFonts w:cs="Times New Roman"/>
          <w:sz w:val="24"/>
          <w:szCs w:val="24"/>
        </w:rPr>
        <w:t>объединять имена существительные в группы по определённому признаку (например, род или число);</w:t>
      </w:r>
    </w:p>
    <w:p w:rsidR="00B43ED0" w:rsidRPr="00805F2A" w:rsidRDefault="00B43ED0" w:rsidP="00B43ED0">
      <w:pPr>
        <w:pStyle w:val="list-dash0"/>
        <w:rPr>
          <w:rFonts w:cs="Times New Roman"/>
          <w:sz w:val="24"/>
          <w:szCs w:val="24"/>
        </w:rPr>
      </w:pPr>
      <w:r w:rsidRPr="00805F2A">
        <w:rPr>
          <w:rFonts w:cs="Times New Roman"/>
          <w:sz w:val="24"/>
          <w:szCs w:val="24"/>
        </w:rPr>
        <w:t>определять существенный признак для классификации звуков, предложений;</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при помощи смысловых (синтаксических) вопросов связи между словами в предложении;</w:t>
      </w:r>
    </w:p>
    <w:p w:rsidR="00B43ED0" w:rsidRPr="00805F2A" w:rsidRDefault="00B43ED0" w:rsidP="00B43ED0">
      <w:pPr>
        <w:pStyle w:val="list-dash0"/>
        <w:rPr>
          <w:rFonts w:cs="Times New Roman"/>
          <w:spacing w:val="-2"/>
          <w:sz w:val="24"/>
          <w:szCs w:val="24"/>
        </w:rPr>
      </w:pPr>
      <w:r w:rsidRPr="00805F2A">
        <w:rPr>
          <w:rFonts w:cs="Times New Roman"/>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B43ED0" w:rsidRPr="00805F2A" w:rsidRDefault="00B43ED0" w:rsidP="00B43ED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определять разрыв между реальным и желательным качеством текста на основе предложенных учителем критериев;</w:t>
      </w:r>
    </w:p>
    <w:p w:rsidR="00B43ED0" w:rsidRPr="00805F2A" w:rsidRDefault="00B43ED0" w:rsidP="00B43ED0">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текста;</w:t>
      </w:r>
    </w:p>
    <w:p w:rsidR="00B43ED0" w:rsidRPr="00805F2A" w:rsidRDefault="00B43ED0" w:rsidP="00B43ED0">
      <w:pPr>
        <w:pStyle w:val="list-dash0"/>
        <w:rPr>
          <w:rFonts w:cs="Times New Roman"/>
          <w:sz w:val="24"/>
          <w:szCs w:val="24"/>
        </w:rPr>
      </w:pPr>
      <w:r w:rsidRPr="00805F2A">
        <w:rPr>
          <w:rFonts w:cs="Times New Roman"/>
          <w:sz w:val="24"/>
          <w:szCs w:val="24"/>
        </w:rPr>
        <w:t>высказывать предположение в процессе наблюдения за языковым материалом;</w:t>
      </w:r>
    </w:p>
    <w:p w:rsidR="00B43ED0" w:rsidRPr="00805F2A" w:rsidRDefault="00B43ED0" w:rsidP="00B43ED0">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B43ED0" w:rsidRPr="00805F2A" w:rsidRDefault="00B43ED0" w:rsidP="00B43ED0">
      <w:pPr>
        <w:pStyle w:val="list-dash0"/>
        <w:rPr>
          <w:rFonts w:cs="Times New Roman"/>
          <w:sz w:val="24"/>
          <w:szCs w:val="24"/>
        </w:rPr>
      </w:pPr>
      <w:r w:rsidRPr="00805F2A">
        <w:rPr>
          <w:rFonts w:cs="Times New Roman"/>
          <w:sz w:val="24"/>
          <w:szCs w:val="24"/>
        </w:rPr>
        <w:t>выбирать наиболее подходящий для данной ситуации тип текста (на основе предложенных критериев).</w:t>
      </w:r>
    </w:p>
    <w:p w:rsidR="00B43ED0" w:rsidRPr="00805F2A" w:rsidRDefault="00B43ED0" w:rsidP="00B43ED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выбирать источник получения информации при выполнении мини-исследования;</w:t>
      </w:r>
    </w:p>
    <w:p w:rsidR="00B43ED0" w:rsidRPr="00805F2A" w:rsidRDefault="00B43ED0" w:rsidP="00B43ED0">
      <w:pPr>
        <w:pStyle w:val="list-dash0"/>
        <w:rPr>
          <w:rFonts w:cs="Times New Roman"/>
          <w:sz w:val="24"/>
          <w:szCs w:val="24"/>
        </w:rPr>
      </w:pPr>
      <w:r w:rsidRPr="00805F2A">
        <w:rPr>
          <w:rFonts w:cs="Times New Roman"/>
          <w:sz w:val="24"/>
          <w:szCs w:val="24"/>
        </w:rPr>
        <w:t>анализировать текстовую, графическую, звуковую информацию в соответствии с учебной задачей;</w:t>
      </w:r>
    </w:p>
    <w:p w:rsidR="00B43ED0" w:rsidRPr="00805F2A" w:rsidRDefault="00B43ED0" w:rsidP="00B43ED0">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B43ED0" w:rsidRPr="00805F2A" w:rsidRDefault="00B43ED0" w:rsidP="00B43ED0">
      <w:pPr>
        <w:pStyle w:val="Body0"/>
        <w:rPr>
          <w:rStyle w:val="Bold"/>
          <w:rFonts w:cs="Times New Roman"/>
          <w:sz w:val="24"/>
          <w:szCs w:val="24"/>
        </w:rPr>
      </w:pPr>
    </w:p>
    <w:p w:rsidR="00B43ED0" w:rsidRPr="00805F2A" w:rsidRDefault="00B43ED0" w:rsidP="00B43ED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B43ED0" w:rsidRPr="00805F2A" w:rsidRDefault="00B43ED0" w:rsidP="00B43ED0">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B43ED0" w:rsidRPr="00805F2A" w:rsidRDefault="00B43ED0" w:rsidP="00B43ED0">
      <w:pPr>
        <w:pStyle w:val="list-dash0"/>
        <w:rPr>
          <w:rFonts w:cs="Times New Roman"/>
          <w:sz w:val="24"/>
          <w:szCs w:val="24"/>
        </w:rPr>
      </w:pPr>
      <w:r w:rsidRPr="00805F2A">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B43ED0" w:rsidRPr="00805F2A" w:rsidRDefault="00B43ED0" w:rsidP="00B43ED0">
      <w:pPr>
        <w:pStyle w:val="list-dash0"/>
        <w:rPr>
          <w:rFonts w:cs="Times New Roman"/>
          <w:sz w:val="24"/>
          <w:szCs w:val="24"/>
        </w:rPr>
      </w:pPr>
      <w:r w:rsidRPr="00805F2A">
        <w:rPr>
          <w:rFonts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B43ED0" w:rsidRPr="00805F2A" w:rsidRDefault="00B43ED0" w:rsidP="00B43ED0">
      <w:pPr>
        <w:pStyle w:val="Body0"/>
        <w:rPr>
          <w:rStyle w:val="Bold"/>
          <w:rFonts w:cs="Times New Roman"/>
          <w:sz w:val="24"/>
          <w:szCs w:val="24"/>
        </w:rPr>
      </w:pPr>
    </w:p>
    <w:p w:rsidR="00B43ED0" w:rsidRPr="00805F2A" w:rsidRDefault="00B43ED0" w:rsidP="00B43ED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планировать действия по решению орфографической задачи; выстраивать последовательность выбранных действий.</w:t>
      </w:r>
    </w:p>
    <w:p w:rsidR="00B43ED0" w:rsidRPr="00805F2A" w:rsidRDefault="00B43ED0" w:rsidP="00B43ED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причины успеха/неудач при выполнении заданий по русскому языку;</w:t>
      </w:r>
    </w:p>
    <w:p w:rsidR="00B43ED0" w:rsidRPr="00805F2A" w:rsidRDefault="00B43ED0" w:rsidP="00B43ED0">
      <w:pPr>
        <w:pStyle w:val="list-dash0"/>
        <w:rPr>
          <w:rFonts w:cs="Times New Roman"/>
          <w:sz w:val="24"/>
          <w:szCs w:val="24"/>
        </w:rPr>
      </w:pPr>
      <w:r w:rsidRPr="00805F2A">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B43ED0" w:rsidRPr="00805F2A" w:rsidRDefault="00B43ED0" w:rsidP="00B43ED0">
      <w:pPr>
        <w:pStyle w:val="Body0"/>
        <w:rPr>
          <w:rStyle w:val="Bold"/>
          <w:rFonts w:cs="Times New Roman"/>
          <w:sz w:val="24"/>
          <w:szCs w:val="24"/>
        </w:rPr>
      </w:pPr>
      <w:r w:rsidRPr="00805F2A">
        <w:rPr>
          <w:rStyle w:val="Bold"/>
          <w:rFonts w:cs="Times New Roman"/>
          <w:sz w:val="24"/>
          <w:szCs w:val="24"/>
        </w:rPr>
        <w:t>Совместная деятельность:</w:t>
      </w:r>
    </w:p>
    <w:p w:rsidR="00B43ED0" w:rsidRPr="00805F2A" w:rsidRDefault="00B43ED0" w:rsidP="00B43ED0">
      <w:pPr>
        <w:pStyle w:val="list-dash0"/>
        <w:rPr>
          <w:rFonts w:cs="Times New Roman"/>
          <w:sz w:val="24"/>
          <w:szCs w:val="24"/>
        </w:rPr>
      </w:pPr>
      <w:r w:rsidRPr="00805F2A">
        <w:rPr>
          <w:rFonts w:cs="Times New Roman"/>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w:t>
      </w:r>
      <w:r w:rsidRPr="00805F2A">
        <w:rPr>
          <w:rFonts w:cs="Times New Roman"/>
          <w:sz w:val="24"/>
          <w:szCs w:val="24"/>
        </w:rPr>
        <w:lastRenderedPageBreak/>
        <w:t>задания на основе предложенного формата планирования, распределения промежуточных шагов и сроков;</w:t>
      </w:r>
    </w:p>
    <w:p w:rsidR="00B43ED0" w:rsidRPr="00805F2A" w:rsidRDefault="00B43ED0" w:rsidP="00B43ED0">
      <w:pPr>
        <w:pStyle w:val="list-dash0"/>
        <w:rPr>
          <w:rFonts w:cs="Times New Roman"/>
          <w:sz w:val="24"/>
          <w:szCs w:val="24"/>
        </w:rPr>
      </w:pPr>
      <w:r w:rsidRPr="00805F2A">
        <w:rPr>
          <w:rFonts w:cs="Times New Roman"/>
          <w:sz w:val="24"/>
          <w:szCs w:val="24"/>
        </w:rPr>
        <w:t>выполнять совместные (в группах) проектные задания с опорой на предложенные образцы;</w:t>
      </w:r>
    </w:p>
    <w:p w:rsidR="00B43ED0" w:rsidRPr="00805F2A" w:rsidRDefault="00B43ED0" w:rsidP="00B43ED0">
      <w:pPr>
        <w:pStyle w:val="list-dash0"/>
        <w:rPr>
          <w:rFonts w:cs="Times New Roman"/>
          <w:sz w:val="24"/>
          <w:szCs w:val="24"/>
        </w:rPr>
      </w:pPr>
      <w:r w:rsidRPr="00805F2A">
        <w:rPr>
          <w:rFonts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B43ED0" w:rsidRPr="00805F2A" w:rsidRDefault="00B43ED0" w:rsidP="00B43ED0">
      <w:pPr>
        <w:pStyle w:val="list-dash0"/>
        <w:rPr>
          <w:rFonts w:cs="Times New Roman"/>
          <w:sz w:val="24"/>
          <w:szCs w:val="24"/>
        </w:rPr>
      </w:pPr>
      <w:r w:rsidRPr="00805F2A">
        <w:rPr>
          <w:rFonts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B43ED0" w:rsidRPr="00805F2A" w:rsidRDefault="00B43ED0" w:rsidP="00B43ED0">
      <w:pPr>
        <w:pStyle w:val="Body0"/>
        <w:rPr>
          <w:rStyle w:val="Bold"/>
          <w:rFonts w:cs="Times New Roman"/>
          <w:sz w:val="24"/>
          <w:szCs w:val="24"/>
        </w:rPr>
      </w:pPr>
    </w:p>
    <w:p w:rsidR="00B43ED0" w:rsidRPr="00805F2A" w:rsidRDefault="00B43ED0" w:rsidP="00B43ED0">
      <w:pPr>
        <w:pStyle w:val="Header2"/>
        <w:rPr>
          <w:rFonts w:cs="Times New Roman"/>
          <w:sz w:val="24"/>
          <w:szCs w:val="24"/>
        </w:rPr>
      </w:pPr>
      <w:r w:rsidRPr="00805F2A">
        <w:rPr>
          <w:rFonts w:cs="Times New Roman"/>
          <w:sz w:val="24"/>
          <w:szCs w:val="24"/>
        </w:rPr>
        <w:t>4 класс</w:t>
      </w:r>
    </w:p>
    <w:p w:rsidR="00B43ED0" w:rsidRPr="00805F2A" w:rsidRDefault="00B43ED0" w:rsidP="00B43ED0">
      <w:pPr>
        <w:pStyle w:val="Header4first"/>
        <w:rPr>
          <w:rFonts w:cs="Times New Roman"/>
          <w:sz w:val="24"/>
          <w:szCs w:val="24"/>
        </w:rPr>
      </w:pPr>
      <w:r w:rsidRPr="00805F2A">
        <w:rPr>
          <w:rFonts w:cs="Times New Roman"/>
          <w:sz w:val="24"/>
          <w:szCs w:val="24"/>
        </w:rPr>
        <w:t>Сведения о русском языке</w:t>
      </w:r>
    </w:p>
    <w:p w:rsidR="00B43ED0" w:rsidRPr="00805F2A" w:rsidRDefault="00B43ED0" w:rsidP="00B43ED0">
      <w:pPr>
        <w:pStyle w:val="Body0"/>
        <w:rPr>
          <w:rFonts w:cs="Times New Roman"/>
          <w:sz w:val="24"/>
          <w:szCs w:val="24"/>
        </w:rPr>
      </w:pPr>
      <w:r w:rsidRPr="00805F2A">
        <w:rPr>
          <w:rFonts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B43ED0" w:rsidRPr="00805F2A" w:rsidRDefault="00B43ED0" w:rsidP="00B43ED0">
      <w:pPr>
        <w:pStyle w:val="Header4"/>
        <w:rPr>
          <w:rFonts w:cs="Times New Roman"/>
          <w:sz w:val="24"/>
          <w:szCs w:val="24"/>
        </w:rPr>
      </w:pPr>
      <w:r w:rsidRPr="00805F2A">
        <w:rPr>
          <w:rFonts w:cs="Times New Roman"/>
          <w:sz w:val="24"/>
          <w:szCs w:val="24"/>
        </w:rPr>
        <w:t>Фонетика и графика</w:t>
      </w:r>
    </w:p>
    <w:p w:rsidR="00B43ED0" w:rsidRPr="00805F2A" w:rsidRDefault="00B43ED0" w:rsidP="00B43ED0">
      <w:pPr>
        <w:pStyle w:val="Body0"/>
        <w:rPr>
          <w:rFonts w:cs="Times New Roman"/>
          <w:sz w:val="24"/>
          <w:szCs w:val="24"/>
        </w:rPr>
      </w:pPr>
      <w:r w:rsidRPr="00805F2A">
        <w:rPr>
          <w:rFonts w:cs="Times New Roman"/>
          <w:sz w:val="24"/>
          <w:szCs w:val="24"/>
        </w:rPr>
        <w:t>Характеристика, сравнение, классификация звуков вне слова и в слове по заданным параметрам.</w:t>
      </w:r>
      <w:r w:rsidRPr="00805F2A">
        <w:rPr>
          <w:rStyle w:val="Italic"/>
          <w:rFonts w:cs="Times New Roman"/>
          <w:sz w:val="24"/>
          <w:szCs w:val="24"/>
        </w:rPr>
        <w:t xml:space="preserve"> </w:t>
      </w:r>
      <w:r w:rsidRPr="00805F2A">
        <w:rPr>
          <w:rFonts w:cs="Times New Roman"/>
          <w:sz w:val="24"/>
          <w:szCs w:val="24"/>
        </w:rPr>
        <w:t>Звуко-буквенный разбор слова.</w:t>
      </w:r>
    </w:p>
    <w:p w:rsidR="00B43ED0" w:rsidRPr="00805F2A" w:rsidRDefault="00B43ED0" w:rsidP="00B43ED0">
      <w:pPr>
        <w:pStyle w:val="Header4"/>
        <w:rPr>
          <w:rFonts w:cs="Times New Roman"/>
          <w:sz w:val="24"/>
          <w:szCs w:val="24"/>
        </w:rPr>
      </w:pPr>
      <w:r w:rsidRPr="00805F2A">
        <w:rPr>
          <w:rFonts w:cs="Times New Roman"/>
          <w:sz w:val="24"/>
          <w:szCs w:val="24"/>
        </w:rPr>
        <w:t>Орфоэпия</w:t>
      </w:r>
    </w:p>
    <w:p w:rsidR="00B43ED0" w:rsidRPr="00805F2A" w:rsidRDefault="00B43ED0" w:rsidP="00B43ED0">
      <w:pPr>
        <w:pStyle w:val="Body0"/>
        <w:rPr>
          <w:rFonts w:cs="Times New Roman"/>
          <w:sz w:val="24"/>
          <w:szCs w:val="24"/>
        </w:rPr>
      </w:pPr>
      <w:r w:rsidRPr="00805F2A">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43ED0" w:rsidRPr="00805F2A" w:rsidRDefault="00B43ED0" w:rsidP="00B43ED0">
      <w:pPr>
        <w:pStyle w:val="Body0"/>
        <w:rPr>
          <w:rFonts w:cs="Times New Roman"/>
          <w:sz w:val="24"/>
          <w:szCs w:val="24"/>
        </w:rPr>
      </w:pPr>
      <w:r w:rsidRPr="00805F2A">
        <w:rPr>
          <w:rFonts w:cs="Times New Roman"/>
          <w:sz w:val="24"/>
          <w:szCs w:val="24"/>
        </w:rPr>
        <w:t>Использование орфоэпических словарей русского языка при определении правильного произношения слов.</w:t>
      </w:r>
    </w:p>
    <w:p w:rsidR="00B43ED0" w:rsidRPr="00805F2A" w:rsidRDefault="00B43ED0" w:rsidP="00B43ED0">
      <w:pPr>
        <w:pStyle w:val="Header4"/>
        <w:rPr>
          <w:rFonts w:cs="Times New Roman"/>
          <w:sz w:val="24"/>
          <w:szCs w:val="24"/>
        </w:rPr>
      </w:pPr>
      <w:r w:rsidRPr="00805F2A">
        <w:rPr>
          <w:rFonts w:cs="Times New Roman"/>
          <w:sz w:val="24"/>
          <w:szCs w:val="24"/>
        </w:rPr>
        <w:t>Лексика</w:t>
      </w:r>
    </w:p>
    <w:p w:rsidR="00B43ED0" w:rsidRPr="00805F2A" w:rsidRDefault="00B43ED0" w:rsidP="00B43ED0">
      <w:pPr>
        <w:pStyle w:val="Body0"/>
        <w:rPr>
          <w:rFonts w:cs="Times New Roman"/>
          <w:sz w:val="24"/>
          <w:szCs w:val="24"/>
        </w:rPr>
      </w:pPr>
      <w:r w:rsidRPr="00805F2A">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B43ED0" w:rsidRPr="00805F2A" w:rsidRDefault="00B43ED0" w:rsidP="00B43ED0">
      <w:pPr>
        <w:pStyle w:val="Body0"/>
        <w:rPr>
          <w:rFonts w:cs="Times New Roman"/>
          <w:sz w:val="24"/>
          <w:szCs w:val="24"/>
        </w:rPr>
      </w:pPr>
      <w:r w:rsidRPr="00805F2A">
        <w:rPr>
          <w:rFonts w:cs="Times New Roman"/>
          <w:sz w:val="24"/>
          <w:szCs w:val="24"/>
        </w:rPr>
        <w:t>Наблюдение за использованием в речи фразеологизмов (простые случаи).</w:t>
      </w:r>
    </w:p>
    <w:p w:rsidR="00B43ED0" w:rsidRPr="00805F2A" w:rsidRDefault="00B43ED0" w:rsidP="00B43ED0">
      <w:pPr>
        <w:pStyle w:val="Header4"/>
        <w:spacing w:before="170"/>
        <w:rPr>
          <w:rFonts w:cs="Times New Roman"/>
          <w:sz w:val="24"/>
          <w:szCs w:val="24"/>
        </w:rPr>
      </w:pPr>
      <w:r w:rsidRPr="00805F2A">
        <w:rPr>
          <w:rFonts w:cs="Times New Roman"/>
          <w:sz w:val="24"/>
          <w:szCs w:val="24"/>
        </w:rPr>
        <w:t>Состав слова (морфемика)</w:t>
      </w:r>
    </w:p>
    <w:p w:rsidR="00B43ED0" w:rsidRPr="00805F2A" w:rsidRDefault="00B43ED0" w:rsidP="00B43ED0">
      <w:pPr>
        <w:pStyle w:val="Body0"/>
        <w:rPr>
          <w:rFonts w:cs="Times New Roman"/>
          <w:sz w:val="24"/>
          <w:szCs w:val="24"/>
        </w:rPr>
      </w:pPr>
      <w:r w:rsidRPr="00805F2A">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B43ED0" w:rsidRPr="00805F2A" w:rsidRDefault="00B43ED0" w:rsidP="00B43ED0">
      <w:pPr>
        <w:pStyle w:val="Body0"/>
        <w:rPr>
          <w:rFonts w:cs="Times New Roman"/>
          <w:sz w:val="24"/>
          <w:szCs w:val="24"/>
        </w:rPr>
      </w:pPr>
      <w:r w:rsidRPr="00805F2A">
        <w:rPr>
          <w:rFonts w:cs="Times New Roman"/>
          <w:sz w:val="24"/>
          <w:szCs w:val="24"/>
        </w:rPr>
        <w:t>Основа слова.</w:t>
      </w:r>
    </w:p>
    <w:p w:rsidR="00B43ED0" w:rsidRPr="00805F2A" w:rsidRDefault="00B43ED0" w:rsidP="00B43ED0">
      <w:pPr>
        <w:pStyle w:val="Body0"/>
        <w:rPr>
          <w:rFonts w:cs="Times New Roman"/>
          <w:sz w:val="24"/>
          <w:szCs w:val="24"/>
        </w:rPr>
      </w:pPr>
      <w:r w:rsidRPr="00805F2A">
        <w:rPr>
          <w:rFonts w:cs="Times New Roman"/>
          <w:sz w:val="24"/>
          <w:szCs w:val="24"/>
        </w:rPr>
        <w:t>Состав неизменяемых слов (ознакомление).</w:t>
      </w:r>
    </w:p>
    <w:p w:rsidR="00B43ED0" w:rsidRPr="00805F2A" w:rsidRDefault="00B43ED0" w:rsidP="00B43ED0">
      <w:pPr>
        <w:pStyle w:val="Body0"/>
        <w:rPr>
          <w:rFonts w:cs="Times New Roman"/>
          <w:sz w:val="24"/>
          <w:szCs w:val="24"/>
        </w:rPr>
      </w:pPr>
      <w:r w:rsidRPr="00805F2A">
        <w:rPr>
          <w:rFonts w:cs="Times New Roman"/>
          <w:sz w:val="24"/>
          <w:szCs w:val="24"/>
        </w:rPr>
        <w:t>Значение наиболее употребляемых суффиксов изученных частей речи (ознакомление).</w:t>
      </w:r>
    </w:p>
    <w:p w:rsidR="00B43ED0" w:rsidRPr="00805F2A" w:rsidRDefault="00B43ED0" w:rsidP="00B43ED0">
      <w:pPr>
        <w:pStyle w:val="Header4"/>
        <w:spacing w:before="170"/>
        <w:rPr>
          <w:rFonts w:cs="Times New Roman"/>
          <w:sz w:val="24"/>
          <w:szCs w:val="24"/>
        </w:rPr>
      </w:pPr>
      <w:r w:rsidRPr="00805F2A">
        <w:rPr>
          <w:rFonts w:cs="Times New Roman"/>
          <w:sz w:val="24"/>
          <w:szCs w:val="24"/>
        </w:rPr>
        <w:t>Морфология</w:t>
      </w:r>
    </w:p>
    <w:p w:rsidR="00B43ED0" w:rsidRPr="00805F2A" w:rsidRDefault="00B43ED0" w:rsidP="00B43ED0">
      <w:pPr>
        <w:pStyle w:val="Body0"/>
        <w:rPr>
          <w:rFonts w:cs="Times New Roman"/>
          <w:sz w:val="24"/>
          <w:szCs w:val="24"/>
        </w:rPr>
      </w:pPr>
      <w:r w:rsidRPr="00805F2A">
        <w:rPr>
          <w:rFonts w:cs="Times New Roman"/>
          <w:sz w:val="24"/>
          <w:szCs w:val="24"/>
        </w:rPr>
        <w:t>Части речи самостоятельные и служебные.</w:t>
      </w:r>
    </w:p>
    <w:p w:rsidR="00B43ED0" w:rsidRPr="00805F2A" w:rsidRDefault="00B43ED0" w:rsidP="00B43ED0">
      <w:pPr>
        <w:pStyle w:val="Body0"/>
        <w:rPr>
          <w:rFonts w:cs="Times New Roman"/>
          <w:spacing w:val="1"/>
          <w:sz w:val="24"/>
          <w:szCs w:val="24"/>
        </w:rPr>
      </w:pPr>
      <w:r w:rsidRPr="00805F2A">
        <w:rPr>
          <w:rFonts w:cs="Times New Roman"/>
          <w:spacing w:val="1"/>
          <w:sz w:val="24"/>
          <w:szCs w:val="24"/>
        </w:rPr>
        <w:t xml:space="preserve">Имя существительное. Склонение имён существительных </w:t>
      </w:r>
      <w:r w:rsidRPr="00805F2A">
        <w:rPr>
          <w:rFonts w:cs="Times New Roman"/>
          <w:sz w:val="24"/>
          <w:szCs w:val="24"/>
        </w:rPr>
        <w:t xml:space="preserve">(кроме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на </w:t>
      </w:r>
      <w:r w:rsidRPr="00805F2A">
        <w:rPr>
          <w:rStyle w:val="BoldItalic"/>
          <w:rFonts w:cs="Times New Roman"/>
          <w:sz w:val="24"/>
          <w:szCs w:val="24"/>
        </w:rPr>
        <w:t>-ья</w:t>
      </w:r>
      <w:r w:rsidRPr="00805F2A">
        <w:rPr>
          <w:rFonts w:cs="Times New Roman"/>
          <w:sz w:val="24"/>
          <w:szCs w:val="24"/>
        </w:rPr>
        <w:t xml:space="preserve"> типа </w:t>
      </w:r>
      <w:r w:rsidRPr="00805F2A">
        <w:rPr>
          <w:rFonts w:cs="Times New Roman"/>
          <w:sz w:val="24"/>
          <w:szCs w:val="24"/>
        </w:rPr>
        <w:br/>
      </w:r>
      <w:r w:rsidRPr="00805F2A">
        <w:rPr>
          <w:rStyle w:val="Italic"/>
          <w:rFonts w:cs="Times New Roman"/>
          <w:sz w:val="24"/>
          <w:szCs w:val="24"/>
        </w:rPr>
        <w:t>гостья</w:t>
      </w:r>
      <w:r w:rsidRPr="00805F2A">
        <w:rPr>
          <w:rFonts w:cs="Times New Roman"/>
          <w:sz w:val="24"/>
          <w:szCs w:val="24"/>
        </w:rPr>
        <w:t>, на -</w:t>
      </w:r>
      <w:r w:rsidRPr="00805F2A">
        <w:rPr>
          <w:rStyle w:val="BoldItalic"/>
          <w:rFonts w:cs="Times New Roman"/>
          <w:sz w:val="24"/>
          <w:szCs w:val="24"/>
        </w:rPr>
        <w:t>ье</w:t>
      </w:r>
      <w:r w:rsidRPr="00805F2A">
        <w:rPr>
          <w:rFonts w:cs="Times New Roman"/>
          <w:sz w:val="24"/>
          <w:szCs w:val="24"/>
        </w:rPr>
        <w:t xml:space="preserve"> типа </w:t>
      </w:r>
      <w:r w:rsidRPr="00805F2A">
        <w:rPr>
          <w:rStyle w:val="Italic"/>
          <w:rFonts w:cs="Times New Roman"/>
          <w:sz w:val="24"/>
          <w:szCs w:val="24"/>
        </w:rPr>
        <w:t>ожерелье</w:t>
      </w:r>
      <w:r w:rsidRPr="00805F2A">
        <w:rPr>
          <w:rFonts w:cs="Times New Roman"/>
          <w:sz w:val="24"/>
          <w:szCs w:val="24"/>
        </w:rPr>
        <w:t xml:space="preserve"> во множественном числе);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w:t>
      </w:r>
      <w:r w:rsidRPr="00805F2A">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B43ED0" w:rsidRPr="00805F2A" w:rsidRDefault="00B43ED0" w:rsidP="00B43ED0">
      <w:pPr>
        <w:pStyle w:val="Body0"/>
        <w:rPr>
          <w:rFonts w:cs="Times New Roman"/>
          <w:sz w:val="24"/>
          <w:szCs w:val="24"/>
        </w:rPr>
      </w:pPr>
      <w:r w:rsidRPr="00805F2A">
        <w:rPr>
          <w:rFonts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B43ED0" w:rsidRPr="00805F2A" w:rsidRDefault="00B43ED0" w:rsidP="00B43ED0">
      <w:pPr>
        <w:pStyle w:val="Body0"/>
        <w:rPr>
          <w:rFonts w:cs="Times New Roman"/>
          <w:sz w:val="24"/>
          <w:szCs w:val="24"/>
        </w:rPr>
      </w:pPr>
      <w:r w:rsidRPr="00805F2A">
        <w:rPr>
          <w:rFonts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B43ED0" w:rsidRPr="00805F2A" w:rsidRDefault="00B43ED0" w:rsidP="00B43ED0">
      <w:pPr>
        <w:pStyle w:val="Body0"/>
        <w:rPr>
          <w:rFonts w:cs="Times New Roman"/>
          <w:sz w:val="24"/>
          <w:szCs w:val="24"/>
        </w:rPr>
      </w:pPr>
      <w:r w:rsidRPr="00805F2A">
        <w:rPr>
          <w:rFonts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B43ED0" w:rsidRPr="00805F2A" w:rsidRDefault="00B43ED0" w:rsidP="00B43ED0">
      <w:pPr>
        <w:pStyle w:val="Body0"/>
        <w:rPr>
          <w:rFonts w:cs="Times New Roman"/>
          <w:sz w:val="24"/>
          <w:szCs w:val="24"/>
        </w:rPr>
      </w:pPr>
      <w:r w:rsidRPr="00805F2A">
        <w:rPr>
          <w:rFonts w:cs="Times New Roman"/>
          <w:sz w:val="24"/>
          <w:szCs w:val="24"/>
        </w:rPr>
        <w:t>Наречие (общее представление). Значение, вопросы, употребление в речи.</w:t>
      </w:r>
    </w:p>
    <w:p w:rsidR="00B43ED0" w:rsidRPr="00805F2A" w:rsidRDefault="00B43ED0" w:rsidP="00B43ED0">
      <w:pPr>
        <w:pStyle w:val="Body0"/>
        <w:rPr>
          <w:rFonts w:cs="Times New Roman"/>
          <w:sz w:val="24"/>
          <w:szCs w:val="24"/>
        </w:rPr>
      </w:pPr>
      <w:r w:rsidRPr="00805F2A">
        <w:rPr>
          <w:rFonts w:cs="Times New Roman"/>
          <w:sz w:val="24"/>
          <w:szCs w:val="24"/>
        </w:rPr>
        <w:t>Предлог. Отличие предлогов от приставок (повторение).</w:t>
      </w:r>
    </w:p>
    <w:p w:rsidR="00B43ED0" w:rsidRPr="00805F2A" w:rsidRDefault="00B43ED0" w:rsidP="00B43ED0">
      <w:pPr>
        <w:pStyle w:val="Body0"/>
        <w:rPr>
          <w:rFonts w:cs="Times New Roman"/>
          <w:sz w:val="24"/>
          <w:szCs w:val="24"/>
        </w:rPr>
      </w:pPr>
      <w:r w:rsidRPr="00805F2A">
        <w:rPr>
          <w:rFonts w:cs="Times New Roman"/>
          <w:sz w:val="24"/>
          <w:szCs w:val="24"/>
        </w:rPr>
        <w:t xml:space="preserve">Союз; союзы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в простых и сложных предложениях.</w:t>
      </w:r>
    </w:p>
    <w:p w:rsidR="00B43ED0" w:rsidRPr="00805F2A" w:rsidRDefault="00B43ED0" w:rsidP="00B43ED0">
      <w:pPr>
        <w:pStyle w:val="Body0"/>
        <w:rPr>
          <w:rFonts w:cs="Times New Roman"/>
          <w:sz w:val="24"/>
          <w:szCs w:val="24"/>
        </w:rPr>
      </w:pPr>
      <w:r w:rsidRPr="00805F2A">
        <w:rPr>
          <w:rFonts w:cs="Times New Roman"/>
          <w:sz w:val="24"/>
          <w:szCs w:val="24"/>
        </w:rPr>
        <w:t xml:space="preserve">Частица </w:t>
      </w:r>
      <w:r w:rsidRPr="00805F2A">
        <w:rPr>
          <w:rStyle w:val="Italic"/>
          <w:rFonts w:cs="Times New Roman"/>
          <w:sz w:val="24"/>
          <w:szCs w:val="24"/>
        </w:rPr>
        <w:t>не</w:t>
      </w:r>
      <w:r w:rsidRPr="00805F2A">
        <w:rPr>
          <w:rFonts w:cs="Times New Roman"/>
          <w:sz w:val="24"/>
          <w:szCs w:val="24"/>
        </w:rPr>
        <w:t>, её значение (повторение).</w:t>
      </w:r>
    </w:p>
    <w:p w:rsidR="00B43ED0" w:rsidRPr="00805F2A" w:rsidRDefault="00B43ED0" w:rsidP="00B43ED0">
      <w:pPr>
        <w:pStyle w:val="Header4"/>
        <w:spacing w:before="170"/>
        <w:rPr>
          <w:rFonts w:cs="Times New Roman"/>
          <w:sz w:val="24"/>
          <w:szCs w:val="24"/>
        </w:rPr>
      </w:pPr>
      <w:r w:rsidRPr="00805F2A">
        <w:rPr>
          <w:rFonts w:cs="Times New Roman"/>
          <w:sz w:val="24"/>
          <w:szCs w:val="24"/>
        </w:rPr>
        <w:lastRenderedPageBreak/>
        <w:t>Синтаксис</w:t>
      </w:r>
    </w:p>
    <w:p w:rsidR="00B43ED0" w:rsidRPr="00805F2A" w:rsidRDefault="00B43ED0" w:rsidP="00B43ED0">
      <w:pPr>
        <w:pStyle w:val="Body0"/>
        <w:rPr>
          <w:rFonts w:cs="Times New Roman"/>
          <w:sz w:val="24"/>
          <w:szCs w:val="24"/>
        </w:rPr>
      </w:pPr>
      <w:r w:rsidRPr="00805F2A">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B43ED0" w:rsidRPr="00805F2A" w:rsidRDefault="00B43ED0" w:rsidP="00B43ED0">
      <w:pPr>
        <w:pStyle w:val="Body0"/>
        <w:rPr>
          <w:rFonts w:cs="Times New Roman"/>
          <w:sz w:val="24"/>
          <w:szCs w:val="24"/>
        </w:rPr>
      </w:pPr>
      <w:r w:rsidRPr="00805F2A">
        <w:rPr>
          <w:rFonts w:cs="Times New Roman"/>
          <w:sz w:val="24"/>
          <w:szCs w:val="24"/>
        </w:rPr>
        <w:t xml:space="preserve">Предложения с однородными членами: без союзов, с союзами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с одиночным союзом </w:t>
      </w:r>
      <w:r w:rsidRPr="00805F2A">
        <w:rPr>
          <w:rStyle w:val="Italic"/>
          <w:rFonts w:cs="Times New Roman"/>
          <w:sz w:val="24"/>
          <w:szCs w:val="24"/>
        </w:rPr>
        <w:t>и</w:t>
      </w:r>
      <w:r w:rsidRPr="00805F2A">
        <w:rPr>
          <w:rFonts w:cs="Times New Roman"/>
          <w:sz w:val="24"/>
          <w:szCs w:val="24"/>
        </w:rPr>
        <w:t>. Интонация перечисления в предложениях с однородными членами.</w:t>
      </w:r>
    </w:p>
    <w:p w:rsidR="00B43ED0" w:rsidRPr="00805F2A" w:rsidRDefault="00B43ED0" w:rsidP="00B43ED0">
      <w:pPr>
        <w:pStyle w:val="Body0"/>
        <w:rPr>
          <w:rFonts w:cs="Times New Roman"/>
          <w:sz w:val="24"/>
          <w:szCs w:val="24"/>
        </w:rPr>
      </w:pPr>
      <w:r w:rsidRPr="00805F2A">
        <w:rPr>
          <w:rFonts w:cs="Times New Roman"/>
          <w:sz w:val="24"/>
          <w:szCs w:val="24"/>
        </w:rPr>
        <w:t xml:space="preserve">Простое и сложное предложение (ознакомление). Сложные предложения: сложносочинённые с союзами </w:t>
      </w:r>
      <w:r w:rsidRPr="00805F2A">
        <w:rPr>
          <w:rStyle w:val="Italic"/>
          <w:rFonts w:cs="Times New Roman"/>
          <w:sz w:val="24"/>
          <w:szCs w:val="24"/>
        </w:rPr>
        <w:t>и, а, но</w:t>
      </w:r>
      <w:r w:rsidRPr="00805F2A">
        <w:rPr>
          <w:rFonts w:cs="Times New Roman"/>
          <w:sz w:val="24"/>
          <w:szCs w:val="24"/>
        </w:rPr>
        <w:t>; бессоюзные сложные предложения (без называния терминов).</w:t>
      </w:r>
    </w:p>
    <w:p w:rsidR="00B43ED0" w:rsidRPr="00805F2A" w:rsidRDefault="00B43ED0" w:rsidP="00B43ED0">
      <w:pPr>
        <w:pStyle w:val="Header4"/>
        <w:spacing w:before="340"/>
        <w:rPr>
          <w:rFonts w:cs="Times New Roman"/>
          <w:sz w:val="24"/>
          <w:szCs w:val="24"/>
        </w:rPr>
      </w:pPr>
      <w:r w:rsidRPr="00805F2A">
        <w:rPr>
          <w:rFonts w:cs="Times New Roman"/>
          <w:sz w:val="24"/>
          <w:szCs w:val="24"/>
        </w:rPr>
        <w:t>Орфография и пунктуация</w:t>
      </w:r>
    </w:p>
    <w:p w:rsidR="00B43ED0" w:rsidRPr="00805F2A" w:rsidRDefault="00B43ED0" w:rsidP="00B43ED0">
      <w:pPr>
        <w:pStyle w:val="Body0"/>
        <w:rPr>
          <w:rFonts w:cs="Times New Roman"/>
          <w:spacing w:val="-3"/>
          <w:sz w:val="24"/>
          <w:szCs w:val="24"/>
        </w:rPr>
      </w:pPr>
      <w:r w:rsidRPr="00805F2A">
        <w:rPr>
          <w:rFonts w:cs="Times New Roman"/>
          <w:spacing w:val="-3"/>
          <w:sz w:val="24"/>
          <w:szCs w:val="24"/>
        </w:rPr>
        <w:t>Повторение правил правописания, изученных в 1, 2, 3 классах.</w:t>
      </w:r>
    </w:p>
    <w:p w:rsidR="00B43ED0" w:rsidRPr="00805F2A" w:rsidRDefault="00B43ED0" w:rsidP="00B43ED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B43ED0" w:rsidRPr="00805F2A" w:rsidRDefault="00B43ED0" w:rsidP="00B43ED0">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rsidR="00B43ED0" w:rsidRPr="00805F2A" w:rsidRDefault="00B43ED0" w:rsidP="00B43ED0">
      <w:pPr>
        <w:pStyle w:val="Body0"/>
        <w:rPr>
          <w:rFonts w:cs="Times New Roman"/>
          <w:sz w:val="24"/>
          <w:szCs w:val="24"/>
        </w:rPr>
      </w:pPr>
      <w:r w:rsidRPr="00805F2A">
        <w:rPr>
          <w:rFonts w:cs="Times New Roman"/>
          <w:sz w:val="24"/>
          <w:szCs w:val="24"/>
        </w:rPr>
        <w:t>Правила правописания и их применение:</w:t>
      </w:r>
    </w:p>
    <w:p w:rsidR="00B43ED0" w:rsidRPr="00805F2A" w:rsidRDefault="00B43ED0" w:rsidP="00B43ED0">
      <w:pPr>
        <w:pStyle w:val="Bodybullet"/>
        <w:rPr>
          <w:rFonts w:cs="Times New Roman"/>
          <w:sz w:val="24"/>
          <w:szCs w:val="24"/>
        </w:rPr>
      </w:pPr>
      <w:r w:rsidRPr="00805F2A">
        <w:rPr>
          <w:rFonts w:cs="Times New Roman"/>
          <w:sz w:val="24"/>
          <w:szCs w:val="24"/>
        </w:rPr>
        <w:t xml:space="preserve">безударные падежные окончания имён существительных (кроме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w:t>
      </w:r>
    </w:p>
    <w:p w:rsidR="00B43ED0" w:rsidRPr="00805F2A" w:rsidRDefault="00B43ED0" w:rsidP="00B43ED0">
      <w:pPr>
        <w:pStyle w:val="Bodybullet"/>
        <w:rPr>
          <w:rFonts w:cs="Times New Roman"/>
          <w:sz w:val="24"/>
          <w:szCs w:val="24"/>
        </w:rPr>
      </w:pPr>
      <w:r w:rsidRPr="00805F2A">
        <w:rPr>
          <w:rFonts w:cs="Times New Roman"/>
          <w:sz w:val="24"/>
          <w:szCs w:val="24"/>
        </w:rPr>
        <w:t>безударные падежные окончания имён прилагательных;</w:t>
      </w:r>
    </w:p>
    <w:p w:rsidR="00B43ED0" w:rsidRPr="00805F2A" w:rsidRDefault="00B43ED0" w:rsidP="00B43ED0">
      <w:pPr>
        <w:pStyle w:val="Bodybullet"/>
        <w:rPr>
          <w:rFonts w:cs="Times New Roman"/>
          <w:sz w:val="24"/>
          <w:szCs w:val="24"/>
        </w:rPr>
      </w:pPr>
      <w:r w:rsidRPr="00805F2A">
        <w:rPr>
          <w:rFonts w:cs="Times New Roman"/>
          <w:sz w:val="24"/>
          <w:szCs w:val="24"/>
        </w:rPr>
        <w:t>мягкий знак после шипящих на конце глаголов в форме 2-го лица единственного числа;</w:t>
      </w:r>
    </w:p>
    <w:p w:rsidR="00B43ED0" w:rsidRPr="00805F2A" w:rsidRDefault="00B43ED0" w:rsidP="00B43ED0">
      <w:pPr>
        <w:pStyle w:val="Bodybullet"/>
        <w:rPr>
          <w:rFonts w:cs="Times New Roman"/>
          <w:sz w:val="24"/>
          <w:szCs w:val="24"/>
        </w:rPr>
      </w:pPr>
      <w:r w:rsidRPr="00805F2A">
        <w:rPr>
          <w:rFonts w:cs="Times New Roman"/>
          <w:sz w:val="24"/>
          <w:szCs w:val="24"/>
        </w:rPr>
        <w:t xml:space="preserve">наличие или отсутствие мягкого знака в глаголах на </w:t>
      </w:r>
      <w:r w:rsidRPr="00805F2A">
        <w:rPr>
          <w:rFonts w:cs="Times New Roman"/>
          <w:sz w:val="24"/>
          <w:szCs w:val="24"/>
        </w:rPr>
        <w:br/>
      </w:r>
      <w:r w:rsidRPr="00805F2A">
        <w:rPr>
          <w:rStyle w:val="BoldItalic"/>
          <w:rFonts w:cs="Times New Roman"/>
          <w:sz w:val="24"/>
          <w:szCs w:val="24"/>
        </w:rPr>
        <w:t>-ться</w:t>
      </w:r>
      <w:r w:rsidRPr="00805F2A">
        <w:rPr>
          <w:rFonts w:cs="Times New Roman"/>
          <w:sz w:val="24"/>
          <w:szCs w:val="24"/>
        </w:rPr>
        <w:t xml:space="preserve"> и </w:t>
      </w:r>
      <w:r w:rsidRPr="00805F2A">
        <w:rPr>
          <w:rStyle w:val="BoldItalic"/>
          <w:rFonts w:cs="Times New Roman"/>
          <w:sz w:val="24"/>
          <w:szCs w:val="24"/>
        </w:rPr>
        <w:t>-тся</w:t>
      </w:r>
      <w:r w:rsidRPr="00805F2A">
        <w:rPr>
          <w:rFonts w:cs="Times New Roman"/>
          <w:sz w:val="24"/>
          <w:szCs w:val="24"/>
        </w:rPr>
        <w:t>;</w:t>
      </w:r>
    </w:p>
    <w:p w:rsidR="00B43ED0" w:rsidRPr="00805F2A" w:rsidRDefault="00B43ED0" w:rsidP="00B43ED0">
      <w:pPr>
        <w:pStyle w:val="Bodybullet"/>
        <w:rPr>
          <w:rFonts w:cs="Times New Roman"/>
          <w:sz w:val="24"/>
          <w:szCs w:val="24"/>
        </w:rPr>
      </w:pPr>
      <w:r w:rsidRPr="00805F2A">
        <w:rPr>
          <w:rFonts w:cs="Times New Roman"/>
          <w:sz w:val="24"/>
          <w:szCs w:val="24"/>
        </w:rPr>
        <w:t>безударные личные окончания глаголов;</w:t>
      </w:r>
    </w:p>
    <w:p w:rsidR="00B43ED0" w:rsidRPr="00805F2A" w:rsidRDefault="00B43ED0" w:rsidP="00B43ED0">
      <w:pPr>
        <w:pStyle w:val="Bodybullet"/>
        <w:rPr>
          <w:rStyle w:val="Bold"/>
          <w:rFonts w:cs="Times New Roman"/>
          <w:sz w:val="24"/>
          <w:szCs w:val="24"/>
        </w:rPr>
      </w:pPr>
      <w:r w:rsidRPr="00805F2A">
        <w:rPr>
          <w:rFonts w:cs="Times New Roman"/>
          <w:sz w:val="24"/>
          <w:szCs w:val="24"/>
        </w:rPr>
        <w:t xml:space="preserve">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B43ED0" w:rsidRPr="00805F2A" w:rsidRDefault="00B43ED0" w:rsidP="00B43ED0">
      <w:pPr>
        <w:pStyle w:val="Body0"/>
        <w:rPr>
          <w:rFonts w:cs="Times New Roman"/>
          <w:sz w:val="24"/>
          <w:szCs w:val="24"/>
        </w:rPr>
      </w:pPr>
      <w:r w:rsidRPr="00805F2A">
        <w:rPr>
          <w:rFonts w:cs="Times New Roman"/>
          <w:sz w:val="24"/>
          <w:szCs w:val="24"/>
        </w:rPr>
        <w:t>Знаки препинания в сложном предложении, состоящем из двух простых (наблюдение).</w:t>
      </w:r>
    </w:p>
    <w:p w:rsidR="00B43ED0" w:rsidRPr="00805F2A" w:rsidRDefault="00B43ED0" w:rsidP="00B43ED0">
      <w:pPr>
        <w:pStyle w:val="Body0"/>
        <w:rPr>
          <w:rFonts w:cs="Times New Roman"/>
          <w:sz w:val="24"/>
          <w:szCs w:val="24"/>
        </w:rPr>
      </w:pPr>
      <w:r w:rsidRPr="00805F2A">
        <w:rPr>
          <w:rFonts w:cs="Times New Roman"/>
          <w:sz w:val="24"/>
          <w:szCs w:val="24"/>
        </w:rPr>
        <w:t>Знаки препинания в предложении с прямой речью после слов автора (наблюдение).</w:t>
      </w:r>
    </w:p>
    <w:p w:rsidR="00B43ED0" w:rsidRPr="00805F2A" w:rsidRDefault="00B43ED0" w:rsidP="00B43ED0">
      <w:pPr>
        <w:pStyle w:val="Header4"/>
        <w:rPr>
          <w:rFonts w:cs="Times New Roman"/>
          <w:sz w:val="24"/>
          <w:szCs w:val="24"/>
        </w:rPr>
      </w:pPr>
      <w:r w:rsidRPr="00805F2A">
        <w:rPr>
          <w:rFonts w:cs="Times New Roman"/>
          <w:sz w:val="24"/>
          <w:szCs w:val="24"/>
        </w:rPr>
        <w:t>Развитие речи</w:t>
      </w:r>
    </w:p>
    <w:p w:rsidR="00B43ED0" w:rsidRPr="00805F2A" w:rsidRDefault="00B43ED0" w:rsidP="00B43ED0">
      <w:pPr>
        <w:pStyle w:val="Body0"/>
        <w:rPr>
          <w:rFonts w:cs="Times New Roman"/>
          <w:sz w:val="24"/>
          <w:szCs w:val="24"/>
        </w:rPr>
      </w:pPr>
      <w:r w:rsidRPr="00805F2A">
        <w:rPr>
          <w:rFonts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B43ED0" w:rsidRPr="00805F2A" w:rsidRDefault="00B43ED0" w:rsidP="00B43ED0">
      <w:pPr>
        <w:pStyle w:val="Body0"/>
        <w:rPr>
          <w:rFonts w:cs="Times New Roman"/>
          <w:sz w:val="24"/>
          <w:szCs w:val="24"/>
        </w:rPr>
      </w:pPr>
      <w:r w:rsidRPr="00805F2A">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B43ED0" w:rsidRPr="00805F2A" w:rsidRDefault="00B43ED0" w:rsidP="00B43ED0">
      <w:pPr>
        <w:pStyle w:val="Body0"/>
        <w:rPr>
          <w:rFonts w:cs="Times New Roman"/>
          <w:sz w:val="24"/>
          <w:szCs w:val="24"/>
        </w:rPr>
      </w:pPr>
      <w:r w:rsidRPr="00805F2A">
        <w:rPr>
          <w:rFonts w:cs="Times New Roman"/>
          <w:sz w:val="24"/>
          <w:szCs w:val="24"/>
        </w:rPr>
        <w:t>Изложение (подробный устный и письменный пересказ текста; выборочный устный пересказ текста).</w:t>
      </w:r>
    </w:p>
    <w:p w:rsidR="00B43ED0" w:rsidRPr="00805F2A" w:rsidRDefault="00B43ED0" w:rsidP="00B43ED0">
      <w:pPr>
        <w:pStyle w:val="Body0"/>
        <w:rPr>
          <w:rFonts w:cs="Times New Roman"/>
          <w:sz w:val="24"/>
          <w:szCs w:val="24"/>
        </w:rPr>
      </w:pPr>
      <w:r w:rsidRPr="00805F2A">
        <w:rPr>
          <w:rFonts w:cs="Times New Roman"/>
          <w:sz w:val="24"/>
          <w:szCs w:val="24"/>
        </w:rPr>
        <w:t>Сочинение как вид письменной работы.</w:t>
      </w:r>
    </w:p>
    <w:p w:rsidR="00B43ED0" w:rsidRPr="00805F2A" w:rsidRDefault="00B43ED0" w:rsidP="00B43ED0">
      <w:pPr>
        <w:pStyle w:val="Body0"/>
        <w:rPr>
          <w:rFonts w:cs="Times New Roman"/>
          <w:sz w:val="24"/>
          <w:szCs w:val="24"/>
        </w:rPr>
      </w:pPr>
      <w:r w:rsidRPr="00805F2A">
        <w:rPr>
          <w:rFonts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B43ED0" w:rsidRPr="00805F2A" w:rsidRDefault="00B43ED0" w:rsidP="00B43ED0">
      <w:pPr>
        <w:pStyle w:val="Body0"/>
        <w:rPr>
          <w:rFonts w:cs="Times New Roman"/>
          <w:sz w:val="24"/>
          <w:szCs w:val="24"/>
        </w:rPr>
      </w:pPr>
    </w:p>
    <w:p w:rsidR="00B43ED0" w:rsidRPr="00805F2A" w:rsidRDefault="00B43ED0" w:rsidP="00B43ED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четвёртом классе</w:t>
      </w:r>
      <w:r w:rsidRPr="00805F2A">
        <w:rPr>
          <w:rFonts w:cs="Times New Roman"/>
          <w:sz w:val="24"/>
          <w:szCs w:val="24"/>
        </w:rPr>
        <w:t xml:space="preserve"> способствует освоению ряда универсальных учебных действий.</w:t>
      </w:r>
    </w:p>
    <w:p w:rsidR="00B43ED0" w:rsidRPr="00805F2A" w:rsidRDefault="00B43ED0" w:rsidP="00B43ED0">
      <w:pPr>
        <w:pStyle w:val="Body0"/>
        <w:rPr>
          <w:rFonts w:cs="Times New Roman"/>
          <w:sz w:val="24"/>
          <w:szCs w:val="24"/>
        </w:rPr>
      </w:pPr>
    </w:p>
    <w:p w:rsidR="00B43ED0" w:rsidRPr="00805F2A" w:rsidRDefault="00B43ED0" w:rsidP="00B43ED0">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B43ED0" w:rsidRPr="00805F2A" w:rsidRDefault="00B43ED0" w:rsidP="00B43ED0">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rsidR="00B43ED0" w:rsidRPr="00805F2A" w:rsidRDefault="00B43ED0" w:rsidP="00B43ED0">
      <w:pPr>
        <w:pStyle w:val="list-dash0"/>
        <w:rPr>
          <w:rFonts w:cs="Times New Roman"/>
          <w:sz w:val="24"/>
          <w:szCs w:val="24"/>
        </w:rPr>
      </w:pPr>
      <w:r w:rsidRPr="00805F2A">
        <w:rPr>
          <w:rFonts w:cs="Times New Roman"/>
          <w:sz w:val="24"/>
          <w:szCs w:val="24"/>
        </w:rPr>
        <w:t>объединять глаголы в группы по определённому признаку (например, время, спряжение);</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объединять предложения по определённому признаку;</w:t>
      </w:r>
    </w:p>
    <w:p w:rsidR="00B43ED0" w:rsidRPr="00805F2A" w:rsidRDefault="00B43ED0" w:rsidP="00B43ED0">
      <w:pPr>
        <w:pStyle w:val="list-dash0"/>
        <w:rPr>
          <w:rFonts w:cs="Times New Roman"/>
          <w:sz w:val="24"/>
          <w:szCs w:val="24"/>
        </w:rPr>
      </w:pPr>
      <w:r w:rsidRPr="00805F2A">
        <w:rPr>
          <w:rFonts w:cs="Times New Roman"/>
          <w:sz w:val="24"/>
          <w:szCs w:val="24"/>
        </w:rPr>
        <w:t>классифицировать предложенные языковые единицы;</w:t>
      </w:r>
    </w:p>
    <w:p w:rsidR="00B43ED0" w:rsidRPr="00805F2A" w:rsidRDefault="00B43ED0" w:rsidP="00B43ED0">
      <w:pPr>
        <w:pStyle w:val="list-dash0"/>
        <w:rPr>
          <w:rFonts w:cs="Times New Roman"/>
          <w:sz w:val="24"/>
          <w:szCs w:val="24"/>
        </w:rPr>
      </w:pPr>
      <w:r w:rsidRPr="00805F2A">
        <w:rPr>
          <w:rFonts w:cs="Times New Roman"/>
          <w:sz w:val="24"/>
          <w:szCs w:val="24"/>
        </w:rPr>
        <w:t>устно характеризовать языковые единицы по заданным признакам;</w:t>
      </w:r>
    </w:p>
    <w:p w:rsidR="00B43ED0" w:rsidRPr="00805F2A" w:rsidRDefault="00B43ED0" w:rsidP="00B43ED0">
      <w:pPr>
        <w:pStyle w:val="list-dash0"/>
        <w:rPr>
          <w:rFonts w:cs="Times New Roman"/>
          <w:sz w:val="24"/>
          <w:szCs w:val="24"/>
        </w:rPr>
      </w:pPr>
      <w:r w:rsidRPr="00805F2A">
        <w:rPr>
          <w:rFonts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B43ED0" w:rsidRPr="00805F2A" w:rsidRDefault="00B43ED0" w:rsidP="00B43ED0">
      <w:pPr>
        <w:pStyle w:val="Body0"/>
        <w:keepNext/>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B43ED0" w:rsidRPr="00805F2A" w:rsidRDefault="00B43ED0" w:rsidP="00B43ED0">
      <w:pPr>
        <w:pStyle w:val="list-dash0"/>
        <w:rPr>
          <w:rFonts w:cs="Times New Roman"/>
          <w:sz w:val="24"/>
          <w:szCs w:val="24"/>
        </w:rPr>
      </w:pPr>
      <w:r w:rsidRPr="00805F2A">
        <w:rPr>
          <w:rFonts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B43ED0" w:rsidRPr="00805F2A" w:rsidRDefault="00B43ED0" w:rsidP="00B43ED0">
      <w:pPr>
        <w:pStyle w:val="list-dash0"/>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B43ED0" w:rsidRPr="00805F2A" w:rsidRDefault="00B43ED0" w:rsidP="00B43ED0">
      <w:pPr>
        <w:pStyle w:val="list-dash0"/>
        <w:rPr>
          <w:rFonts w:cs="Times New Roman"/>
          <w:sz w:val="24"/>
          <w:szCs w:val="24"/>
        </w:rPr>
      </w:pPr>
      <w:r w:rsidRPr="00805F2A">
        <w:rPr>
          <w:rFonts w:cs="Times New Roman"/>
          <w:sz w:val="24"/>
          <w:szCs w:val="24"/>
        </w:rPr>
        <w:t>прогнозировать возможное развитие речевой ситуации.</w:t>
      </w:r>
    </w:p>
    <w:p w:rsidR="00B43ED0" w:rsidRPr="00805F2A" w:rsidRDefault="00B43ED0" w:rsidP="00B43ED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B43ED0" w:rsidRPr="00805F2A" w:rsidRDefault="00B43ED0" w:rsidP="00B43ED0">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B43ED0" w:rsidRPr="00805F2A" w:rsidRDefault="00B43ED0" w:rsidP="00B43ED0">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B43ED0" w:rsidRPr="00805F2A" w:rsidRDefault="00B43ED0" w:rsidP="00B43ED0">
      <w:pPr>
        <w:pStyle w:val="Body0"/>
        <w:rPr>
          <w:rStyle w:val="Bold"/>
          <w:rFonts w:cs="Times New Roman"/>
          <w:sz w:val="24"/>
          <w:szCs w:val="24"/>
        </w:rPr>
      </w:pPr>
    </w:p>
    <w:p w:rsidR="00B43ED0" w:rsidRPr="00805F2A" w:rsidRDefault="00B43ED0" w:rsidP="00B43ED0">
      <w:pPr>
        <w:pStyle w:val="Body0"/>
        <w:rPr>
          <w:rStyle w:val="Bold"/>
          <w:rFonts w:cs="Times New Roman"/>
          <w:sz w:val="24"/>
          <w:szCs w:val="24"/>
        </w:rPr>
      </w:pPr>
      <w:r w:rsidRPr="00805F2A">
        <w:rPr>
          <w:rStyle w:val="Bold"/>
          <w:rFonts w:cs="Times New Roman"/>
          <w:sz w:val="24"/>
          <w:szCs w:val="24"/>
        </w:rPr>
        <w:t>Коммуникативные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B43ED0" w:rsidRPr="00805F2A" w:rsidRDefault="00B43ED0" w:rsidP="00B43ED0">
      <w:pPr>
        <w:pStyle w:val="list-dash0"/>
        <w:rPr>
          <w:rFonts w:cs="Times New Roman"/>
          <w:sz w:val="24"/>
          <w:szCs w:val="24"/>
        </w:rPr>
      </w:pPr>
      <w:r w:rsidRPr="00805F2A">
        <w:rPr>
          <w:rFonts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B43ED0" w:rsidRPr="00805F2A" w:rsidRDefault="00B43ED0" w:rsidP="00B43ED0">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B43ED0" w:rsidRPr="00805F2A" w:rsidRDefault="00B43ED0" w:rsidP="00B43ED0">
      <w:pPr>
        <w:pStyle w:val="list-dash0"/>
        <w:rPr>
          <w:rFonts w:cs="Times New Roman"/>
          <w:sz w:val="24"/>
          <w:szCs w:val="24"/>
        </w:rPr>
      </w:pPr>
      <w:r w:rsidRPr="00805F2A">
        <w:rPr>
          <w:rFonts w:cs="Times New Roman"/>
          <w:sz w:val="24"/>
          <w:szCs w:val="24"/>
        </w:rPr>
        <w:t>готовить небольшие публичные выступления;</w:t>
      </w:r>
    </w:p>
    <w:p w:rsidR="00B43ED0" w:rsidRPr="00805F2A" w:rsidRDefault="00B43ED0" w:rsidP="00B43ED0">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B43ED0" w:rsidRPr="00805F2A" w:rsidRDefault="00B43ED0" w:rsidP="00B43ED0">
      <w:pPr>
        <w:pStyle w:val="Body0"/>
        <w:rPr>
          <w:rStyle w:val="Bold"/>
          <w:rFonts w:cs="Times New Roman"/>
          <w:sz w:val="24"/>
          <w:szCs w:val="24"/>
        </w:rPr>
      </w:pPr>
    </w:p>
    <w:p w:rsidR="00B43ED0" w:rsidRPr="00805F2A" w:rsidRDefault="00B43ED0" w:rsidP="00B43ED0">
      <w:pPr>
        <w:pStyle w:val="Body0"/>
        <w:rPr>
          <w:rStyle w:val="Bold"/>
          <w:rFonts w:cs="Times New Roman"/>
          <w:sz w:val="24"/>
          <w:szCs w:val="24"/>
        </w:rPr>
      </w:pPr>
      <w:r w:rsidRPr="00805F2A">
        <w:rPr>
          <w:rStyle w:val="Bold"/>
          <w:rFonts w:cs="Times New Roman"/>
          <w:sz w:val="24"/>
          <w:szCs w:val="24"/>
        </w:rPr>
        <w:t>Регулятивные универсальные учебные действия:</w:t>
      </w:r>
    </w:p>
    <w:p w:rsidR="00B43ED0" w:rsidRPr="00805F2A" w:rsidRDefault="00B43ED0" w:rsidP="00B43ED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самостоятельно планировать действия по решению учебной задачи для получения результата;</w:t>
      </w:r>
    </w:p>
    <w:p w:rsidR="00B43ED0" w:rsidRPr="00805F2A" w:rsidRDefault="00B43ED0" w:rsidP="00B43ED0">
      <w:pPr>
        <w:pStyle w:val="list-dash0"/>
        <w:rPr>
          <w:rFonts w:cs="Times New Roman"/>
          <w:sz w:val="24"/>
          <w:szCs w:val="24"/>
        </w:rPr>
      </w:pPr>
      <w:r w:rsidRPr="00805F2A">
        <w:rPr>
          <w:rFonts w:cs="Times New Roman"/>
          <w:sz w:val="24"/>
          <w:szCs w:val="24"/>
        </w:rPr>
        <w:t>выстраивать последовательность выбранных действий; предвидеть трудности и возможные ошибки.</w:t>
      </w:r>
    </w:p>
    <w:p w:rsidR="00B43ED0" w:rsidRPr="00805F2A" w:rsidRDefault="00B43ED0" w:rsidP="00B43ED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B43ED0" w:rsidRPr="00805F2A" w:rsidRDefault="00B43ED0" w:rsidP="00B43ED0">
      <w:pPr>
        <w:pStyle w:val="list-dash0"/>
        <w:rPr>
          <w:rFonts w:cs="Times New Roman"/>
          <w:sz w:val="24"/>
          <w:szCs w:val="24"/>
        </w:rPr>
      </w:pPr>
      <w:r w:rsidRPr="00805F2A">
        <w:rPr>
          <w:rFonts w:cs="Times New Roman"/>
          <w:sz w:val="24"/>
          <w:szCs w:val="24"/>
        </w:rPr>
        <w:t>находить ошибки в своей и чужих работах, устанавливать их причины;</w:t>
      </w:r>
    </w:p>
    <w:p w:rsidR="00B43ED0" w:rsidRPr="00805F2A" w:rsidRDefault="00B43ED0" w:rsidP="00B43ED0">
      <w:pPr>
        <w:pStyle w:val="list-dash0"/>
        <w:rPr>
          <w:rFonts w:cs="Times New Roman"/>
          <w:sz w:val="24"/>
          <w:szCs w:val="24"/>
        </w:rPr>
      </w:pPr>
      <w:r w:rsidRPr="00805F2A">
        <w:rPr>
          <w:rFonts w:cs="Times New Roman"/>
          <w:sz w:val="24"/>
          <w:szCs w:val="24"/>
        </w:rPr>
        <w:t>оценивать по предложенным критериям общий результат деятельности и свой вклад в неё;</w:t>
      </w:r>
    </w:p>
    <w:p w:rsidR="00B43ED0" w:rsidRPr="00805F2A" w:rsidRDefault="00B43ED0" w:rsidP="00B43ED0">
      <w:pPr>
        <w:pStyle w:val="list-dash0"/>
        <w:rPr>
          <w:rFonts w:cs="Times New Roman"/>
          <w:sz w:val="24"/>
          <w:szCs w:val="24"/>
        </w:rPr>
      </w:pPr>
      <w:r w:rsidRPr="00805F2A">
        <w:rPr>
          <w:rFonts w:cs="Times New Roman"/>
          <w:sz w:val="24"/>
          <w:szCs w:val="24"/>
        </w:rPr>
        <w:t>адекватно принимать оценку своей работы.</w:t>
      </w:r>
    </w:p>
    <w:p w:rsidR="00B43ED0" w:rsidRPr="00805F2A" w:rsidRDefault="00B43ED0" w:rsidP="00B43ED0">
      <w:pPr>
        <w:pStyle w:val="Body0"/>
        <w:rPr>
          <w:rStyle w:val="Bold"/>
          <w:rFonts w:cs="Times New Roman"/>
          <w:sz w:val="24"/>
          <w:szCs w:val="24"/>
        </w:rPr>
      </w:pPr>
      <w:r w:rsidRPr="00805F2A">
        <w:rPr>
          <w:rStyle w:val="Bold"/>
          <w:rFonts w:cs="Times New Roman"/>
          <w:sz w:val="24"/>
          <w:szCs w:val="24"/>
        </w:rPr>
        <w:t>Совместная деятельность:</w:t>
      </w:r>
    </w:p>
    <w:p w:rsidR="00B43ED0" w:rsidRPr="00805F2A" w:rsidRDefault="00B43ED0" w:rsidP="00B43ED0">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43ED0" w:rsidRPr="00805F2A" w:rsidRDefault="00B43ED0" w:rsidP="00B43ED0">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B43ED0" w:rsidRPr="00805F2A" w:rsidRDefault="00B43ED0" w:rsidP="00B43ED0">
      <w:pPr>
        <w:pStyle w:val="list-dash0"/>
        <w:rPr>
          <w:rFonts w:cs="Times New Roman"/>
          <w:sz w:val="24"/>
          <w:szCs w:val="24"/>
        </w:rPr>
      </w:pPr>
      <w:r w:rsidRPr="00805F2A">
        <w:rPr>
          <w:rFonts w:cs="Times New Roman"/>
          <w:sz w:val="24"/>
          <w:szCs w:val="24"/>
        </w:rPr>
        <w:t>ответственно выполнять свою часть работы;</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оценивать свой вклад в общий результат;</w:t>
      </w:r>
    </w:p>
    <w:p w:rsidR="00B43ED0" w:rsidRPr="00805F2A" w:rsidRDefault="00B43ED0" w:rsidP="00B43ED0">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 планы, идеи.</w:t>
      </w:r>
    </w:p>
    <w:p w:rsidR="00B43ED0" w:rsidRPr="00805F2A" w:rsidRDefault="00B43ED0" w:rsidP="00B43ED0">
      <w:pPr>
        <w:pStyle w:val="Header1"/>
        <w:pBdr>
          <w:bottom w:val="none" w:sz="0" w:space="0" w:color="auto"/>
        </w:pBdr>
        <w:spacing w:before="850"/>
        <w:rPr>
          <w:rFonts w:cs="Times New Roman"/>
        </w:rPr>
      </w:pPr>
      <w:r w:rsidRPr="00805F2A">
        <w:rPr>
          <w:rFonts w:cs="Times New Roman"/>
        </w:rPr>
        <w:lastRenderedPageBreak/>
        <w:t>ПЛАНИРУЕМЫЕ РЕЗУЛЬТАТЫ ОСВОЕНИЯ программы УЧЕБНОГО ПРЕДМЕТА «РУССКИЙ ЯЗЫК» на уровне начального общего образования</w:t>
      </w:r>
    </w:p>
    <w:p w:rsidR="00B43ED0" w:rsidRPr="00805F2A" w:rsidRDefault="00B43ED0" w:rsidP="00B43ED0">
      <w:pPr>
        <w:pStyle w:val="Header2first"/>
        <w:rPr>
          <w:rStyle w:val="Bold"/>
          <w:rFonts w:cs="Times New Roman"/>
          <w:b/>
          <w:sz w:val="24"/>
          <w:szCs w:val="24"/>
        </w:rPr>
      </w:pPr>
      <w:r w:rsidRPr="00805F2A">
        <w:rPr>
          <w:rStyle w:val="Bold"/>
          <w:rFonts w:cs="Times New Roman"/>
          <w:sz w:val="24"/>
          <w:szCs w:val="24"/>
        </w:rPr>
        <w:t>Личностные результаты</w:t>
      </w:r>
    </w:p>
    <w:p w:rsidR="00B43ED0" w:rsidRPr="00805F2A" w:rsidRDefault="00B43ED0" w:rsidP="00B43ED0">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B43ED0" w:rsidRPr="00805F2A" w:rsidRDefault="00B43ED0" w:rsidP="00B43ED0">
      <w:pPr>
        <w:pStyle w:val="Header4"/>
        <w:spacing w:before="198"/>
        <w:rPr>
          <w:rFonts w:cs="Times New Roman"/>
          <w:sz w:val="24"/>
          <w:szCs w:val="24"/>
        </w:rPr>
      </w:pPr>
      <w:r w:rsidRPr="00805F2A">
        <w:rPr>
          <w:rFonts w:cs="Times New Roman"/>
          <w:sz w:val="24"/>
          <w:szCs w:val="24"/>
        </w:rPr>
        <w:t>гражданско-патриотического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B43ED0" w:rsidRPr="00805F2A" w:rsidRDefault="00B43ED0" w:rsidP="00B43ED0">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43ED0" w:rsidRPr="00805F2A" w:rsidRDefault="00B43ED0" w:rsidP="00B43ED0">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B43ED0" w:rsidRPr="00805F2A" w:rsidRDefault="00B43ED0" w:rsidP="00B43ED0">
      <w:pPr>
        <w:pStyle w:val="list-dash0"/>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B43ED0" w:rsidRPr="00805F2A" w:rsidRDefault="00B43ED0" w:rsidP="00B43ED0">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B43ED0" w:rsidRPr="00805F2A" w:rsidRDefault="00B43ED0" w:rsidP="00B43ED0">
      <w:pPr>
        <w:pStyle w:val="Header4"/>
        <w:spacing w:before="198"/>
        <w:rPr>
          <w:rFonts w:cs="Times New Roman"/>
          <w:sz w:val="24"/>
          <w:szCs w:val="24"/>
        </w:rPr>
      </w:pPr>
      <w:r w:rsidRPr="00805F2A">
        <w:rPr>
          <w:rFonts w:cs="Times New Roman"/>
          <w:sz w:val="24"/>
          <w:szCs w:val="24"/>
        </w:rPr>
        <w:t>духовно-нравственного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rsidR="00B43ED0" w:rsidRPr="00805F2A" w:rsidRDefault="00B43ED0" w:rsidP="00B43ED0">
      <w:pPr>
        <w:pStyle w:val="list-dash0"/>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B43ED0" w:rsidRPr="00805F2A" w:rsidRDefault="00B43ED0" w:rsidP="00B43ED0">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43ED0" w:rsidRPr="00805F2A" w:rsidRDefault="00B43ED0" w:rsidP="00B43ED0">
      <w:pPr>
        <w:pStyle w:val="Header4"/>
        <w:rPr>
          <w:rFonts w:cs="Times New Roman"/>
          <w:sz w:val="24"/>
          <w:szCs w:val="24"/>
        </w:rPr>
      </w:pPr>
      <w:r w:rsidRPr="00805F2A">
        <w:rPr>
          <w:rFonts w:cs="Times New Roman"/>
          <w:sz w:val="24"/>
          <w:szCs w:val="24"/>
        </w:rPr>
        <w:t>эстетического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43ED0" w:rsidRPr="00805F2A" w:rsidRDefault="00B43ED0" w:rsidP="00B43ED0">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B43ED0" w:rsidRPr="00805F2A" w:rsidRDefault="00B43ED0" w:rsidP="00B43ED0">
      <w:pPr>
        <w:pStyle w:val="Header4"/>
        <w:rPr>
          <w:rFonts w:cs="Times New Roman"/>
          <w:sz w:val="24"/>
          <w:szCs w:val="24"/>
        </w:rPr>
      </w:pPr>
      <w:r w:rsidRPr="00805F2A">
        <w:rPr>
          <w:rFonts w:cs="Times New Roman"/>
          <w:sz w:val="24"/>
          <w:szCs w:val="24"/>
        </w:rPr>
        <w:t>физического воспитания, формирования культуры здоровья и эмоционального благополучия:</w:t>
      </w:r>
    </w:p>
    <w:p w:rsidR="00B43ED0" w:rsidRPr="00805F2A" w:rsidRDefault="00B43ED0" w:rsidP="00B43ED0">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B43ED0" w:rsidRPr="00805F2A" w:rsidRDefault="00B43ED0" w:rsidP="00B43ED0">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B43ED0" w:rsidRPr="00805F2A" w:rsidRDefault="00B43ED0" w:rsidP="00B43ED0">
      <w:pPr>
        <w:pStyle w:val="Header4"/>
        <w:spacing w:before="198"/>
        <w:rPr>
          <w:rFonts w:cs="Times New Roman"/>
          <w:sz w:val="24"/>
          <w:szCs w:val="24"/>
        </w:rPr>
      </w:pPr>
      <w:r w:rsidRPr="00805F2A">
        <w:rPr>
          <w:rFonts w:cs="Times New Roman"/>
          <w:sz w:val="24"/>
          <w:szCs w:val="24"/>
        </w:rPr>
        <w:t>трудового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B43ED0" w:rsidRPr="00805F2A" w:rsidRDefault="00B43ED0" w:rsidP="00B43ED0">
      <w:pPr>
        <w:pStyle w:val="Header4"/>
        <w:spacing w:before="207"/>
        <w:rPr>
          <w:rFonts w:cs="Times New Roman"/>
          <w:sz w:val="24"/>
          <w:szCs w:val="24"/>
        </w:rPr>
      </w:pPr>
      <w:r w:rsidRPr="00805F2A">
        <w:rPr>
          <w:rFonts w:cs="Times New Roman"/>
          <w:sz w:val="24"/>
          <w:szCs w:val="24"/>
        </w:rPr>
        <w:t>экологического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B43ED0" w:rsidRPr="00805F2A" w:rsidRDefault="00B43ED0" w:rsidP="00B43ED0">
      <w:pPr>
        <w:pStyle w:val="list-dash0"/>
        <w:rPr>
          <w:rFonts w:cs="Times New Roman"/>
          <w:sz w:val="24"/>
          <w:szCs w:val="24"/>
        </w:rPr>
      </w:pPr>
      <w:r w:rsidRPr="00805F2A">
        <w:rPr>
          <w:rFonts w:cs="Times New Roman"/>
          <w:sz w:val="24"/>
          <w:szCs w:val="24"/>
        </w:rPr>
        <w:t>неприятие действий, приносящих ей вред;</w:t>
      </w:r>
    </w:p>
    <w:p w:rsidR="00B43ED0" w:rsidRPr="00805F2A" w:rsidRDefault="00B43ED0" w:rsidP="00B43ED0">
      <w:pPr>
        <w:pStyle w:val="Header4"/>
        <w:spacing w:before="207"/>
        <w:rPr>
          <w:rFonts w:cs="Times New Roman"/>
          <w:sz w:val="24"/>
          <w:szCs w:val="24"/>
        </w:rPr>
      </w:pPr>
      <w:r w:rsidRPr="00805F2A">
        <w:rPr>
          <w:rFonts w:cs="Times New Roman"/>
          <w:sz w:val="24"/>
          <w:szCs w:val="24"/>
        </w:rPr>
        <w:lastRenderedPageBreak/>
        <w:t>ценности научного познания:</w:t>
      </w:r>
    </w:p>
    <w:p w:rsidR="00B43ED0" w:rsidRPr="00805F2A" w:rsidRDefault="00B43ED0" w:rsidP="00B43ED0">
      <w:pPr>
        <w:pStyle w:val="list-dash0"/>
        <w:rPr>
          <w:rFonts w:cs="Times New Roman"/>
          <w:sz w:val="24"/>
          <w:szCs w:val="24"/>
        </w:rPr>
      </w:pPr>
      <w:r w:rsidRPr="00805F2A">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B43ED0" w:rsidRPr="00805F2A" w:rsidRDefault="00B43ED0" w:rsidP="00B43ED0">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43ED0" w:rsidRPr="00805F2A" w:rsidRDefault="00B43ED0" w:rsidP="00B43ED0">
      <w:pPr>
        <w:pStyle w:val="Header2"/>
        <w:rPr>
          <w:rStyle w:val="Bold"/>
          <w:rFonts w:cs="Times New Roman"/>
          <w:b/>
          <w:sz w:val="24"/>
          <w:szCs w:val="24"/>
        </w:rPr>
      </w:pPr>
      <w:r w:rsidRPr="00805F2A">
        <w:rPr>
          <w:rStyle w:val="Bold"/>
          <w:rFonts w:cs="Times New Roman"/>
          <w:sz w:val="24"/>
          <w:szCs w:val="24"/>
        </w:rPr>
        <w:t>Метапредметные результаты</w:t>
      </w:r>
    </w:p>
    <w:p w:rsidR="00B43ED0" w:rsidRPr="00805F2A" w:rsidRDefault="00B43ED0" w:rsidP="00B43ED0">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B43ED0" w:rsidRPr="00805F2A" w:rsidRDefault="00B43ED0" w:rsidP="00B43ED0">
      <w:pPr>
        <w:pStyle w:val="Body0"/>
        <w:rPr>
          <w:rStyle w:val="Italic"/>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B43ED0" w:rsidRPr="00805F2A" w:rsidRDefault="00B43ED0" w:rsidP="00B43ED0">
      <w:pPr>
        <w:pStyle w:val="list-dash0"/>
        <w:rPr>
          <w:rFonts w:cs="Times New Roman"/>
          <w:sz w:val="24"/>
          <w:szCs w:val="24"/>
        </w:rPr>
      </w:pPr>
      <w:r w:rsidRPr="00805F2A">
        <w:rPr>
          <w:rFonts w:cs="Times New Roman"/>
          <w:sz w:val="24"/>
          <w:szCs w:val="24"/>
        </w:rPr>
        <w:t>объединять объекты (языковые единицы) по определённому признаку;</w:t>
      </w:r>
    </w:p>
    <w:p w:rsidR="00B43ED0" w:rsidRPr="00805F2A" w:rsidRDefault="00B43ED0" w:rsidP="00B43ED0">
      <w:pPr>
        <w:pStyle w:val="list-dash0"/>
        <w:rPr>
          <w:rFonts w:cs="Times New Roman"/>
          <w:sz w:val="24"/>
          <w:szCs w:val="24"/>
        </w:rPr>
      </w:pPr>
      <w:r w:rsidRPr="00805F2A">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B43ED0" w:rsidRPr="00805F2A" w:rsidRDefault="00B43ED0" w:rsidP="00B43ED0">
      <w:pPr>
        <w:pStyle w:val="list-dash0"/>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B43ED0" w:rsidRPr="00805F2A" w:rsidRDefault="00B43ED0" w:rsidP="00B43ED0">
      <w:pPr>
        <w:pStyle w:val="list-dash0"/>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причинно-следственные связи в ситуациях наблюдения за языковым материалом, делать выводы.</w:t>
      </w:r>
    </w:p>
    <w:p w:rsidR="00B43ED0" w:rsidRPr="00805F2A" w:rsidRDefault="00B43ED0" w:rsidP="00B43ED0">
      <w:pPr>
        <w:pStyle w:val="Body0"/>
        <w:rPr>
          <w:rStyle w:val="Italic"/>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rsidR="00B43ED0" w:rsidRPr="00805F2A" w:rsidRDefault="00B43ED0" w:rsidP="00B43ED0">
      <w:pPr>
        <w:pStyle w:val="list-dash0"/>
        <w:rPr>
          <w:rFonts w:cs="Times New Roman"/>
          <w:sz w:val="24"/>
          <w:szCs w:val="24"/>
        </w:rPr>
      </w:pPr>
      <w:r w:rsidRPr="00805F2A">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B43ED0" w:rsidRPr="00805F2A" w:rsidRDefault="00B43ED0" w:rsidP="00B43ED0">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B43ED0" w:rsidRPr="00805F2A" w:rsidRDefault="00B43ED0" w:rsidP="00B43ED0">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B43ED0" w:rsidRPr="00805F2A" w:rsidRDefault="00B43ED0" w:rsidP="00B43ED0">
      <w:pPr>
        <w:pStyle w:val="Body0"/>
        <w:keepNext/>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B43ED0" w:rsidRPr="00805F2A" w:rsidRDefault="00B43ED0" w:rsidP="00B43ED0">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43ED0" w:rsidRPr="00805F2A" w:rsidRDefault="00B43ED0" w:rsidP="00B43ED0">
      <w:pPr>
        <w:pStyle w:val="list-dash0"/>
        <w:rPr>
          <w:rFonts w:cs="Times New Roman"/>
          <w:sz w:val="24"/>
          <w:szCs w:val="24"/>
        </w:rPr>
      </w:pPr>
      <w:r w:rsidRPr="00805F2A">
        <w:rPr>
          <w:rFonts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805F2A">
        <w:rPr>
          <w:rFonts w:cs="Times New Roman"/>
          <w:sz w:val="24"/>
          <w:szCs w:val="24"/>
        </w:rPr>
        <w:br/>
        <w:t>(информации о написании и произношении слова, о значении слова, о происхождении слова, о синонимах слова);</w:t>
      </w:r>
    </w:p>
    <w:p w:rsidR="00B43ED0" w:rsidRPr="00805F2A" w:rsidRDefault="00B43ED0" w:rsidP="00B43ED0">
      <w:pPr>
        <w:pStyle w:val="list-dash0"/>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B43ED0" w:rsidRPr="00805F2A" w:rsidRDefault="00B43ED0" w:rsidP="00B43ED0">
      <w:pPr>
        <w:pStyle w:val="list-dash0"/>
        <w:rPr>
          <w:rFonts w:cs="Times New Roman"/>
          <w:sz w:val="24"/>
          <w:szCs w:val="24"/>
        </w:rPr>
      </w:pPr>
      <w:r w:rsidRPr="00805F2A">
        <w:rPr>
          <w:rFonts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B43ED0" w:rsidRPr="00805F2A" w:rsidRDefault="00B43ED0" w:rsidP="00B43ED0">
      <w:pPr>
        <w:pStyle w:val="Body0"/>
        <w:spacing w:before="113"/>
        <w:rPr>
          <w:rFonts w:cs="Times New Roman"/>
          <w:sz w:val="24"/>
          <w:szCs w:val="24"/>
        </w:rPr>
      </w:pPr>
      <w:r w:rsidRPr="00805F2A">
        <w:rPr>
          <w:rFonts w:cs="Times New Roman"/>
          <w:sz w:val="24"/>
          <w:szCs w:val="24"/>
        </w:rPr>
        <w:lastRenderedPageBreak/>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w:t>
      </w:r>
    </w:p>
    <w:p w:rsidR="00B43ED0" w:rsidRPr="00805F2A" w:rsidRDefault="00B43ED0" w:rsidP="00B43ED0">
      <w:pPr>
        <w:pStyle w:val="Body0"/>
        <w:rPr>
          <w:rStyle w:val="Italic"/>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B43ED0" w:rsidRPr="00805F2A" w:rsidRDefault="00B43ED0" w:rsidP="00B43ED0">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B43ED0" w:rsidRPr="00805F2A" w:rsidRDefault="00B43ED0" w:rsidP="00B43ED0">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B43ED0" w:rsidRPr="00805F2A" w:rsidRDefault="00B43ED0" w:rsidP="00B43ED0">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B43ED0" w:rsidRPr="00805F2A" w:rsidRDefault="00B43ED0" w:rsidP="00B43ED0">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B43ED0" w:rsidRPr="00805F2A" w:rsidRDefault="00B43ED0" w:rsidP="00B43ED0">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B43ED0" w:rsidRPr="00805F2A" w:rsidRDefault="00B43ED0" w:rsidP="00B43ED0">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43ED0" w:rsidRPr="00805F2A" w:rsidRDefault="00B43ED0" w:rsidP="00B43ED0">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B43ED0" w:rsidRPr="00805F2A" w:rsidRDefault="00B43ED0" w:rsidP="00B43ED0">
      <w:pPr>
        <w:pStyle w:val="Body0"/>
        <w:rPr>
          <w:rFonts w:cs="Times New Roman"/>
          <w:sz w:val="24"/>
          <w:szCs w:val="24"/>
        </w:rPr>
      </w:pPr>
    </w:p>
    <w:p w:rsidR="00B43ED0" w:rsidRPr="00805F2A" w:rsidRDefault="00B43ED0" w:rsidP="00B43ED0">
      <w:pPr>
        <w:pStyle w:val="Body0"/>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w:t>
      </w:r>
    </w:p>
    <w:p w:rsidR="00B43ED0" w:rsidRPr="00805F2A" w:rsidRDefault="00B43ED0" w:rsidP="00B43ED0">
      <w:pPr>
        <w:pStyle w:val="Body0"/>
        <w:keepNext/>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B43ED0" w:rsidRPr="00805F2A" w:rsidRDefault="00B43ED0" w:rsidP="00B43ED0">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B43ED0" w:rsidRPr="00805F2A" w:rsidRDefault="00B43ED0" w:rsidP="00B43ED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rsidR="00B43ED0" w:rsidRPr="00805F2A" w:rsidRDefault="00B43ED0" w:rsidP="00B43ED0">
      <w:pPr>
        <w:pStyle w:val="list-dash0"/>
        <w:rPr>
          <w:rFonts w:cs="Times New Roman"/>
          <w:sz w:val="24"/>
          <w:szCs w:val="24"/>
        </w:rPr>
      </w:pPr>
      <w:r w:rsidRPr="00805F2A">
        <w:rPr>
          <w:rFonts w:cs="Times New Roman"/>
          <w:sz w:val="24"/>
          <w:szCs w:val="24"/>
        </w:rPr>
        <w:t>корректировать свои учебные действия для преодоления речевых и орфографических ошибок;</w:t>
      </w:r>
    </w:p>
    <w:p w:rsidR="00B43ED0" w:rsidRPr="00805F2A" w:rsidRDefault="00B43ED0" w:rsidP="00B43ED0">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B43ED0" w:rsidRPr="00805F2A" w:rsidRDefault="00B43ED0" w:rsidP="00B43ED0">
      <w:pPr>
        <w:pStyle w:val="list-dash0"/>
        <w:rPr>
          <w:rFonts w:cs="Times New Roman"/>
          <w:sz w:val="24"/>
          <w:szCs w:val="24"/>
        </w:rPr>
      </w:pPr>
      <w:r w:rsidRPr="00805F2A">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rsidR="00B43ED0" w:rsidRPr="00805F2A" w:rsidRDefault="00B43ED0" w:rsidP="00B43ED0">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B43ED0" w:rsidRPr="00805F2A" w:rsidRDefault="00B43ED0" w:rsidP="00B43ED0">
      <w:pPr>
        <w:pStyle w:val="Body0"/>
        <w:rPr>
          <w:rFonts w:cs="Times New Roman"/>
          <w:sz w:val="24"/>
          <w:szCs w:val="24"/>
        </w:rPr>
      </w:pPr>
    </w:p>
    <w:p w:rsidR="00B43ED0" w:rsidRPr="00805F2A" w:rsidRDefault="00B43ED0" w:rsidP="00B43ED0">
      <w:pPr>
        <w:pStyle w:val="Body0"/>
        <w:rPr>
          <w:rStyle w:val="Bold"/>
          <w:rFonts w:cs="Times New Roman"/>
          <w:sz w:val="24"/>
          <w:szCs w:val="24"/>
        </w:rPr>
      </w:pPr>
      <w:r w:rsidRPr="00805F2A">
        <w:rPr>
          <w:rStyle w:val="Bold"/>
          <w:rFonts w:cs="Times New Roman"/>
          <w:sz w:val="24"/>
          <w:szCs w:val="24"/>
        </w:rPr>
        <w:t>Совместная деятельность:</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B43ED0" w:rsidRPr="00805F2A" w:rsidRDefault="00B43ED0" w:rsidP="00B43ED0">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43ED0" w:rsidRPr="00805F2A" w:rsidRDefault="00B43ED0" w:rsidP="00B43ED0">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rsidR="00B43ED0" w:rsidRPr="00805F2A" w:rsidRDefault="00B43ED0" w:rsidP="00B43ED0">
      <w:pPr>
        <w:pStyle w:val="list-dash0"/>
        <w:rPr>
          <w:rFonts w:cs="Times New Roman"/>
          <w:sz w:val="24"/>
          <w:szCs w:val="24"/>
        </w:rPr>
      </w:pPr>
      <w:r w:rsidRPr="00805F2A">
        <w:rPr>
          <w:rFonts w:cs="Times New Roman"/>
          <w:sz w:val="24"/>
          <w:szCs w:val="24"/>
        </w:rPr>
        <w:t>ответственно выполнять свою часть работы;</w:t>
      </w:r>
    </w:p>
    <w:p w:rsidR="00B43ED0" w:rsidRPr="00805F2A" w:rsidRDefault="00B43ED0" w:rsidP="00B43ED0">
      <w:pPr>
        <w:pStyle w:val="list-dash0"/>
        <w:rPr>
          <w:rFonts w:cs="Times New Roman"/>
          <w:sz w:val="24"/>
          <w:szCs w:val="24"/>
        </w:rPr>
      </w:pPr>
      <w:r w:rsidRPr="00805F2A">
        <w:rPr>
          <w:rFonts w:cs="Times New Roman"/>
          <w:sz w:val="24"/>
          <w:szCs w:val="24"/>
        </w:rPr>
        <w:t>оценивать свой вклад в общий результат;</w:t>
      </w:r>
    </w:p>
    <w:p w:rsidR="00B43ED0" w:rsidRPr="00805F2A" w:rsidRDefault="00B43ED0" w:rsidP="00B43ED0">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B43ED0" w:rsidRPr="00805F2A" w:rsidRDefault="00B43ED0" w:rsidP="00B43ED0">
      <w:pPr>
        <w:pStyle w:val="Header2"/>
        <w:spacing w:before="283"/>
        <w:rPr>
          <w:rStyle w:val="Bold"/>
          <w:rFonts w:cs="Times New Roman"/>
          <w:b/>
          <w:sz w:val="24"/>
          <w:szCs w:val="24"/>
        </w:rPr>
      </w:pPr>
      <w:r w:rsidRPr="00805F2A">
        <w:rPr>
          <w:rStyle w:val="Bold"/>
          <w:rFonts w:cs="Times New Roman"/>
          <w:sz w:val="24"/>
          <w:szCs w:val="24"/>
        </w:rPr>
        <w:t>Предметные результаты</w:t>
      </w:r>
    </w:p>
    <w:p w:rsidR="00B43ED0" w:rsidRPr="00805F2A" w:rsidRDefault="00B43ED0" w:rsidP="00B43ED0">
      <w:pPr>
        <w:pStyle w:val="Header2first"/>
        <w:spacing w:before="113"/>
        <w:rPr>
          <w:rFonts w:cs="Times New Roman"/>
          <w:sz w:val="24"/>
          <w:szCs w:val="24"/>
        </w:rPr>
      </w:pPr>
      <w:r w:rsidRPr="00805F2A">
        <w:rPr>
          <w:rFonts w:cs="Times New Roman"/>
          <w:sz w:val="24"/>
          <w:szCs w:val="24"/>
        </w:rPr>
        <w:t>1 класс</w:t>
      </w:r>
    </w:p>
    <w:p w:rsidR="00B43ED0" w:rsidRPr="00805F2A" w:rsidRDefault="00B43ED0" w:rsidP="00B43ED0">
      <w:pPr>
        <w:pStyle w:val="Body0"/>
        <w:rPr>
          <w:rFonts w:cs="Times New Roman"/>
          <w:sz w:val="24"/>
          <w:szCs w:val="24"/>
        </w:rPr>
      </w:pPr>
      <w:r w:rsidRPr="00805F2A">
        <w:rPr>
          <w:rFonts w:cs="Times New Roman"/>
          <w:sz w:val="24"/>
          <w:szCs w:val="24"/>
        </w:rPr>
        <w:t>К концу обучения в</w:t>
      </w:r>
      <w:r w:rsidRPr="00805F2A">
        <w:rPr>
          <w:rStyle w:val="Bold"/>
          <w:rFonts w:cs="Times New Roman"/>
          <w:sz w:val="24"/>
          <w:szCs w:val="24"/>
        </w:rPr>
        <w:t xml:space="preserve"> первом классе</w:t>
      </w:r>
      <w:r w:rsidRPr="00805F2A">
        <w:rPr>
          <w:rFonts w:cs="Times New Roman"/>
          <w:sz w:val="24"/>
          <w:szCs w:val="24"/>
        </w:rPr>
        <w:t xml:space="preserve"> обучающийся научится:</w:t>
      </w:r>
    </w:p>
    <w:p w:rsidR="00B43ED0" w:rsidRPr="00805F2A" w:rsidRDefault="00B43ED0" w:rsidP="00B43ED0">
      <w:pPr>
        <w:pStyle w:val="list-dash0"/>
        <w:rPr>
          <w:rFonts w:cs="Times New Roman"/>
          <w:sz w:val="24"/>
          <w:szCs w:val="24"/>
        </w:rPr>
      </w:pPr>
      <w:r w:rsidRPr="00805F2A">
        <w:rPr>
          <w:rFonts w:cs="Times New Roman"/>
          <w:sz w:val="24"/>
          <w:szCs w:val="24"/>
        </w:rPr>
        <w:t>различать слово и предложение; вычленять слова из предложений;</w:t>
      </w:r>
    </w:p>
    <w:p w:rsidR="00B43ED0" w:rsidRPr="00805F2A" w:rsidRDefault="00B43ED0" w:rsidP="00B43ED0">
      <w:pPr>
        <w:pStyle w:val="list-dash0"/>
        <w:rPr>
          <w:rFonts w:cs="Times New Roman"/>
          <w:sz w:val="24"/>
          <w:szCs w:val="24"/>
        </w:rPr>
      </w:pPr>
      <w:r w:rsidRPr="00805F2A">
        <w:rPr>
          <w:rFonts w:cs="Times New Roman"/>
          <w:sz w:val="24"/>
          <w:szCs w:val="24"/>
        </w:rPr>
        <w:t>вычленять звуки из слова;</w:t>
      </w:r>
    </w:p>
    <w:p w:rsidR="00B43ED0" w:rsidRPr="00805F2A" w:rsidRDefault="00B43ED0" w:rsidP="00B43ED0">
      <w:pPr>
        <w:pStyle w:val="list-dash0"/>
        <w:rPr>
          <w:rFonts w:cs="Times New Roman"/>
          <w:sz w:val="24"/>
          <w:szCs w:val="24"/>
        </w:rPr>
      </w:pPr>
      <w:r w:rsidRPr="00805F2A">
        <w:rPr>
          <w:rFonts w:cs="Times New Roman"/>
          <w:sz w:val="24"/>
          <w:szCs w:val="24"/>
        </w:rPr>
        <w:t>различать гласные и согласные звуки (в том числе различать в слове согласный звук [й’] и гласный звук [и]);</w:t>
      </w:r>
    </w:p>
    <w:p w:rsidR="00B43ED0" w:rsidRPr="00805F2A" w:rsidRDefault="00B43ED0" w:rsidP="00B43ED0">
      <w:pPr>
        <w:pStyle w:val="list-dash0"/>
        <w:rPr>
          <w:rFonts w:cs="Times New Roman"/>
          <w:sz w:val="24"/>
          <w:szCs w:val="24"/>
        </w:rPr>
      </w:pPr>
      <w:r w:rsidRPr="00805F2A">
        <w:rPr>
          <w:rFonts w:cs="Times New Roman"/>
          <w:sz w:val="24"/>
          <w:szCs w:val="24"/>
        </w:rPr>
        <w:t>различать ударные и безударные гласные звуки;</w:t>
      </w:r>
    </w:p>
    <w:p w:rsidR="00B43ED0" w:rsidRPr="00805F2A" w:rsidRDefault="00B43ED0" w:rsidP="00B43ED0">
      <w:pPr>
        <w:pStyle w:val="list-dash0"/>
        <w:rPr>
          <w:rFonts w:cs="Times New Roman"/>
          <w:sz w:val="24"/>
          <w:szCs w:val="24"/>
        </w:rPr>
      </w:pPr>
      <w:r w:rsidRPr="00805F2A">
        <w:rPr>
          <w:rFonts w:cs="Times New Roman"/>
          <w:sz w:val="24"/>
          <w:szCs w:val="24"/>
        </w:rPr>
        <w:t>различать согласные звуки: мягкие и твёрдые, звонкие и глухие (вне слова и в слове);</w:t>
      </w:r>
    </w:p>
    <w:p w:rsidR="00B43ED0" w:rsidRPr="00805F2A" w:rsidRDefault="00B43ED0" w:rsidP="00B43ED0">
      <w:pPr>
        <w:pStyle w:val="list-dash0"/>
        <w:rPr>
          <w:rFonts w:cs="Times New Roman"/>
          <w:sz w:val="24"/>
          <w:szCs w:val="24"/>
        </w:rPr>
      </w:pPr>
      <w:r w:rsidRPr="00805F2A">
        <w:rPr>
          <w:rFonts w:cs="Times New Roman"/>
          <w:sz w:val="24"/>
          <w:szCs w:val="24"/>
        </w:rPr>
        <w:t>различать понятия «звук» и «буква»;</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определять количество слогов в слове; делить слова на слоги (простые случаи: слова без стечения согласных); определять в слове ударный слог;</w:t>
      </w:r>
    </w:p>
    <w:p w:rsidR="00B43ED0" w:rsidRPr="00805F2A" w:rsidRDefault="00B43ED0" w:rsidP="00B43ED0">
      <w:pPr>
        <w:pStyle w:val="list-dash0"/>
        <w:rPr>
          <w:rFonts w:cs="Times New Roman"/>
          <w:sz w:val="24"/>
          <w:szCs w:val="24"/>
        </w:rPr>
      </w:pPr>
      <w:r w:rsidRPr="00805F2A">
        <w:rPr>
          <w:rFonts w:cs="Times New Roman"/>
          <w:sz w:val="24"/>
          <w:szCs w:val="24"/>
        </w:rPr>
        <w:t xml:space="preserve">обозначать на письме мягкость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Style w:val="Italic"/>
          <w:rFonts w:cs="Times New Roman"/>
          <w:sz w:val="24"/>
          <w:szCs w:val="24"/>
        </w:rPr>
        <w:t xml:space="preserve"> </w:t>
      </w:r>
      <w:r w:rsidRPr="00805F2A">
        <w:rPr>
          <w:rFonts w:cs="Times New Roman"/>
          <w:sz w:val="24"/>
          <w:szCs w:val="24"/>
        </w:rPr>
        <w:t xml:space="preserve">и буквой </w:t>
      </w:r>
      <w:r w:rsidRPr="00805F2A">
        <w:rPr>
          <w:rStyle w:val="BoldItalic"/>
          <w:rFonts w:cs="Times New Roman"/>
          <w:sz w:val="24"/>
          <w:szCs w:val="24"/>
        </w:rPr>
        <w:t>ь</w:t>
      </w:r>
      <w:r w:rsidRPr="00805F2A">
        <w:rPr>
          <w:rStyle w:val="Italic"/>
          <w:rFonts w:cs="Times New Roman"/>
          <w:sz w:val="24"/>
          <w:szCs w:val="24"/>
        </w:rPr>
        <w:t xml:space="preserve"> </w:t>
      </w:r>
      <w:r w:rsidRPr="00805F2A">
        <w:rPr>
          <w:rFonts w:cs="Times New Roman"/>
          <w:sz w:val="24"/>
          <w:szCs w:val="24"/>
        </w:rPr>
        <w:t>в конце слова;</w:t>
      </w:r>
    </w:p>
    <w:p w:rsidR="00B43ED0" w:rsidRPr="00805F2A" w:rsidRDefault="00B43ED0" w:rsidP="00B43ED0">
      <w:pPr>
        <w:pStyle w:val="list-dash0"/>
        <w:rPr>
          <w:rFonts w:cs="Times New Roman"/>
          <w:sz w:val="24"/>
          <w:szCs w:val="24"/>
        </w:rPr>
      </w:pPr>
      <w:r w:rsidRPr="00805F2A">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B43ED0" w:rsidRPr="00805F2A" w:rsidRDefault="00B43ED0" w:rsidP="00B43ED0">
      <w:pPr>
        <w:pStyle w:val="list-dash0"/>
        <w:rPr>
          <w:rFonts w:cs="Times New Roman"/>
          <w:sz w:val="24"/>
          <w:szCs w:val="24"/>
        </w:rPr>
      </w:pPr>
      <w:r w:rsidRPr="00805F2A">
        <w:rPr>
          <w:rFonts w:cs="Times New Roman"/>
          <w:sz w:val="24"/>
          <w:szCs w:val="24"/>
        </w:rPr>
        <w:t>писать аккуратным разборчивым почерком без искажений прописные и строчные буквы, соединения букв, слова;</w:t>
      </w:r>
    </w:p>
    <w:p w:rsidR="00B43ED0" w:rsidRPr="00805F2A" w:rsidRDefault="00B43ED0" w:rsidP="00B43ED0">
      <w:pPr>
        <w:pStyle w:val="list-dash0"/>
        <w:rPr>
          <w:rFonts w:cs="Times New Roman"/>
          <w:spacing w:val="-2"/>
          <w:sz w:val="24"/>
          <w:szCs w:val="24"/>
        </w:rPr>
      </w:pPr>
      <w:r w:rsidRPr="00805F2A">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805F2A">
        <w:rPr>
          <w:rFonts w:cs="Times New Roman"/>
          <w:spacing w:val="-2"/>
          <w:sz w:val="24"/>
          <w:szCs w:val="24"/>
        </w:rPr>
        <w:t xml:space="preserve">ный»); гласные после шипящих в сочетаниях </w:t>
      </w:r>
      <w:r w:rsidRPr="00805F2A">
        <w:rPr>
          <w:rStyle w:val="BoldItalic"/>
          <w:rFonts w:cs="Times New Roman"/>
          <w:spacing w:val="-2"/>
          <w:sz w:val="24"/>
          <w:szCs w:val="24"/>
        </w:rPr>
        <w:t>жи</w:t>
      </w:r>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r w:rsidRPr="00805F2A">
        <w:rPr>
          <w:rStyle w:val="BoldItalic"/>
          <w:rFonts w:cs="Times New Roman"/>
          <w:spacing w:val="-2"/>
          <w:sz w:val="24"/>
          <w:szCs w:val="24"/>
        </w:rPr>
        <w:t>ча</w:t>
      </w:r>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r w:rsidRPr="00805F2A">
        <w:rPr>
          <w:rStyle w:val="BoldItalic"/>
          <w:rFonts w:cs="Times New Roman"/>
          <w:spacing w:val="-2"/>
          <w:sz w:val="24"/>
          <w:szCs w:val="24"/>
        </w:rPr>
        <w:t>щу</w:t>
      </w:r>
      <w:r w:rsidRPr="00805F2A">
        <w:rPr>
          <w:rFonts w:cs="Times New Roman"/>
          <w:spacing w:val="-2"/>
          <w:sz w:val="24"/>
          <w:szCs w:val="24"/>
        </w:rPr>
        <w:t>; непроверяемые гласные и согласные (перечень слов в орфографическом словаре учебника);</w:t>
      </w:r>
    </w:p>
    <w:p w:rsidR="00B43ED0" w:rsidRPr="00805F2A" w:rsidRDefault="00B43ED0" w:rsidP="00B43ED0">
      <w:pPr>
        <w:pStyle w:val="list-dash0"/>
        <w:rPr>
          <w:rFonts w:cs="Times New Roman"/>
          <w:sz w:val="24"/>
          <w:szCs w:val="24"/>
        </w:rPr>
      </w:pPr>
      <w:r w:rsidRPr="00805F2A">
        <w:rPr>
          <w:rFonts w:cs="Times New Roman"/>
          <w:sz w:val="24"/>
          <w:szCs w:val="24"/>
        </w:rPr>
        <w:t>правильно списывать (без пропусков и искажений букв) слова и предложения, тексты объёмом не более 25 слов;</w:t>
      </w:r>
    </w:p>
    <w:p w:rsidR="00B43ED0" w:rsidRPr="00805F2A" w:rsidRDefault="00B43ED0" w:rsidP="00B43ED0">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B43ED0" w:rsidRPr="00805F2A" w:rsidRDefault="00B43ED0" w:rsidP="00B43ED0">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B43ED0" w:rsidRPr="00805F2A" w:rsidRDefault="00B43ED0" w:rsidP="00B43ED0">
      <w:pPr>
        <w:pStyle w:val="list-dash0"/>
        <w:rPr>
          <w:rFonts w:cs="Times New Roman"/>
          <w:sz w:val="24"/>
          <w:szCs w:val="24"/>
        </w:rPr>
      </w:pPr>
      <w:r w:rsidRPr="00805F2A">
        <w:rPr>
          <w:rFonts w:cs="Times New Roman"/>
          <w:sz w:val="24"/>
          <w:szCs w:val="24"/>
        </w:rPr>
        <w:t>понимать прослушанный текст;</w:t>
      </w:r>
    </w:p>
    <w:p w:rsidR="00B43ED0" w:rsidRPr="00805F2A" w:rsidRDefault="00B43ED0" w:rsidP="00B43ED0">
      <w:pPr>
        <w:pStyle w:val="list-dash0"/>
        <w:rPr>
          <w:rFonts w:cs="Times New Roman"/>
          <w:sz w:val="24"/>
          <w:szCs w:val="24"/>
        </w:rPr>
      </w:pPr>
      <w:r w:rsidRPr="00805F2A">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B43ED0" w:rsidRPr="00805F2A" w:rsidRDefault="00B43ED0" w:rsidP="00B43ED0">
      <w:pPr>
        <w:pStyle w:val="list-dash0"/>
        <w:rPr>
          <w:rFonts w:cs="Times New Roman"/>
          <w:sz w:val="24"/>
          <w:szCs w:val="24"/>
        </w:rPr>
      </w:pPr>
      <w:r w:rsidRPr="00805F2A">
        <w:rPr>
          <w:rFonts w:cs="Times New Roman"/>
          <w:sz w:val="24"/>
          <w:szCs w:val="24"/>
        </w:rPr>
        <w:t>находить в тексте слова, значение которых требует уточнения;</w:t>
      </w:r>
    </w:p>
    <w:p w:rsidR="00B43ED0" w:rsidRPr="00805F2A" w:rsidRDefault="00B43ED0" w:rsidP="00B43ED0">
      <w:pPr>
        <w:pStyle w:val="list-dash0"/>
        <w:rPr>
          <w:rFonts w:cs="Times New Roman"/>
          <w:sz w:val="24"/>
          <w:szCs w:val="24"/>
        </w:rPr>
      </w:pPr>
      <w:r w:rsidRPr="00805F2A">
        <w:rPr>
          <w:rFonts w:cs="Times New Roman"/>
          <w:sz w:val="24"/>
          <w:szCs w:val="24"/>
        </w:rPr>
        <w:t>составлять предложение из набора форм слов;</w:t>
      </w:r>
    </w:p>
    <w:p w:rsidR="00B43ED0" w:rsidRPr="00805F2A" w:rsidRDefault="00B43ED0" w:rsidP="00B43ED0">
      <w:pPr>
        <w:pStyle w:val="list-dash0"/>
        <w:rPr>
          <w:rFonts w:cs="Times New Roman"/>
          <w:sz w:val="24"/>
          <w:szCs w:val="24"/>
        </w:rPr>
      </w:pPr>
      <w:r w:rsidRPr="00805F2A">
        <w:rPr>
          <w:rFonts w:cs="Times New Roman"/>
          <w:sz w:val="24"/>
          <w:szCs w:val="24"/>
        </w:rPr>
        <w:t>устно составлять текст из 3—5 предложений по сюжетным картинкам и наблюдениям;</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изученные понятия в процессе решения учебных задач.</w:t>
      </w:r>
    </w:p>
    <w:p w:rsidR="00B43ED0" w:rsidRPr="00805F2A" w:rsidRDefault="00B43ED0" w:rsidP="00B43ED0">
      <w:pPr>
        <w:pStyle w:val="Header2"/>
        <w:rPr>
          <w:rFonts w:cs="Times New Roman"/>
          <w:sz w:val="24"/>
          <w:szCs w:val="24"/>
        </w:rPr>
      </w:pPr>
      <w:r w:rsidRPr="00805F2A">
        <w:rPr>
          <w:rFonts w:cs="Times New Roman"/>
          <w:sz w:val="24"/>
          <w:szCs w:val="24"/>
        </w:rPr>
        <w:t>2 класс</w:t>
      </w:r>
    </w:p>
    <w:p w:rsidR="00B43ED0" w:rsidRPr="00805F2A" w:rsidRDefault="00B43ED0" w:rsidP="00B43ED0">
      <w:pPr>
        <w:pStyle w:val="Body0"/>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втором классе</w:t>
      </w:r>
      <w:r w:rsidRPr="00805F2A">
        <w:rPr>
          <w:rFonts w:cs="Times New Roman"/>
          <w:sz w:val="24"/>
          <w:szCs w:val="24"/>
        </w:rPr>
        <w:t xml:space="preserve"> обучающийся научится:</w:t>
      </w:r>
    </w:p>
    <w:p w:rsidR="00B43ED0" w:rsidRPr="00805F2A" w:rsidRDefault="00B43ED0" w:rsidP="00B43ED0">
      <w:pPr>
        <w:pStyle w:val="list-dash0"/>
        <w:rPr>
          <w:rFonts w:cs="Times New Roman"/>
          <w:sz w:val="24"/>
          <w:szCs w:val="24"/>
        </w:rPr>
      </w:pPr>
      <w:r w:rsidRPr="00805F2A">
        <w:rPr>
          <w:rFonts w:cs="Times New Roman"/>
          <w:sz w:val="24"/>
          <w:szCs w:val="24"/>
        </w:rPr>
        <w:t>осознавать язык как основное средство общения;</w:t>
      </w:r>
    </w:p>
    <w:p w:rsidR="00B43ED0" w:rsidRPr="00805F2A" w:rsidRDefault="00B43ED0" w:rsidP="00B43ED0">
      <w:pPr>
        <w:pStyle w:val="list-dash0"/>
        <w:rPr>
          <w:rFonts w:cs="Times New Roman"/>
          <w:sz w:val="24"/>
          <w:szCs w:val="24"/>
        </w:rPr>
      </w:pPr>
      <w:r w:rsidRPr="00805F2A">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B43ED0" w:rsidRPr="00805F2A" w:rsidRDefault="00B43ED0" w:rsidP="00B43ED0">
      <w:pPr>
        <w:pStyle w:val="list-dash0"/>
        <w:rPr>
          <w:rFonts w:cs="Times New Roman"/>
          <w:sz w:val="24"/>
          <w:szCs w:val="24"/>
        </w:rPr>
      </w:pPr>
      <w:r w:rsidRPr="00805F2A">
        <w:rPr>
          <w:rFonts w:cs="Times New Roman"/>
          <w:sz w:val="24"/>
          <w:szCs w:val="24"/>
        </w:rPr>
        <w:t>определять количество слогов в слове (в том числе при стечении согласных); делить слово на слоги;</w:t>
      </w:r>
    </w:p>
    <w:p w:rsidR="00B43ED0" w:rsidRPr="00805F2A" w:rsidRDefault="00B43ED0" w:rsidP="00B43ED0">
      <w:pPr>
        <w:pStyle w:val="list-dash0"/>
        <w:rPr>
          <w:rFonts w:cs="Times New Roman"/>
          <w:sz w:val="24"/>
          <w:szCs w:val="24"/>
        </w:rPr>
      </w:pPr>
      <w:r w:rsidRPr="00805F2A">
        <w:rPr>
          <w:rFonts w:cs="Times New Roman"/>
          <w:sz w:val="24"/>
          <w:szCs w:val="24"/>
        </w:rPr>
        <w:t xml:space="preserve">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обозначать на письме мягкость согласных звуков буквой мягкий знак в середине слова;</w:t>
      </w:r>
    </w:p>
    <w:p w:rsidR="00B43ED0" w:rsidRPr="00805F2A" w:rsidRDefault="00B43ED0" w:rsidP="00B43ED0">
      <w:pPr>
        <w:pStyle w:val="list-dash0"/>
        <w:rPr>
          <w:rFonts w:cs="Times New Roman"/>
          <w:sz w:val="24"/>
          <w:szCs w:val="24"/>
        </w:rPr>
      </w:pPr>
      <w:r w:rsidRPr="00805F2A">
        <w:rPr>
          <w:rFonts w:cs="Times New Roman"/>
          <w:sz w:val="24"/>
          <w:szCs w:val="24"/>
        </w:rPr>
        <w:t>находить однокоренные слова;</w:t>
      </w:r>
    </w:p>
    <w:p w:rsidR="00B43ED0" w:rsidRPr="00805F2A" w:rsidRDefault="00B43ED0" w:rsidP="00B43ED0">
      <w:pPr>
        <w:pStyle w:val="list-dash0"/>
        <w:rPr>
          <w:rFonts w:cs="Times New Roman"/>
          <w:sz w:val="24"/>
          <w:szCs w:val="24"/>
        </w:rPr>
      </w:pPr>
      <w:r w:rsidRPr="00805F2A">
        <w:rPr>
          <w:rFonts w:cs="Times New Roman"/>
          <w:sz w:val="24"/>
          <w:szCs w:val="24"/>
        </w:rPr>
        <w:t>выделять в слове корень (простые случаи);</w:t>
      </w:r>
    </w:p>
    <w:p w:rsidR="00B43ED0" w:rsidRPr="00805F2A" w:rsidRDefault="00B43ED0" w:rsidP="00B43ED0">
      <w:pPr>
        <w:pStyle w:val="list-dash0"/>
        <w:rPr>
          <w:rFonts w:cs="Times New Roman"/>
          <w:sz w:val="24"/>
          <w:szCs w:val="24"/>
        </w:rPr>
      </w:pPr>
      <w:r w:rsidRPr="00805F2A">
        <w:rPr>
          <w:rFonts w:cs="Times New Roman"/>
          <w:sz w:val="24"/>
          <w:szCs w:val="24"/>
        </w:rPr>
        <w:t>выделять в слове окончание;</w:t>
      </w:r>
    </w:p>
    <w:p w:rsidR="00B43ED0" w:rsidRPr="00805F2A" w:rsidRDefault="00B43ED0" w:rsidP="00B43ED0">
      <w:pPr>
        <w:pStyle w:val="list-dash0"/>
        <w:rPr>
          <w:rFonts w:cs="Times New Roman"/>
          <w:sz w:val="24"/>
          <w:szCs w:val="24"/>
        </w:rPr>
      </w:pPr>
      <w:r w:rsidRPr="00805F2A">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слова, отвечающие на вопросы «кто?», «что?»;</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слова, отвечающие на вопросы «что делать?», «что сделать?» и др.;</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слова, отвечающие на вопросы «какой?», «какая?», «какое?», «какие?»;</w:t>
      </w:r>
    </w:p>
    <w:p w:rsidR="00B43ED0" w:rsidRPr="00805F2A" w:rsidRDefault="00B43ED0" w:rsidP="00B43ED0">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B43ED0" w:rsidRPr="00805F2A" w:rsidRDefault="00B43ED0" w:rsidP="00B43ED0">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rsidR="00B43ED0" w:rsidRPr="00805F2A" w:rsidRDefault="00B43ED0" w:rsidP="00B43ED0">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сочетания </w:t>
      </w:r>
      <w:r w:rsidRPr="00805F2A">
        <w:rPr>
          <w:rStyle w:val="BoldItalic"/>
          <w:rFonts w:cs="Times New Roman"/>
          <w:spacing w:val="3"/>
          <w:sz w:val="24"/>
          <w:szCs w:val="24"/>
        </w:rPr>
        <w:t>чк</w:t>
      </w:r>
      <w:r w:rsidRPr="00805F2A">
        <w:rPr>
          <w:rFonts w:cs="Times New Roman"/>
          <w:sz w:val="24"/>
          <w:szCs w:val="24"/>
        </w:rPr>
        <w:t xml:space="preserve">, </w:t>
      </w:r>
      <w:r w:rsidRPr="00805F2A">
        <w:rPr>
          <w:rStyle w:val="BoldItalic"/>
          <w:rFonts w:cs="Times New Roman"/>
          <w:spacing w:val="3"/>
          <w:sz w:val="24"/>
          <w:szCs w:val="24"/>
        </w:rPr>
        <w:t>чн</w:t>
      </w:r>
      <w:r w:rsidRPr="00805F2A">
        <w:rPr>
          <w:rFonts w:cs="Times New Roman"/>
          <w:sz w:val="24"/>
          <w:szCs w:val="24"/>
        </w:rPr>
        <w:t xml:space="preserve">, </w:t>
      </w:r>
      <w:r w:rsidRPr="00805F2A">
        <w:rPr>
          <w:rStyle w:val="BoldItalic"/>
          <w:rFonts w:cs="Times New Roman"/>
          <w:spacing w:val="3"/>
          <w:sz w:val="24"/>
          <w:szCs w:val="24"/>
        </w:rPr>
        <w:t>чт</w:t>
      </w:r>
      <w:r w:rsidRPr="00805F2A">
        <w:rPr>
          <w:rFonts w:cs="Times New Roman"/>
          <w:sz w:val="24"/>
          <w:szCs w:val="24"/>
        </w:rPr>
        <w:t xml:space="preserve">; </w:t>
      </w:r>
      <w:r w:rsidRPr="00805F2A">
        <w:rPr>
          <w:rStyle w:val="BoldItalic"/>
          <w:rFonts w:cs="Times New Roman"/>
          <w:spacing w:val="3"/>
          <w:sz w:val="24"/>
          <w:szCs w:val="24"/>
        </w:rPr>
        <w:t>щн</w:t>
      </w:r>
      <w:r w:rsidRPr="00805F2A">
        <w:rPr>
          <w:rFonts w:cs="Times New Roman"/>
          <w:sz w:val="24"/>
          <w:szCs w:val="24"/>
        </w:rPr>
        <w:t xml:space="preserve">, </w:t>
      </w:r>
      <w:r w:rsidRPr="00805F2A">
        <w:rPr>
          <w:rStyle w:val="BoldItalic"/>
          <w:rFonts w:cs="Times New Roman"/>
          <w:spacing w:val="3"/>
          <w:sz w:val="24"/>
          <w:szCs w:val="24"/>
        </w:rPr>
        <w:t>нч</w:t>
      </w:r>
      <w:r w:rsidRPr="00805F2A">
        <w:rPr>
          <w:rFonts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правильно списывать (без пропусков и искажений букв) слова и предложения, тексты объёмом не более 50 слов;</w:t>
      </w:r>
    </w:p>
    <w:p w:rsidR="00B43ED0" w:rsidRPr="00805F2A" w:rsidRDefault="00B43ED0" w:rsidP="00B43ED0">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B43ED0" w:rsidRPr="00805F2A" w:rsidRDefault="00B43ED0" w:rsidP="00B43ED0">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B43ED0" w:rsidRPr="00805F2A" w:rsidRDefault="00B43ED0" w:rsidP="00B43ED0">
      <w:pPr>
        <w:pStyle w:val="list-dash0"/>
        <w:rPr>
          <w:rFonts w:cs="Times New Roman"/>
          <w:sz w:val="24"/>
          <w:szCs w:val="24"/>
        </w:rPr>
      </w:pPr>
      <w:r w:rsidRPr="00805F2A">
        <w:rPr>
          <w:rFonts w:cs="Times New Roman"/>
          <w:sz w:val="24"/>
          <w:szCs w:val="24"/>
        </w:rPr>
        <w:t>пользоваться толковым, орфографическим, орфоэпическим словарями учебника;</w:t>
      </w:r>
    </w:p>
    <w:p w:rsidR="00B43ED0" w:rsidRPr="00805F2A" w:rsidRDefault="00B43ED0" w:rsidP="00B43ED0">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простые выводы на основе прочитанного (услышанного) устно и письменно (1—2 предложения);</w:t>
      </w:r>
    </w:p>
    <w:p w:rsidR="00B43ED0" w:rsidRPr="00805F2A" w:rsidRDefault="00B43ED0" w:rsidP="00B43ED0">
      <w:pPr>
        <w:pStyle w:val="list-dash0"/>
        <w:rPr>
          <w:rFonts w:cs="Times New Roman"/>
          <w:sz w:val="24"/>
          <w:szCs w:val="24"/>
        </w:rPr>
      </w:pPr>
      <w:r w:rsidRPr="00805F2A">
        <w:rPr>
          <w:rFonts w:cs="Times New Roman"/>
          <w:sz w:val="24"/>
          <w:szCs w:val="24"/>
        </w:rPr>
        <w:t>составлять предложения из слов, устанавливая между ними смысловую связь по вопросам;</w:t>
      </w:r>
    </w:p>
    <w:p w:rsidR="00B43ED0" w:rsidRPr="00805F2A" w:rsidRDefault="00B43ED0" w:rsidP="00B43ED0">
      <w:pPr>
        <w:pStyle w:val="list-dash0"/>
        <w:rPr>
          <w:rFonts w:cs="Times New Roman"/>
          <w:sz w:val="24"/>
          <w:szCs w:val="24"/>
        </w:rPr>
      </w:pPr>
      <w:r w:rsidRPr="00805F2A">
        <w:rPr>
          <w:rFonts w:cs="Times New Roman"/>
          <w:sz w:val="24"/>
          <w:szCs w:val="24"/>
        </w:rPr>
        <w:t>определять тему текста и озаглавливать текст, отражая его тему;</w:t>
      </w:r>
    </w:p>
    <w:p w:rsidR="00B43ED0" w:rsidRPr="00805F2A" w:rsidRDefault="00B43ED0" w:rsidP="00B43ED0">
      <w:pPr>
        <w:pStyle w:val="list-dash0"/>
        <w:rPr>
          <w:rFonts w:cs="Times New Roman"/>
          <w:sz w:val="24"/>
          <w:szCs w:val="24"/>
        </w:rPr>
      </w:pPr>
      <w:r w:rsidRPr="00805F2A">
        <w:rPr>
          <w:rFonts w:cs="Times New Roman"/>
          <w:sz w:val="24"/>
          <w:szCs w:val="24"/>
        </w:rPr>
        <w:t>составлять текст из разрозненных предложений, частей текста;</w:t>
      </w:r>
    </w:p>
    <w:p w:rsidR="00B43ED0" w:rsidRPr="00805F2A" w:rsidRDefault="00B43ED0" w:rsidP="00B43ED0">
      <w:pPr>
        <w:pStyle w:val="list-dash0"/>
        <w:rPr>
          <w:rFonts w:cs="Times New Roman"/>
          <w:sz w:val="24"/>
          <w:szCs w:val="24"/>
        </w:rPr>
      </w:pPr>
      <w:r w:rsidRPr="00805F2A">
        <w:rPr>
          <w:rFonts w:cs="Times New Roman"/>
          <w:sz w:val="24"/>
          <w:szCs w:val="24"/>
        </w:rPr>
        <w:t>писать подробное изложение повествовательного текста объёмом 30—45 слов с опорой на вопросы;</w:t>
      </w:r>
    </w:p>
    <w:p w:rsidR="00B43ED0" w:rsidRPr="00805F2A" w:rsidRDefault="00B43ED0" w:rsidP="00B43ED0">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B43ED0" w:rsidRPr="00805F2A" w:rsidRDefault="00B43ED0" w:rsidP="00B43ED0">
      <w:pPr>
        <w:pStyle w:val="Header2"/>
        <w:rPr>
          <w:rFonts w:cs="Times New Roman"/>
          <w:sz w:val="24"/>
          <w:szCs w:val="24"/>
        </w:rPr>
      </w:pPr>
      <w:r w:rsidRPr="00805F2A">
        <w:rPr>
          <w:rFonts w:cs="Times New Roman"/>
          <w:sz w:val="24"/>
          <w:szCs w:val="24"/>
        </w:rPr>
        <w:t>3 класс</w:t>
      </w:r>
    </w:p>
    <w:p w:rsidR="00B43ED0" w:rsidRPr="00805F2A" w:rsidRDefault="00B43ED0" w:rsidP="00B43ED0">
      <w:pPr>
        <w:pStyle w:val="Body0"/>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третьем классе</w:t>
      </w:r>
      <w:r w:rsidRPr="00805F2A">
        <w:rPr>
          <w:rFonts w:cs="Times New Roman"/>
          <w:sz w:val="24"/>
          <w:szCs w:val="24"/>
        </w:rPr>
        <w:t xml:space="preserve"> обучающийся научится:</w:t>
      </w:r>
    </w:p>
    <w:p w:rsidR="00B43ED0" w:rsidRPr="00805F2A" w:rsidRDefault="00B43ED0" w:rsidP="00B43ED0">
      <w:pPr>
        <w:pStyle w:val="list-dash0"/>
        <w:rPr>
          <w:rFonts w:cs="Times New Roman"/>
          <w:sz w:val="24"/>
          <w:szCs w:val="24"/>
        </w:rPr>
      </w:pPr>
      <w:r w:rsidRPr="00805F2A">
        <w:rPr>
          <w:rFonts w:cs="Times New Roman"/>
          <w:sz w:val="24"/>
          <w:szCs w:val="24"/>
        </w:rPr>
        <w:t>объяснять значение русского языка как государственного языка Российской Федерации;</w:t>
      </w:r>
    </w:p>
    <w:p w:rsidR="00B43ED0" w:rsidRPr="00805F2A" w:rsidRDefault="00B43ED0" w:rsidP="00B43ED0">
      <w:pPr>
        <w:pStyle w:val="list-dash0"/>
        <w:rPr>
          <w:rFonts w:cs="Times New Roman"/>
          <w:sz w:val="24"/>
          <w:szCs w:val="24"/>
        </w:rPr>
      </w:pPr>
      <w:r w:rsidRPr="00805F2A">
        <w:rPr>
          <w:rFonts w:cs="Times New Roman"/>
          <w:sz w:val="24"/>
          <w:szCs w:val="24"/>
        </w:rPr>
        <w:t>характеризовать, сравнивать, классифицировать звуки вне слова и в слове по заданным параметрам;</w:t>
      </w:r>
    </w:p>
    <w:p w:rsidR="00B43ED0" w:rsidRPr="00805F2A" w:rsidRDefault="00B43ED0" w:rsidP="00B43ED0">
      <w:pPr>
        <w:pStyle w:val="list-dash0"/>
        <w:rPr>
          <w:rFonts w:cs="Times New Roman"/>
          <w:sz w:val="24"/>
          <w:szCs w:val="24"/>
        </w:rPr>
      </w:pPr>
      <w:r w:rsidRPr="00805F2A">
        <w:rPr>
          <w:rFonts w:cs="Times New Roman"/>
          <w:sz w:val="24"/>
          <w:szCs w:val="24"/>
        </w:rPr>
        <w:t>производить звуко-буквенный анализ слова (в словах с орфограммами; без транскрибирования);</w:t>
      </w:r>
    </w:p>
    <w:p w:rsidR="00B43ED0" w:rsidRPr="00805F2A" w:rsidRDefault="00B43ED0" w:rsidP="00B43ED0">
      <w:pPr>
        <w:pStyle w:val="list-dash0"/>
        <w:rPr>
          <w:rFonts w:cs="Times New Roman"/>
          <w:sz w:val="24"/>
          <w:szCs w:val="24"/>
        </w:rPr>
      </w:pPr>
      <w:r w:rsidRPr="00805F2A">
        <w:rPr>
          <w:rFonts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словах с разделительными </w:t>
      </w:r>
      <w:r w:rsidRPr="00805F2A">
        <w:rPr>
          <w:rStyle w:val="BoldItalic"/>
          <w:rFonts w:cs="Times New Roman"/>
          <w:sz w:val="24"/>
          <w:szCs w:val="24"/>
        </w:rPr>
        <w:t>ь</w:t>
      </w:r>
      <w:r w:rsidRPr="00805F2A">
        <w:rPr>
          <w:rFonts w:cs="Times New Roman"/>
          <w:sz w:val="24"/>
          <w:szCs w:val="24"/>
        </w:rPr>
        <w:t xml:space="preserve">, </w:t>
      </w:r>
      <w:r w:rsidRPr="00805F2A">
        <w:rPr>
          <w:rStyle w:val="BoldItalic"/>
          <w:rFonts w:cs="Times New Roman"/>
          <w:sz w:val="24"/>
          <w:szCs w:val="24"/>
        </w:rPr>
        <w:t>ъ</w:t>
      </w:r>
      <w:r w:rsidRPr="00805F2A">
        <w:rPr>
          <w:rFonts w:cs="Times New Roman"/>
          <w:sz w:val="24"/>
          <w:szCs w:val="24"/>
        </w:rPr>
        <w:t>, в словах с непроизносимыми согласными;</w:t>
      </w:r>
    </w:p>
    <w:p w:rsidR="00B43ED0" w:rsidRPr="00805F2A" w:rsidRDefault="00B43ED0" w:rsidP="00B43ED0">
      <w:pPr>
        <w:pStyle w:val="list-dash0"/>
        <w:rPr>
          <w:rFonts w:cs="Times New Roman"/>
          <w:sz w:val="24"/>
          <w:szCs w:val="24"/>
        </w:rPr>
      </w:pPr>
      <w:r w:rsidRPr="00805F2A">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B43ED0" w:rsidRPr="00805F2A" w:rsidRDefault="00B43ED0" w:rsidP="00B43ED0">
      <w:pPr>
        <w:pStyle w:val="list-dash0"/>
        <w:rPr>
          <w:rFonts w:cs="Times New Roman"/>
          <w:sz w:val="24"/>
          <w:szCs w:val="24"/>
        </w:rPr>
      </w:pPr>
      <w:r w:rsidRPr="00805F2A">
        <w:rPr>
          <w:rFonts w:cs="Times New Roman"/>
          <w:sz w:val="24"/>
          <w:szCs w:val="24"/>
        </w:rPr>
        <w:t>находить в словах с однозначно выделяемыми морфемами окончание, корень, приставку, суффикс;</w:t>
      </w:r>
    </w:p>
    <w:p w:rsidR="00B43ED0" w:rsidRPr="00805F2A" w:rsidRDefault="00B43ED0" w:rsidP="00B43ED0">
      <w:pPr>
        <w:pStyle w:val="list-dash0"/>
        <w:rPr>
          <w:rFonts w:cs="Times New Roman"/>
          <w:sz w:val="24"/>
          <w:szCs w:val="24"/>
        </w:rPr>
      </w:pPr>
      <w:r w:rsidRPr="00805F2A">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805F2A">
        <w:rPr>
          <w:rFonts w:cs="Times New Roman"/>
          <w:sz w:val="24"/>
          <w:szCs w:val="24"/>
        </w:rPr>
        <w:br/>
        <w:t>речи;</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слова, употреблённые в прямом и переносном значении (простые случаи);</w:t>
      </w:r>
    </w:p>
    <w:p w:rsidR="00B43ED0" w:rsidRPr="00805F2A" w:rsidRDefault="00B43ED0" w:rsidP="00B43ED0">
      <w:pPr>
        <w:pStyle w:val="list-dash0"/>
        <w:rPr>
          <w:rFonts w:cs="Times New Roman"/>
          <w:sz w:val="24"/>
          <w:szCs w:val="24"/>
        </w:rPr>
      </w:pPr>
      <w:r w:rsidRPr="00805F2A">
        <w:rPr>
          <w:rFonts w:cs="Times New Roman"/>
          <w:sz w:val="24"/>
          <w:szCs w:val="24"/>
        </w:rPr>
        <w:t>определять значение слова в тексте;</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B43ED0" w:rsidRPr="00805F2A" w:rsidRDefault="00B43ED0" w:rsidP="00B43ED0">
      <w:pPr>
        <w:pStyle w:val="list-dash0"/>
        <w:rPr>
          <w:rFonts w:cs="Times New Roman"/>
          <w:sz w:val="24"/>
          <w:szCs w:val="24"/>
        </w:rPr>
      </w:pPr>
      <w:r w:rsidRPr="00805F2A">
        <w:rPr>
          <w:rFonts w:cs="Times New Roman"/>
          <w:sz w:val="24"/>
          <w:szCs w:val="24"/>
        </w:rPr>
        <w:t>различать предлоги и приставки;</w:t>
      </w:r>
    </w:p>
    <w:p w:rsidR="00B43ED0" w:rsidRPr="00805F2A" w:rsidRDefault="00B43ED0" w:rsidP="00B43ED0">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B43ED0" w:rsidRPr="00805F2A" w:rsidRDefault="00B43ED0" w:rsidP="00B43ED0">
      <w:pPr>
        <w:pStyle w:val="list-dash0"/>
        <w:rPr>
          <w:rFonts w:cs="Times New Roman"/>
          <w:sz w:val="24"/>
          <w:szCs w:val="24"/>
        </w:rPr>
      </w:pPr>
      <w:r w:rsidRPr="00805F2A">
        <w:rPr>
          <w:rFonts w:cs="Times New Roman"/>
          <w:sz w:val="24"/>
          <w:szCs w:val="24"/>
        </w:rPr>
        <w:t>находить главные и второстепенные (без деления на виды) члены предложения;</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распознавать распространённые и нераспространённые предложения;</w:t>
      </w:r>
    </w:p>
    <w:p w:rsidR="00B43ED0" w:rsidRPr="00805F2A" w:rsidRDefault="00B43ED0" w:rsidP="00B43ED0">
      <w:pPr>
        <w:pStyle w:val="list-dash0"/>
        <w:rPr>
          <w:rFonts w:cs="Times New Roman"/>
          <w:sz w:val="24"/>
          <w:szCs w:val="24"/>
        </w:rPr>
      </w:pPr>
      <w:r w:rsidRPr="00805F2A">
        <w:rPr>
          <w:rFonts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805F2A">
        <w:rPr>
          <w:rStyle w:val="Italic"/>
          <w:rFonts w:cs="Times New Roman"/>
          <w:spacing w:val="3"/>
          <w:sz w:val="24"/>
          <w:szCs w:val="24"/>
        </w:rPr>
        <w:t>не</w:t>
      </w:r>
      <w:r w:rsidRPr="00805F2A">
        <w:rPr>
          <w:rFonts w:cs="Times New Roman"/>
          <w:sz w:val="24"/>
          <w:szCs w:val="24"/>
        </w:rPr>
        <w:t> с глаголами; раздельное написание предлогов со словами;</w:t>
      </w:r>
    </w:p>
    <w:p w:rsidR="00B43ED0" w:rsidRPr="00805F2A" w:rsidRDefault="00B43ED0" w:rsidP="00B43ED0">
      <w:pPr>
        <w:pStyle w:val="list-dash0"/>
        <w:rPr>
          <w:rFonts w:cs="Times New Roman"/>
          <w:sz w:val="24"/>
          <w:szCs w:val="24"/>
        </w:rPr>
      </w:pPr>
      <w:r w:rsidRPr="00805F2A">
        <w:rPr>
          <w:rFonts w:cs="Times New Roman"/>
          <w:sz w:val="24"/>
          <w:szCs w:val="24"/>
        </w:rPr>
        <w:t>правильно списывать слова, предложения, тексты объёмом не более 70 слов;</w:t>
      </w:r>
    </w:p>
    <w:p w:rsidR="00B43ED0" w:rsidRPr="00805F2A" w:rsidRDefault="00B43ED0" w:rsidP="00B43ED0">
      <w:pPr>
        <w:pStyle w:val="list-dash0"/>
        <w:rPr>
          <w:rFonts w:cs="Times New Roman"/>
          <w:sz w:val="24"/>
          <w:szCs w:val="24"/>
        </w:rPr>
      </w:pPr>
      <w:r w:rsidRPr="00805F2A">
        <w:rPr>
          <w:rFonts w:cs="Times New Roman"/>
          <w:sz w:val="24"/>
          <w:szCs w:val="24"/>
        </w:rPr>
        <w:t>писать под диктовку тексты объёмом не более 65 слов с учётом изученных правил правописания;</w:t>
      </w:r>
    </w:p>
    <w:p w:rsidR="00B43ED0" w:rsidRPr="00805F2A" w:rsidRDefault="00B43ED0" w:rsidP="00B43ED0">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B43ED0" w:rsidRPr="00805F2A" w:rsidRDefault="00B43ED0" w:rsidP="00B43ED0">
      <w:pPr>
        <w:pStyle w:val="list-dash0"/>
        <w:rPr>
          <w:rFonts w:cs="Times New Roman"/>
          <w:sz w:val="24"/>
          <w:szCs w:val="24"/>
        </w:rPr>
      </w:pPr>
      <w:r w:rsidRPr="00805F2A">
        <w:rPr>
          <w:rFonts w:cs="Times New Roman"/>
          <w:sz w:val="24"/>
          <w:szCs w:val="24"/>
        </w:rPr>
        <w:t>понимать тексты разных типов, находить в тексте заданную информацию;</w:t>
      </w:r>
    </w:p>
    <w:p w:rsidR="00B43ED0" w:rsidRPr="00805F2A" w:rsidRDefault="00B43ED0" w:rsidP="00B43ED0">
      <w:pPr>
        <w:pStyle w:val="list-dash0"/>
        <w:rPr>
          <w:rFonts w:cs="Times New Roman"/>
          <w:sz w:val="24"/>
          <w:szCs w:val="24"/>
        </w:rPr>
      </w:pPr>
      <w:r w:rsidRPr="00805F2A">
        <w:rPr>
          <w:rFonts w:cs="Times New Roman"/>
          <w:sz w:val="24"/>
          <w:szCs w:val="24"/>
        </w:rPr>
        <w:t xml:space="preserve">формулировать простые выводы на основе прочитанной </w:t>
      </w:r>
      <w:r w:rsidRPr="00805F2A">
        <w:rPr>
          <w:rFonts w:cs="Times New Roman"/>
          <w:sz w:val="24"/>
          <w:szCs w:val="24"/>
        </w:rPr>
        <w:br/>
        <w:t>(услышанной) информации устно и письменно (1—2 предложения);</w:t>
      </w:r>
    </w:p>
    <w:p w:rsidR="00B43ED0" w:rsidRPr="00805F2A" w:rsidRDefault="00B43ED0" w:rsidP="00B43ED0">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B43ED0" w:rsidRPr="00805F2A" w:rsidRDefault="00B43ED0" w:rsidP="00B43ED0">
      <w:pPr>
        <w:pStyle w:val="list-dash0"/>
        <w:rPr>
          <w:rFonts w:cs="Times New Roman"/>
          <w:sz w:val="24"/>
          <w:szCs w:val="24"/>
        </w:rPr>
      </w:pPr>
      <w:r w:rsidRPr="00805F2A">
        <w:rPr>
          <w:rFonts w:cs="Times New Roman"/>
          <w:sz w:val="24"/>
          <w:szCs w:val="24"/>
        </w:rPr>
        <w:t xml:space="preserve">определять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определять ключевые слова в тексте;</w:t>
      </w:r>
    </w:p>
    <w:p w:rsidR="00B43ED0" w:rsidRPr="00805F2A" w:rsidRDefault="00B43ED0" w:rsidP="00B43ED0">
      <w:pPr>
        <w:pStyle w:val="list-dash0"/>
        <w:rPr>
          <w:rFonts w:cs="Times New Roman"/>
          <w:sz w:val="24"/>
          <w:szCs w:val="24"/>
        </w:rPr>
      </w:pPr>
      <w:r w:rsidRPr="00805F2A">
        <w:rPr>
          <w:rFonts w:cs="Times New Roman"/>
          <w:sz w:val="24"/>
          <w:szCs w:val="24"/>
        </w:rPr>
        <w:t>определять тему текста и основную мысль текста;</w:t>
      </w:r>
    </w:p>
    <w:p w:rsidR="00B43ED0" w:rsidRPr="00805F2A" w:rsidRDefault="00B43ED0" w:rsidP="00B43ED0">
      <w:pPr>
        <w:pStyle w:val="list-dash0"/>
        <w:rPr>
          <w:rFonts w:cs="Times New Roman"/>
          <w:sz w:val="24"/>
          <w:szCs w:val="24"/>
        </w:rPr>
      </w:pPr>
      <w:r w:rsidRPr="00805F2A">
        <w:rPr>
          <w:rFonts w:cs="Times New Roman"/>
          <w:sz w:val="24"/>
          <w:szCs w:val="24"/>
        </w:rPr>
        <w:t>выявлять части текста (абзацы) и отражать с помощью ключевых слов или предложений их смысловое содержание;</w:t>
      </w:r>
    </w:p>
    <w:p w:rsidR="00B43ED0" w:rsidRPr="00805F2A" w:rsidRDefault="00B43ED0" w:rsidP="00B43ED0">
      <w:pPr>
        <w:pStyle w:val="list-dash0"/>
        <w:rPr>
          <w:rFonts w:cs="Times New Roman"/>
          <w:sz w:val="24"/>
          <w:szCs w:val="24"/>
        </w:rPr>
      </w:pPr>
      <w:r w:rsidRPr="00805F2A">
        <w:rPr>
          <w:rFonts w:cs="Times New Roman"/>
          <w:sz w:val="24"/>
          <w:szCs w:val="24"/>
        </w:rPr>
        <w:t>составлять план текста, создавать по нему текст и корректировать текст;</w:t>
      </w:r>
    </w:p>
    <w:p w:rsidR="00B43ED0" w:rsidRPr="00805F2A" w:rsidRDefault="00B43ED0" w:rsidP="00B43ED0">
      <w:pPr>
        <w:pStyle w:val="list-dash0"/>
        <w:rPr>
          <w:rFonts w:cs="Times New Roman"/>
          <w:sz w:val="24"/>
          <w:szCs w:val="24"/>
        </w:rPr>
      </w:pPr>
      <w:r w:rsidRPr="00805F2A">
        <w:rPr>
          <w:rFonts w:cs="Times New Roman"/>
          <w:sz w:val="24"/>
          <w:szCs w:val="24"/>
        </w:rPr>
        <w:t>писать подробное изложение по заданному, коллективно или самостоятельно составленному плану;</w:t>
      </w:r>
    </w:p>
    <w:p w:rsidR="00B43ED0" w:rsidRPr="00805F2A" w:rsidRDefault="00B43ED0" w:rsidP="00B43ED0">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B43ED0" w:rsidRPr="00805F2A" w:rsidRDefault="00B43ED0" w:rsidP="00B43ED0">
      <w:pPr>
        <w:pStyle w:val="list-dash0"/>
        <w:rPr>
          <w:rFonts w:cs="Times New Roman"/>
          <w:sz w:val="24"/>
          <w:szCs w:val="24"/>
        </w:rPr>
      </w:pPr>
      <w:r w:rsidRPr="00805F2A">
        <w:rPr>
          <w:rFonts w:cs="Times New Roman"/>
          <w:sz w:val="24"/>
          <w:szCs w:val="24"/>
        </w:rPr>
        <w:t>уточнять значение слова с помощью толкового словаря.</w:t>
      </w:r>
    </w:p>
    <w:p w:rsidR="00B43ED0" w:rsidRPr="00805F2A" w:rsidRDefault="00B43ED0" w:rsidP="00B43ED0">
      <w:pPr>
        <w:pStyle w:val="Header2"/>
        <w:rPr>
          <w:rFonts w:cs="Times New Roman"/>
          <w:sz w:val="24"/>
          <w:szCs w:val="24"/>
        </w:rPr>
      </w:pPr>
      <w:r w:rsidRPr="00805F2A">
        <w:rPr>
          <w:rFonts w:cs="Times New Roman"/>
          <w:sz w:val="24"/>
          <w:szCs w:val="24"/>
        </w:rPr>
        <w:t>4 класс</w:t>
      </w:r>
    </w:p>
    <w:p w:rsidR="00B43ED0" w:rsidRPr="00805F2A" w:rsidRDefault="00B43ED0" w:rsidP="00B43ED0">
      <w:pPr>
        <w:pStyle w:val="Body0"/>
        <w:rPr>
          <w:rFonts w:cs="Times New Roman"/>
          <w:spacing w:val="-1"/>
          <w:sz w:val="24"/>
          <w:szCs w:val="24"/>
        </w:rPr>
      </w:pPr>
      <w:r w:rsidRPr="00805F2A">
        <w:rPr>
          <w:rFonts w:cs="Times New Roman"/>
          <w:spacing w:val="-1"/>
          <w:sz w:val="24"/>
          <w:szCs w:val="24"/>
        </w:rPr>
        <w:t xml:space="preserve">К концу обучения в </w:t>
      </w:r>
      <w:r w:rsidRPr="00805F2A">
        <w:rPr>
          <w:rStyle w:val="Bold"/>
          <w:rFonts w:cs="Times New Roman"/>
          <w:spacing w:val="-1"/>
          <w:sz w:val="24"/>
          <w:szCs w:val="24"/>
        </w:rPr>
        <w:t>четвёртом классе</w:t>
      </w:r>
      <w:r w:rsidRPr="00805F2A">
        <w:rPr>
          <w:rFonts w:cs="Times New Roman"/>
          <w:spacing w:val="-1"/>
          <w:sz w:val="24"/>
          <w:szCs w:val="24"/>
        </w:rPr>
        <w:t xml:space="preserve"> обучающийся научится:</w:t>
      </w:r>
    </w:p>
    <w:p w:rsidR="00B43ED0" w:rsidRPr="00805F2A" w:rsidRDefault="00B43ED0" w:rsidP="00B43ED0">
      <w:pPr>
        <w:pStyle w:val="list-dash0"/>
        <w:rPr>
          <w:rFonts w:cs="Times New Roman"/>
          <w:sz w:val="24"/>
          <w:szCs w:val="24"/>
        </w:rPr>
      </w:pPr>
      <w:r w:rsidRPr="00805F2A">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B43ED0" w:rsidRPr="00805F2A" w:rsidRDefault="00B43ED0" w:rsidP="00B43ED0">
      <w:pPr>
        <w:pStyle w:val="list-dash0"/>
        <w:rPr>
          <w:rFonts w:cs="Times New Roman"/>
          <w:sz w:val="24"/>
          <w:szCs w:val="24"/>
        </w:rPr>
      </w:pPr>
      <w:r w:rsidRPr="00805F2A">
        <w:rPr>
          <w:rFonts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B43ED0" w:rsidRPr="00805F2A" w:rsidRDefault="00B43ED0" w:rsidP="00B43ED0">
      <w:pPr>
        <w:pStyle w:val="list-dash0"/>
        <w:rPr>
          <w:rFonts w:cs="Times New Roman"/>
          <w:sz w:val="24"/>
          <w:szCs w:val="24"/>
        </w:rPr>
      </w:pPr>
      <w:r w:rsidRPr="00805F2A">
        <w:rPr>
          <w:rFonts w:cs="Times New Roman"/>
          <w:sz w:val="24"/>
          <w:szCs w:val="24"/>
        </w:rPr>
        <w:t>осознавать правильную устную и письменную речь как показатель общей культуры человека;</w:t>
      </w:r>
    </w:p>
    <w:p w:rsidR="00B43ED0" w:rsidRPr="00805F2A" w:rsidRDefault="00B43ED0" w:rsidP="00B43ED0">
      <w:pPr>
        <w:pStyle w:val="list-dash0"/>
        <w:rPr>
          <w:rFonts w:cs="Times New Roman"/>
          <w:sz w:val="24"/>
          <w:szCs w:val="24"/>
        </w:rPr>
      </w:pPr>
      <w:r w:rsidRPr="00805F2A">
        <w:rPr>
          <w:rFonts w:cs="Times New Roman"/>
          <w:sz w:val="24"/>
          <w:szCs w:val="24"/>
        </w:rPr>
        <w:t>проводить звуко-буквенный разбор слов (в соответствии с предложенным в учебнике алгоритмом);</w:t>
      </w:r>
    </w:p>
    <w:p w:rsidR="00B43ED0" w:rsidRPr="00805F2A" w:rsidRDefault="00B43ED0" w:rsidP="00B43ED0">
      <w:pPr>
        <w:pStyle w:val="list-dash0"/>
        <w:rPr>
          <w:rFonts w:cs="Times New Roman"/>
          <w:sz w:val="24"/>
          <w:szCs w:val="24"/>
        </w:rPr>
      </w:pPr>
      <w:r w:rsidRPr="00805F2A">
        <w:rPr>
          <w:rFonts w:cs="Times New Roman"/>
          <w:sz w:val="24"/>
          <w:szCs w:val="24"/>
        </w:rPr>
        <w:t>подбирать к предложенным словам синонимы; подбирать к предложенным словам антонимы;</w:t>
      </w:r>
    </w:p>
    <w:p w:rsidR="00B43ED0" w:rsidRPr="00805F2A" w:rsidRDefault="00B43ED0" w:rsidP="00B43ED0">
      <w:pPr>
        <w:pStyle w:val="list-dash0"/>
        <w:rPr>
          <w:rFonts w:cs="Times New Roman"/>
          <w:sz w:val="24"/>
          <w:szCs w:val="24"/>
        </w:rPr>
      </w:pPr>
      <w:r w:rsidRPr="00805F2A">
        <w:rPr>
          <w:rFonts w:cs="Times New Roman"/>
          <w:sz w:val="24"/>
          <w:szCs w:val="24"/>
        </w:rPr>
        <w:t>выявлять в речи слова, значение которых требует уточнения, определять значение слова по контексту;</w:t>
      </w:r>
    </w:p>
    <w:p w:rsidR="00B43ED0" w:rsidRPr="00805F2A" w:rsidRDefault="00B43ED0" w:rsidP="00B43ED0">
      <w:pPr>
        <w:pStyle w:val="list-dash0"/>
        <w:rPr>
          <w:rFonts w:cs="Times New Roman"/>
          <w:sz w:val="24"/>
          <w:szCs w:val="24"/>
        </w:rPr>
      </w:pPr>
      <w:r w:rsidRPr="00805F2A">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B43ED0" w:rsidRPr="00805F2A" w:rsidRDefault="00B43ED0" w:rsidP="00B43ED0">
      <w:pPr>
        <w:pStyle w:val="list-dash0"/>
        <w:rPr>
          <w:rFonts w:cs="Times New Roman"/>
          <w:sz w:val="24"/>
          <w:szCs w:val="24"/>
        </w:rPr>
      </w:pPr>
      <w:r w:rsidRPr="00805F2A">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B43ED0" w:rsidRPr="00805F2A" w:rsidRDefault="00B43ED0" w:rsidP="00B43ED0">
      <w:pPr>
        <w:pStyle w:val="list-dash0"/>
        <w:rPr>
          <w:rFonts w:cs="Times New Roman"/>
          <w:sz w:val="24"/>
          <w:szCs w:val="24"/>
        </w:rPr>
      </w:pPr>
      <w:r w:rsidRPr="00805F2A">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определять грамматические признаки личного местоимения в начальной форме: лицо, число, род (у местоимений 3</w:t>
      </w:r>
      <w:r w:rsidRPr="00805F2A">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B43ED0" w:rsidRPr="00805F2A" w:rsidRDefault="00B43ED0" w:rsidP="00B43ED0">
      <w:pPr>
        <w:pStyle w:val="list-dash0"/>
        <w:rPr>
          <w:rFonts w:cs="Times New Roman"/>
          <w:sz w:val="24"/>
          <w:szCs w:val="24"/>
        </w:rPr>
      </w:pPr>
      <w:r w:rsidRPr="00805F2A">
        <w:rPr>
          <w:rFonts w:cs="Times New Roman"/>
          <w:sz w:val="24"/>
          <w:szCs w:val="24"/>
        </w:rPr>
        <w:t>различать предложение, словосочетание и слово;</w:t>
      </w:r>
    </w:p>
    <w:p w:rsidR="00B43ED0" w:rsidRPr="00805F2A" w:rsidRDefault="00B43ED0" w:rsidP="00B43ED0">
      <w:pPr>
        <w:pStyle w:val="list-dash0"/>
        <w:rPr>
          <w:rFonts w:cs="Times New Roman"/>
          <w:sz w:val="24"/>
          <w:szCs w:val="24"/>
        </w:rPr>
      </w:pPr>
      <w:r w:rsidRPr="00805F2A">
        <w:rPr>
          <w:rFonts w:cs="Times New Roman"/>
          <w:sz w:val="24"/>
          <w:szCs w:val="24"/>
        </w:rPr>
        <w:t>классифицировать предложения по цели высказывания и по эмоциональной окраске;</w:t>
      </w:r>
    </w:p>
    <w:p w:rsidR="00B43ED0" w:rsidRPr="00805F2A" w:rsidRDefault="00B43ED0" w:rsidP="00B43ED0">
      <w:pPr>
        <w:pStyle w:val="list-dash0"/>
        <w:rPr>
          <w:rFonts w:cs="Times New Roman"/>
          <w:sz w:val="24"/>
          <w:szCs w:val="24"/>
        </w:rPr>
      </w:pPr>
      <w:r w:rsidRPr="00805F2A">
        <w:rPr>
          <w:rFonts w:cs="Times New Roman"/>
          <w:sz w:val="24"/>
          <w:szCs w:val="24"/>
        </w:rPr>
        <w:t>различать распространённые и нераспространённые предложения;</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B43ED0" w:rsidRPr="00805F2A" w:rsidRDefault="00B43ED0" w:rsidP="00B43ED0">
      <w:pPr>
        <w:pStyle w:val="list-dash0"/>
        <w:rPr>
          <w:rFonts w:cs="Times New Roman"/>
          <w:sz w:val="24"/>
          <w:szCs w:val="24"/>
        </w:rPr>
      </w:pPr>
      <w:r w:rsidRPr="00805F2A">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и бессоюзные сложные предложения без называния терминов);</w:t>
      </w:r>
    </w:p>
    <w:p w:rsidR="00B43ED0" w:rsidRPr="00805F2A" w:rsidRDefault="00B43ED0" w:rsidP="00B43ED0">
      <w:pPr>
        <w:pStyle w:val="list-dash0"/>
        <w:rPr>
          <w:rFonts w:cs="Times New Roman"/>
          <w:sz w:val="24"/>
          <w:szCs w:val="24"/>
        </w:rPr>
      </w:pPr>
      <w:r w:rsidRPr="00805F2A">
        <w:rPr>
          <w:rFonts w:cs="Times New Roman"/>
          <w:sz w:val="24"/>
          <w:szCs w:val="24"/>
        </w:rPr>
        <w:t>производить синтаксический разбор простого предложения;</w:t>
      </w:r>
    </w:p>
    <w:p w:rsidR="00B43ED0" w:rsidRPr="00805F2A" w:rsidRDefault="00B43ED0" w:rsidP="00B43ED0">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rsidR="00B43ED0" w:rsidRPr="00805F2A" w:rsidRDefault="00B43ED0" w:rsidP="00B43ED0">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
          <w:rFonts w:cs="Times New Roman"/>
          <w:sz w:val="24"/>
          <w:szCs w:val="24"/>
        </w:rPr>
        <w:t>-</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805F2A">
        <w:rPr>
          <w:rStyle w:val="BoldItalic"/>
          <w:rFonts w:cs="Times New Roman"/>
          <w:sz w:val="24"/>
          <w:szCs w:val="24"/>
        </w:rPr>
        <w:t>-ться</w:t>
      </w:r>
      <w:r w:rsidRPr="00805F2A">
        <w:rPr>
          <w:rStyle w:val="Italic"/>
          <w:rFonts w:cs="Times New Roman"/>
          <w:sz w:val="24"/>
          <w:szCs w:val="24"/>
        </w:rPr>
        <w:t xml:space="preserve"> </w:t>
      </w:r>
      <w:r w:rsidRPr="00805F2A">
        <w:rPr>
          <w:rFonts w:cs="Times New Roman"/>
          <w:sz w:val="24"/>
          <w:szCs w:val="24"/>
        </w:rPr>
        <w:t xml:space="preserve">и </w:t>
      </w:r>
      <w:r w:rsidRPr="00805F2A">
        <w:rPr>
          <w:rStyle w:val="BoldItalic"/>
          <w:rFonts w:cs="Times New Roman"/>
          <w:sz w:val="24"/>
          <w:szCs w:val="24"/>
        </w:rPr>
        <w:t>-тся</w:t>
      </w:r>
      <w:r w:rsidRPr="00805F2A">
        <w:rPr>
          <w:rFonts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B43ED0" w:rsidRPr="00805F2A" w:rsidRDefault="00B43ED0" w:rsidP="00B43ED0">
      <w:pPr>
        <w:pStyle w:val="list-dash0"/>
        <w:rPr>
          <w:rFonts w:cs="Times New Roman"/>
          <w:sz w:val="24"/>
          <w:szCs w:val="24"/>
        </w:rPr>
      </w:pPr>
      <w:r w:rsidRPr="00805F2A">
        <w:rPr>
          <w:rFonts w:cs="Times New Roman"/>
          <w:sz w:val="24"/>
          <w:szCs w:val="24"/>
        </w:rPr>
        <w:t>правильно списывать тексты объёмом не более 85 слов;</w:t>
      </w:r>
    </w:p>
    <w:p w:rsidR="00B43ED0" w:rsidRPr="00805F2A" w:rsidRDefault="00B43ED0" w:rsidP="00B43ED0">
      <w:pPr>
        <w:pStyle w:val="list-dash0"/>
        <w:rPr>
          <w:rFonts w:cs="Times New Roman"/>
          <w:sz w:val="24"/>
          <w:szCs w:val="24"/>
        </w:rPr>
      </w:pPr>
      <w:r w:rsidRPr="00805F2A">
        <w:rPr>
          <w:rFonts w:cs="Times New Roman"/>
          <w:sz w:val="24"/>
          <w:szCs w:val="24"/>
        </w:rPr>
        <w:t>писать под диктовку тексты объёмом не более 80 слов с учётом изученных правил правописания;</w:t>
      </w:r>
    </w:p>
    <w:p w:rsidR="00B43ED0" w:rsidRPr="00805F2A" w:rsidRDefault="00B43ED0" w:rsidP="00B43ED0">
      <w:pPr>
        <w:pStyle w:val="list-dash0"/>
        <w:rPr>
          <w:rFonts w:cs="Times New Roman"/>
          <w:sz w:val="24"/>
          <w:szCs w:val="24"/>
        </w:rPr>
      </w:pPr>
      <w:r w:rsidRPr="00805F2A">
        <w:rPr>
          <w:rFonts w:cs="Times New Roman"/>
          <w:sz w:val="24"/>
          <w:szCs w:val="24"/>
        </w:rPr>
        <w:t>находить и исправлять орфографические и пунктуационные ошибки на изученные правила, описки;</w:t>
      </w:r>
    </w:p>
    <w:p w:rsidR="00B43ED0" w:rsidRPr="00805F2A" w:rsidRDefault="00B43ED0" w:rsidP="00B43ED0">
      <w:pPr>
        <w:pStyle w:val="list-dash0"/>
        <w:rPr>
          <w:rFonts w:cs="Times New Roman"/>
          <w:sz w:val="24"/>
          <w:szCs w:val="24"/>
        </w:rPr>
      </w:pPr>
      <w:r w:rsidRPr="00805F2A">
        <w:rPr>
          <w:rFonts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B43ED0" w:rsidRPr="00805F2A" w:rsidRDefault="00B43ED0" w:rsidP="00B43ED0">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B43ED0" w:rsidRPr="00805F2A" w:rsidRDefault="00B43ED0" w:rsidP="00B43ED0">
      <w:pPr>
        <w:pStyle w:val="list-dash0"/>
        <w:rPr>
          <w:rFonts w:cs="Times New Roman"/>
          <w:sz w:val="24"/>
          <w:szCs w:val="24"/>
        </w:rPr>
      </w:pPr>
      <w:r w:rsidRPr="00805F2A">
        <w:rPr>
          <w:rFonts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B43ED0" w:rsidRPr="00805F2A" w:rsidRDefault="00B43ED0" w:rsidP="00B43ED0">
      <w:pPr>
        <w:pStyle w:val="list-dash0"/>
        <w:rPr>
          <w:rFonts w:cs="Times New Roman"/>
          <w:sz w:val="24"/>
          <w:szCs w:val="24"/>
        </w:rPr>
      </w:pPr>
      <w:r w:rsidRPr="00805F2A">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B43ED0" w:rsidRPr="00805F2A" w:rsidRDefault="00B43ED0" w:rsidP="00B43ED0">
      <w:pPr>
        <w:pStyle w:val="list-dash0"/>
        <w:rPr>
          <w:rFonts w:cs="Times New Roman"/>
          <w:sz w:val="24"/>
          <w:szCs w:val="24"/>
        </w:rPr>
      </w:pPr>
      <w:r w:rsidRPr="00805F2A">
        <w:rPr>
          <w:rFonts w:cs="Times New Roman"/>
          <w:sz w:val="24"/>
          <w:szCs w:val="24"/>
        </w:rPr>
        <w:t>корректировать порядок предложений и частей текста;</w:t>
      </w:r>
    </w:p>
    <w:p w:rsidR="00B43ED0" w:rsidRPr="00805F2A" w:rsidRDefault="00B43ED0" w:rsidP="00B43ED0">
      <w:pPr>
        <w:pStyle w:val="list-dash0"/>
        <w:rPr>
          <w:rFonts w:cs="Times New Roman"/>
          <w:sz w:val="24"/>
          <w:szCs w:val="24"/>
        </w:rPr>
      </w:pPr>
      <w:r w:rsidRPr="00805F2A">
        <w:rPr>
          <w:rFonts w:cs="Times New Roman"/>
          <w:sz w:val="24"/>
          <w:szCs w:val="24"/>
        </w:rPr>
        <w:t>составлять план к заданным текстам;</w:t>
      </w:r>
    </w:p>
    <w:p w:rsidR="00B43ED0" w:rsidRPr="00805F2A" w:rsidRDefault="00B43ED0" w:rsidP="00B43ED0">
      <w:pPr>
        <w:pStyle w:val="list-dash0"/>
        <w:rPr>
          <w:rFonts w:cs="Times New Roman"/>
          <w:sz w:val="24"/>
          <w:szCs w:val="24"/>
        </w:rPr>
      </w:pPr>
      <w:r w:rsidRPr="00805F2A">
        <w:rPr>
          <w:rFonts w:cs="Times New Roman"/>
          <w:sz w:val="24"/>
          <w:szCs w:val="24"/>
        </w:rPr>
        <w:t>осуществлять подробный пересказ текста (устно и письменно);</w:t>
      </w:r>
    </w:p>
    <w:p w:rsidR="00B43ED0" w:rsidRPr="00805F2A" w:rsidRDefault="00B43ED0" w:rsidP="00B43ED0">
      <w:pPr>
        <w:pStyle w:val="list-dash0"/>
        <w:rPr>
          <w:rFonts w:cs="Times New Roman"/>
          <w:sz w:val="24"/>
          <w:szCs w:val="24"/>
        </w:rPr>
      </w:pPr>
      <w:r w:rsidRPr="00805F2A">
        <w:rPr>
          <w:rFonts w:cs="Times New Roman"/>
          <w:sz w:val="24"/>
          <w:szCs w:val="24"/>
        </w:rPr>
        <w:t>осуществлять выборочный пересказ текста (устно);</w:t>
      </w:r>
    </w:p>
    <w:p w:rsidR="00B43ED0" w:rsidRPr="00805F2A" w:rsidRDefault="00B43ED0" w:rsidP="00B43ED0">
      <w:pPr>
        <w:pStyle w:val="list-dash0"/>
        <w:rPr>
          <w:rFonts w:cs="Times New Roman"/>
          <w:sz w:val="24"/>
          <w:szCs w:val="24"/>
        </w:rPr>
      </w:pPr>
      <w:r w:rsidRPr="00805F2A">
        <w:rPr>
          <w:rFonts w:cs="Times New Roman"/>
          <w:sz w:val="24"/>
          <w:szCs w:val="24"/>
        </w:rPr>
        <w:t>писать (после предварительной подготовки) сочинения по заданным темам;</w:t>
      </w:r>
    </w:p>
    <w:p w:rsidR="00B43ED0" w:rsidRPr="00805F2A" w:rsidRDefault="00B43ED0" w:rsidP="00B43ED0">
      <w:pPr>
        <w:pStyle w:val="list-dash0"/>
        <w:rPr>
          <w:rFonts w:cs="Times New Roman"/>
          <w:sz w:val="24"/>
          <w:szCs w:val="24"/>
        </w:rPr>
      </w:pPr>
      <w:r w:rsidRPr="00805F2A">
        <w:rPr>
          <w:rFonts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B43ED0" w:rsidRPr="00805F2A" w:rsidRDefault="00B43ED0" w:rsidP="00B43ED0">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B43ED0" w:rsidRPr="00805F2A" w:rsidRDefault="00B43ED0" w:rsidP="00B43ED0">
      <w:pPr>
        <w:pStyle w:val="list-dash0"/>
        <w:rPr>
          <w:rFonts w:cs="Times New Roman"/>
          <w:sz w:val="24"/>
          <w:szCs w:val="24"/>
        </w:rPr>
      </w:pPr>
      <w:r w:rsidRPr="00805F2A">
        <w:rPr>
          <w:rFonts w:cs="Times New Roman"/>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B43ED0" w:rsidRPr="00805F2A" w:rsidRDefault="00B43ED0" w:rsidP="00B43ED0">
      <w:pPr>
        <w:pStyle w:val="NoParagraphStyle"/>
        <w:rPr>
          <w:rFonts w:ascii="Times New Roman" w:hAnsi="Times New Roman" w:cs="Times New Roman"/>
          <w:lang w:val="ru-RU"/>
        </w:rPr>
      </w:pPr>
    </w:p>
    <w:p w:rsidR="00B43ED0" w:rsidRDefault="00B43ED0" w:rsidP="00B43ED0">
      <w:pPr>
        <w:ind w:left="-284" w:firstLine="284"/>
      </w:pPr>
    </w:p>
    <w:p w:rsidR="00B43ED0" w:rsidRPr="006850BE" w:rsidRDefault="00B43ED0" w:rsidP="00B43ED0">
      <w:pPr>
        <w:pStyle w:val="h2-first"/>
        <w:rPr>
          <w:rFonts w:cs="Times New Roman"/>
          <w:color w:val="auto"/>
          <w:sz w:val="24"/>
          <w:szCs w:val="24"/>
        </w:rPr>
      </w:pPr>
    </w:p>
    <w:p w:rsidR="00B43ED0" w:rsidRPr="00CE102C" w:rsidRDefault="00B43ED0" w:rsidP="00B43ED0">
      <w:pPr>
        <w:pStyle w:val="h1Header"/>
        <w:pBdr>
          <w:bottom w:val="none" w:sz="0" w:space="0" w:color="auto"/>
        </w:pBdr>
        <w:rPr>
          <w:rFonts w:cs="Times New Roman"/>
          <w:sz w:val="28"/>
          <w:szCs w:val="28"/>
        </w:rPr>
      </w:pPr>
      <w:r w:rsidRPr="00CE102C">
        <w:rPr>
          <w:rFonts w:cs="Times New Roman"/>
          <w:sz w:val="28"/>
          <w:szCs w:val="28"/>
        </w:rPr>
        <w:lastRenderedPageBreak/>
        <w:t>ЛИТЕРАТУРНОЕ ЧТЕНИЕ</w:t>
      </w:r>
    </w:p>
    <w:p w:rsidR="00B43ED0" w:rsidRPr="00ED42F1" w:rsidRDefault="00B43ED0" w:rsidP="00B43ED0">
      <w:pPr>
        <w:pStyle w:val="body"/>
        <w:ind w:left="360" w:firstLine="0"/>
        <w:rPr>
          <w:rFonts w:cs="Times New Roman"/>
          <w:sz w:val="24"/>
          <w:szCs w:val="24"/>
        </w:rPr>
      </w:pPr>
      <w:r w:rsidRPr="00ED42F1">
        <w:rPr>
          <w:rFonts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B43ED0" w:rsidRPr="00ED42F1" w:rsidRDefault="00B43ED0" w:rsidP="00B43ED0">
      <w:pPr>
        <w:pStyle w:val="body"/>
        <w:ind w:left="360" w:firstLine="0"/>
        <w:rPr>
          <w:rFonts w:cs="Times New Roman"/>
          <w:sz w:val="24"/>
          <w:szCs w:val="24"/>
        </w:rPr>
      </w:pPr>
      <w:r w:rsidRPr="00ED42F1">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B43ED0" w:rsidRPr="00ED42F1" w:rsidRDefault="00B43ED0" w:rsidP="00B43ED0">
      <w:pPr>
        <w:pStyle w:val="body"/>
        <w:ind w:left="360" w:firstLine="0"/>
        <w:rPr>
          <w:rFonts w:cs="Times New Roman"/>
          <w:sz w:val="24"/>
          <w:szCs w:val="24"/>
        </w:rPr>
      </w:pPr>
      <w:r w:rsidRPr="00ED42F1">
        <w:rPr>
          <w:rFonts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ED42F1">
        <w:rPr>
          <w:rFonts w:cs="Times New Roman"/>
          <w:sz w:val="24"/>
          <w:szCs w:val="24"/>
          <w:vertAlign w:val="superscript"/>
        </w:rPr>
        <w:footnoteReference w:id="8"/>
      </w:r>
      <w:r w:rsidRPr="00ED42F1">
        <w:rPr>
          <w:rFonts w:cs="Times New Roman"/>
          <w:sz w:val="24"/>
          <w:szCs w:val="24"/>
        </w:rPr>
        <w:t>.</w:t>
      </w:r>
    </w:p>
    <w:p w:rsidR="00B43ED0" w:rsidRPr="00ED42F1" w:rsidRDefault="00B43ED0" w:rsidP="00B43ED0">
      <w:pPr>
        <w:pStyle w:val="body"/>
        <w:ind w:left="360" w:firstLine="0"/>
        <w:rPr>
          <w:rFonts w:cs="Times New Roman"/>
          <w:sz w:val="24"/>
          <w:szCs w:val="24"/>
        </w:rPr>
      </w:pPr>
      <w:r w:rsidRPr="00ED42F1">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B43ED0" w:rsidRPr="00ED42F1" w:rsidRDefault="00B43ED0" w:rsidP="00B43ED0">
      <w:pPr>
        <w:pStyle w:val="body"/>
        <w:ind w:left="360" w:firstLine="0"/>
        <w:rPr>
          <w:rFonts w:cs="Times New Roman"/>
          <w:sz w:val="24"/>
          <w:szCs w:val="24"/>
        </w:rPr>
      </w:pPr>
      <w:r w:rsidRPr="00ED42F1">
        <w:rPr>
          <w:rFonts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B43ED0" w:rsidRPr="00ED42F1" w:rsidRDefault="00B43ED0" w:rsidP="00B43ED0">
      <w:pPr>
        <w:pStyle w:val="h1Header"/>
        <w:pageBreakBefore w:val="0"/>
        <w:pBdr>
          <w:bottom w:val="none" w:sz="0" w:space="0" w:color="auto"/>
        </w:pBdr>
        <w:ind w:left="360"/>
        <w:jc w:val="both"/>
        <w:rPr>
          <w:rFonts w:cs="Times New Roman"/>
        </w:rPr>
      </w:pPr>
      <w:r w:rsidRPr="00ED42F1">
        <w:rPr>
          <w:rFonts w:cs="Times New Roman"/>
        </w:rPr>
        <w:t>ПОЯСНИТЕЛЬНАЯ ЗАПИСКА</w:t>
      </w:r>
    </w:p>
    <w:p w:rsidR="00B43ED0" w:rsidRPr="00ED42F1" w:rsidRDefault="00B43ED0" w:rsidP="00B43ED0">
      <w:pPr>
        <w:pStyle w:val="body"/>
        <w:ind w:left="360" w:firstLine="0"/>
        <w:rPr>
          <w:rFonts w:cs="Times New Roman"/>
          <w:spacing w:val="2"/>
          <w:sz w:val="24"/>
          <w:szCs w:val="24"/>
        </w:rPr>
      </w:pPr>
      <w:r w:rsidRPr="00ED42F1">
        <w:rPr>
          <w:rFonts w:cs="Times New Roman"/>
          <w:spacing w:val="2"/>
          <w:sz w:val="24"/>
          <w:szCs w:val="24"/>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ED42F1">
        <w:rPr>
          <w:rFonts w:cs="Times New Roman"/>
          <w:spacing w:val="2"/>
          <w:sz w:val="24"/>
          <w:szCs w:val="24"/>
          <w:vertAlign w:val="superscript"/>
        </w:rPr>
        <w:footnoteReference w:id="9"/>
      </w:r>
      <w:r w:rsidRPr="00ED42F1">
        <w:rPr>
          <w:rFonts w:cs="Times New Roman"/>
          <w:spacing w:val="2"/>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sidRPr="00ED42F1">
        <w:rPr>
          <w:rFonts w:cs="Times New Roman"/>
          <w:spacing w:val="2"/>
          <w:sz w:val="24"/>
          <w:szCs w:val="24"/>
          <w:vertAlign w:val="superscript"/>
        </w:rPr>
        <w:footnoteReference w:id="10"/>
      </w:r>
      <w:r w:rsidRPr="00ED42F1">
        <w:rPr>
          <w:rFonts w:cs="Times New Roman"/>
          <w:spacing w:val="2"/>
          <w:sz w:val="24"/>
          <w:szCs w:val="24"/>
        </w:rPr>
        <w:t xml:space="preserve">. </w:t>
      </w:r>
    </w:p>
    <w:p w:rsidR="00B43ED0" w:rsidRPr="00ED42F1" w:rsidRDefault="00B43ED0" w:rsidP="00B43ED0">
      <w:pPr>
        <w:pStyle w:val="body"/>
        <w:ind w:left="360" w:firstLine="0"/>
        <w:rPr>
          <w:rFonts w:cs="Times New Roman"/>
          <w:sz w:val="24"/>
          <w:szCs w:val="24"/>
        </w:rPr>
      </w:pPr>
      <w:r w:rsidRPr="00ED42F1">
        <w:rPr>
          <w:rFonts w:cs="Times New Roman"/>
          <w:sz w:val="24"/>
          <w:szCs w:val="24"/>
        </w:rPr>
        <w:t>«Литературное чтение» — один из ведущих предметов начальной школы, который обеспечивает, наряду с достижением предме</w:t>
      </w:r>
      <w:r w:rsidRPr="00ED42F1">
        <w:rPr>
          <w:rFonts w:cs="Times New Roman"/>
          <w:spacing w:val="-2"/>
          <w:sz w:val="24"/>
          <w:szCs w:val="24"/>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ED42F1">
        <w:rPr>
          <w:rFonts w:cs="Times New Roman"/>
          <w:sz w:val="24"/>
          <w:szCs w:val="24"/>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B43ED0" w:rsidRPr="00ED42F1" w:rsidRDefault="00B43ED0" w:rsidP="00B43ED0">
      <w:pPr>
        <w:pStyle w:val="body"/>
        <w:ind w:left="360" w:firstLine="0"/>
        <w:rPr>
          <w:rFonts w:cs="Times New Roman"/>
          <w:sz w:val="24"/>
          <w:szCs w:val="24"/>
        </w:rPr>
      </w:pPr>
      <w:r w:rsidRPr="00ED42F1">
        <w:rPr>
          <w:rFonts w:cs="Times New Roman"/>
          <w:sz w:val="24"/>
          <w:szCs w:val="24"/>
        </w:rPr>
        <w:t xml:space="preserve">Приоритетная </w:t>
      </w:r>
      <w:r w:rsidRPr="00ED42F1">
        <w:rPr>
          <w:rStyle w:val="Bold"/>
          <w:rFonts w:cs="Times New Roman"/>
          <w:sz w:val="24"/>
          <w:szCs w:val="24"/>
        </w:rPr>
        <w:t>цель</w:t>
      </w:r>
      <w:r w:rsidRPr="00ED42F1">
        <w:rPr>
          <w:rFonts w:cs="Times New Roman"/>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w:t>
      </w:r>
      <w:r w:rsidRPr="00ED42F1">
        <w:rPr>
          <w:rFonts w:cs="Times New Roman"/>
          <w:sz w:val="24"/>
          <w:szCs w:val="24"/>
        </w:rPr>
        <w:lastRenderedPageBreak/>
        <w:t xml:space="preserve">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B43ED0" w:rsidRPr="00ED42F1" w:rsidRDefault="00B43ED0" w:rsidP="00B43ED0">
      <w:pPr>
        <w:pStyle w:val="body"/>
        <w:ind w:left="360" w:firstLine="0"/>
        <w:rPr>
          <w:rFonts w:cs="Times New Roman"/>
          <w:sz w:val="24"/>
          <w:szCs w:val="24"/>
        </w:rPr>
      </w:pPr>
      <w:r w:rsidRPr="00ED42F1">
        <w:rPr>
          <w:rFonts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ED42F1">
        <w:rPr>
          <w:rStyle w:val="Bold"/>
          <w:rFonts w:cs="Times New Roman"/>
          <w:sz w:val="24"/>
          <w:szCs w:val="24"/>
        </w:rPr>
        <w:t>задач</w:t>
      </w:r>
      <w:r w:rsidRPr="00ED42F1">
        <w:rPr>
          <w:rFonts w:cs="Times New Roman"/>
          <w:sz w:val="24"/>
          <w:szCs w:val="24"/>
        </w:rPr>
        <w:t>:</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достижение необходимого для продолжения образования уровня общего речевого развития;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B43ED0" w:rsidRPr="00ED42F1" w:rsidRDefault="00B43ED0" w:rsidP="00B43ED0">
      <w:pPr>
        <w:pStyle w:val="body"/>
        <w:ind w:left="360" w:firstLine="0"/>
        <w:rPr>
          <w:rFonts w:cs="Times New Roman"/>
          <w:sz w:val="24"/>
          <w:szCs w:val="24"/>
        </w:rPr>
      </w:pPr>
      <w:r w:rsidRPr="00ED42F1">
        <w:rPr>
          <w:rFonts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B43ED0" w:rsidRPr="00ED42F1" w:rsidRDefault="00B43ED0" w:rsidP="00B43ED0">
      <w:pPr>
        <w:pStyle w:val="body"/>
        <w:ind w:left="360" w:firstLine="0"/>
        <w:rPr>
          <w:rFonts w:cs="Times New Roman"/>
          <w:sz w:val="24"/>
          <w:szCs w:val="24"/>
        </w:rPr>
      </w:pPr>
      <w:r w:rsidRPr="00ED42F1">
        <w:rPr>
          <w:rFonts w:cs="Times New Roman"/>
          <w:sz w:val="24"/>
          <w:szCs w:val="24"/>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B43ED0" w:rsidRPr="00ED42F1" w:rsidRDefault="00B43ED0" w:rsidP="00B43ED0">
      <w:pPr>
        <w:pStyle w:val="body"/>
        <w:ind w:left="360" w:firstLine="0"/>
        <w:rPr>
          <w:rFonts w:cs="Times New Roman"/>
          <w:sz w:val="24"/>
          <w:szCs w:val="24"/>
        </w:rPr>
      </w:pPr>
      <w:r w:rsidRPr="00ED42F1">
        <w:rPr>
          <w:rFonts w:cs="Times New Roman"/>
          <w:sz w:val="24"/>
          <w:szCs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B43ED0" w:rsidRPr="00ED42F1" w:rsidRDefault="00B43ED0" w:rsidP="00B43ED0">
      <w:pPr>
        <w:pStyle w:val="body"/>
        <w:ind w:left="360" w:firstLine="0"/>
        <w:rPr>
          <w:rFonts w:cs="Times New Roman"/>
          <w:sz w:val="24"/>
          <w:szCs w:val="24"/>
        </w:rPr>
      </w:pPr>
      <w:r w:rsidRPr="00ED42F1">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B43ED0" w:rsidRPr="00ED42F1" w:rsidRDefault="00B43ED0" w:rsidP="00B43ED0">
      <w:pPr>
        <w:pStyle w:val="body"/>
        <w:ind w:left="360" w:firstLine="0"/>
        <w:rPr>
          <w:rFonts w:cs="Times New Roman"/>
          <w:spacing w:val="2"/>
          <w:sz w:val="24"/>
          <w:szCs w:val="24"/>
        </w:rPr>
      </w:pPr>
      <w:r w:rsidRPr="00ED42F1">
        <w:rPr>
          <w:rFonts w:cs="Times New Roman"/>
          <w:spacing w:val="2"/>
          <w:sz w:val="24"/>
          <w:szCs w:val="24"/>
        </w:rPr>
        <w:t>Предмет «Литературное чтение» преемственен по отношению к предмету «Литература», который изучается в основной школе.</w:t>
      </w:r>
    </w:p>
    <w:p w:rsidR="00B43ED0" w:rsidRPr="00ED42F1" w:rsidRDefault="00B43ED0" w:rsidP="00B43ED0">
      <w:pPr>
        <w:pStyle w:val="body"/>
        <w:ind w:left="360" w:firstLine="0"/>
        <w:rPr>
          <w:rFonts w:cs="Times New Roman"/>
          <w:spacing w:val="2"/>
          <w:sz w:val="24"/>
          <w:szCs w:val="24"/>
        </w:rPr>
      </w:pPr>
      <w:r w:rsidRPr="00ED42F1">
        <w:rPr>
          <w:rFonts w:cs="Times New Roman"/>
          <w:spacing w:val="2"/>
          <w:sz w:val="24"/>
          <w:szCs w:val="24"/>
        </w:rPr>
        <w:lastRenderedPageBreak/>
        <w:t>Освоение программы по предмету «Литературное чтение» в 1 классе начинается вводным интегрированным курсом «Обучение грамоте»</w:t>
      </w:r>
      <w:r w:rsidRPr="00ED42F1">
        <w:rPr>
          <w:rStyle w:val="footnote-num"/>
          <w:rFonts w:cs="Times New Roman"/>
          <w:spacing w:val="1"/>
          <w:sz w:val="24"/>
          <w:szCs w:val="24"/>
          <w:vertAlign w:val="superscript"/>
        </w:rPr>
        <w:footnoteReference w:id="11"/>
      </w:r>
      <w:r w:rsidRPr="00ED42F1">
        <w:rPr>
          <w:rFonts w:cs="Times New Roman"/>
          <w:spacing w:val="2"/>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ED42F1">
        <w:rPr>
          <w:rFonts w:cs="Times New Roman"/>
          <w:spacing w:val="2"/>
          <w:sz w:val="24"/>
          <w:szCs w:val="24"/>
        </w:rPr>
        <w:br/>
        <w:t>классе)</w:t>
      </w:r>
      <w:r w:rsidRPr="00ED42F1">
        <w:rPr>
          <w:rFonts w:cs="Times New Roman"/>
          <w:spacing w:val="2"/>
          <w:sz w:val="24"/>
          <w:szCs w:val="24"/>
          <w:vertAlign w:val="superscript"/>
        </w:rPr>
        <w:footnoteReference w:id="12"/>
      </w:r>
      <w:r w:rsidRPr="00ED42F1">
        <w:rPr>
          <w:rFonts w:cs="Times New Roman"/>
          <w:spacing w:val="2"/>
          <w:sz w:val="24"/>
          <w:szCs w:val="24"/>
        </w:rPr>
        <w:t>.</w:t>
      </w:r>
    </w:p>
    <w:p w:rsidR="00B43ED0" w:rsidRPr="00ED42F1" w:rsidRDefault="00B43ED0" w:rsidP="00B43ED0">
      <w:pPr>
        <w:pStyle w:val="h1Header"/>
        <w:pBdr>
          <w:bottom w:val="none" w:sz="0" w:space="0" w:color="auto"/>
        </w:pBdr>
        <w:ind w:left="360"/>
        <w:jc w:val="both"/>
        <w:rPr>
          <w:rFonts w:cs="Times New Roman"/>
        </w:rPr>
      </w:pPr>
      <w:r w:rsidRPr="00ED42F1">
        <w:rPr>
          <w:rFonts w:cs="Times New Roman"/>
        </w:rPr>
        <w:lastRenderedPageBreak/>
        <w:t>СОДЕРЖАНИЕ ОБУЧЕНИЯ</w:t>
      </w:r>
    </w:p>
    <w:p w:rsidR="00B43ED0" w:rsidRPr="00ED42F1" w:rsidRDefault="00B43ED0" w:rsidP="00B43ED0">
      <w:pPr>
        <w:pStyle w:val="h2-firstHeader"/>
        <w:spacing w:before="227" w:after="57"/>
        <w:ind w:left="360"/>
        <w:jc w:val="both"/>
        <w:rPr>
          <w:rFonts w:cs="Times New Roman"/>
          <w:sz w:val="24"/>
          <w:szCs w:val="24"/>
        </w:rPr>
      </w:pPr>
      <w:r w:rsidRPr="00ED42F1">
        <w:rPr>
          <w:rFonts w:cs="Times New Roman"/>
          <w:sz w:val="24"/>
          <w:szCs w:val="24"/>
        </w:rPr>
        <w:t xml:space="preserve">1 КЛАСС </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Сказка фольклорная </w:t>
      </w:r>
      <w:r w:rsidRPr="00ED42F1">
        <w:rPr>
          <w:rFonts w:cs="Times New Roman"/>
          <w:sz w:val="24"/>
          <w:szCs w:val="24"/>
        </w:rPr>
        <w:t>(</w:t>
      </w:r>
      <w:r w:rsidRPr="00ED42F1">
        <w:rPr>
          <w:rStyle w:val="Italic"/>
          <w:rFonts w:cs="Times New Roman"/>
          <w:sz w:val="24"/>
          <w:szCs w:val="24"/>
        </w:rPr>
        <w:t>народная</w:t>
      </w:r>
      <w:r w:rsidRPr="00ED42F1">
        <w:rPr>
          <w:rFonts w:cs="Times New Roman"/>
          <w:sz w:val="24"/>
          <w:szCs w:val="24"/>
        </w:rPr>
        <w:t>)</w:t>
      </w:r>
      <w:r w:rsidRPr="00ED42F1">
        <w:rPr>
          <w:rStyle w:val="Italic"/>
          <w:rFonts w:cs="Times New Roman"/>
          <w:sz w:val="24"/>
          <w:szCs w:val="24"/>
        </w:rPr>
        <w:t xml:space="preserve"> и литературная </w:t>
      </w:r>
      <w:r w:rsidRPr="00ED42F1">
        <w:rPr>
          <w:rFonts w:cs="Times New Roman"/>
          <w:sz w:val="24"/>
          <w:szCs w:val="24"/>
        </w:rPr>
        <w:t>(</w:t>
      </w:r>
      <w:r w:rsidRPr="00ED42F1">
        <w:rPr>
          <w:rStyle w:val="Italic"/>
          <w:rFonts w:cs="Times New Roman"/>
          <w:sz w:val="24"/>
          <w:szCs w:val="24"/>
        </w:rPr>
        <w:t>авторская</w:t>
      </w:r>
      <w:r w:rsidRPr="00ED42F1">
        <w:rPr>
          <w:rFonts w:cs="Times New Roman"/>
          <w:sz w:val="24"/>
          <w:szCs w:val="24"/>
        </w:rPr>
        <w:t>)</w:t>
      </w:r>
      <w:r w:rsidRPr="00ED42F1">
        <w:rPr>
          <w:rStyle w:val="Italic"/>
          <w:rFonts w:cs="Times New Roman"/>
          <w:sz w:val="24"/>
          <w:szCs w:val="24"/>
        </w:rPr>
        <w:t xml:space="preserve">. </w:t>
      </w:r>
      <w:r w:rsidRPr="00ED42F1">
        <w:rPr>
          <w:rFonts w:cs="Times New Roman"/>
          <w:sz w:val="24"/>
          <w:szCs w:val="24"/>
        </w:rPr>
        <w:t xml:space="preserve">Восприятие текста произведений художественной </w:t>
      </w:r>
      <w:r w:rsidRPr="00ED42F1">
        <w:rPr>
          <w:rFonts w:cs="Times New Roman"/>
          <w:sz w:val="24"/>
          <w:szCs w:val="24"/>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Произведения о детях и для детей.</w:t>
      </w:r>
      <w:r w:rsidRPr="00ED42F1">
        <w:rPr>
          <w:rFonts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43ED0" w:rsidRPr="00ED42F1" w:rsidRDefault="00B43ED0" w:rsidP="00B43ED0">
      <w:pPr>
        <w:pStyle w:val="body"/>
        <w:ind w:left="360" w:firstLine="0"/>
        <w:rPr>
          <w:rFonts w:cs="Times New Roman"/>
          <w:sz w:val="24"/>
          <w:szCs w:val="24"/>
        </w:rPr>
      </w:pPr>
      <w:r w:rsidRPr="00ED42F1">
        <w:rPr>
          <w:rStyle w:val="Italic"/>
          <w:rFonts w:cs="Times New Roman"/>
          <w:spacing w:val="-2"/>
          <w:sz w:val="24"/>
          <w:szCs w:val="24"/>
        </w:rPr>
        <w:t xml:space="preserve">Произведения о родной природе. </w:t>
      </w:r>
      <w:r w:rsidRPr="00ED42F1">
        <w:rPr>
          <w:rFonts w:cs="Times New Roman"/>
          <w:spacing w:val="-2"/>
          <w:sz w:val="24"/>
          <w:szCs w:val="24"/>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ED42F1">
        <w:rPr>
          <w:rFonts w:cs="Times New Roman"/>
          <w:sz w:val="24"/>
          <w:szCs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Устное народное творчество — малые фольклорные жанры </w:t>
      </w:r>
      <w:r w:rsidRPr="00ED42F1">
        <w:rPr>
          <w:rFonts w:cs="Times New Roman"/>
          <w:sz w:val="24"/>
          <w:szCs w:val="24"/>
        </w:rPr>
        <w:t>(не менее шести произведений)</w:t>
      </w:r>
      <w:r w:rsidRPr="00ED42F1">
        <w:rPr>
          <w:rStyle w:val="Italic"/>
          <w:rFonts w:cs="Times New Roman"/>
          <w:sz w:val="24"/>
          <w:szCs w:val="24"/>
        </w:rPr>
        <w:t xml:space="preserve">. </w:t>
      </w:r>
      <w:r w:rsidRPr="00ED42F1">
        <w:rPr>
          <w:rFonts w:cs="Times New Roman"/>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Произведения о братьях наших меньших </w:t>
      </w:r>
      <w:r w:rsidRPr="00ED42F1">
        <w:rPr>
          <w:rFonts w:cs="Times New Roman"/>
          <w:sz w:val="24"/>
          <w:szCs w:val="24"/>
        </w:rPr>
        <w:t>(трёх-четырёх авторов по выбору)</w:t>
      </w:r>
      <w:r w:rsidRPr="00ED42F1">
        <w:rPr>
          <w:rStyle w:val="Italic"/>
          <w:rFonts w:cs="Times New Roman"/>
          <w:sz w:val="24"/>
          <w:szCs w:val="24"/>
        </w:rPr>
        <w:t xml:space="preserve">. </w:t>
      </w:r>
      <w:r w:rsidRPr="00ED42F1">
        <w:rPr>
          <w:rFonts w:cs="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Произведения о маме. </w:t>
      </w:r>
      <w:r w:rsidRPr="00ED42F1">
        <w:rPr>
          <w:rFonts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Фольклорные и авторские произведения о чудесах и фантазии </w:t>
      </w:r>
      <w:r w:rsidRPr="00ED42F1">
        <w:rPr>
          <w:rFonts w:cs="Times New Roman"/>
          <w:sz w:val="24"/>
          <w:szCs w:val="24"/>
        </w:rPr>
        <w:t>(не менее трёх произведений)</w:t>
      </w:r>
      <w:r w:rsidRPr="00ED42F1">
        <w:rPr>
          <w:rStyle w:val="Italic"/>
          <w:rFonts w:cs="Times New Roman"/>
          <w:sz w:val="24"/>
          <w:szCs w:val="24"/>
        </w:rPr>
        <w:t xml:space="preserve">. </w:t>
      </w:r>
      <w:r w:rsidRPr="00ED42F1">
        <w:rPr>
          <w:rFonts w:cs="Times New Roman"/>
          <w:sz w:val="24"/>
          <w:szCs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lastRenderedPageBreak/>
        <w:t xml:space="preserve">Библиографическая культура </w:t>
      </w:r>
      <w:r w:rsidRPr="00ED42F1">
        <w:rPr>
          <w:rFonts w:cs="Times New Roman"/>
          <w:sz w:val="24"/>
          <w:szCs w:val="24"/>
        </w:rPr>
        <w:t>(</w:t>
      </w:r>
      <w:r w:rsidRPr="00ED42F1">
        <w:rPr>
          <w:rStyle w:val="Italic"/>
          <w:rFonts w:cs="Times New Roman"/>
          <w:sz w:val="24"/>
          <w:szCs w:val="24"/>
        </w:rPr>
        <w:t>работа с детской книгой</w:t>
      </w:r>
      <w:r w:rsidRPr="00ED42F1">
        <w:rPr>
          <w:rFonts w:cs="Times New Roman"/>
          <w:sz w:val="24"/>
          <w:szCs w:val="24"/>
        </w:rPr>
        <w:t>).</w:t>
      </w:r>
      <w:r w:rsidRPr="00ED42F1">
        <w:rPr>
          <w:rStyle w:val="Italic"/>
          <w:rFonts w:cs="Times New Roman"/>
          <w:sz w:val="24"/>
          <w:szCs w:val="24"/>
        </w:rPr>
        <w:t xml:space="preserve"> </w:t>
      </w:r>
      <w:r w:rsidRPr="00ED42F1">
        <w:rPr>
          <w:rFonts w:cs="Times New Roman"/>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B43ED0" w:rsidRPr="00ED42F1" w:rsidRDefault="00B43ED0" w:rsidP="00B43ED0">
      <w:pPr>
        <w:pStyle w:val="body"/>
        <w:spacing w:before="113"/>
        <w:ind w:left="360" w:firstLine="0"/>
        <w:rPr>
          <w:rFonts w:cs="Times New Roman"/>
          <w:sz w:val="24"/>
          <w:szCs w:val="24"/>
        </w:rPr>
      </w:pPr>
      <w:r w:rsidRPr="00ED42F1">
        <w:rPr>
          <w:rFonts w:cs="Times New Roman"/>
          <w:sz w:val="24"/>
          <w:szCs w:val="24"/>
        </w:rPr>
        <w:t xml:space="preserve">Изучение содержания учебного предмета «Литературное чтение» в первом классе способствует освоению </w:t>
      </w:r>
      <w:r w:rsidRPr="00ED42F1">
        <w:rPr>
          <w:rStyle w:val="Bold"/>
          <w:rFonts w:cs="Times New Roman"/>
          <w:sz w:val="24"/>
          <w:szCs w:val="24"/>
        </w:rPr>
        <w:t>на пропедевтическом уровне</w:t>
      </w:r>
      <w:r w:rsidRPr="00ED42F1">
        <w:rPr>
          <w:rFonts w:cs="Times New Roman"/>
          <w:sz w:val="24"/>
          <w:szCs w:val="24"/>
        </w:rPr>
        <w:t xml:space="preserve"> ряда универсальных учебных действий.</w:t>
      </w:r>
    </w:p>
    <w:p w:rsidR="00B43ED0" w:rsidRPr="00ED42F1" w:rsidRDefault="00B43ED0" w:rsidP="00B43ED0">
      <w:pPr>
        <w:pStyle w:val="h5Header"/>
        <w:ind w:left="360" w:firstLine="0"/>
        <w:rPr>
          <w:rStyle w:val="Bold"/>
          <w:rFonts w:cs="Times New Roman"/>
          <w:b/>
          <w:bCs/>
          <w:sz w:val="24"/>
          <w:szCs w:val="24"/>
        </w:rPr>
      </w:pPr>
      <w:r w:rsidRPr="00ED42F1">
        <w:rPr>
          <w:rStyle w:val="Bold"/>
          <w:rFonts w:cs="Times New Roman"/>
          <w:sz w:val="24"/>
          <w:szCs w:val="24"/>
        </w:rPr>
        <w:t>Познавательные универсальные учебные действия: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понимать фактическое содержание прочитанного или прослушанного произведения;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pacing w:val="-2"/>
          <w:sz w:val="24"/>
          <w:szCs w:val="24"/>
        </w:rPr>
        <w:t>различать и группировать произведения по жанрам (загадки, по</w:t>
      </w:r>
      <w:r w:rsidRPr="00ED42F1">
        <w:rPr>
          <w:rFonts w:cs="Times New Roman"/>
          <w:sz w:val="24"/>
          <w:szCs w:val="24"/>
        </w:rPr>
        <w:t>словицы, сказки (фольклорная и литературная), стихотворение, рассказ);</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 xml:space="preserve">сравнивать произведения по теме, настроению, которое оно вызывает. </w:t>
      </w:r>
    </w:p>
    <w:p w:rsidR="00B43ED0" w:rsidRPr="00ED42F1" w:rsidRDefault="00B43ED0" w:rsidP="00B43ED0">
      <w:pPr>
        <w:pStyle w:val="body"/>
        <w:ind w:left="360" w:firstLine="0"/>
        <w:rPr>
          <w:rStyle w:val="Italic"/>
          <w:rFonts w:cs="Times New Roman"/>
          <w:sz w:val="24"/>
          <w:szCs w:val="24"/>
        </w:rPr>
      </w:pPr>
      <w:r w:rsidRPr="00ED42F1">
        <w:rPr>
          <w:rStyle w:val="Italic"/>
          <w:rFonts w:cs="Times New Roman"/>
          <w:sz w:val="24"/>
          <w:szCs w:val="24"/>
        </w:rPr>
        <w:t>Работа с информацией</w:t>
      </w:r>
      <w:r w:rsidRPr="00ED42F1">
        <w:rPr>
          <w:rFonts w:cs="Times New Roman"/>
          <w:sz w:val="24"/>
          <w:szCs w:val="24"/>
        </w:rPr>
        <w:t>:</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B43ED0" w:rsidRPr="00ED42F1" w:rsidRDefault="00B43ED0" w:rsidP="00B43ED0">
      <w:pPr>
        <w:pStyle w:val="list-dash0"/>
        <w:numPr>
          <w:ilvl w:val="0"/>
          <w:numId w:val="0"/>
        </w:numPr>
        <w:ind w:left="360"/>
        <w:rPr>
          <w:rStyle w:val="Italic"/>
          <w:rFonts w:cs="Times New Roman"/>
          <w:sz w:val="24"/>
          <w:szCs w:val="24"/>
        </w:rPr>
      </w:pPr>
      <w:r w:rsidRPr="00ED42F1">
        <w:rPr>
          <w:rFonts w:cs="Times New Roman"/>
          <w:sz w:val="24"/>
          <w:szCs w:val="24"/>
        </w:rPr>
        <w:t>соотносить иллюстрацию с текстом произведения, читать отрывки из текста, которые соответствуют иллюстрации.</w:t>
      </w:r>
      <w:r w:rsidRPr="00ED42F1">
        <w:rPr>
          <w:rStyle w:val="Italic"/>
          <w:rFonts w:cs="Times New Roman"/>
          <w:sz w:val="24"/>
          <w:szCs w:val="24"/>
        </w:rPr>
        <w:t xml:space="preserve"> </w:t>
      </w:r>
    </w:p>
    <w:p w:rsidR="00B43ED0" w:rsidRPr="00ED42F1" w:rsidRDefault="00B43ED0" w:rsidP="00B43ED0">
      <w:pPr>
        <w:pStyle w:val="h5Header"/>
        <w:spacing w:before="142"/>
        <w:ind w:left="360" w:firstLine="0"/>
        <w:rPr>
          <w:rFonts w:cs="Times New Roman"/>
          <w:sz w:val="24"/>
          <w:szCs w:val="24"/>
        </w:rPr>
      </w:pPr>
      <w:r w:rsidRPr="00ED42F1">
        <w:rPr>
          <w:rFonts w:cs="Times New Roman"/>
          <w:sz w:val="24"/>
          <w:szCs w:val="24"/>
        </w:rPr>
        <w:t xml:space="preserve">Коммуникативные универсальные учебные действия: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читать наизусть стихотворения, соблюдать орфоэпические и пунктуационные нормы;</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пересказывать (устно) содержание произведения с опорой на вопросы, рисунки, предложенный план;</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объяснять своими словами значение изученных понятий;</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 xml:space="preserve">описывать своё настроение после слушания (чтения) стихотворений, сказок, рассказов. </w:t>
      </w:r>
    </w:p>
    <w:p w:rsidR="00B43ED0" w:rsidRPr="00ED42F1" w:rsidRDefault="00B43ED0" w:rsidP="00B43ED0">
      <w:pPr>
        <w:pStyle w:val="h5Header"/>
        <w:spacing w:before="142"/>
        <w:ind w:left="360" w:firstLine="0"/>
        <w:rPr>
          <w:rFonts w:cs="Times New Roman"/>
          <w:sz w:val="24"/>
          <w:szCs w:val="24"/>
        </w:rPr>
      </w:pPr>
      <w:r w:rsidRPr="00ED42F1">
        <w:rPr>
          <w:rFonts w:cs="Times New Roman"/>
          <w:sz w:val="24"/>
          <w:szCs w:val="24"/>
        </w:rPr>
        <w:t>Регулятивные универсальные учебные действия: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понимать и удерживать поставленную учебную задачу, в случае необходимости обращаться за помощью к учителю;</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проявлять желание самостоятельно читать, совершенствовать свой навык чтения;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с небольшой помощью учителя оценивать свои успехи/трудности в освоении читательской деятельности.</w:t>
      </w:r>
    </w:p>
    <w:p w:rsidR="00B43ED0" w:rsidRPr="00ED42F1" w:rsidRDefault="00B43ED0" w:rsidP="00B43ED0">
      <w:pPr>
        <w:pStyle w:val="h5Header"/>
        <w:ind w:left="360" w:firstLine="0"/>
        <w:rPr>
          <w:rFonts w:cs="Times New Roman"/>
          <w:sz w:val="24"/>
          <w:szCs w:val="24"/>
        </w:rPr>
      </w:pPr>
      <w:r w:rsidRPr="00ED42F1">
        <w:rPr>
          <w:rFonts w:cs="Times New Roman"/>
          <w:sz w:val="24"/>
          <w:szCs w:val="24"/>
        </w:rPr>
        <w:t>Совместная деятельность:</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проявлять желание работать в парах, небольших группах;</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проявлять культуру взаимодействия, терпение, умение договариваться, ответственно выполнять свою часть работы.</w:t>
      </w:r>
    </w:p>
    <w:p w:rsidR="00B43ED0" w:rsidRPr="00ED42F1" w:rsidRDefault="00B43ED0" w:rsidP="00B43ED0">
      <w:pPr>
        <w:pStyle w:val="h2Header"/>
        <w:ind w:left="360"/>
        <w:jc w:val="both"/>
        <w:rPr>
          <w:rFonts w:cs="Times New Roman"/>
          <w:sz w:val="24"/>
          <w:szCs w:val="24"/>
        </w:rPr>
      </w:pPr>
      <w:r w:rsidRPr="00ED42F1">
        <w:rPr>
          <w:rFonts w:cs="Times New Roman"/>
          <w:sz w:val="24"/>
          <w:szCs w:val="24"/>
        </w:rPr>
        <w:t>2 КЛАСС</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О нашей Родине</w:t>
      </w:r>
      <w:r w:rsidRPr="00ED42F1">
        <w:rPr>
          <w:rFonts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Фольклор </w:t>
      </w:r>
      <w:r w:rsidRPr="00ED42F1">
        <w:rPr>
          <w:rFonts w:cs="Times New Roman"/>
          <w:sz w:val="24"/>
          <w:szCs w:val="24"/>
        </w:rPr>
        <w:t>(</w:t>
      </w:r>
      <w:r w:rsidRPr="00ED42F1">
        <w:rPr>
          <w:rStyle w:val="Italic"/>
          <w:rFonts w:cs="Times New Roman"/>
          <w:sz w:val="24"/>
          <w:szCs w:val="24"/>
        </w:rPr>
        <w:t>устное народное творчество</w:t>
      </w:r>
      <w:r w:rsidRPr="00ED42F1">
        <w:rPr>
          <w:rFonts w:cs="Times New Roman"/>
          <w:sz w:val="24"/>
          <w:szCs w:val="24"/>
        </w:rPr>
        <w:t>)</w:t>
      </w:r>
      <w:r w:rsidRPr="00ED42F1">
        <w:rPr>
          <w:rStyle w:val="Italic"/>
          <w:rFonts w:cs="Times New Roman"/>
          <w:sz w:val="24"/>
          <w:szCs w:val="24"/>
        </w:rPr>
        <w:t xml:space="preserve">. </w:t>
      </w:r>
      <w:r w:rsidRPr="00ED42F1">
        <w:rPr>
          <w:rFonts w:cs="Times New Roman"/>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w:t>
      </w:r>
      <w:r w:rsidRPr="00ED42F1">
        <w:rPr>
          <w:rFonts w:cs="Times New Roman"/>
          <w:sz w:val="24"/>
          <w:szCs w:val="24"/>
        </w:rPr>
        <w:lastRenderedPageBreak/>
        <w:t xml:space="preserve">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Звуки и краски родной природы в разные времена года. </w:t>
      </w:r>
      <w:r w:rsidRPr="00ED42F1">
        <w:rPr>
          <w:rFonts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О детях и дружбе. </w:t>
      </w:r>
      <w:r w:rsidRPr="00ED42F1">
        <w:rPr>
          <w:rFonts w:cs="Times New Roman"/>
          <w:sz w:val="24"/>
          <w:szCs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43ED0" w:rsidRPr="00ED42F1" w:rsidRDefault="00B43ED0" w:rsidP="00B43ED0">
      <w:pPr>
        <w:pStyle w:val="body"/>
        <w:ind w:left="360" w:firstLine="0"/>
        <w:rPr>
          <w:rFonts w:cs="Times New Roman"/>
          <w:spacing w:val="-1"/>
          <w:sz w:val="24"/>
          <w:szCs w:val="24"/>
        </w:rPr>
      </w:pPr>
      <w:r w:rsidRPr="00ED42F1">
        <w:rPr>
          <w:rStyle w:val="Italic"/>
          <w:rFonts w:cs="Times New Roman"/>
          <w:sz w:val="24"/>
          <w:szCs w:val="24"/>
        </w:rPr>
        <w:t>Мир сказок</w:t>
      </w:r>
      <w:r w:rsidRPr="00ED42F1">
        <w:rPr>
          <w:rFonts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Pr="00ED42F1">
        <w:rPr>
          <w:rFonts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B43ED0" w:rsidRPr="00ED42F1" w:rsidRDefault="00B43ED0" w:rsidP="00B43ED0">
      <w:pPr>
        <w:pStyle w:val="body"/>
        <w:ind w:left="360" w:firstLine="0"/>
        <w:rPr>
          <w:rFonts w:cs="Times New Roman"/>
          <w:spacing w:val="1"/>
          <w:sz w:val="24"/>
          <w:szCs w:val="24"/>
        </w:rPr>
      </w:pPr>
      <w:r w:rsidRPr="00ED42F1">
        <w:rPr>
          <w:rStyle w:val="Italic"/>
          <w:rFonts w:cs="Times New Roman"/>
          <w:spacing w:val="1"/>
          <w:sz w:val="24"/>
          <w:szCs w:val="24"/>
        </w:rPr>
        <w:t xml:space="preserve">О братьях наших меньших. </w:t>
      </w:r>
      <w:r w:rsidRPr="00ED42F1">
        <w:rPr>
          <w:rFonts w:cs="Times New Roman"/>
          <w:spacing w:val="1"/>
          <w:sz w:val="24"/>
          <w:szCs w:val="24"/>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О наших близких, о семье.</w:t>
      </w:r>
      <w:r w:rsidRPr="00ED42F1">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Зарубежная литература. </w:t>
      </w:r>
      <w:r w:rsidRPr="00ED42F1">
        <w:rPr>
          <w:rFonts w:cs="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lastRenderedPageBreak/>
        <w:t xml:space="preserve">Библиографическая культура (работа с детской книгой и справочной литературой). </w:t>
      </w:r>
      <w:r w:rsidRPr="00ED42F1">
        <w:rPr>
          <w:rFonts w:cs="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43ED0" w:rsidRPr="00ED42F1" w:rsidRDefault="00B43ED0" w:rsidP="00B43ED0">
      <w:pPr>
        <w:pStyle w:val="body"/>
        <w:spacing w:before="113"/>
        <w:ind w:left="360" w:firstLine="0"/>
        <w:rPr>
          <w:rFonts w:cs="Times New Roman"/>
          <w:sz w:val="24"/>
          <w:szCs w:val="24"/>
        </w:rPr>
      </w:pPr>
      <w:r w:rsidRPr="00ED42F1">
        <w:rPr>
          <w:rFonts w:cs="Times New Roman"/>
          <w:sz w:val="24"/>
          <w:szCs w:val="24"/>
        </w:rPr>
        <w:t xml:space="preserve">Изучение содержания учебного предмета «Литературное чтение» во втором классе способствует освоению </w:t>
      </w:r>
      <w:r w:rsidRPr="00ED42F1">
        <w:rPr>
          <w:rStyle w:val="Bold"/>
          <w:rFonts w:cs="Times New Roman"/>
          <w:sz w:val="24"/>
          <w:szCs w:val="24"/>
        </w:rPr>
        <w:t>на пропедевтическом уровне</w:t>
      </w:r>
      <w:r w:rsidRPr="00ED42F1">
        <w:rPr>
          <w:rFonts w:cs="Times New Roman"/>
          <w:sz w:val="24"/>
          <w:szCs w:val="24"/>
        </w:rPr>
        <w:t xml:space="preserve"> ряда универсальных учебных действий.</w:t>
      </w:r>
    </w:p>
    <w:p w:rsidR="00B43ED0" w:rsidRPr="00ED42F1" w:rsidRDefault="00B43ED0" w:rsidP="00B43ED0">
      <w:pPr>
        <w:pStyle w:val="h5Header"/>
        <w:ind w:left="360" w:firstLine="0"/>
        <w:rPr>
          <w:rStyle w:val="Bold"/>
          <w:rFonts w:cs="Times New Roman"/>
          <w:b/>
          <w:bCs/>
          <w:sz w:val="24"/>
          <w:szCs w:val="24"/>
        </w:rPr>
      </w:pPr>
      <w:r w:rsidRPr="00ED42F1">
        <w:rPr>
          <w:rStyle w:val="Bold"/>
          <w:rFonts w:cs="Times New Roman"/>
          <w:sz w:val="24"/>
          <w:szCs w:val="24"/>
        </w:rPr>
        <w:t>Познавательные универсальные учебные действия: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43ED0" w:rsidRPr="00ED42F1" w:rsidRDefault="00B43ED0" w:rsidP="00B43ED0">
      <w:pPr>
        <w:pStyle w:val="body"/>
        <w:ind w:left="360" w:firstLine="0"/>
        <w:rPr>
          <w:rStyle w:val="Italic"/>
          <w:rFonts w:cs="Times New Roman"/>
          <w:sz w:val="24"/>
          <w:szCs w:val="24"/>
        </w:rPr>
      </w:pPr>
      <w:r w:rsidRPr="00ED42F1">
        <w:rPr>
          <w:rStyle w:val="Italic"/>
          <w:rFonts w:cs="Times New Roman"/>
          <w:sz w:val="24"/>
          <w:szCs w:val="24"/>
        </w:rPr>
        <w:t>Работа с информацией</w:t>
      </w:r>
      <w:r w:rsidRPr="00ED42F1">
        <w:rPr>
          <w:rFonts w:cs="Times New Roman"/>
          <w:sz w:val="24"/>
          <w:szCs w:val="24"/>
        </w:rPr>
        <w:t>:</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 xml:space="preserve">соотносить иллюстрации с текстом произведения;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по информации, представленной в оглавлении, в иллюстрациях предполагать тему и содержание книги;</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пользоваться словарями для уточнения значения незнакомого слова.</w:t>
      </w:r>
    </w:p>
    <w:p w:rsidR="00B43ED0" w:rsidRPr="00ED42F1" w:rsidRDefault="00B43ED0" w:rsidP="00B43ED0">
      <w:pPr>
        <w:pStyle w:val="h5Header"/>
        <w:spacing w:before="142"/>
        <w:ind w:left="360" w:firstLine="0"/>
        <w:rPr>
          <w:rFonts w:cs="Times New Roman"/>
          <w:sz w:val="24"/>
          <w:szCs w:val="24"/>
        </w:rPr>
      </w:pPr>
      <w:r w:rsidRPr="00ED42F1">
        <w:rPr>
          <w:rFonts w:cs="Times New Roman"/>
          <w:sz w:val="24"/>
          <w:szCs w:val="24"/>
        </w:rPr>
        <w:t xml:space="preserve">Коммуникативные универсальные учебные действия: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 xml:space="preserve">пересказывать подробно и выборочно прочитанное произведение;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 xml:space="preserve">описывать (устно) картины природы;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сочинять по аналогии с прочитанным (загадки, рассказы, небольшие сказки);</w:t>
      </w:r>
    </w:p>
    <w:p w:rsidR="00B43ED0" w:rsidRPr="00ED42F1" w:rsidRDefault="00B43ED0" w:rsidP="00B43ED0">
      <w:pPr>
        <w:pStyle w:val="list-dash0"/>
        <w:numPr>
          <w:ilvl w:val="0"/>
          <w:numId w:val="0"/>
        </w:numPr>
        <w:ind w:left="360"/>
        <w:rPr>
          <w:rStyle w:val="Italic"/>
          <w:rFonts w:cs="Times New Roman"/>
          <w:sz w:val="24"/>
          <w:szCs w:val="24"/>
        </w:rPr>
      </w:pPr>
      <w:r w:rsidRPr="00ED42F1">
        <w:rPr>
          <w:rFonts w:cs="Times New Roman"/>
          <w:sz w:val="24"/>
          <w:szCs w:val="24"/>
        </w:rPr>
        <w:t>участвовать в инсценировках и драматизации отрывков из художественных произведений.</w:t>
      </w:r>
    </w:p>
    <w:p w:rsidR="00B43ED0" w:rsidRPr="00ED42F1" w:rsidRDefault="00B43ED0" w:rsidP="00B43ED0">
      <w:pPr>
        <w:pStyle w:val="h5Header"/>
        <w:spacing w:before="142"/>
        <w:ind w:left="360" w:firstLine="0"/>
        <w:rPr>
          <w:rFonts w:cs="Times New Roman"/>
          <w:sz w:val="24"/>
          <w:szCs w:val="24"/>
        </w:rPr>
      </w:pPr>
      <w:r w:rsidRPr="00ED42F1">
        <w:rPr>
          <w:rFonts w:cs="Times New Roman"/>
          <w:sz w:val="24"/>
          <w:szCs w:val="24"/>
        </w:rPr>
        <w:t>Регулятивные универсальные учебные действия: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оценивать своё эмоциональное состояние, возникшее при прочтении/слушании произведения;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удерживать в памяти последовательность событий прослушанного/прочитанного текста;</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контролировать выполнение поставленной учебной задачи при чтении/слушании произведения;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 xml:space="preserve">проверять (по образцу) выполнение поставленной учебной задачи. </w:t>
      </w:r>
    </w:p>
    <w:p w:rsidR="00B43ED0" w:rsidRPr="00ED42F1" w:rsidRDefault="00B43ED0" w:rsidP="00B43ED0">
      <w:pPr>
        <w:pStyle w:val="h5Header"/>
        <w:ind w:left="360" w:firstLine="0"/>
        <w:rPr>
          <w:rFonts w:cs="Times New Roman"/>
          <w:sz w:val="24"/>
          <w:szCs w:val="24"/>
        </w:rPr>
      </w:pPr>
      <w:r w:rsidRPr="00ED42F1">
        <w:rPr>
          <w:rFonts w:cs="Times New Roman"/>
          <w:sz w:val="24"/>
          <w:szCs w:val="24"/>
        </w:rPr>
        <w:t>Совместная деятельность:</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выбирать себе партнёров по совместной деятельности;</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распределять работу, договариваться, приходить к общему решению, отвечать за общий результат работы.</w:t>
      </w:r>
    </w:p>
    <w:p w:rsidR="00B43ED0" w:rsidRPr="00ED42F1" w:rsidRDefault="00B43ED0" w:rsidP="00B43ED0">
      <w:pPr>
        <w:pStyle w:val="h2Header"/>
        <w:ind w:left="360"/>
        <w:jc w:val="both"/>
        <w:rPr>
          <w:rFonts w:cs="Times New Roman"/>
          <w:sz w:val="24"/>
          <w:szCs w:val="24"/>
        </w:rPr>
      </w:pPr>
      <w:r w:rsidRPr="00ED42F1">
        <w:rPr>
          <w:rFonts w:cs="Times New Roman"/>
          <w:sz w:val="24"/>
          <w:szCs w:val="24"/>
        </w:rPr>
        <w:t>3 КЛАСС</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О Родине и её истории. </w:t>
      </w:r>
      <w:r w:rsidRPr="00ED42F1">
        <w:rPr>
          <w:rFonts w:cs="Times New Roman"/>
          <w:sz w:val="24"/>
          <w:szCs w:val="24"/>
        </w:rP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w:t>
      </w:r>
      <w:r w:rsidRPr="00ED42F1">
        <w:rPr>
          <w:rFonts w:cs="Times New Roman"/>
          <w:sz w:val="24"/>
          <w:szCs w:val="24"/>
        </w:rPr>
        <w:lastRenderedPageBreak/>
        <w:t>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Фольклор</w:t>
      </w:r>
      <w:r w:rsidRPr="00ED42F1">
        <w:rPr>
          <w:rFonts w:cs="Times New Roman"/>
          <w:sz w:val="24"/>
          <w:szCs w:val="24"/>
        </w:rPr>
        <w:t xml:space="preserve"> (</w:t>
      </w:r>
      <w:r w:rsidRPr="00ED42F1">
        <w:rPr>
          <w:rStyle w:val="Italic"/>
          <w:rFonts w:cs="Times New Roman"/>
          <w:sz w:val="24"/>
          <w:szCs w:val="24"/>
        </w:rPr>
        <w:t>устное народное творчество</w:t>
      </w:r>
      <w:r w:rsidRPr="00ED42F1">
        <w:rPr>
          <w:rFonts w:cs="Times New Roman"/>
          <w:sz w:val="24"/>
          <w:szCs w:val="24"/>
        </w:rPr>
        <w:t>)</w:t>
      </w:r>
      <w:r w:rsidRPr="00ED42F1">
        <w:rPr>
          <w:rStyle w:val="Italic"/>
          <w:rFonts w:cs="Times New Roman"/>
          <w:sz w:val="24"/>
          <w:szCs w:val="24"/>
        </w:rPr>
        <w:t xml:space="preserve">. </w:t>
      </w:r>
      <w:r w:rsidRPr="00ED42F1">
        <w:rPr>
          <w:rFonts w:cs="Times New Roman"/>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43ED0" w:rsidRPr="00ED42F1" w:rsidRDefault="00B43ED0" w:rsidP="00B43ED0">
      <w:pPr>
        <w:pStyle w:val="body"/>
        <w:ind w:left="360" w:firstLine="0"/>
        <w:rPr>
          <w:rFonts w:cs="Times New Roman"/>
          <w:sz w:val="24"/>
          <w:szCs w:val="24"/>
        </w:rPr>
      </w:pPr>
      <w:r w:rsidRPr="00ED42F1">
        <w:rPr>
          <w:rFonts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B43ED0" w:rsidRPr="00ED42F1" w:rsidRDefault="00B43ED0" w:rsidP="00B43ED0">
      <w:pPr>
        <w:pStyle w:val="body"/>
        <w:ind w:left="360" w:firstLine="0"/>
        <w:rPr>
          <w:rFonts w:cs="Times New Roman"/>
          <w:sz w:val="24"/>
          <w:szCs w:val="24"/>
        </w:rPr>
      </w:pPr>
      <w:r w:rsidRPr="00ED42F1">
        <w:rPr>
          <w:rFonts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Творчество А. С. Пушкина. </w:t>
      </w:r>
      <w:r w:rsidRPr="00ED42F1">
        <w:rPr>
          <w:rFonts w:cs="Times New Roman"/>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ED42F1">
        <w:rPr>
          <w:rFonts w:cs="Times New Roman"/>
          <w:sz w:val="24"/>
          <w:szCs w:val="24"/>
        </w:rPr>
        <w:br/>
        <w:t>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Творчество И. А. Крылова. </w:t>
      </w:r>
      <w:r w:rsidRPr="00ED42F1">
        <w:rPr>
          <w:rFonts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B43ED0" w:rsidRPr="00ED42F1" w:rsidRDefault="00B43ED0" w:rsidP="00B43ED0">
      <w:pPr>
        <w:pStyle w:val="body"/>
        <w:ind w:left="360" w:firstLine="0"/>
        <w:rPr>
          <w:rFonts w:cs="Times New Roman"/>
          <w:spacing w:val="1"/>
          <w:sz w:val="24"/>
          <w:szCs w:val="24"/>
        </w:rPr>
      </w:pPr>
      <w:r w:rsidRPr="00ED42F1">
        <w:rPr>
          <w:rStyle w:val="Italic"/>
          <w:rFonts w:cs="Times New Roman"/>
          <w:spacing w:val="1"/>
          <w:sz w:val="24"/>
          <w:szCs w:val="24"/>
        </w:rPr>
        <w:t xml:space="preserve">Картины природы в произведениях поэтов и писателей ХIХ—ХХ веков. </w:t>
      </w:r>
      <w:r w:rsidRPr="00ED42F1">
        <w:rPr>
          <w:rFonts w:cs="Times New Roman"/>
          <w:spacing w:val="1"/>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Творчество Л. Н. Толстого. </w:t>
      </w:r>
      <w:r w:rsidRPr="00ED42F1">
        <w:rPr>
          <w:rFonts w:cs="Times New Roman"/>
          <w:sz w:val="24"/>
          <w:szCs w:val="24"/>
        </w:rPr>
        <w:t xml:space="preserve">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w:t>
      </w:r>
      <w:r w:rsidRPr="00ED42F1">
        <w:rPr>
          <w:rFonts w:cs="Times New Roman"/>
          <w:sz w:val="24"/>
          <w:szCs w:val="24"/>
        </w:rPr>
        <w:lastRenderedPageBreak/>
        <w:t>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Литературная сказка. </w:t>
      </w:r>
      <w:r w:rsidRPr="00ED42F1">
        <w:rPr>
          <w:rFonts w:cs="Times New Roman"/>
          <w:sz w:val="24"/>
          <w:szCs w:val="24"/>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Произведения о взаимоотношениях человека и животных. </w:t>
      </w:r>
      <w:r w:rsidRPr="00ED42F1">
        <w:rPr>
          <w:rFonts w:cs="Times New Roman"/>
          <w:sz w:val="24"/>
          <w:szCs w:val="24"/>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B43ED0" w:rsidRPr="00ED42F1" w:rsidRDefault="00B43ED0" w:rsidP="00B43ED0">
      <w:pPr>
        <w:pStyle w:val="body"/>
        <w:ind w:left="360" w:firstLine="0"/>
        <w:rPr>
          <w:rFonts w:cs="Times New Roman"/>
          <w:spacing w:val="1"/>
          <w:sz w:val="24"/>
          <w:szCs w:val="24"/>
        </w:rPr>
      </w:pPr>
      <w:r w:rsidRPr="00ED42F1">
        <w:rPr>
          <w:rStyle w:val="Italic"/>
          <w:rFonts w:cs="Times New Roman"/>
          <w:sz w:val="24"/>
          <w:szCs w:val="24"/>
        </w:rPr>
        <w:t xml:space="preserve">Произведения о детях. </w:t>
      </w:r>
      <w:r w:rsidRPr="00ED42F1">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B43ED0" w:rsidRPr="00ED42F1" w:rsidRDefault="00B43ED0" w:rsidP="00B43ED0">
      <w:pPr>
        <w:pStyle w:val="body"/>
        <w:ind w:left="360" w:firstLine="0"/>
        <w:rPr>
          <w:rFonts w:cs="Times New Roman"/>
          <w:spacing w:val="2"/>
          <w:sz w:val="24"/>
          <w:szCs w:val="24"/>
        </w:rPr>
      </w:pPr>
      <w:r w:rsidRPr="00ED42F1">
        <w:rPr>
          <w:rStyle w:val="Italic"/>
          <w:rFonts w:cs="Times New Roman"/>
          <w:spacing w:val="2"/>
          <w:sz w:val="24"/>
          <w:szCs w:val="24"/>
        </w:rPr>
        <w:t xml:space="preserve">Юмористические произведения. </w:t>
      </w:r>
      <w:r w:rsidRPr="00ED42F1">
        <w:rPr>
          <w:rFonts w:cs="Times New Roman"/>
          <w:spacing w:val="2"/>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Зарубежная литература. </w:t>
      </w:r>
      <w:r w:rsidRPr="00ED42F1">
        <w:rPr>
          <w:rFonts w:cs="Times New Roman"/>
          <w:sz w:val="24"/>
          <w:szCs w:val="24"/>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Библиографическая культура </w:t>
      </w:r>
      <w:r w:rsidRPr="00ED42F1">
        <w:rPr>
          <w:rFonts w:cs="Times New Roman"/>
          <w:sz w:val="24"/>
          <w:szCs w:val="24"/>
        </w:rPr>
        <w:t>(</w:t>
      </w:r>
      <w:r w:rsidRPr="00ED42F1">
        <w:rPr>
          <w:rStyle w:val="Italic"/>
          <w:rFonts w:cs="Times New Roman"/>
          <w:sz w:val="24"/>
          <w:szCs w:val="24"/>
        </w:rPr>
        <w:t>работа с детской книгой и справочной литературой</w:t>
      </w:r>
      <w:r w:rsidRPr="00ED42F1">
        <w:rPr>
          <w:rFonts w:cs="Times New Roman"/>
          <w:sz w:val="24"/>
          <w:szCs w:val="24"/>
        </w:rPr>
        <w:t>)</w:t>
      </w:r>
      <w:r w:rsidRPr="00ED42F1">
        <w:rPr>
          <w:rStyle w:val="Italic"/>
          <w:rFonts w:cs="Times New Roman"/>
          <w:sz w:val="24"/>
          <w:szCs w:val="24"/>
        </w:rPr>
        <w:t xml:space="preserve">. </w:t>
      </w:r>
      <w:r w:rsidRPr="00ED42F1">
        <w:rPr>
          <w:rFonts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43ED0" w:rsidRPr="00ED42F1" w:rsidRDefault="00B43ED0" w:rsidP="00B43ED0">
      <w:pPr>
        <w:pStyle w:val="body"/>
        <w:spacing w:before="113"/>
        <w:ind w:left="360" w:firstLine="0"/>
        <w:rPr>
          <w:rFonts w:cs="Times New Roman"/>
          <w:sz w:val="24"/>
          <w:szCs w:val="24"/>
        </w:rPr>
      </w:pPr>
      <w:r w:rsidRPr="00ED42F1">
        <w:rPr>
          <w:rFonts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B43ED0" w:rsidRPr="00ED42F1" w:rsidRDefault="00B43ED0" w:rsidP="00B43ED0">
      <w:pPr>
        <w:pStyle w:val="h5Header"/>
        <w:ind w:left="360" w:firstLine="0"/>
        <w:rPr>
          <w:rStyle w:val="Bold"/>
          <w:rFonts w:cs="Times New Roman"/>
          <w:b/>
          <w:bCs/>
          <w:sz w:val="24"/>
          <w:szCs w:val="24"/>
        </w:rPr>
      </w:pPr>
      <w:r w:rsidRPr="00ED42F1">
        <w:rPr>
          <w:rStyle w:val="Bold"/>
          <w:rFonts w:cs="Times New Roman"/>
          <w:sz w:val="24"/>
          <w:szCs w:val="24"/>
        </w:rPr>
        <w:t>Познавательные универсальные учебные действия: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различать сказочные и реалистические, лирические и эпические, народные и авторские произведения;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конструировать план текста, дополнять и восстанавливать нарушенную последовательность;</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сравнивать произведения, относящиеся к одной теме, но разным жанрам; произведения одного жанра, но разной тематики;</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исследовать текст: находить описания в произведениях разных жанров (портрет, пейзаж, интерьер).</w:t>
      </w:r>
    </w:p>
    <w:p w:rsidR="00B43ED0" w:rsidRPr="00ED42F1" w:rsidRDefault="00B43ED0" w:rsidP="00B43ED0">
      <w:pPr>
        <w:pStyle w:val="body"/>
        <w:ind w:left="360" w:firstLine="0"/>
        <w:rPr>
          <w:rStyle w:val="Italic"/>
          <w:rFonts w:cs="Times New Roman"/>
          <w:sz w:val="24"/>
          <w:szCs w:val="24"/>
        </w:rPr>
      </w:pPr>
      <w:r w:rsidRPr="00ED42F1">
        <w:rPr>
          <w:rStyle w:val="Italic"/>
          <w:rFonts w:cs="Times New Roman"/>
          <w:sz w:val="24"/>
          <w:szCs w:val="24"/>
        </w:rPr>
        <w:t>Работа с информацией</w:t>
      </w:r>
      <w:r w:rsidRPr="00ED42F1">
        <w:rPr>
          <w:rFonts w:cs="Times New Roman"/>
          <w:sz w:val="24"/>
          <w:szCs w:val="24"/>
        </w:rPr>
        <w:t>:</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выбирать книгу в библиотеке в соответствии с учебной задачей; составлять аннотацию.</w:t>
      </w:r>
    </w:p>
    <w:p w:rsidR="00B43ED0" w:rsidRPr="00ED42F1" w:rsidRDefault="00B43ED0" w:rsidP="00B43ED0">
      <w:pPr>
        <w:pStyle w:val="h5Header"/>
        <w:spacing w:before="142"/>
        <w:ind w:left="360" w:firstLine="0"/>
        <w:rPr>
          <w:rFonts w:cs="Times New Roman"/>
          <w:sz w:val="24"/>
          <w:szCs w:val="24"/>
        </w:rPr>
      </w:pPr>
      <w:r w:rsidRPr="00ED42F1">
        <w:rPr>
          <w:rFonts w:cs="Times New Roman"/>
          <w:sz w:val="24"/>
          <w:szCs w:val="24"/>
        </w:rPr>
        <w:t xml:space="preserve">Коммуникативные универсальные учебные действия: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lastRenderedPageBreak/>
        <w:t>читать текст с разными интонациями, передавая своё отношение к событиям, героям произведения;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формулировать вопросы по основным событиям текста;</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пересказывать текст (подробно, выборочно, с изменением лица);</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выразительно исполнять стихотворное произведение, создавая соответствующее настроение;</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сочинять простые истории (сказки, рассказы) по аналогии.</w:t>
      </w:r>
    </w:p>
    <w:p w:rsidR="00B43ED0" w:rsidRPr="00ED42F1" w:rsidRDefault="00B43ED0" w:rsidP="00B43ED0">
      <w:pPr>
        <w:pStyle w:val="h5Header"/>
        <w:spacing w:before="142"/>
        <w:ind w:left="360" w:firstLine="0"/>
        <w:rPr>
          <w:rFonts w:cs="Times New Roman"/>
          <w:sz w:val="24"/>
          <w:szCs w:val="24"/>
        </w:rPr>
      </w:pPr>
      <w:r w:rsidRPr="00ED42F1">
        <w:rPr>
          <w:rFonts w:cs="Times New Roman"/>
          <w:sz w:val="24"/>
          <w:szCs w:val="24"/>
        </w:rPr>
        <w:t>Регулятивные универсальные учебные действия: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оценивать качество своего восприятия текста на слух;</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B43ED0" w:rsidRPr="00ED42F1" w:rsidRDefault="00B43ED0" w:rsidP="00B43ED0">
      <w:pPr>
        <w:pStyle w:val="h5Header"/>
        <w:ind w:left="360" w:firstLine="0"/>
        <w:rPr>
          <w:rFonts w:cs="Times New Roman"/>
          <w:sz w:val="24"/>
          <w:szCs w:val="24"/>
        </w:rPr>
      </w:pPr>
      <w:r w:rsidRPr="00ED42F1">
        <w:rPr>
          <w:rFonts w:cs="Times New Roman"/>
          <w:sz w:val="24"/>
          <w:szCs w:val="24"/>
        </w:rPr>
        <w:t>Совместная деятельность:</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участвовать в совместной деятельности: выполнять роли лидера, подчинённого, соблюдать равноправие и дружелюбие;</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B43ED0" w:rsidRPr="00ED42F1" w:rsidRDefault="00B43ED0" w:rsidP="00B43ED0">
      <w:pPr>
        <w:pStyle w:val="h2Header"/>
        <w:ind w:left="360"/>
        <w:jc w:val="both"/>
        <w:rPr>
          <w:rFonts w:cs="Times New Roman"/>
          <w:sz w:val="24"/>
          <w:szCs w:val="24"/>
        </w:rPr>
      </w:pPr>
      <w:r w:rsidRPr="00ED42F1">
        <w:rPr>
          <w:rFonts w:cs="Times New Roman"/>
          <w:sz w:val="24"/>
          <w:szCs w:val="24"/>
        </w:rPr>
        <w:t xml:space="preserve">4 КЛАСС </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О Родине, героические страницы истории. </w:t>
      </w:r>
      <w:r w:rsidRPr="00ED42F1">
        <w:rPr>
          <w:rFonts w:cs="Times New Roman"/>
          <w:sz w:val="24"/>
          <w:szCs w:val="24"/>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B43ED0" w:rsidRPr="00ED42F1" w:rsidRDefault="00B43ED0" w:rsidP="00B43ED0">
      <w:pPr>
        <w:pStyle w:val="body"/>
        <w:ind w:left="360" w:firstLine="0"/>
        <w:rPr>
          <w:rFonts w:cs="Times New Roman"/>
          <w:sz w:val="24"/>
          <w:szCs w:val="24"/>
        </w:rPr>
      </w:pPr>
      <w:r w:rsidRPr="00ED42F1">
        <w:rPr>
          <w:rFonts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Фольклор </w:t>
      </w:r>
      <w:r w:rsidRPr="00ED42F1">
        <w:rPr>
          <w:rFonts w:cs="Times New Roman"/>
          <w:sz w:val="24"/>
          <w:szCs w:val="24"/>
        </w:rPr>
        <w:t>(</w:t>
      </w:r>
      <w:r w:rsidRPr="00ED42F1">
        <w:rPr>
          <w:rStyle w:val="Italic"/>
          <w:rFonts w:cs="Times New Roman"/>
          <w:sz w:val="24"/>
          <w:szCs w:val="24"/>
        </w:rPr>
        <w:t>устное народное творчество</w:t>
      </w:r>
      <w:r w:rsidRPr="00ED42F1">
        <w:rPr>
          <w:rFonts w:cs="Times New Roman"/>
          <w:sz w:val="24"/>
          <w:szCs w:val="24"/>
        </w:rPr>
        <w:t>)</w:t>
      </w:r>
      <w:r w:rsidRPr="00ED42F1">
        <w:rPr>
          <w:rStyle w:val="Italic"/>
          <w:rFonts w:cs="Times New Roman"/>
          <w:sz w:val="24"/>
          <w:szCs w:val="24"/>
        </w:rPr>
        <w:t xml:space="preserve">. </w:t>
      </w:r>
      <w:r w:rsidRPr="00ED42F1">
        <w:rPr>
          <w:rFonts w:cs="Times New Roman"/>
          <w:sz w:val="24"/>
          <w:szCs w:val="24"/>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43ED0" w:rsidRPr="00ED42F1" w:rsidRDefault="00B43ED0" w:rsidP="00B43ED0">
      <w:pPr>
        <w:pStyle w:val="body"/>
        <w:ind w:left="360" w:firstLine="0"/>
        <w:rPr>
          <w:rFonts w:cs="Times New Roman"/>
          <w:sz w:val="24"/>
          <w:szCs w:val="24"/>
        </w:rPr>
      </w:pPr>
      <w:r w:rsidRPr="00ED42F1">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Творчество А. С. Пушкина. </w:t>
      </w:r>
      <w:r w:rsidRPr="00ED42F1">
        <w:rPr>
          <w:rFonts w:cs="Times New Roman"/>
          <w:sz w:val="24"/>
          <w:szCs w:val="24"/>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w:t>
      </w:r>
      <w:r w:rsidRPr="00ED42F1">
        <w:rPr>
          <w:rFonts w:cs="Times New Roman"/>
          <w:sz w:val="24"/>
          <w:szCs w:val="24"/>
        </w:rPr>
        <w:lastRenderedPageBreak/>
        <w:t>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Творчество И. А. Крылова. </w:t>
      </w:r>
      <w:r w:rsidRPr="00ED42F1">
        <w:rPr>
          <w:rFonts w:cs="Times New Roman"/>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Творчество М. Ю. Лермонтова. </w:t>
      </w:r>
      <w:r w:rsidRPr="00ED42F1">
        <w:rPr>
          <w:rFonts w:cs="Times New Roman"/>
          <w:sz w:val="24"/>
          <w:szCs w:val="24"/>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Литературная сказка. </w:t>
      </w:r>
      <w:r w:rsidRPr="00ED42F1">
        <w:rPr>
          <w:rFonts w:cs="Times New Roman"/>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Картины природы в творчестве поэтов и писателей ХIХ— ХХ веков. </w:t>
      </w:r>
      <w:r w:rsidRPr="00ED42F1">
        <w:rPr>
          <w:rFonts w:cs="Times New Roman"/>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Творчество Л. Н. Толстого. </w:t>
      </w:r>
      <w:r w:rsidRPr="00ED42F1">
        <w:rPr>
          <w:rFonts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Произведения о животных и родной природе. </w:t>
      </w:r>
      <w:r w:rsidRPr="00ED42F1">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Произведения о детях. </w:t>
      </w:r>
      <w:r w:rsidRPr="00ED42F1">
        <w:rPr>
          <w:rFonts w:cs="Times New Roman"/>
          <w:sz w:val="24"/>
          <w:szCs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Пьеса. </w:t>
      </w:r>
      <w:r w:rsidRPr="00ED42F1">
        <w:rPr>
          <w:rFonts w:cs="Times New Roman"/>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B43ED0" w:rsidRPr="00ED42F1" w:rsidRDefault="00B43ED0" w:rsidP="00B43ED0">
      <w:pPr>
        <w:pStyle w:val="body"/>
        <w:ind w:left="360" w:firstLine="0"/>
        <w:rPr>
          <w:rFonts w:cs="Times New Roman"/>
          <w:spacing w:val="-2"/>
          <w:sz w:val="24"/>
          <w:szCs w:val="24"/>
        </w:rPr>
      </w:pPr>
      <w:r w:rsidRPr="00ED42F1">
        <w:rPr>
          <w:rStyle w:val="Italic"/>
          <w:rFonts w:cs="Times New Roman"/>
          <w:spacing w:val="-2"/>
          <w:sz w:val="24"/>
          <w:szCs w:val="24"/>
        </w:rPr>
        <w:t xml:space="preserve">Юмористические произведения. </w:t>
      </w:r>
      <w:r w:rsidRPr="00ED42F1">
        <w:rPr>
          <w:rFonts w:cs="Times New Roman"/>
          <w:spacing w:val="-2"/>
          <w:sz w:val="24"/>
          <w:szCs w:val="24"/>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Зарубежная литература. </w:t>
      </w:r>
      <w:r w:rsidRPr="00ED42F1">
        <w:rPr>
          <w:rFonts w:cs="Times New Roman"/>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 xml:space="preserve">Библиографическая культура </w:t>
      </w:r>
      <w:r w:rsidRPr="00ED42F1">
        <w:rPr>
          <w:rFonts w:cs="Times New Roman"/>
          <w:sz w:val="24"/>
          <w:szCs w:val="24"/>
        </w:rPr>
        <w:t>(</w:t>
      </w:r>
      <w:r w:rsidRPr="00ED42F1">
        <w:rPr>
          <w:rStyle w:val="Italic"/>
          <w:rFonts w:cs="Times New Roman"/>
          <w:sz w:val="24"/>
          <w:szCs w:val="24"/>
        </w:rPr>
        <w:t>работа с детской книгой и справочной литературой</w:t>
      </w:r>
      <w:r w:rsidRPr="00ED42F1">
        <w:rPr>
          <w:rFonts w:cs="Times New Roman"/>
          <w:sz w:val="24"/>
          <w:szCs w:val="24"/>
        </w:rPr>
        <w:t>)</w:t>
      </w:r>
      <w:r w:rsidRPr="00ED42F1">
        <w:rPr>
          <w:rStyle w:val="Italic"/>
          <w:rFonts w:cs="Times New Roman"/>
          <w:sz w:val="24"/>
          <w:szCs w:val="24"/>
        </w:rPr>
        <w:t xml:space="preserve">. </w:t>
      </w:r>
      <w:r w:rsidRPr="00ED42F1">
        <w:rPr>
          <w:rFonts w:cs="Times New Roman"/>
          <w:sz w:val="24"/>
          <w:szCs w:val="24"/>
        </w:rPr>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w:t>
      </w:r>
      <w:r w:rsidRPr="00ED42F1">
        <w:rPr>
          <w:rFonts w:cs="Times New Roman"/>
          <w:sz w:val="24"/>
          <w:szCs w:val="24"/>
        </w:rPr>
        <w:lastRenderedPageBreak/>
        <w:t>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43ED0" w:rsidRPr="00ED42F1" w:rsidRDefault="00B43ED0" w:rsidP="00B43ED0">
      <w:pPr>
        <w:pStyle w:val="body"/>
        <w:spacing w:before="113"/>
        <w:ind w:left="360" w:firstLine="0"/>
        <w:rPr>
          <w:rFonts w:cs="Times New Roman"/>
          <w:sz w:val="24"/>
          <w:szCs w:val="24"/>
        </w:rPr>
      </w:pPr>
      <w:r w:rsidRPr="00ED42F1">
        <w:rPr>
          <w:rFonts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B43ED0" w:rsidRPr="00ED42F1" w:rsidRDefault="00B43ED0" w:rsidP="00B43ED0">
      <w:pPr>
        <w:pStyle w:val="h5Header"/>
        <w:spacing w:before="113"/>
        <w:ind w:left="360" w:firstLine="0"/>
        <w:rPr>
          <w:rStyle w:val="Bold"/>
          <w:rFonts w:cs="Times New Roman"/>
          <w:b/>
          <w:bCs/>
          <w:sz w:val="24"/>
          <w:szCs w:val="24"/>
        </w:rPr>
      </w:pPr>
      <w:r w:rsidRPr="00ED42F1">
        <w:rPr>
          <w:rStyle w:val="Bold"/>
          <w:rFonts w:cs="Times New Roman"/>
          <w:sz w:val="24"/>
          <w:szCs w:val="24"/>
        </w:rPr>
        <w:t>Познавательные универсальные учебные действия: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читать про себя (молча), оценивать своё чтение с точки зрения понимания и запоминания текста;</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43ED0" w:rsidRPr="00ED42F1" w:rsidRDefault="00B43ED0" w:rsidP="00B43ED0">
      <w:pPr>
        <w:pStyle w:val="body"/>
        <w:ind w:left="360" w:firstLine="0"/>
        <w:rPr>
          <w:rStyle w:val="Italic"/>
          <w:rFonts w:cs="Times New Roman"/>
          <w:sz w:val="24"/>
          <w:szCs w:val="24"/>
        </w:rPr>
      </w:pPr>
      <w:r w:rsidRPr="00ED42F1">
        <w:rPr>
          <w:rStyle w:val="Italic"/>
          <w:rFonts w:cs="Times New Roman"/>
          <w:sz w:val="24"/>
          <w:szCs w:val="24"/>
        </w:rPr>
        <w:t>Работа с текстом</w:t>
      </w:r>
      <w:r w:rsidRPr="00ED42F1">
        <w:rPr>
          <w:rFonts w:cs="Times New Roman"/>
          <w:sz w:val="24"/>
          <w:szCs w:val="24"/>
        </w:rPr>
        <w:t>:</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использовать справочную информацию для получения дополнительной информации в соответствии с учебной задачей;</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характеризовать книгу по её элементам (обложка, оглавление, аннотация, предисловие, иллюстрации, примечания и др.);</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выбирать книгу в библиотеке в соответствии с учебной задачей; составлять аннотацию.</w:t>
      </w:r>
    </w:p>
    <w:p w:rsidR="00B43ED0" w:rsidRPr="00ED42F1" w:rsidRDefault="00B43ED0" w:rsidP="00B43ED0">
      <w:pPr>
        <w:pStyle w:val="h5Header"/>
        <w:spacing w:before="142"/>
        <w:ind w:left="360" w:firstLine="0"/>
        <w:rPr>
          <w:rFonts w:cs="Times New Roman"/>
          <w:sz w:val="24"/>
          <w:szCs w:val="24"/>
        </w:rPr>
      </w:pPr>
      <w:r w:rsidRPr="00ED42F1">
        <w:rPr>
          <w:rFonts w:cs="Times New Roman"/>
          <w:sz w:val="24"/>
          <w:szCs w:val="24"/>
        </w:rPr>
        <w:t xml:space="preserve">Коммуникативные универсальные учебные действия: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пересказывать текст в соответствии с учебной задачей;</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рассказывать о тематике детской литературы, о любимом писателе и его произведениях;</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оценивать мнение авторов о героях и своё отношение к ним;</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использовать элементы импровизации при исполнении фольклорных произведений;</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сочинять небольшие тексты повествовательного и описательного характера по наблюдениям, на заданную тему.</w:t>
      </w:r>
    </w:p>
    <w:p w:rsidR="00B43ED0" w:rsidRPr="00ED42F1" w:rsidRDefault="00B43ED0" w:rsidP="00B43ED0">
      <w:pPr>
        <w:pStyle w:val="h5Header"/>
        <w:spacing w:before="142"/>
        <w:ind w:left="360" w:firstLine="0"/>
        <w:rPr>
          <w:rFonts w:cs="Times New Roman"/>
          <w:sz w:val="24"/>
          <w:szCs w:val="24"/>
        </w:rPr>
      </w:pPr>
      <w:r w:rsidRPr="00ED42F1">
        <w:rPr>
          <w:rFonts w:cs="Times New Roman"/>
          <w:sz w:val="24"/>
          <w:szCs w:val="24"/>
        </w:rPr>
        <w:t>Регулятивные универсальные учебные действия: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определять цель выразительного исполнения и работы с текстом;</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43ED0" w:rsidRPr="00ED42F1" w:rsidRDefault="00B43ED0" w:rsidP="00B43ED0">
      <w:pPr>
        <w:pStyle w:val="h5Header"/>
        <w:ind w:left="360" w:firstLine="0"/>
        <w:rPr>
          <w:rFonts w:cs="Times New Roman"/>
          <w:sz w:val="24"/>
          <w:szCs w:val="24"/>
        </w:rPr>
      </w:pPr>
      <w:r w:rsidRPr="00ED42F1">
        <w:rPr>
          <w:rFonts w:cs="Times New Roman"/>
          <w:sz w:val="24"/>
          <w:szCs w:val="24"/>
        </w:rPr>
        <w:t>Совместная деятельность:</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B43ED0" w:rsidRPr="00ED42F1" w:rsidRDefault="00B43ED0" w:rsidP="00B43ED0">
      <w:pPr>
        <w:pStyle w:val="body"/>
        <w:ind w:left="227" w:firstLine="0"/>
        <w:rPr>
          <w:rFonts w:cs="Times New Roman"/>
          <w:sz w:val="24"/>
          <w:szCs w:val="24"/>
        </w:rPr>
      </w:pPr>
    </w:p>
    <w:p w:rsidR="00B43ED0" w:rsidRPr="00ED42F1" w:rsidRDefault="00B43ED0" w:rsidP="00B43ED0">
      <w:pPr>
        <w:pStyle w:val="h1Header"/>
        <w:pBdr>
          <w:bottom w:val="none" w:sz="0" w:space="0" w:color="auto"/>
        </w:pBdr>
        <w:ind w:left="360"/>
        <w:jc w:val="both"/>
        <w:rPr>
          <w:rFonts w:cs="Times New Roman"/>
        </w:rPr>
      </w:pPr>
      <w:r w:rsidRPr="00ED42F1">
        <w:rPr>
          <w:rFonts w:cs="Times New Roman"/>
        </w:rPr>
        <w:lastRenderedPageBreak/>
        <w:t xml:space="preserve">ПЛАНИРУЕМЫЕ РЕЗУЛЬТАТЫ ОСВОЕНИЯ программы учебного </w:t>
      </w:r>
      <w:r w:rsidR="00452541">
        <w:rPr>
          <w:rFonts w:cs="Times New Roman"/>
        </w:rPr>
        <w:t xml:space="preserve">ПРЕДМЕТА «ЛИТЕРАТУРНОЕ ЧТЕНИЕ» </w:t>
      </w:r>
      <w:r w:rsidRPr="00ED42F1">
        <w:rPr>
          <w:rFonts w:cs="Times New Roman"/>
        </w:rPr>
        <w:t>на уровне начального общего образования</w:t>
      </w:r>
    </w:p>
    <w:p w:rsidR="00B43ED0" w:rsidRPr="00ED42F1" w:rsidRDefault="00B43ED0" w:rsidP="00B43ED0">
      <w:pPr>
        <w:pStyle w:val="h2-firstHeader"/>
        <w:ind w:left="360"/>
        <w:jc w:val="both"/>
        <w:rPr>
          <w:rFonts w:cs="Times New Roman"/>
          <w:sz w:val="24"/>
          <w:szCs w:val="24"/>
        </w:rPr>
      </w:pPr>
      <w:r w:rsidRPr="00ED42F1">
        <w:rPr>
          <w:rFonts w:cs="Times New Roman"/>
          <w:sz w:val="24"/>
          <w:szCs w:val="24"/>
        </w:rPr>
        <w:t>ЛИЧНОСТНЫЕ РЕЗУЛЬТАТЫ</w:t>
      </w:r>
    </w:p>
    <w:p w:rsidR="00B43ED0" w:rsidRPr="00ED42F1" w:rsidRDefault="00B43ED0" w:rsidP="00B43ED0">
      <w:pPr>
        <w:pStyle w:val="body"/>
        <w:ind w:left="360" w:firstLine="0"/>
        <w:rPr>
          <w:rFonts w:cs="Times New Roman"/>
          <w:spacing w:val="1"/>
          <w:sz w:val="24"/>
          <w:szCs w:val="24"/>
        </w:rPr>
      </w:pPr>
      <w:r w:rsidRPr="00ED42F1">
        <w:rPr>
          <w:rFonts w:cs="Times New Roman"/>
          <w:spacing w:val="1"/>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B43ED0" w:rsidRPr="00ED42F1" w:rsidRDefault="00B43ED0" w:rsidP="00B43ED0">
      <w:pPr>
        <w:pStyle w:val="h4Header"/>
        <w:spacing w:before="300"/>
        <w:ind w:left="360"/>
        <w:rPr>
          <w:rFonts w:cs="Times New Roman"/>
          <w:sz w:val="24"/>
          <w:szCs w:val="24"/>
        </w:rPr>
      </w:pPr>
      <w:r w:rsidRPr="00ED42F1">
        <w:rPr>
          <w:rFonts w:cs="Times New Roman"/>
          <w:sz w:val="24"/>
          <w:szCs w:val="24"/>
        </w:rPr>
        <w:t xml:space="preserve">Гражданско-патриотическое воспитание: </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43ED0" w:rsidRPr="00ED42F1" w:rsidRDefault="00B43ED0" w:rsidP="00B43ED0">
      <w:pPr>
        <w:pStyle w:val="h4Header"/>
        <w:spacing w:before="300"/>
        <w:ind w:left="360"/>
        <w:rPr>
          <w:rFonts w:cs="Times New Roman"/>
          <w:sz w:val="24"/>
          <w:szCs w:val="24"/>
        </w:rPr>
      </w:pPr>
      <w:r w:rsidRPr="00ED42F1">
        <w:rPr>
          <w:rFonts w:cs="Times New Roman"/>
          <w:sz w:val="24"/>
          <w:szCs w:val="24"/>
        </w:rPr>
        <w:t xml:space="preserve">Духовно-нравственное воспитание: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неприятие любых форм поведения, направленных на причинение физического и морального вреда другим людям.</w:t>
      </w:r>
    </w:p>
    <w:p w:rsidR="00B43ED0" w:rsidRPr="00ED42F1" w:rsidRDefault="00B43ED0" w:rsidP="00B43ED0">
      <w:pPr>
        <w:pStyle w:val="h4Header"/>
        <w:spacing w:before="283"/>
        <w:ind w:left="360"/>
        <w:rPr>
          <w:rFonts w:cs="Times New Roman"/>
          <w:sz w:val="24"/>
          <w:szCs w:val="24"/>
        </w:rPr>
      </w:pPr>
      <w:r w:rsidRPr="00ED42F1">
        <w:rPr>
          <w:rFonts w:cs="Times New Roman"/>
          <w:sz w:val="24"/>
          <w:szCs w:val="24"/>
        </w:rPr>
        <w:t>Эстетическое воспитание: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rsidR="00B43ED0" w:rsidRPr="00ED42F1" w:rsidRDefault="00B43ED0" w:rsidP="00B43ED0">
      <w:pPr>
        <w:pStyle w:val="h4Header"/>
        <w:spacing w:before="283"/>
        <w:ind w:left="360"/>
        <w:rPr>
          <w:rFonts w:cs="Times New Roman"/>
          <w:sz w:val="24"/>
          <w:szCs w:val="24"/>
        </w:rPr>
      </w:pPr>
      <w:r w:rsidRPr="00ED42F1">
        <w:rPr>
          <w:rFonts w:cs="Times New Roman"/>
          <w:sz w:val="24"/>
          <w:szCs w:val="24"/>
        </w:rPr>
        <w:t>Физическое воспитание, формирование культуры здоровья эмоционального благополучия: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бережное отношение к физическому и психическому здоровью.</w:t>
      </w:r>
    </w:p>
    <w:p w:rsidR="00B43ED0" w:rsidRPr="00ED42F1" w:rsidRDefault="00B43ED0" w:rsidP="00B43ED0">
      <w:pPr>
        <w:pStyle w:val="h4Header"/>
        <w:spacing w:before="283"/>
        <w:ind w:left="360"/>
        <w:rPr>
          <w:rFonts w:cs="Times New Roman"/>
          <w:sz w:val="24"/>
          <w:szCs w:val="24"/>
        </w:rPr>
      </w:pPr>
      <w:r w:rsidRPr="00ED42F1">
        <w:rPr>
          <w:rFonts w:cs="Times New Roman"/>
          <w:sz w:val="24"/>
          <w:szCs w:val="24"/>
        </w:rPr>
        <w:t>Трудовое воспитание: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 xml:space="preserve">осознание ценности труда в жизни человека и общества, ответственное потребление и бережное </w:t>
      </w:r>
      <w:r w:rsidRPr="00ED42F1">
        <w:rPr>
          <w:rFonts w:cs="Times New Roman"/>
          <w:sz w:val="24"/>
          <w:szCs w:val="24"/>
        </w:rPr>
        <w:lastRenderedPageBreak/>
        <w:t xml:space="preserve">отношение к результатам труда, навыки участия в различных видах трудовой деятельности, интерес к различным профессиям. </w:t>
      </w:r>
    </w:p>
    <w:p w:rsidR="00B43ED0" w:rsidRPr="00ED42F1" w:rsidRDefault="00B43ED0" w:rsidP="00B43ED0">
      <w:pPr>
        <w:pStyle w:val="h4Header"/>
        <w:spacing w:before="283"/>
        <w:ind w:left="360"/>
        <w:rPr>
          <w:rFonts w:cs="Times New Roman"/>
          <w:sz w:val="24"/>
          <w:szCs w:val="24"/>
        </w:rPr>
      </w:pPr>
      <w:r w:rsidRPr="00ED42F1">
        <w:rPr>
          <w:rFonts w:cs="Times New Roman"/>
          <w:sz w:val="24"/>
          <w:szCs w:val="24"/>
        </w:rPr>
        <w:t xml:space="preserve">Экологическое воспитание: </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неприятие действий, приносящих ей вред.</w:t>
      </w:r>
    </w:p>
    <w:p w:rsidR="00B43ED0" w:rsidRPr="00ED42F1" w:rsidRDefault="00B43ED0" w:rsidP="00B43ED0">
      <w:pPr>
        <w:pStyle w:val="h4Header"/>
        <w:ind w:left="360"/>
        <w:rPr>
          <w:rFonts w:cs="Times New Roman"/>
          <w:sz w:val="24"/>
          <w:szCs w:val="24"/>
        </w:rPr>
      </w:pPr>
      <w:r w:rsidRPr="00ED42F1">
        <w:rPr>
          <w:rFonts w:cs="Times New Roman"/>
          <w:sz w:val="24"/>
          <w:szCs w:val="24"/>
        </w:rPr>
        <w:t>Ценности научного познания: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овладение смысловым чтением для решения различного уровня учебных и жизненных задач;</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B43ED0" w:rsidRPr="00ED42F1" w:rsidRDefault="00B43ED0" w:rsidP="00B43ED0">
      <w:pPr>
        <w:pStyle w:val="h2Header"/>
        <w:ind w:left="360"/>
        <w:jc w:val="both"/>
        <w:rPr>
          <w:rFonts w:cs="Times New Roman"/>
          <w:sz w:val="24"/>
          <w:szCs w:val="24"/>
        </w:rPr>
      </w:pPr>
      <w:r w:rsidRPr="00ED42F1">
        <w:rPr>
          <w:rFonts w:cs="Times New Roman"/>
          <w:sz w:val="24"/>
          <w:szCs w:val="24"/>
        </w:rPr>
        <w:t>МЕТАПРЕДМЕТНЫЕ РЕЗУЛЬТАТЫ</w:t>
      </w:r>
    </w:p>
    <w:p w:rsidR="00B43ED0" w:rsidRPr="00ED42F1" w:rsidRDefault="00B43ED0" w:rsidP="00B43ED0">
      <w:pPr>
        <w:pStyle w:val="body"/>
        <w:ind w:left="360" w:firstLine="0"/>
        <w:rPr>
          <w:rFonts w:cs="Times New Roman"/>
          <w:sz w:val="24"/>
          <w:szCs w:val="24"/>
        </w:rPr>
      </w:pPr>
      <w:r w:rsidRPr="00ED42F1">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ED42F1">
        <w:rPr>
          <w:rStyle w:val="Bold"/>
          <w:rFonts w:cs="Times New Roman"/>
          <w:sz w:val="24"/>
          <w:szCs w:val="24"/>
        </w:rPr>
        <w:t>познавательные</w:t>
      </w:r>
      <w:r w:rsidRPr="00ED42F1">
        <w:rPr>
          <w:rFonts w:cs="Times New Roman"/>
          <w:sz w:val="24"/>
          <w:szCs w:val="24"/>
        </w:rPr>
        <w:t xml:space="preserve"> универсальные учебные действия:</w:t>
      </w:r>
    </w:p>
    <w:p w:rsidR="00B43ED0" w:rsidRPr="00ED42F1" w:rsidRDefault="00B43ED0" w:rsidP="00B43ED0">
      <w:pPr>
        <w:pStyle w:val="body"/>
        <w:ind w:left="360" w:firstLine="0"/>
        <w:rPr>
          <w:rStyle w:val="Italic"/>
          <w:rFonts w:cs="Times New Roman"/>
          <w:sz w:val="24"/>
          <w:szCs w:val="24"/>
        </w:rPr>
      </w:pPr>
      <w:r w:rsidRPr="00ED42F1">
        <w:rPr>
          <w:rStyle w:val="Italic"/>
          <w:rFonts w:cs="Times New Roman"/>
          <w:sz w:val="24"/>
          <w:szCs w:val="24"/>
        </w:rPr>
        <w:t>базовые логические действия:</w:t>
      </w:r>
    </w:p>
    <w:p w:rsidR="00B43ED0" w:rsidRPr="00ED42F1" w:rsidRDefault="00B43ED0" w:rsidP="00B43ED0">
      <w:pPr>
        <w:pStyle w:val="list-dashleviy"/>
        <w:numPr>
          <w:ilvl w:val="0"/>
          <w:numId w:val="0"/>
        </w:numPr>
        <w:ind w:left="360"/>
        <w:rPr>
          <w:rFonts w:cs="Times New Roman"/>
          <w:spacing w:val="-2"/>
          <w:sz w:val="24"/>
          <w:szCs w:val="24"/>
        </w:rPr>
      </w:pPr>
      <w:r w:rsidRPr="00ED42F1">
        <w:rPr>
          <w:rFonts w:cs="Times New Roman"/>
          <w:spacing w:val="-2"/>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объединять произведения по жанру, авторской принадлежности;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определять существенный признак для классификации, классифицировать произведения по темам, жанрам и видам;</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43ED0" w:rsidRPr="00ED42F1" w:rsidRDefault="00B43ED0" w:rsidP="00B43ED0">
      <w:pPr>
        <w:pStyle w:val="body"/>
        <w:ind w:left="360" w:firstLine="0"/>
        <w:rPr>
          <w:rFonts w:cs="Times New Roman"/>
          <w:sz w:val="24"/>
          <w:szCs w:val="24"/>
        </w:rPr>
      </w:pPr>
      <w:r w:rsidRPr="00ED42F1">
        <w:rPr>
          <w:rStyle w:val="Italic"/>
          <w:rFonts w:cs="Times New Roman"/>
          <w:sz w:val="24"/>
          <w:szCs w:val="24"/>
        </w:rPr>
        <w:t>базовые исследовательские действия</w:t>
      </w:r>
      <w:r w:rsidRPr="00ED42F1">
        <w:rPr>
          <w:rFonts w:cs="Times New Roman"/>
          <w:sz w:val="24"/>
          <w:szCs w:val="24"/>
        </w:rPr>
        <w:t>:</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формулировать с помощью учителя цель, планировать изменения объекта, ситуации;</w:t>
      </w:r>
    </w:p>
    <w:p w:rsidR="00B43ED0" w:rsidRPr="00ED42F1" w:rsidRDefault="00B43ED0" w:rsidP="00B43ED0">
      <w:pPr>
        <w:pStyle w:val="list-dashleviy"/>
        <w:numPr>
          <w:ilvl w:val="0"/>
          <w:numId w:val="0"/>
        </w:numPr>
        <w:ind w:left="360"/>
        <w:rPr>
          <w:rFonts w:cs="Times New Roman"/>
          <w:spacing w:val="-2"/>
          <w:sz w:val="24"/>
          <w:szCs w:val="24"/>
        </w:rPr>
      </w:pPr>
      <w:r w:rsidRPr="00ED42F1">
        <w:rPr>
          <w:rFonts w:cs="Times New Roman"/>
          <w:spacing w:val="-2"/>
          <w:sz w:val="24"/>
          <w:szCs w:val="24"/>
        </w:rPr>
        <w:t xml:space="preserve">сравнивать несколько вариантов решения задачи, выбирать наиболее подходящий (на основе предложенных критериев); </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B43ED0" w:rsidRPr="00ED42F1" w:rsidRDefault="00B43ED0" w:rsidP="00B43ED0">
      <w:pPr>
        <w:pStyle w:val="body"/>
        <w:ind w:left="360" w:firstLine="0"/>
        <w:rPr>
          <w:rStyle w:val="Italic"/>
          <w:rFonts w:cs="Times New Roman"/>
          <w:sz w:val="24"/>
          <w:szCs w:val="24"/>
        </w:rPr>
      </w:pPr>
      <w:r w:rsidRPr="00ED42F1">
        <w:rPr>
          <w:rStyle w:val="Italic"/>
          <w:rFonts w:cs="Times New Roman"/>
          <w:sz w:val="24"/>
          <w:szCs w:val="24"/>
        </w:rPr>
        <w:t>работа с информацией: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выбирать источник получения информации;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согласно заданному алгоритму находить в предложенном источнике информацию, представленную в явном виде;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 xml:space="preserve">соблюдать с помощью взрослых (учителей, родителей (законных представителей) правила </w:t>
      </w:r>
      <w:r w:rsidRPr="00ED42F1">
        <w:rPr>
          <w:rFonts w:cs="Times New Roman"/>
          <w:sz w:val="24"/>
          <w:szCs w:val="24"/>
        </w:rPr>
        <w:lastRenderedPageBreak/>
        <w:t>информационной безопасности при поиске информации в сети Интернет;</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самостоятельно создавать схемы, таблицы для представления информации.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 xml:space="preserve">К концу обучения в начальной школе у обучающегося формируются </w:t>
      </w:r>
      <w:r w:rsidRPr="00ED42F1">
        <w:rPr>
          <w:rStyle w:val="Bold"/>
          <w:rFonts w:cs="Times New Roman"/>
          <w:sz w:val="24"/>
          <w:szCs w:val="24"/>
        </w:rPr>
        <w:t>коммуникативные</w:t>
      </w:r>
      <w:r w:rsidRPr="00ED42F1">
        <w:rPr>
          <w:rFonts w:cs="Times New Roman"/>
          <w:sz w:val="24"/>
          <w:szCs w:val="24"/>
        </w:rPr>
        <w:t xml:space="preserve"> универсальные учебные действия:</w:t>
      </w:r>
    </w:p>
    <w:p w:rsidR="00B43ED0" w:rsidRPr="00ED42F1" w:rsidRDefault="00B43ED0" w:rsidP="00B43ED0">
      <w:pPr>
        <w:pStyle w:val="body"/>
        <w:ind w:left="360" w:firstLine="0"/>
        <w:rPr>
          <w:rStyle w:val="Italic"/>
          <w:rFonts w:cs="Times New Roman"/>
          <w:sz w:val="24"/>
          <w:szCs w:val="24"/>
        </w:rPr>
      </w:pPr>
      <w:r w:rsidRPr="00ED42F1">
        <w:rPr>
          <w:rStyle w:val="Italic"/>
          <w:rFonts w:cs="Times New Roman"/>
          <w:sz w:val="24"/>
          <w:szCs w:val="24"/>
        </w:rPr>
        <w:t>общение: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проявлять уважительное отношение к собеседнику, соблюдать правила ведения диалога и дискуссии;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признавать возможность существования разных точек зрения;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корректно и аргументированно высказывать своё мнение;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строить речевое высказывание в соответствии с поставленной задачей;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создавать устные и письменные тексты (описание, рассуждение, повествование);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готовить небольшие публичные выступления;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подбирать иллюстративный материал (рисунки, фото, плакаты) к тексту выступления.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 xml:space="preserve">К концу обучения в начальной школе у обучающегося формируются </w:t>
      </w:r>
      <w:r w:rsidRPr="00ED42F1">
        <w:rPr>
          <w:rStyle w:val="Bold"/>
          <w:rFonts w:cs="Times New Roman"/>
          <w:sz w:val="24"/>
          <w:szCs w:val="24"/>
        </w:rPr>
        <w:t>регулятивные</w:t>
      </w:r>
      <w:r w:rsidRPr="00ED42F1">
        <w:rPr>
          <w:rFonts w:cs="Times New Roman"/>
          <w:sz w:val="24"/>
          <w:szCs w:val="24"/>
        </w:rPr>
        <w:t xml:space="preserve"> универсальные учебные действия:</w:t>
      </w:r>
    </w:p>
    <w:p w:rsidR="00B43ED0" w:rsidRPr="00ED42F1" w:rsidRDefault="00B43ED0" w:rsidP="00B43ED0">
      <w:pPr>
        <w:pStyle w:val="body"/>
        <w:keepNext/>
        <w:ind w:left="360" w:firstLine="0"/>
        <w:rPr>
          <w:rStyle w:val="Italic"/>
          <w:rFonts w:cs="Times New Roman"/>
          <w:sz w:val="24"/>
          <w:szCs w:val="24"/>
        </w:rPr>
      </w:pPr>
      <w:r w:rsidRPr="00ED42F1">
        <w:rPr>
          <w:rStyle w:val="Italic"/>
          <w:rFonts w:cs="Times New Roman"/>
          <w:sz w:val="24"/>
          <w:szCs w:val="24"/>
        </w:rPr>
        <w:t>самоорганизация:</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 xml:space="preserve">планировать действия по решению учебной задачи для получения результата; </w:t>
      </w:r>
    </w:p>
    <w:p w:rsidR="00B43ED0" w:rsidRPr="00ED42F1" w:rsidRDefault="00B43ED0" w:rsidP="00B43ED0">
      <w:pPr>
        <w:pStyle w:val="list-dash0"/>
        <w:numPr>
          <w:ilvl w:val="0"/>
          <w:numId w:val="0"/>
        </w:numPr>
        <w:ind w:left="360"/>
        <w:rPr>
          <w:rFonts w:cs="Times New Roman"/>
          <w:sz w:val="24"/>
          <w:szCs w:val="24"/>
        </w:rPr>
      </w:pPr>
      <w:r w:rsidRPr="00ED42F1">
        <w:rPr>
          <w:rFonts w:cs="Times New Roman"/>
          <w:sz w:val="24"/>
          <w:szCs w:val="24"/>
        </w:rPr>
        <w:t>выстраивать последовательность выбранных действий;</w:t>
      </w:r>
    </w:p>
    <w:p w:rsidR="00B43ED0" w:rsidRPr="00ED42F1" w:rsidRDefault="00B43ED0" w:rsidP="00B43ED0">
      <w:pPr>
        <w:pStyle w:val="body"/>
        <w:ind w:left="360" w:firstLine="0"/>
        <w:rPr>
          <w:rStyle w:val="Italic"/>
          <w:rFonts w:cs="Times New Roman"/>
          <w:sz w:val="24"/>
          <w:szCs w:val="24"/>
        </w:rPr>
      </w:pPr>
      <w:r w:rsidRPr="00ED42F1">
        <w:rPr>
          <w:rStyle w:val="Italic"/>
          <w:rFonts w:cs="Times New Roman"/>
          <w:sz w:val="24"/>
          <w:szCs w:val="24"/>
        </w:rPr>
        <w:t>самоконтроль:</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устанавливать причины успеха/неудач учебной деятельности;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корректировать свои учебные действия для преодоления ошибок.</w:t>
      </w:r>
    </w:p>
    <w:p w:rsidR="00B43ED0" w:rsidRPr="00ED42F1" w:rsidRDefault="00B43ED0" w:rsidP="00B43ED0">
      <w:pPr>
        <w:pStyle w:val="h5Header"/>
        <w:ind w:left="360" w:firstLine="0"/>
        <w:rPr>
          <w:rFonts w:cs="Times New Roman"/>
          <w:sz w:val="24"/>
          <w:szCs w:val="24"/>
        </w:rPr>
      </w:pPr>
      <w:r w:rsidRPr="00ED42F1">
        <w:rPr>
          <w:rFonts w:cs="Times New Roman"/>
          <w:sz w:val="24"/>
          <w:szCs w:val="24"/>
        </w:rPr>
        <w:t xml:space="preserve">Совместная деятельность: </w:t>
      </w:r>
    </w:p>
    <w:p w:rsidR="00B43ED0" w:rsidRPr="00ED42F1" w:rsidRDefault="00B43ED0" w:rsidP="00B43ED0">
      <w:pPr>
        <w:pStyle w:val="list-dashleviy"/>
        <w:numPr>
          <w:ilvl w:val="0"/>
          <w:numId w:val="0"/>
        </w:numPr>
        <w:ind w:left="360"/>
        <w:rPr>
          <w:rFonts w:cs="Times New Roman"/>
          <w:spacing w:val="-2"/>
          <w:sz w:val="24"/>
          <w:szCs w:val="24"/>
        </w:rPr>
      </w:pPr>
      <w:r w:rsidRPr="00ED42F1">
        <w:rPr>
          <w:rFonts w:cs="Times New Roman"/>
          <w:spacing w:val="-2"/>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проявлять готовность руководить, выполнять поручения, подчиняться;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ответственно выполнять свою часть работы;</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оценивать свой вклад в общий результат;</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выполнять совместные проектные задания с опорой на предложенные образцы;</w:t>
      </w:r>
    </w:p>
    <w:p w:rsidR="00B43ED0" w:rsidRPr="00ED42F1" w:rsidRDefault="00B43ED0" w:rsidP="00B43ED0">
      <w:pPr>
        <w:pStyle w:val="h2Header"/>
        <w:spacing w:before="283"/>
        <w:ind w:left="360"/>
        <w:jc w:val="both"/>
        <w:rPr>
          <w:rFonts w:cs="Times New Roman"/>
          <w:sz w:val="24"/>
          <w:szCs w:val="24"/>
        </w:rPr>
      </w:pPr>
      <w:r w:rsidRPr="00ED42F1">
        <w:rPr>
          <w:rFonts w:cs="Times New Roman"/>
          <w:sz w:val="24"/>
          <w:szCs w:val="24"/>
        </w:rPr>
        <w:t>ПРЕДМЕТНЫЕ РЕЗУЛЬТАТЫ</w:t>
      </w:r>
    </w:p>
    <w:p w:rsidR="00B43ED0" w:rsidRPr="00ED42F1" w:rsidRDefault="00B43ED0" w:rsidP="00B43ED0">
      <w:pPr>
        <w:pStyle w:val="body"/>
        <w:ind w:left="360" w:firstLine="0"/>
        <w:rPr>
          <w:rFonts w:cs="Times New Roman"/>
          <w:sz w:val="24"/>
          <w:szCs w:val="24"/>
        </w:rPr>
      </w:pPr>
      <w:r w:rsidRPr="00ED42F1">
        <w:rPr>
          <w:rFonts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B43ED0" w:rsidRPr="00ED42F1" w:rsidRDefault="00B43ED0" w:rsidP="00B43ED0">
      <w:pPr>
        <w:pStyle w:val="h2Header"/>
        <w:spacing w:before="283"/>
        <w:ind w:left="360"/>
        <w:jc w:val="both"/>
        <w:rPr>
          <w:rFonts w:cs="Times New Roman"/>
          <w:sz w:val="24"/>
          <w:szCs w:val="24"/>
        </w:rPr>
      </w:pPr>
      <w:r w:rsidRPr="00ED42F1">
        <w:rPr>
          <w:rFonts w:cs="Times New Roman"/>
          <w:sz w:val="24"/>
          <w:szCs w:val="24"/>
        </w:rPr>
        <w:t>1 КЛАСС</w:t>
      </w:r>
    </w:p>
    <w:p w:rsidR="00B43ED0" w:rsidRPr="00ED42F1" w:rsidRDefault="00B43ED0" w:rsidP="00B43ED0">
      <w:pPr>
        <w:pStyle w:val="body"/>
        <w:ind w:left="360" w:firstLine="0"/>
        <w:rPr>
          <w:rFonts w:cs="Times New Roman"/>
          <w:sz w:val="24"/>
          <w:szCs w:val="24"/>
        </w:rPr>
      </w:pPr>
      <w:r w:rsidRPr="00ED42F1">
        <w:rPr>
          <w:rFonts w:cs="Times New Roman"/>
          <w:sz w:val="24"/>
          <w:szCs w:val="24"/>
        </w:rPr>
        <w:t xml:space="preserve">К концу обучения </w:t>
      </w:r>
      <w:r w:rsidRPr="00ED42F1">
        <w:rPr>
          <w:rStyle w:val="Bold"/>
          <w:rFonts w:cs="Times New Roman"/>
          <w:sz w:val="24"/>
          <w:szCs w:val="24"/>
        </w:rPr>
        <w:t xml:space="preserve">в первом классе </w:t>
      </w:r>
      <w:r w:rsidRPr="00ED42F1">
        <w:rPr>
          <w:rFonts w:cs="Times New Roman"/>
          <w:sz w:val="24"/>
          <w:szCs w:val="24"/>
        </w:rPr>
        <w:t>обучающийся научится: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43ED0" w:rsidRPr="00ED42F1" w:rsidRDefault="00B43ED0" w:rsidP="00B43ED0">
      <w:pPr>
        <w:pStyle w:val="list-dashleviy"/>
        <w:numPr>
          <w:ilvl w:val="0"/>
          <w:numId w:val="0"/>
        </w:numPr>
        <w:ind w:left="360"/>
        <w:rPr>
          <w:rFonts w:cs="Times New Roman"/>
          <w:spacing w:val="-2"/>
          <w:sz w:val="24"/>
          <w:szCs w:val="24"/>
        </w:rPr>
      </w:pPr>
      <w:r w:rsidRPr="00ED42F1">
        <w:rPr>
          <w:rFonts w:cs="Times New Roman"/>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lastRenderedPageBreak/>
        <w:t>различать прозаическую (нестихотворную) и стихотворную речь;</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по ролям с соблюдением норм произношения, расстановки ударения;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составлять высказывания по содержанию произведения (не менее 3 предложений) по заданному алгоритму;</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сочинять небольшие тексты по предложенному началу и др. (не менее 3 предложений);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ориентироваться в книге/учебнике по обложке, оглавлению, иллюстрациям;</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B43ED0" w:rsidRPr="00ED42F1" w:rsidRDefault="00B43ED0" w:rsidP="00B43ED0">
      <w:pPr>
        <w:pStyle w:val="h2Header"/>
        <w:keepNext/>
        <w:spacing w:before="340"/>
        <w:ind w:left="360"/>
        <w:jc w:val="both"/>
        <w:rPr>
          <w:rFonts w:cs="Times New Roman"/>
          <w:sz w:val="24"/>
          <w:szCs w:val="24"/>
        </w:rPr>
      </w:pPr>
      <w:r w:rsidRPr="00ED42F1">
        <w:rPr>
          <w:rFonts w:cs="Times New Roman"/>
          <w:sz w:val="24"/>
          <w:szCs w:val="24"/>
        </w:rPr>
        <w:t>2 КЛАСС</w:t>
      </w:r>
    </w:p>
    <w:p w:rsidR="00B43ED0" w:rsidRPr="00ED42F1" w:rsidRDefault="00B43ED0" w:rsidP="00B43ED0">
      <w:pPr>
        <w:pStyle w:val="body"/>
        <w:ind w:left="360" w:firstLine="0"/>
        <w:rPr>
          <w:rFonts w:cs="Times New Roman"/>
          <w:sz w:val="24"/>
          <w:szCs w:val="24"/>
        </w:rPr>
      </w:pPr>
      <w:r w:rsidRPr="00ED42F1">
        <w:rPr>
          <w:rFonts w:cs="Times New Roman"/>
          <w:sz w:val="24"/>
          <w:szCs w:val="24"/>
        </w:rPr>
        <w:t xml:space="preserve">К концу обучения </w:t>
      </w:r>
      <w:r w:rsidRPr="00ED42F1">
        <w:rPr>
          <w:rStyle w:val="Bold"/>
          <w:rFonts w:cs="Times New Roman"/>
          <w:sz w:val="24"/>
          <w:szCs w:val="24"/>
        </w:rPr>
        <w:t xml:space="preserve">во втором классе </w:t>
      </w:r>
      <w:r w:rsidRPr="00ED42F1">
        <w:rPr>
          <w:rFonts w:cs="Times New Roman"/>
          <w:sz w:val="24"/>
          <w:szCs w:val="24"/>
        </w:rPr>
        <w:t>обучающийся научится: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различать прозаическую и стихотворную речь: называть особенности стихотворного произведения (ритм, рифма);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 xml:space="preserve">объяснять значение незнакомого слова с опорой на контекст и с использованием словаря; </w:t>
      </w:r>
      <w:r w:rsidRPr="00ED42F1">
        <w:rPr>
          <w:rFonts w:cs="Times New Roman"/>
          <w:sz w:val="24"/>
          <w:szCs w:val="24"/>
        </w:rPr>
        <w:lastRenderedPageBreak/>
        <w:t>находить в тексте примеры использования слов в прямом и переносном значении;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пересказывать (устно) содержание произведения подробно, выборочно, от лица героя, от третьего лица;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составлять высказывания на заданную тему по содержанию произведения (не менее 5 предложений);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сочинять по аналогии с прочитанным загадки, небольшие сказки, рассказы;</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использовать справочную литературу для получения дополнительной информации в соответствии с учебной задачей.</w:t>
      </w:r>
    </w:p>
    <w:p w:rsidR="00B43ED0" w:rsidRPr="00ED42F1" w:rsidRDefault="00B43ED0" w:rsidP="00B43ED0">
      <w:pPr>
        <w:pStyle w:val="h2Header"/>
        <w:ind w:left="360"/>
        <w:jc w:val="both"/>
        <w:rPr>
          <w:rFonts w:cs="Times New Roman"/>
          <w:sz w:val="24"/>
          <w:szCs w:val="24"/>
        </w:rPr>
      </w:pPr>
      <w:r w:rsidRPr="00ED42F1">
        <w:rPr>
          <w:rFonts w:cs="Times New Roman"/>
          <w:sz w:val="24"/>
          <w:szCs w:val="24"/>
        </w:rPr>
        <w:t>3 КЛАСС</w:t>
      </w:r>
    </w:p>
    <w:p w:rsidR="00B43ED0" w:rsidRPr="00ED42F1" w:rsidRDefault="00B43ED0" w:rsidP="00B43ED0">
      <w:pPr>
        <w:pStyle w:val="body"/>
        <w:ind w:left="360" w:firstLine="0"/>
        <w:rPr>
          <w:rFonts w:cs="Times New Roman"/>
          <w:sz w:val="24"/>
          <w:szCs w:val="24"/>
        </w:rPr>
      </w:pPr>
      <w:r w:rsidRPr="00ED42F1">
        <w:rPr>
          <w:rFonts w:cs="Times New Roman"/>
          <w:sz w:val="24"/>
          <w:szCs w:val="24"/>
        </w:rPr>
        <w:t xml:space="preserve">К концу обучения </w:t>
      </w:r>
      <w:r w:rsidRPr="00ED42F1">
        <w:rPr>
          <w:rStyle w:val="Bold"/>
          <w:rFonts w:cs="Times New Roman"/>
          <w:sz w:val="24"/>
          <w:szCs w:val="24"/>
        </w:rPr>
        <w:t xml:space="preserve">в третьем классе </w:t>
      </w:r>
      <w:r w:rsidRPr="00ED42F1">
        <w:rPr>
          <w:rFonts w:cs="Times New Roman"/>
          <w:sz w:val="24"/>
          <w:szCs w:val="24"/>
        </w:rPr>
        <w:t>обучающийся научится: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наизусть не менее 4 стихотворений в соответствии с изученной тематикой произведений;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различать художественные произведения и познавательные тексты;</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43ED0" w:rsidRPr="00ED42F1" w:rsidRDefault="00B43ED0" w:rsidP="00B43ED0">
      <w:pPr>
        <w:pStyle w:val="list-dashleviy"/>
        <w:numPr>
          <w:ilvl w:val="0"/>
          <w:numId w:val="0"/>
        </w:numPr>
        <w:ind w:left="360"/>
        <w:rPr>
          <w:rFonts w:cs="Times New Roman"/>
          <w:spacing w:val="-2"/>
          <w:sz w:val="24"/>
          <w:szCs w:val="24"/>
        </w:rPr>
      </w:pPr>
      <w:r w:rsidRPr="00ED42F1">
        <w:rPr>
          <w:rFonts w:cs="Times New Roman"/>
          <w:spacing w:val="-2"/>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по ролям с соблюдением норм произношения, инсценировать небольшие эпизоды из произведения;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составлять краткий отзыв о прочитанном произведении по заданному алгоритму;</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сочинять тексты, используя аналогии, иллюстрации, придумывать продолжение прочитанного произведения;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B43ED0" w:rsidRPr="00ED42F1" w:rsidRDefault="00B43ED0" w:rsidP="00B43ED0">
      <w:pPr>
        <w:pStyle w:val="h2Header"/>
        <w:spacing w:before="340"/>
        <w:ind w:left="360"/>
        <w:jc w:val="both"/>
        <w:rPr>
          <w:rFonts w:cs="Times New Roman"/>
          <w:sz w:val="24"/>
          <w:szCs w:val="24"/>
        </w:rPr>
      </w:pPr>
      <w:r w:rsidRPr="00ED42F1">
        <w:rPr>
          <w:rFonts w:cs="Times New Roman"/>
          <w:sz w:val="24"/>
          <w:szCs w:val="24"/>
        </w:rPr>
        <w:t>4 КЛАСС</w:t>
      </w:r>
    </w:p>
    <w:p w:rsidR="00B43ED0" w:rsidRPr="00ED42F1" w:rsidRDefault="00B43ED0" w:rsidP="00B43ED0">
      <w:pPr>
        <w:pStyle w:val="body"/>
        <w:ind w:left="360" w:firstLine="0"/>
        <w:rPr>
          <w:rFonts w:cs="Times New Roman"/>
          <w:spacing w:val="-2"/>
          <w:sz w:val="24"/>
          <w:szCs w:val="24"/>
        </w:rPr>
      </w:pPr>
      <w:r w:rsidRPr="00ED42F1">
        <w:rPr>
          <w:rFonts w:cs="Times New Roman"/>
          <w:spacing w:val="-2"/>
          <w:sz w:val="24"/>
          <w:szCs w:val="24"/>
        </w:rPr>
        <w:t xml:space="preserve">К концу обучения </w:t>
      </w:r>
      <w:r w:rsidRPr="00ED42F1">
        <w:rPr>
          <w:rStyle w:val="Bold"/>
          <w:rFonts w:cs="Times New Roman"/>
          <w:spacing w:val="-2"/>
          <w:sz w:val="24"/>
          <w:szCs w:val="24"/>
        </w:rPr>
        <w:t xml:space="preserve">в четвёртом классе </w:t>
      </w:r>
      <w:r w:rsidRPr="00ED42F1">
        <w:rPr>
          <w:rFonts w:cs="Times New Roman"/>
          <w:spacing w:val="-2"/>
          <w:sz w:val="24"/>
          <w:szCs w:val="24"/>
        </w:rPr>
        <w:t>обучающийся научится: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наизусть не менее 5 стихотворений в соответствии с изученной тематикой произведений;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различать художественные произведения и познавательные тексты;</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 xml:space="preserve">владеть элементарными умениями анализа и интерпретации текста: определять тему и главную </w:t>
      </w:r>
      <w:r w:rsidRPr="00ED42F1">
        <w:rPr>
          <w:rFonts w:cs="Times New Roman"/>
          <w:sz w:val="24"/>
          <w:szCs w:val="24"/>
        </w:rPr>
        <w:lastRenderedPageBreak/>
        <w:t>мысль, последовательность событий в тексте произведения, выявлять связь событий, эпизодов текста;</w:t>
      </w:r>
    </w:p>
    <w:p w:rsidR="00B43ED0" w:rsidRPr="00ED42F1" w:rsidRDefault="00B43ED0" w:rsidP="00B43ED0">
      <w:pPr>
        <w:pStyle w:val="list-dashleviy"/>
        <w:numPr>
          <w:ilvl w:val="0"/>
          <w:numId w:val="0"/>
        </w:numPr>
        <w:ind w:left="360"/>
        <w:rPr>
          <w:rFonts w:cs="Times New Roman"/>
          <w:spacing w:val="-2"/>
          <w:sz w:val="24"/>
          <w:szCs w:val="24"/>
        </w:rPr>
      </w:pPr>
      <w:r w:rsidRPr="00ED42F1">
        <w:rPr>
          <w:rFonts w:cs="Times New Roman"/>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составлять краткий отзыв о прочитанном произведении по заданному алгоритму;</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B43ED0" w:rsidRPr="00ED42F1" w:rsidRDefault="00B43ED0" w:rsidP="00B43ED0">
      <w:pPr>
        <w:pStyle w:val="list-dashleviy"/>
        <w:numPr>
          <w:ilvl w:val="0"/>
          <w:numId w:val="0"/>
        </w:numPr>
        <w:ind w:left="360"/>
        <w:rPr>
          <w:rFonts w:cs="Times New Roman"/>
          <w:sz w:val="24"/>
          <w:szCs w:val="24"/>
        </w:rPr>
      </w:pPr>
      <w:r w:rsidRPr="00ED42F1">
        <w:rPr>
          <w:rFonts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B43ED0" w:rsidRPr="00ED42F1" w:rsidRDefault="00B43ED0" w:rsidP="00B43ED0">
      <w:pPr>
        <w:ind w:left="227" w:firstLine="0"/>
        <w:rPr>
          <w:sz w:val="24"/>
          <w:szCs w:val="24"/>
        </w:rPr>
      </w:pPr>
    </w:p>
    <w:p w:rsidR="00B43ED0" w:rsidRPr="00805F2A" w:rsidRDefault="00B43ED0" w:rsidP="00B43ED0">
      <w:pPr>
        <w:pStyle w:val="h1Header"/>
        <w:pBdr>
          <w:bottom w:val="none" w:sz="0" w:space="0" w:color="auto"/>
        </w:pBdr>
        <w:spacing w:before="510" w:after="198"/>
        <w:rPr>
          <w:rFonts w:cs="Times New Roman"/>
        </w:rPr>
      </w:pPr>
      <w:r w:rsidRPr="00805F2A">
        <w:rPr>
          <w:rFonts w:cs="Times New Roman"/>
        </w:rPr>
        <w:lastRenderedPageBreak/>
        <w:t>Иностранный (английский) язык</w:t>
      </w:r>
    </w:p>
    <w:p w:rsidR="00B43ED0" w:rsidRPr="00805F2A" w:rsidRDefault="00B43ED0" w:rsidP="00B43ED0">
      <w:pPr>
        <w:pStyle w:val="body"/>
        <w:rPr>
          <w:rFonts w:cs="Times New Roman"/>
          <w:sz w:val="24"/>
          <w:szCs w:val="24"/>
        </w:rPr>
      </w:pPr>
      <w:r>
        <w:rPr>
          <w:rFonts w:cs="Times New Roman"/>
          <w:sz w:val="24"/>
          <w:szCs w:val="24"/>
        </w:rPr>
        <w:t>Р</w:t>
      </w:r>
      <w:r w:rsidRPr="00805F2A">
        <w:rPr>
          <w:rFonts w:cs="Times New Roman"/>
          <w:sz w:val="24"/>
          <w:szCs w:val="24"/>
        </w:rPr>
        <w:t xml:space="preserve">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с учётом концепции или историко-культурного стандарта при наличии. </w:t>
      </w:r>
    </w:p>
    <w:p w:rsidR="00B43ED0" w:rsidRPr="00805F2A" w:rsidRDefault="00B43ED0" w:rsidP="00B43ED0">
      <w:pPr>
        <w:pStyle w:val="h1Header"/>
        <w:pageBreakBefore w:val="0"/>
        <w:pBdr>
          <w:bottom w:val="none" w:sz="0" w:space="0" w:color="auto"/>
        </w:pBdr>
        <w:spacing w:before="510" w:after="198"/>
        <w:rPr>
          <w:rFonts w:cs="Times New Roman"/>
        </w:rPr>
      </w:pPr>
      <w:r w:rsidRPr="00805F2A">
        <w:rPr>
          <w:rFonts w:cs="Times New Roman"/>
        </w:rPr>
        <w:t>ПОЯСНИТЕЛЬНАЯ ЗАПИСКА</w:t>
      </w:r>
    </w:p>
    <w:p w:rsidR="00B43ED0" w:rsidRPr="00805F2A" w:rsidRDefault="00B43ED0" w:rsidP="00B43ED0">
      <w:pPr>
        <w:pStyle w:val="body"/>
        <w:rPr>
          <w:rFonts w:cs="Times New Roman"/>
          <w:sz w:val="24"/>
          <w:szCs w:val="24"/>
        </w:rPr>
      </w:pPr>
      <w:r w:rsidRPr="00805F2A">
        <w:rPr>
          <w:rFonts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B43ED0" w:rsidRPr="00805F2A" w:rsidRDefault="00B43ED0" w:rsidP="00B43ED0">
      <w:pPr>
        <w:pStyle w:val="h3Header"/>
        <w:spacing w:before="283"/>
        <w:rPr>
          <w:rFonts w:cs="Times New Roman"/>
          <w:sz w:val="24"/>
          <w:szCs w:val="24"/>
        </w:rPr>
      </w:pPr>
      <w:r w:rsidRPr="00805F2A">
        <w:rPr>
          <w:rFonts w:cs="Times New Roman"/>
          <w:sz w:val="24"/>
          <w:szCs w:val="24"/>
        </w:rPr>
        <w:t xml:space="preserve">Общая характеристика учебного предмета </w:t>
      </w:r>
      <w:r w:rsidRPr="00805F2A">
        <w:rPr>
          <w:rFonts w:cs="Times New Roman"/>
          <w:sz w:val="24"/>
          <w:szCs w:val="24"/>
        </w:rPr>
        <w:br/>
        <w:t>«Иностранный (английский) язык»</w:t>
      </w:r>
    </w:p>
    <w:p w:rsidR="00B43ED0" w:rsidRPr="00805F2A" w:rsidRDefault="00B43ED0" w:rsidP="00B43ED0">
      <w:pPr>
        <w:pStyle w:val="body"/>
        <w:rPr>
          <w:rFonts w:cs="Times New Roman"/>
          <w:sz w:val="24"/>
          <w:szCs w:val="24"/>
        </w:rPr>
      </w:pPr>
      <w:r w:rsidRPr="00805F2A">
        <w:rPr>
          <w:rFonts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B43ED0" w:rsidRPr="00805F2A" w:rsidRDefault="00B43ED0" w:rsidP="00B43ED0">
      <w:pPr>
        <w:pStyle w:val="body"/>
        <w:rPr>
          <w:rFonts w:cs="Times New Roman"/>
          <w:sz w:val="24"/>
          <w:szCs w:val="24"/>
        </w:rPr>
      </w:pPr>
      <w:r w:rsidRPr="00805F2A">
        <w:rPr>
          <w:rFonts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43ED0" w:rsidRPr="00805F2A" w:rsidRDefault="00B43ED0" w:rsidP="00B43ED0">
      <w:pPr>
        <w:pStyle w:val="h3Header"/>
        <w:rPr>
          <w:rFonts w:cs="Times New Roman"/>
          <w:sz w:val="24"/>
          <w:szCs w:val="24"/>
        </w:rPr>
      </w:pPr>
      <w:r w:rsidRPr="00805F2A">
        <w:rPr>
          <w:rFonts w:cs="Times New Roman"/>
          <w:sz w:val="24"/>
          <w:szCs w:val="24"/>
        </w:rPr>
        <w:t xml:space="preserve">Цели изучения учебного предмета </w:t>
      </w:r>
      <w:r w:rsidRPr="00805F2A">
        <w:rPr>
          <w:rFonts w:cs="Times New Roman"/>
          <w:sz w:val="24"/>
          <w:szCs w:val="24"/>
        </w:rPr>
        <w:br/>
        <w:t>«Иностранный (английский) язык»</w:t>
      </w:r>
    </w:p>
    <w:p w:rsidR="00B43ED0" w:rsidRPr="00805F2A" w:rsidRDefault="00B43ED0" w:rsidP="00B43ED0">
      <w:pPr>
        <w:pStyle w:val="body"/>
        <w:rPr>
          <w:rFonts w:cs="Times New Roman"/>
          <w:sz w:val="24"/>
          <w:szCs w:val="24"/>
        </w:rPr>
      </w:pPr>
      <w:r w:rsidRPr="00805F2A">
        <w:rPr>
          <w:rFonts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rsidR="00B43ED0" w:rsidRPr="00805F2A" w:rsidRDefault="00B43ED0" w:rsidP="00B43ED0">
      <w:pPr>
        <w:pStyle w:val="body"/>
        <w:rPr>
          <w:rFonts w:cs="Times New Roman"/>
          <w:sz w:val="24"/>
          <w:szCs w:val="24"/>
        </w:rPr>
      </w:pPr>
      <w:r w:rsidRPr="00805F2A">
        <w:rPr>
          <w:rFonts w:cs="Times New Roman"/>
          <w:sz w:val="24"/>
          <w:szCs w:val="24"/>
        </w:rPr>
        <w:t>Образовательные цели учебного предмета «Иностранный (английский) язык» в начальной школе включают:</w:t>
      </w:r>
    </w:p>
    <w:p w:rsidR="00B43ED0" w:rsidRPr="00805F2A" w:rsidRDefault="00B43ED0" w:rsidP="00B43ED0">
      <w:pPr>
        <w:pStyle w:val="list-dash0"/>
        <w:rPr>
          <w:rFonts w:cs="Times New Roman"/>
          <w:sz w:val="24"/>
          <w:szCs w:val="24"/>
        </w:rPr>
      </w:pPr>
      <w:r w:rsidRPr="00805F2A">
        <w:rPr>
          <w:rFonts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B43ED0" w:rsidRPr="00805F2A" w:rsidRDefault="00B43ED0" w:rsidP="00B43ED0">
      <w:pPr>
        <w:pStyle w:val="list-dash0"/>
        <w:rPr>
          <w:rFonts w:cs="Times New Roman"/>
          <w:sz w:val="24"/>
          <w:szCs w:val="24"/>
        </w:rPr>
      </w:pPr>
      <w:r w:rsidRPr="00805F2A">
        <w:rPr>
          <w:rFonts w:cs="Times New Roman"/>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B43ED0" w:rsidRPr="00805F2A" w:rsidRDefault="00B43ED0" w:rsidP="00B43ED0">
      <w:pPr>
        <w:pStyle w:val="list-dash0"/>
        <w:rPr>
          <w:rFonts w:cs="Times New Roman"/>
          <w:sz w:val="24"/>
          <w:szCs w:val="24"/>
        </w:rPr>
      </w:pPr>
      <w:r w:rsidRPr="00805F2A">
        <w:rPr>
          <w:rFonts w:cs="Times New Roman"/>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B43ED0" w:rsidRPr="00805F2A" w:rsidRDefault="00B43ED0" w:rsidP="00B43ED0">
      <w:pPr>
        <w:pStyle w:val="list-dash0"/>
        <w:rPr>
          <w:rFonts w:cs="Times New Roman"/>
          <w:sz w:val="24"/>
          <w:szCs w:val="24"/>
        </w:rPr>
      </w:pPr>
      <w:r w:rsidRPr="00805F2A">
        <w:rPr>
          <w:rFonts w:cs="Times New Roman"/>
          <w:sz w:val="24"/>
          <w:szCs w:val="24"/>
        </w:rPr>
        <w:t>использование для решения учебных задач интеллектуальных операций (сравнение, анализ, обобщение и др.);</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43ED0" w:rsidRPr="00805F2A" w:rsidRDefault="00B43ED0" w:rsidP="00B43ED0">
      <w:pPr>
        <w:pStyle w:val="body"/>
        <w:rPr>
          <w:rFonts w:cs="Times New Roman"/>
          <w:sz w:val="24"/>
          <w:szCs w:val="24"/>
        </w:rPr>
      </w:pPr>
      <w:r w:rsidRPr="00805F2A">
        <w:rPr>
          <w:rFonts w:cs="Times New Roman"/>
          <w:sz w:val="24"/>
          <w:szCs w:val="24"/>
        </w:rPr>
        <w:t>Развивающие цели учебного предмета «Иностранный (английский) язык» в начальной школе включают:</w:t>
      </w:r>
    </w:p>
    <w:p w:rsidR="00B43ED0" w:rsidRPr="00805F2A" w:rsidRDefault="00B43ED0" w:rsidP="00B43ED0">
      <w:pPr>
        <w:pStyle w:val="list-dash0"/>
        <w:rPr>
          <w:rFonts w:cs="Times New Roman"/>
          <w:sz w:val="24"/>
          <w:szCs w:val="24"/>
        </w:rPr>
      </w:pPr>
      <w:r w:rsidRPr="00805F2A">
        <w:rPr>
          <w:rFonts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43ED0" w:rsidRPr="00805F2A" w:rsidRDefault="00B43ED0" w:rsidP="00B43ED0">
      <w:pPr>
        <w:pStyle w:val="list-dash0"/>
        <w:rPr>
          <w:rFonts w:cs="Times New Roman"/>
          <w:sz w:val="24"/>
          <w:szCs w:val="24"/>
        </w:rPr>
      </w:pPr>
      <w:r w:rsidRPr="00805F2A">
        <w:rPr>
          <w:rFonts w:cs="Times New Roman"/>
          <w:sz w:val="24"/>
          <w:szCs w:val="24"/>
        </w:rPr>
        <w:t>становление коммуникативной культуры обучающихся и их общего речевого развития;</w:t>
      </w:r>
    </w:p>
    <w:p w:rsidR="00B43ED0" w:rsidRPr="00805F2A" w:rsidRDefault="00B43ED0" w:rsidP="00B43ED0">
      <w:pPr>
        <w:pStyle w:val="list-dash0"/>
        <w:rPr>
          <w:rFonts w:cs="Times New Roman"/>
          <w:sz w:val="24"/>
          <w:szCs w:val="24"/>
        </w:rPr>
      </w:pPr>
      <w:r w:rsidRPr="00805F2A">
        <w:rPr>
          <w:rFonts w:cs="Times New Roman"/>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B43ED0" w:rsidRPr="00805F2A" w:rsidRDefault="00B43ED0" w:rsidP="00B43ED0">
      <w:pPr>
        <w:pStyle w:val="list-dash0"/>
        <w:rPr>
          <w:rFonts w:cs="Times New Roman"/>
          <w:sz w:val="24"/>
          <w:szCs w:val="24"/>
        </w:rPr>
      </w:pPr>
      <w:r w:rsidRPr="00805F2A">
        <w:rPr>
          <w:rFonts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B43ED0" w:rsidRPr="00805F2A" w:rsidRDefault="00B43ED0" w:rsidP="00B43ED0">
      <w:pPr>
        <w:pStyle w:val="list-dash0"/>
        <w:rPr>
          <w:rFonts w:cs="Times New Roman"/>
          <w:sz w:val="24"/>
          <w:szCs w:val="24"/>
        </w:rPr>
      </w:pPr>
      <w:r w:rsidRPr="00805F2A">
        <w:rPr>
          <w:rFonts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B43ED0" w:rsidRPr="00805F2A" w:rsidRDefault="00B43ED0" w:rsidP="00B43ED0">
      <w:pPr>
        <w:pStyle w:val="list-dash0"/>
        <w:rPr>
          <w:rFonts w:cs="Times New Roman"/>
          <w:sz w:val="24"/>
          <w:szCs w:val="24"/>
        </w:rPr>
      </w:pPr>
      <w:r w:rsidRPr="00805F2A">
        <w:rPr>
          <w:rFonts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43ED0" w:rsidRPr="00805F2A" w:rsidRDefault="00B43ED0" w:rsidP="00B43ED0">
      <w:pPr>
        <w:pStyle w:val="list-dash0"/>
        <w:rPr>
          <w:rFonts w:cs="Times New Roman"/>
          <w:spacing w:val="-2"/>
          <w:sz w:val="24"/>
          <w:szCs w:val="24"/>
        </w:rPr>
      </w:pPr>
      <w:r w:rsidRPr="00805F2A">
        <w:rPr>
          <w:rFonts w:cs="Times New Roman"/>
          <w:spacing w:val="-2"/>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43ED0" w:rsidRPr="00805F2A" w:rsidRDefault="00B43ED0" w:rsidP="00B43ED0">
      <w:pPr>
        <w:pStyle w:val="list-dash0"/>
        <w:rPr>
          <w:rFonts w:cs="Times New Roman"/>
          <w:sz w:val="24"/>
          <w:szCs w:val="24"/>
        </w:rPr>
      </w:pPr>
      <w:r w:rsidRPr="00805F2A">
        <w:rPr>
          <w:rFonts w:cs="Times New Roman"/>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B43ED0" w:rsidRPr="00805F2A" w:rsidRDefault="00B43ED0" w:rsidP="00B43ED0">
      <w:pPr>
        <w:pStyle w:val="list-dash0"/>
        <w:rPr>
          <w:rFonts w:cs="Times New Roman"/>
          <w:sz w:val="24"/>
          <w:szCs w:val="24"/>
        </w:rPr>
      </w:pPr>
      <w:r w:rsidRPr="00805F2A">
        <w:rPr>
          <w:rFonts w:cs="Times New Roman"/>
          <w:sz w:val="24"/>
          <w:szCs w:val="24"/>
        </w:rPr>
        <w:t xml:space="preserve">воспитание эмоционального и познавательного интереса к художественной культуре других народов; </w:t>
      </w:r>
    </w:p>
    <w:p w:rsidR="00B43ED0" w:rsidRPr="00805F2A" w:rsidRDefault="00B43ED0" w:rsidP="00B43ED0">
      <w:pPr>
        <w:pStyle w:val="list-dash0"/>
        <w:rPr>
          <w:rFonts w:cs="Times New Roman"/>
          <w:spacing w:val="-3"/>
          <w:sz w:val="24"/>
          <w:szCs w:val="24"/>
        </w:rPr>
      </w:pPr>
      <w:r w:rsidRPr="00805F2A">
        <w:rPr>
          <w:rFonts w:cs="Times New Roman"/>
          <w:spacing w:val="-3"/>
          <w:sz w:val="24"/>
          <w:szCs w:val="24"/>
        </w:rPr>
        <w:t>формирование положительной мотивации и устойчивого учебно-познавательного интереса к предмету «Иностранный язык».</w:t>
      </w:r>
    </w:p>
    <w:p w:rsidR="00B43ED0" w:rsidRPr="00805F2A" w:rsidRDefault="00B43ED0" w:rsidP="00B43ED0">
      <w:pPr>
        <w:pStyle w:val="h3Header"/>
        <w:rPr>
          <w:rFonts w:cs="Times New Roman"/>
          <w:sz w:val="24"/>
          <w:szCs w:val="24"/>
        </w:rPr>
      </w:pPr>
      <w:r w:rsidRPr="00805F2A">
        <w:rPr>
          <w:rFonts w:cs="Times New Roman"/>
          <w:sz w:val="24"/>
          <w:szCs w:val="24"/>
        </w:rPr>
        <w:t xml:space="preserve">Место учебного предмета </w:t>
      </w:r>
      <w:r w:rsidRPr="00805F2A">
        <w:rPr>
          <w:rFonts w:cs="Times New Roman"/>
          <w:sz w:val="24"/>
          <w:szCs w:val="24"/>
        </w:rPr>
        <w:br/>
        <w:t>«Иностранный (английский) язык» в учебном плане</w:t>
      </w:r>
    </w:p>
    <w:p w:rsidR="00B43ED0" w:rsidRPr="00805F2A" w:rsidRDefault="00B43ED0" w:rsidP="00B43ED0">
      <w:pPr>
        <w:pStyle w:val="body"/>
        <w:rPr>
          <w:rFonts w:cs="Times New Roman"/>
          <w:sz w:val="24"/>
          <w:szCs w:val="24"/>
        </w:rPr>
      </w:pPr>
      <w:r w:rsidRPr="00805F2A">
        <w:rPr>
          <w:rFonts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B43ED0" w:rsidRPr="00805F2A" w:rsidRDefault="00B43ED0" w:rsidP="00B43ED0">
      <w:pPr>
        <w:pStyle w:val="h1Header"/>
        <w:pBdr>
          <w:bottom w:val="none" w:sz="0" w:space="0" w:color="auto"/>
        </w:pBdr>
        <w:spacing w:before="510"/>
        <w:rPr>
          <w:rFonts w:cs="Times New Roman"/>
        </w:rPr>
      </w:pPr>
      <w:r>
        <w:rPr>
          <w:rFonts w:cs="Times New Roman"/>
        </w:rPr>
        <w:lastRenderedPageBreak/>
        <w:t xml:space="preserve">СОДЕРЖАНИЕ УЧЕБНОГО ПРЕДМЕТА </w:t>
      </w:r>
      <w:r w:rsidRPr="00805F2A">
        <w:rPr>
          <w:rFonts w:cs="Times New Roman"/>
        </w:rPr>
        <w:t>«ИНОСТРАННЫЙ (АНГЛИЙСКИЙ) ЯЗЫК»</w:t>
      </w:r>
    </w:p>
    <w:p w:rsidR="00B43ED0" w:rsidRPr="00805F2A" w:rsidRDefault="00B43ED0" w:rsidP="00B43ED0">
      <w:pPr>
        <w:pStyle w:val="h2-firstHeader"/>
        <w:rPr>
          <w:rFonts w:cs="Times New Roman"/>
          <w:sz w:val="24"/>
          <w:szCs w:val="24"/>
        </w:rPr>
      </w:pPr>
      <w:r w:rsidRPr="00805F2A">
        <w:rPr>
          <w:rFonts w:cs="Times New Roman"/>
          <w:sz w:val="24"/>
          <w:szCs w:val="24"/>
        </w:rPr>
        <w:t>2 класс</w:t>
      </w:r>
    </w:p>
    <w:p w:rsidR="00B43ED0" w:rsidRPr="00805F2A" w:rsidRDefault="00B43ED0" w:rsidP="00B43ED0">
      <w:pPr>
        <w:pStyle w:val="h3-firstHeader"/>
        <w:rPr>
          <w:rFonts w:cs="Times New Roman"/>
          <w:sz w:val="24"/>
          <w:szCs w:val="24"/>
        </w:rPr>
      </w:pPr>
      <w:r w:rsidRPr="00805F2A">
        <w:rPr>
          <w:rFonts w:cs="Times New Roman"/>
          <w:sz w:val="24"/>
          <w:szCs w:val="24"/>
        </w:rPr>
        <w:t>Тематическое содержание речи</w:t>
      </w:r>
    </w:p>
    <w:p w:rsidR="00B43ED0" w:rsidRPr="00805F2A" w:rsidRDefault="00B43ED0" w:rsidP="00B43ED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Приветствие. Знакомство. Моя семья. Мой день рождения. Моя любимая еда.</w:t>
      </w:r>
    </w:p>
    <w:p w:rsidR="00B43ED0" w:rsidRPr="00805F2A" w:rsidRDefault="00B43ED0" w:rsidP="00B43ED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Любимый цвет, игрушка. Любимые занятия. Мой питомец. Выходной день.</w:t>
      </w:r>
    </w:p>
    <w:p w:rsidR="00B43ED0" w:rsidRPr="00805F2A" w:rsidRDefault="00B43ED0" w:rsidP="00B43ED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школа. Мои друзья. Моя малая родина (город, село).</w:t>
      </w:r>
    </w:p>
    <w:p w:rsidR="00B43ED0" w:rsidRPr="00805F2A" w:rsidRDefault="00B43ED0" w:rsidP="00B43ED0">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43ED0" w:rsidRPr="00805F2A" w:rsidRDefault="00B43ED0" w:rsidP="00B43ED0">
      <w:pPr>
        <w:pStyle w:val="h3Header"/>
        <w:rPr>
          <w:rFonts w:cs="Times New Roman"/>
          <w:sz w:val="24"/>
          <w:szCs w:val="24"/>
        </w:rPr>
      </w:pPr>
      <w:r w:rsidRPr="00805F2A">
        <w:rPr>
          <w:rFonts w:cs="Times New Roman"/>
          <w:sz w:val="24"/>
          <w:szCs w:val="24"/>
        </w:rPr>
        <w:t>Коммуникативные умения</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Говорение</w:t>
      </w:r>
    </w:p>
    <w:p w:rsidR="00B43ED0" w:rsidRPr="00805F2A" w:rsidRDefault="00B43ED0" w:rsidP="00B43ED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B43ED0" w:rsidRPr="00805F2A" w:rsidRDefault="00B43ED0" w:rsidP="00B43ED0">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B43ED0" w:rsidRPr="00805F2A" w:rsidRDefault="00B43ED0" w:rsidP="00B43ED0">
      <w:pPr>
        <w:pStyle w:val="body"/>
        <w:rPr>
          <w:rFonts w:cs="Times New Roman"/>
          <w:sz w:val="24"/>
          <w:szCs w:val="24"/>
        </w:rPr>
      </w:pPr>
      <w:r w:rsidRPr="00805F2A">
        <w:rPr>
          <w:rFonts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43ED0" w:rsidRPr="00805F2A" w:rsidRDefault="00B43ED0" w:rsidP="00B43ED0">
      <w:pPr>
        <w:pStyle w:val="body"/>
        <w:rPr>
          <w:rFonts w:cs="Times New Roman"/>
          <w:sz w:val="24"/>
          <w:szCs w:val="24"/>
        </w:rPr>
      </w:pPr>
      <w:r w:rsidRPr="00805F2A">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B43ED0" w:rsidRPr="00805F2A" w:rsidRDefault="00B43ED0" w:rsidP="00B43ED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 xml:space="preserve">. </w:t>
      </w:r>
    </w:p>
    <w:p w:rsidR="00B43ED0" w:rsidRPr="00805F2A" w:rsidRDefault="00B43ED0" w:rsidP="00B43ED0">
      <w:pPr>
        <w:pStyle w:val="body"/>
        <w:rPr>
          <w:rFonts w:cs="Times New Roman"/>
          <w:sz w:val="24"/>
          <w:szCs w:val="24"/>
        </w:rPr>
      </w:pPr>
      <w:r w:rsidRPr="00805F2A">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Аудирование </w:t>
      </w:r>
    </w:p>
    <w:p w:rsidR="00B43ED0" w:rsidRPr="00805F2A" w:rsidRDefault="00B43ED0" w:rsidP="00B43ED0">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B43ED0" w:rsidRPr="00805F2A" w:rsidRDefault="00B43ED0" w:rsidP="00B43ED0">
      <w:pPr>
        <w:pStyle w:val="body"/>
        <w:rPr>
          <w:rFonts w:cs="Times New Roman"/>
          <w:sz w:val="24"/>
          <w:szCs w:val="24"/>
        </w:rPr>
      </w:pPr>
      <w:r w:rsidRPr="00805F2A">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43ED0" w:rsidRPr="00805F2A" w:rsidRDefault="00B43ED0" w:rsidP="00B43ED0">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B43ED0" w:rsidRPr="00805F2A" w:rsidRDefault="00B43ED0" w:rsidP="00B43ED0">
      <w:pPr>
        <w:pStyle w:val="body"/>
        <w:rPr>
          <w:rFonts w:cs="Times New Roman"/>
          <w:sz w:val="24"/>
          <w:szCs w:val="24"/>
        </w:rPr>
      </w:pPr>
      <w:r w:rsidRPr="00805F2A">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B43ED0" w:rsidRPr="00805F2A" w:rsidRDefault="00B43ED0" w:rsidP="00B43ED0">
      <w:pPr>
        <w:pStyle w:val="body"/>
        <w:rPr>
          <w:rFonts w:cs="Times New Roman"/>
          <w:sz w:val="24"/>
          <w:szCs w:val="24"/>
        </w:rPr>
      </w:pPr>
      <w:r w:rsidRPr="00805F2A">
        <w:rPr>
          <w:rFonts w:cs="Times New Roman"/>
          <w:sz w:val="24"/>
          <w:szCs w:val="24"/>
        </w:rPr>
        <w:t>Тексты для аудирования: диалог, высказывания собеседников в ситуациях повседневного общения, рассказ, сказка.</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Смысловое чтение </w:t>
      </w:r>
    </w:p>
    <w:p w:rsidR="00B43ED0" w:rsidRPr="00805F2A" w:rsidRDefault="00B43ED0" w:rsidP="00B43ED0">
      <w:pPr>
        <w:pStyle w:val="body"/>
        <w:rPr>
          <w:rFonts w:cs="Times New Roman"/>
          <w:sz w:val="24"/>
          <w:szCs w:val="24"/>
        </w:rPr>
      </w:pPr>
      <w:r w:rsidRPr="00805F2A">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B43ED0" w:rsidRPr="00805F2A" w:rsidRDefault="00B43ED0" w:rsidP="00B43ED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B43ED0" w:rsidRPr="00805F2A" w:rsidRDefault="00B43ED0" w:rsidP="00B43ED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B43ED0" w:rsidRPr="00805F2A" w:rsidRDefault="00B43ED0" w:rsidP="00B43ED0">
      <w:pPr>
        <w:pStyle w:val="body"/>
        <w:rPr>
          <w:rFonts w:cs="Times New Roman"/>
          <w:sz w:val="24"/>
          <w:szCs w:val="24"/>
        </w:rPr>
      </w:pPr>
      <w:r w:rsidRPr="00805F2A">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43ED0" w:rsidRPr="00805F2A" w:rsidRDefault="00B43ED0" w:rsidP="00B43ED0">
      <w:pPr>
        <w:pStyle w:val="body"/>
        <w:rPr>
          <w:rFonts w:cs="Times New Roman"/>
          <w:sz w:val="24"/>
          <w:szCs w:val="24"/>
        </w:rPr>
      </w:pPr>
      <w:r w:rsidRPr="00805F2A">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43ED0" w:rsidRPr="00805F2A" w:rsidRDefault="00B43ED0" w:rsidP="00B43ED0">
      <w:pPr>
        <w:pStyle w:val="body"/>
        <w:rPr>
          <w:rFonts w:cs="Times New Roman"/>
          <w:sz w:val="24"/>
          <w:szCs w:val="24"/>
        </w:rPr>
      </w:pPr>
      <w:r w:rsidRPr="00805F2A">
        <w:rPr>
          <w:rFonts w:cs="Times New Roman"/>
          <w:sz w:val="24"/>
          <w:szCs w:val="24"/>
        </w:rPr>
        <w:t xml:space="preserve">Тексты для чтения про себя: диалог, рассказ, сказка, электронное сообщение личного характера. </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Письмо</w:t>
      </w:r>
    </w:p>
    <w:p w:rsidR="00B43ED0" w:rsidRPr="00805F2A" w:rsidRDefault="00B43ED0" w:rsidP="00B43ED0">
      <w:pPr>
        <w:pStyle w:val="body"/>
        <w:rPr>
          <w:rFonts w:cs="Times New Roman"/>
          <w:sz w:val="24"/>
          <w:szCs w:val="24"/>
        </w:rPr>
      </w:pPr>
      <w:r w:rsidRPr="00805F2A">
        <w:rPr>
          <w:rFonts w:cs="Times New Roman"/>
          <w:sz w:val="24"/>
          <w:szCs w:val="24"/>
        </w:rPr>
        <w:lastRenderedPageBreak/>
        <w:t>Овладение техникой письма (полупечатное написание букв, буквосочетаний, слов).</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B43ED0" w:rsidRPr="00805F2A" w:rsidRDefault="00B43ED0" w:rsidP="00B43ED0">
      <w:pPr>
        <w:pStyle w:val="body"/>
        <w:rPr>
          <w:rFonts w:cs="Times New Roman"/>
          <w:spacing w:val="-3"/>
          <w:sz w:val="24"/>
          <w:szCs w:val="24"/>
        </w:rPr>
      </w:pPr>
      <w:r w:rsidRPr="00805F2A">
        <w:rPr>
          <w:rFonts w:cs="Times New Roman"/>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B43ED0" w:rsidRPr="00805F2A" w:rsidRDefault="00B43ED0" w:rsidP="00B43ED0">
      <w:pPr>
        <w:pStyle w:val="body"/>
        <w:rPr>
          <w:rFonts w:cs="Times New Roman"/>
          <w:sz w:val="24"/>
          <w:szCs w:val="24"/>
        </w:rPr>
      </w:pPr>
      <w:r w:rsidRPr="00805F2A">
        <w:rPr>
          <w:rFonts w:cs="Times New Roman"/>
          <w:sz w:val="24"/>
          <w:szCs w:val="24"/>
        </w:rPr>
        <w:t>Написание с опорой на образец коротких поздравлений с праздниками (с днём рождения, Новым годом).</w:t>
      </w:r>
    </w:p>
    <w:p w:rsidR="00B43ED0" w:rsidRPr="00805F2A" w:rsidRDefault="00B43ED0" w:rsidP="00B43ED0">
      <w:pPr>
        <w:pStyle w:val="h3Header"/>
        <w:rPr>
          <w:rFonts w:cs="Times New Roman"/>
          <w:sz w:val="24"/>
          <w:szCs w:val="24"/>
        </w:rPr>
      </w:pPr>
      <w:r w:rsidRPr="00805F2A">
        <w:rPr>
          <w:rFonts w:cs="Times New Roman"/>
          <w:sz w:val="24"/>
          <w:szCs w:val="24"/>
        </w:rPr>
        <w:t>Языковые знания и навыки</w:t>
      </w:r>
    </w:p>
    <w:p w:rsidR="00B43ED0" w:rsidRPr="00805F2A" w:rsidRDefault="00B43ED0" w:rsidP="00B43ED0">
      <w:pPr>
        <w:pStyle w:val="h5Header"/>
        <w:rPr>
          <w:rFonts w:cs="Times New Roman"/>
          <w:sz w:val="24"/>
          <w:szCs w:val="24"/>
        </w:rPr>
      </w:pPr>
      <w:r w:rsidRPr="00805F2A">
        <w:rPr>
          <w:rStyle w:val="BoldItalic0"/>
          <w:rFonts w:cs="Times New Roman"/>
          <w:sz w:val="24"/>
          <w:szCs w:val="24"/>
        </w:rPr>
        <w:t>Фонетическая сторона речи</w:t>
      </w:r>
    </w:p>
    <w:p w:rsidR="00B43ED0" w:rsidRPr="00805F2A" w:rsidRDefault="00B43ED0" w:rsidP="00B43ED0">
      <w:pPr>
        <w:pStyle w:val="body"/>
        <w:rPr>
          <w:rFonts w:cs="Times New Roman"/>
          <w:sz w:val="24"/>
          <w:szCs w:val="24"/>
        </w:rPr>
      </w:pPr>
      <w:r w:rsidRPr="00805F2A">
        <w:rPr>
          <w:rFonts w:cs="Times New Roman"/>
          <w:sz w:val="24"/>
          <w:szCs w:val="24"/>
        </w:rPr>
        <w:t xml:space="preserve">Буквы английского алфавита. Корректное называние букв английского алфавита. </w:t>
      </w:r>
    </w:p>
    <w:p w:rsidR="00B43ED0" w:rsidRPr="00805F2A" w:rsidRDefault="00B43ED0" w:rsidP="00B43ED0">
      <w:pPr>
        <w:pStyle w:val="body"/>
        <w:rPr>
          <w:rFonts w:cs="Times New Roman"/>
          <w:sz w:val="24"/>
          <w:szCs w:val="24"/>
        </w:rPr>
      </w:pPr>
      <w:r w:rsidRPr="00805F2A">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805F2A">
        <w:rPr>
          <w:rStyle w:val="Italic"/>
          <w:rFonts w:cs="Times New Roman"/>
          <w:spacing w:val="-1"/>
          <w:sz w:val="24"/>
          <w:szCs w:val="24"/>
        </w:rPr>
        <w:t xml:space="preserve"> фраз/предложений</w:t>
      </w:r>
      <w:r w:rsidRPr="00805F2A">
        <w:rPr>
          <w:rFonts w:cs="Times New Roman"/>
          <w:spacing w:val="-1"/>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B43ED0" w:rsidRPr="00805F2A" w:rsidRDefault="00B43ED0" w:rsidP="00B43ED0">
      <w:pPr>
        <w:pStyle w:val="body"/>
        <w:rPr>
          <w:rFonts w:cs="Times New Roman"/>
          <w:sz w:val="24"/>
          <w:szCs w:val="24"/>
        </w:rPr>
      </w:pPr>
      <w:r w:rsidRPr="00805F2A">
        <w:rPr>
          <w:rFonts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43ED0" w:rsidRPr="00805F2A" w:rsidRDefault="00B43ED0" w:rsidP="00B43ED0">
      <w:pPr>
        <w:pStyle w:val="body"/>
        <w:rPr>
          <w:rFonts w:cs="Times New Roman"/>
          <w:sz w:val="24"/>
          <w:szCs w:val="24"/>
        </w:rPr>
      </w:pPr>
      <w:r w:rsidRPr="00805F2A">
        <w:rPr>
          <w:rFonts w:cs="Times New Roman"/>
          <w:sz w:val="24"/>
          <w:szCs w:val="24"/>
        </w:rPr>
        <w:t>Чтение новых слов согласно основным правилам чтения английского языка.</w:t>
      </w:r>
    </w:p>
    <w:p w:rsidR="00B43ED0" w:rsidRPr="00805F2A" w:rsidRDefault="00B43ED0" w:rsidP="00B43ED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Графика, орфография и пунктуация</w:t>
      </w:r>
    </w:p>
    <w:p w:rsidR="00B43ED0" w:rsidRPr="00805F2A" w:rsidRDefault="00B43ED0" w:rsidP="00B43ED0">
      <w:pPr>
        <w:pStyle w:val="body"/>
        <w:rPr>
          <w:rFonts w:cs="Times New Roman"/>
          <w:sz w:val="24"/>
          <w:szCs w:val="24"/>
        </w:rPr>
      </w:pPr>
      <w:r w:rsidRPr="00805F2A">
        <w:rPr>
          <w:rFonts w:cs="Times New Roman"/>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B43ED0" w:rsidRPr="00805F2A" w:rsidRDefault="00B43ED0" w:rsidP="00B43ED0">
      <w:pPr>
        <w:pStyle w:val="body"/>
        <w:rPr>
          <w:rFonts w:cs="Times New Roman"/>
          <w:sz w:val="24"/>
          <w:szCs w:val="24"/>
        </w:rPr>
      </w:pPr>
      <w:r w:rsidRPr="00805F2A">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Лексическая сторона речи </w:t>
      </w:r>
    </w:p>
    <w:p w:rsidR="00B43ED0" w:rsidRPr="00805F2A" w:rsidRDefault="00B43ED0" w:rsidP="00B43ED0">
      <w:pPr>
        <w:pStyle w:val="body"/>
        <w:rPr>
          <w:rFonts w:cs="Times New Roman"/>
          <w:sz w:val="24"/>
          <w:szCs w:val="24"/>
        </w:rPr>
      </w:pPr>
      <w:r w:rsidRPr="00805F2A">
        <w:rPr>
          <w:rFonts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B43ED0" w:rsidRPr="00805F2A" w:rsidRDefault="00B43ED0" w:rsidP="00B43ED0">
      <w:pPr>
        <w:pStyle w:val="body"/>
        <w:rPr>
          <w:rFonts w:cs="Times New Roman"/>
          <w:sz w:val="24"/>
          <w:szCs w:val="24"/>
        </w:rPr>
      </w:pPr>
      <w:r w:rsidRPr="00805F2A">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Грамматическая сторона речи </w:t>
      </w:r>
    </w:p>
    <w:p w:rsidR="00B43ED0" w:rsidRPr="00805F2A" w:rsidRDefault="00B43ED0" w:rsidP="00B43ED0">
      <w:pPr>
        <w:pStyle w:val="body"/>
        <w:rPr>
          <w:rFonts w:cs="Times New Roman"/>
          <w:sz w:val="24"/>
          <w:szCs w:val="24"/>
        </w:rPr>
      </w:pPr>
      <w:r w:rsidRPr="00805F2A">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B43ED0" w:rsidRPr="00805F2A" w:rsidRDefault="00B43ED0" w:rsidP="00B43ED0">
      <w:pPr>
        <w:pStyle w:val="body"/>
        <w:rPr>
          <w:rFonts w:cs="Times New Roman"/>
          <w:sz w:val="24"/>
          <w:szCs w:val="24"/>
        </w:rPr>
      </w:pPr>
      <w:r w:rsidRPr="00805F2A">
        <w:rPr>
          <w:rFonts w:cs="Times New Roman"/>
          <w:sz w:val="24"/>
          <w:szCs w:val="24"/>
        </w:rPr>
        <w:t xml:space="preserve">Нераспространённые и распространённые простые предложения.    </w:t>
      </w:r>
    </w:p>
    <w:p w:rsidR="00B43ED0" w:rsidRPr="00805F2A" w:rsidRDefault="00B43ED0" w:rsidP="00B43ED0">
      <w:pPr>
        <w:pStyle w:val="body"/>
        <w:rPr>
          <w:rFonts w:cs="Times New Roman"/>
          <w:sz w:val="24"/>
          <w:szCs w:val="24"/>
        </w:rPr>
      </w:pPr>
      <w:r w:rsidRPr="00805F2A">
        <w:rPr>
          <w:rFonts w:cs="Times New Roman"/>
          <w:sz w:val="24"/>
          <w:szCs w:val="24"/>
        </w:rPr>
        <w:t xml:space="preserve">Предложения с начальным It (It’s a red ball.).  </w:t>
      </w:r>
    </w:p>
    <w:p w:rsidR="00B43ED0" w:rsidRPr="00805F2A" w:rsidRDefault="00B43ED0" w:rsidP="00B43ED0">
      <w:pPr>
        <w:pStyle w:val="body"/>
        <w:rPr>
          <w:rFonts w:cs="Times New Roman"/>
          <w:spacing w:val="1"/>
          <w:sz w:val="24"/>
          <w:szCs w:val="24"/>
          <w:lang w:val="en-US"/>
        </w:rPr>
      </w:pPr>
      <w:r w:rsidRPr="00805F2A">
        <w:rPr>
          <w:rFonts w:cs="Times New Roman"/>
          <w:spacing w:val="1"/>
          <w:sz w:val="24"/>
          <w:szCs w:val="24"/>
        </w:rPr>
        <w:t>Предложения</w:t>
      </w:r>
      <w:r w:rsidRPr="00805F2A">
        <w:rPr>
          <w:rFonts w:cs="Times New Roman"/>
          <w:spacing w:val="1"/>
          <w:sz w:val="24"/>
          <w:szCs w:val="24"/>
          <w:lang w:val="en-US"/>
        </w:rPr>
        <w:t xml:space="preserve"> </w:t>
      </w:r>
      <w:r w:rsidRPr="00805F2A">
        <w:rPr>
          <w:rFonts w:cs="Times New Roman"/>
          <w:spacing w:val="1"/>
          <w:sz w:val="24"/>
          <w:szCs w:val="24"/>
        </w:rPr>
        <w:t>с</w:t>
      </w:r>
      <w:r w:rsidRPr="00805F2A">
        <w:rPr>
          <w:rFonts w:cs="Times New Roman"/>
          <w:spacing w:val="1"/>
          <w:sz w:val="24"/>
          <w:szCs w:val="24"/>
          <w:lang w:val="en-US"/>
        </w:rPr>
        <w:t xml:space="preserve"> </w:t>
      </w:r>
      <w:r w:rsidRPr="00805F2A">
        <w:rPr>
          <w:rFonts w:cs="Times New Roman"/>
          <w:spacing w:val="1"/>
          <w:sz w:val="24"/>
          <w:szCs w:val="24"/>
        </w:rPr>
        <w:t>начальным</w:t>
      </w:r>
      <w:r w:rsidRPr="00805F2A">
        <w:rPr>
          <w:rFonts w:cs="Times New Roman"/>
          <w:spacing w:val="1"/>
          <w:sz w:val="24"/>
          <w:szCs w:val="24"/>
          <w:lang w:val="en-US"/>
        </w:rPr>
        <w:t xml:space="preserve"> There + to be </w:t>
      </w:r>
      <w:r w:rsidRPr="00805F2A">
        <w:rPr>
          <w:rFonts w:cs="Times New Roman"/>
          <w:spacing w:val="1"/>
          <w:sz w:val="24"/>
          <w:szCs w:val="24"/>
        </w:rPr>
        <w:t>в</w:t>
      </w:r>
      <w:r w:rsidRPr="00805F2A">
        <w:rPr>
          <w:rFonts w:cs="Times New Roman"/>
          <w:spacing w:val="1"/>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B43ED0" w:rsidRPr="00805F2A" w:rsidRDefault="00B43ED0" w:rsidP="00B43ED0">
      <w:pPr>
        <w:pStyle w:val="body"/>
        <w:rPr>
          <w:rFonts w:cs="Times New Roman"/>
          <w:sz w:val="24"/>
          <w:szCs w:val="24"/>
          <w:lang w:val="en-US"/>
        </w:rPr>
      </w:pPr>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простым</w:t>
      </w:r>
      <w:r w:rsidRPr="00805F2A">
        <w:rPr>
          <w:rFonts w:cs="Times New Roman"/>
          <w:sz w:val="24"/>
          <w:szCs w:val="24"/>
          <w:lang w:val="en-US"/>
        </w:rPr>
        <w:t xml:space="preserve"> </w:t>
      </w:r>
      <w:r w:rsidRPr="00805F2A">
        <w:rPr>
          <w:rFonts w:cs="Times New Roman"/>
          <w:sz w:val="24"/>
          <w:szCs w:val="24"/>
        </w:rPr>
        <w:t>глагольным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(They live in the country.), </w:t>
      </w:r>
      <w:r w:rsidRPr="00805F2A">
        <w:rPr>
          <w:rFonts w:cs="Times New Roman"/>
          <w:sz w:val="24"/>
          <w:szCs w:val="24"/>
        </w:rPr>
        <w:t>составным</w:t>
      </w:r>
      <w:r w:rsidRPr="00805F2A">
        <w:rPr>
          <w:rFonts w:cs="Times New Roman"/>
          <w:sz w:val="24"/>
          <w:szCs w:val="24"/>
          <w:lang w:val="en-US"/>
        </w:rPr>
        <w:t xml:space="preserve"> </w:t>
      </w:r>
      <w:r w:rsidRPr="00805F2A">
        <w:rPr>
          <w:rFonts w:cs="Times New Roman"/>
          <w:sz w:val="24"/>
          <w:szCs w:val="24"/>
        </w:rPr>
        <w:t>именным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(The box is small.) </w:t>
      </w:r>
      <w:r w:rsidRPr="00805F2A">
        <w:rPr>
          <w:rFonts w:cs="Times New Roman"/>
          <w:sz w:val="24"/>
          <w:szCs w:val="24"/>
        </w:rPr>
        <w:t>и</w:t>
      </w:r>
      <w:r w:rsidRPr="00805F2A">
        <w:rPr>
          <w:rFonts w:cs="Times New Roman"/>
          <w:sz w:val="24"/>
          <w:szCs w:val="24"/>
          <w:lang w:val="en-US"/>
        </w:rPr>
        <w:t xml:space="preserve"> </w:t>
      </w:r>
      <w:r w:rsidRPr="00805F2A">
        <w:rPr>
          <w:rFonts w:cs="Times New Roman"/>
          <w:sz w:val="24"/>
          <w:szCs w:val="24"/>
        </w:rPr>
        <w:t>составным</w:t>
      </w:r>
      <w:r w:rsidRPr="00805F2A">
        <w:rPr>
          <w:rFonts w:cs="Times New Roman"/>
          <w:sz w:val="24"/>
          <w:szCs w:val="24"/>
          <w:lang w:val="en-US"/>
        </w:rPr>
        <w:t xml:space="preserve"> </w:t>
      </w:r>
      <w:r w:rsidRPr="00805F2A">
        <w:rPr>
          <w:rFonts w:cs="Times New Roman"/>
          <w:sz w:val="24"/>
          <w:szCs w:val="24"/>
        </w:rPr>
        <w:t>глагольным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(I like to play with my cat. She can play the piano.). </w:t>
      </w:r>
    </w:p>
    <w:p w:rsidR="00B43ED0" w:rsidRPr="00805F2A" w:rsidRDefault="00B43ED0" w:rsidP="00B43ED0">
      <w:pPr>
        <w:pStyle w:val="body"/>
        <w:rPr>
          <w:rFonts w:cs="Times New Roman"/>
          <w:sz w:val="24"/>
          <w:szCs w:val="24"/>
          <w:lang w:val="en-US"/>
        </w:rPr>
      </w:pPr>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глаголом</w:t>
      </w:r>
      <w:r w:rsidRPr="00805F2A">
        <w:rPr>
          <w:rFonts w:cs="Times New Roman"/>
          <w:sz w:val="24"/>
          <w:szCs w:val="24"/>
          <w:lang w:val="en-US"/>
        </w:rPr>
        <w:t>-</w:t>
      </w:r>
      <w:r w:rsidRPr="00805F2A">
        <w:rPr>
          <w:rFonts w:cs="Times New Roman"/>
          <w:sz w:val="24"/>
          <w:szCs w:val="24"/>
        </w:rPr>
        <w:t>связкой</w:t>
      </w:r>
      <w:r w:rsidRPr="00805F2A">
        <w:rPr>
          <w:rFonts w:cs="Times New Roman"/>
          <w:sz w:val="24"/>
          <w:szCs w:val="24"/>
          <w:lang w:val="en-US"/>
        </w:rPr>
        <w:t xml:space="preserve"> to be </w:t>
      </w:r>
      <w:r w:rsidRPr="00805F2A">
        <w:rPr>
          <w:rFonts w:cs="Times New Roman"/>
          <w:sz w:val="24"/>
          <w:szCs w:val="24"/>
        </w:rPr>
        <w:t>в</w:t>
      </w:r>
      <w:r w:rsidRPr="00805F2A">
        <w:rPr>
          <w:rFonts w:cs="Times New Roman"/>
          <w:sz w:val="24"/>
          <w:szCs w:val="24"/>
          <w:lang w:val="en-US"/>
        </w:rPr>
        <w:t xml:space="preserve"> Present Simple Tense (My father is a doctor. Is it a red ball? — Yes, it is./No, it isn’t. )</w:t>
      </w:r>
    </w:p>
    <w:p w:rsidR="00B43ED0" w:rsidRPr="00805F2A" w:rsidRDefault="00B43ED0" w:rsidP="00B43ED0">
      <w:pPr>
        <w:pStyle w:val="body"/>
        <w:rPr>
          <w:rFonts w:cs="Times New Roman"/>
          <w:sz w:val="24"/>
          <w:szCs w:val="24"/>
        </w:rPr>
      </w:pPr>
      <w:r w:rsidRPr="00805F2A">
        <w:rPr>
          <w:rFonts w:cs="Times New Roman"/>
          <w:sz w:val="24"/>
          <w:szCs w:val="24"/>
        </w:rPr>
        <w:lastRenderedPageBreak/>
        <w:t>Предложения с краткими глагольными формами (She can’t swim. I don’t like porridge.).</w:t>
      </w:r>
    </w:p>
    <w:p w:rsidR="00B43ED0" w:rsidRPr="00805F2A" w:rsidRDefault="00B43ED0" w:rsidP="00B43ED0">
      <w:pPr>
        <w:pStyle w:val="body"/>
        <w:rPr>
          <w:rFonts w:cs="Times New Roman"/>
          <w:sz w:val="24"/>
          <w:szCs w:val="24"/>
        </w:rPr>
      </w:pPr>
      <w:r w:rsidRPr="00805F2A">
        <w:rPr>
          <w:rFonts w:cs="Times New Roman"/>
          <w:sz w:val="24"/>
          <w:szCs w:val="24"/>
        </w:rPr>
        <w:t>Побудительные предложения в утвердительной форме (Come in, please.).</w:t>
      </w:r>
    </w:p>
    <w:p w:rsidR="00B43ED0" w:rsidRPr="00805F2A" w:rsidRDefault="00B43ED0" w:rsidP="00B43ED0">
      <w:pPr>
        <w:pStyle w:val="body"/>
        <w:rPr>
          <w:rFonts w:cs="Times New Roman"/>
          <w:sz w:val="24"/>
          <w:szCs w:val="24"/>
        </w:rPr>
      </w:pPr>
      <w:r w:rsidRPr="00805F2A">
        <w:rPr>
          <w:rFonts w:cs="Times New Roman"/>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B43ED0" w:rsidRPr="00805F2A" w:rsidRDefault="00B43ED0" w:rsidP="00B43ED0">
      <w:pPr>
        <w:pStyle w:val="body"/>
        <w:rPr>
          <w:rFonts w:cs="Times New Roman"/>
          <w:sz w:val="24"/>
          <w:szCs w:val="24"/>
          <w:lang w:val="en-US"/>
        </w:rPr>
      </w:pPr>
      <w:r w:rsidRPr="00805F2A">
        <w:rPr>
          <w:rFonts w:cs="Times New Roman"/>
          <w:sz w:val="24"/>
          <w:szCs w:val="24"/>
        </w:rPr>
        <w:t>Глагольная</w:t>
      </w:r>
      <w:r w:rsidRPr="00805F2A">
        <w:rPr>
          <w:rFonts w:cs="Times New Roman"/>
          <w:sz w:val="24"/>
          <w:szCs w:val="24"/>
          <w:lang w:val="en-US"/>
        </w:rPr>
        <w:t xml:space="preserve"> </w:t>
      </w:r>
      <w:r w:rsidRPr="00805F2A">
        <w:rPr>
          <w:rFonts w:cs="Times New Roman"/>
          <w:sz w:val="24"/>
          <w:szCs w:val="24"/>
        </w:rPr>
        <w:t>конструкция</w:t>
      </w:r>
      <w:r w:rsidRPr="00805F2A">
        <w:rPr>
          <w:rFonts w:cs="Times New Roman"/>
          <w:sz w:val="24"/>
          <w:szCs w:val="24"/>
          <w:lang w:val="en-US"/>
        </w:rPr>
        <w:t xml:space="preserve"> have got (I’ve got a cat. He’s/She’s got a cat. Have you got a cat? — Yes, I have./No, I haven’t. What have you got?).</w:t>
      </w:r>
    </w:p>
    <w:p w:rsidR="00B43ED0" w:rsidRPr="00805F2A" w:rsidRDefault="00B43ED0" w:rsidP="00B43ED0">
      <w:pPr>
        <w:pStyle w:val="body"/>
        <w:rPr>
          <w:rFonts w:cs="Times New Roman"/>
          <w:sz w:val="24"/>
          <w:szCs w:val="24"/>
        </w:rPr>
      </w:pPr>
      <w:r w:rsidRPr="00805F2A">
        <w:rPr>
          <w:rFonts w:cs="Times New Roman"/>
          <w:sz w:val="24"/>
          <w:szCs w:val="24"/>
        </w:rPr>
        <w:t xml:space="preserve">Модальный глагол can: для выражения умения (I can play tennis.) и отсутствия умения (I can’t play chess.); для получения разрешения (Can I go out?). </w:t>
      </w:r>
    </w:p>
    <w:p w:rsidR="00B43ED0" w:rsidRPr="00805F2A" w:rsidRDefault="00B43ED0" w:rsidP="00B43ED0">
      <w:pPr>
        <w:pStyle w:val="body"/>
        <w:rPr>
          <w:rFonts w:cs="Times New Roman"/>
          <w:sz w:val="24"/>
          <w:szCs w:val="24"/>
        </w:rPr>
      </w:pPr>
      <w:r w:rsidRPr="00805F2A">
        <w:rPr>
          <w:rFonts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rsidR="00B43ED0" w:rsidRPr="00805F2A" w:rsidRDefault="00B43ED0" w:rsidP="00B43ED0">
      <w:pPr>
        <w:pStyle w:val="body"/>
        <w:rPr>
          <w:rFonts w:cs="Times New Roman"/>
          <w:sz w:val="24"/>
          <w:szCs w:val="24"/>
        </w:rPr>
      </w:pPr>
      <w:r w:rsidRPr="00805F2A">
        <w:rPr>
          <w:rFonts w:cs="Times New Roman"/>
          <w:sz w:val="24"/>
          <w:szCs w:val="24"/>
        </w:rPr>
        <w:t xml:space="preserve">Существительные во множественном числе, образованные по правилу и исключения (a book — books; a man — men). </w:t>
      </w:r>
    </w:p>
    <w:p w:rsidR="00B43ED0" w:rsidRPr="00805F2A" w:rsidRDefault="00B43ED0" w:rsidP="00B43ED0">
      <w:pPr>
        <w:pStyle w:val="body"/>
        <w:rPr>
          <w:rFonts w:cs="Times New Roman"/>
          <w:sz w:val="24"/>
          <w:szCs w:val="24"/>
        </w:rPr>
      </w:pPr>
      <w:r w:rsidRPr="00805F2A">
        <w:rPr>
          <w:rFonts w:cs="Times New Roman"/>
          <w:sz w:val="24"/>
          <w:szCs w:val="24"/>
        </w:rPr>
        <w:t>Личные</w:t>
      </w:r>
      <w:r w:rsidRPr="00805F2A">
        <w:rPr>
          <w:rFonts w:cs="Times New Roman"/>
          <w:sz w:val="24"/>
          <w:szCs w:val="24"/>
          <w:lang w:val="en-US"/>
        </w:rPr>
        <w:t xml:space="preserve"> </w:t>
      </w:r>
      <w:r w:rsidRPr="00805F2A">
        <w:rPr>
          <w:rFonts w:cs="Times New Roman"/>
          <w:sz w:val="24"/>
          <w:szCs w:val="24"/>
        </w:rPr>
        <w:t>местоимения</w:t>
      </w:r>
      <w:r w:rsidRPr="00805F2A">
        <w:rPr>
          <w:rFonts w:cs="Times New Roman"/>
          <w:sz w:val="24"/>
          <w:szCs w:val="24"/>
          <w:lang w:val="en-US"/>
        </w:rPr>
        <w:t xml:space="preserve"> (I, you, he/she/it, we, they). </w:t>
      </w:r>
      <w:r w:rsidRPr="00805F2A">
        <w:rPr>
          <w:rFonts w:cs="Times New Roman"/>
          <w:sz w:val="24"/>
          <w:szCs w:val="24"/>
        </w:rPr>
        <w:t>Притяжательные</w:t>
      </w:r>
      <w:r w:rsidRPr="00805F2A">
        <w:rPr>
          <w:rFonts w:cs="Times New Roman"/>
          <w:sz w:val="24"/>
          <w:szCs w:val="24"/>
          <w:lang w:val="en-US"/>
        </w:rPr>
        <w:t xml:space="preserve"> </w:t>
      </w:r>
      <w:r w:rsidRPr="00805F2A">
        <w:rPr>
          <w:rFonts w:cs="Times New Roman"/>
          <w:sz w:val="24"/>
          <w:szCs w:val="24"/>
        </w:rPr>
        <w:t>местоимения</w:t>
      </w:r>
      <w:r w:rsidRPr="00805F2A">
        <w:rPr>
          <w:rFonts w:cs="Times New Roman"/>
          <w:sz w:val="24"/>
          <w:szCs w:val="24"/>
          <w:lang w:val="en-US"/>
        </w:rPr>
        <w:t xml:space="preserve"> (my, your, his/her/its, our, their). </w:t>
      </w:r>
      <w:r w:rsidRPr="00805F2A">
        <w:rPr>
          <w:rFonts w:cs="Times New Roman"/>
          <w:sz w:val="24"/>
          <w:szCs w:val="24"/>
        </w:rPr>
        <w:t xml:space="preserve">Указательные местоимения (this — these). </w:t>
      </w:r>
    </w:p>
    <w:p w:rsidR="00B43ED0" w:rsidRPr="00805F2A" w:rsidRDefault="00B43ED0" w:rsidP="00B43ED0">
      <w:pPr>
        <w:pStyle w:val="body"/>
        <w:rPr>
          <w:rFonts w:cs="Times New Roman"/>
          <w:sz w:val="24"/>
          <w:szCs w:val="24"/>
        </w:rPr>
      </w:pPr>
      <w:r w:rsidRPr="00805F2A">
        <w:rPr>
          <w:rFonts w:cs="Times New Roman"/>
          <w:sz w:val="24"/>
          <w:szCs w:val="24"/>
        </w:rPr>
        <w:t xml:space="preserve">Количественные числительные (1—12). </w:t>
      </w:r>
    </w:p>
    <w:p w:rsidR="00B43ED0" w:rsidRPr="00805F2A" w:rsidRDefault="00B43ED0" w:rsidP="00B43ED0">
      <w:pPr>
        <w:pStyle w:val="body"/>
        <w:rPr>
          <w:rFonts w:cs="Times New Roman"/>
          <w:sz w:val="24"/>
          <w:szCs w:val="24"/>
        </w:rPr>
      </w:pPr>
      <w:r w:rsidRPr="00805F2A">
        <w:rPr>
          <w:rFonts w:cs="Times New Roman"/>
          <w:sz w:val="24"/>
          <w:szCs w:val="24"/>
        </w:rPr>
        <w:t>Вопросительные слова (who, what, how, where, how many).</w:t>
      </w:r>
    </w:p>
    <w:p w:rsidR="00B43ED0" w:rsidRPr="00805F2A" w:rsidRDefault="00B43ED0" w:rsidP="00B43ED0">
      <w:pPr>
        <w:pStyle w:val="body"/>
        <w:rPr>
          <w:rFonts w:cs="Times New Roman"/>
          <w:sz w:val="24"/>
          <w:szCs w:val="24"/>
          <w:lang w:val="en-US"/>
        </w:rPr>
      </w:pPr>
      <w:r w:rsidRPr="00805F2A">
        <w:rPr>
          <w:rFonts w:cs="Times New Roman"/>
          <w:sz w:val="24"/>
          <w:szCs w:val="24"/>
        </w:rPr>
        <w:t>Предлоги</w:t>
      </w:r>
      <w:r w:rsidRPr="00805F2A">
        <w:rPr>
          <w:rFonts w:cs="Times New Roman"/>
          <w:sz w:val="24"/>
          <w:szCs w:val="24"/>
          <w:lang w:val="en-US"/>
        </w:rPr>
        <w:t xml:space="preserve"> </w:t>
      </w:r>
      <w:r w:rsidRPr="00805F2A">
        <w:rPr>
          <w:rFonts w:cs="Times New Roman"/>
          <w:sz w:val="24"/>
          <w:szCs w:val="24"/>
        </w:rPr>
        <w:t>места</w:t>
      </w:r>
      <w:r w:rsidRPr="00805F2A">
        <w:rPr>
          <w:rFonts w:cs="Times New Roman"/>
          <w:sz w:val="24"/>
          <w:szCs w:val="24"/>
          <w:lang w:val="en-US"/>
        </w:rPr>
        <w:t xml:space="preserve"> (in, on, near, under).</w:t>
      </w:r>
    </w:p>
    <w:p w:rsidR="00B43ED0" w:rsidRPr="00805F2A" w:rsidRDefault="00B43ED0" w:rsidP="00B43ED0">
      <w:pPr>
        <w:pStyle w:val="body"/>
        <w:rPr>
          <w:rFonts w:cs="Times New Roman"/>
          <w:sz w:val="24"/>
          <w:szCs w:val="24"/>
        </w:rPr>
      </w:pPr>
      <w:r w:rsidRPr="00805F2A">
        <w:rPr>
          <w:rFonts w:cs="Times New Roman"/>
          <w:sz w:val="24"/>
          <w:szCs w:val="24"/>
        </w:rPr>
        <w:t>Союзы and и but (c однородными членами).</w:t>
      </w:r>
    </w:p>
    <w:p w:rsidR="00B43ED0" w:rsidRPr="00805F2A" w:rsidRDefault="00B43ED0" w:rsidP="00B43ED0">
      <w:pPr>
        <w:pStyle w:val="h3Header"/>
        <w:rPr>
          <w:rFonts w:cs="Times New Roman"/>
          <w:sz w:val="24"/>
          <w:szCs w:val="24"/>
        </w:rPr>
      </w:pPr>
      <w:r w:rsidRPr="00805F2A">
        <w:rPr>
          <w:rFonts w:cs="Times New Roman"/>
          <w:sz w:val="24"/>
          <w:szCs w:val="24"/>
        </w:rPr>
        <w:t xml:space="preserve">Социокультурные знания и умения </w:t>
      </w:r>
    </w:p>
    <w:p w:rsidR="00B43ED0" w:rsidRPr="00805F2A" w:rsidRDefault="00B43ED0" w:rsidP="00B43ED0">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43ED0" w:rsidRPr="00805F2A" w:rsidRDefault="00B43ED0" w:rsidP="00B43ED0">
      <w:pPr>
        <w:pStyle w:val="body"/>
        <w:rPr>
          <w:rFonts w:cs="Times New Roman"/>
          <w:sz w:val="24"/>
          <w:szCs w:val="24"/>
        </w:rPr>
      </w:pPr>
      <w:r w:rsidRPr="00805F2A">
        <w:rPr>
          <w:rFonts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43ED0" w:rsidRPr="00805F2A" w:rsidRDefault="00B43ED0" w:rsidP="00B43ED0">
      <w:pPr>
        <w:pStyle w:val="body"/>
        <w:rPr>
          <w:rFonts w:cs="Times New Roman"/>
          <w:sz w:val="24"/>
          <w:szCs w:val="24"/>
        </w:rPr>
      </w:pPr>
      <w:r w:rsidRPr="00805F2A">
        <w:rPr>
          <w:rFonts w:cs="Times New Roman"/>
          <w:sz w:val="24"/>
          <w:szCs w:val="24"/>
        </w:rPr>
        <w:t>Знание названий родной страны и страны/стран изучаемого языка и их столиц.</w:t>
      </w:r>
    </w:p>
    <w:p w:rsidR="00B43ED0" w:rsidRPr="00805F2A" w:rsidRDefault="00B43ED0" w:rsidP="00B43ED0">
      <w:pPr>
        <w:pStyle w:val="h3Header"/>
        <w:rPr>
          <w:rFonts w:cs="Times New Roman"/>
          <w:sz w:val="24"/>
          <w:szCs w:val="24"/>
        </w:rPr>
      </w:pPr>
      <w:r w:rsidRPr="00805F2A">
        <w:rPr>
          <w:rFonts w:cs="Times New Roman"/>
          <w:sz w:val="24"/>
          <w:szCs w:val="24"/>
        </w:rPr>
        <w:t xml:space="preserve">Компенсаторные умения </w:t>
      </w:r>
    </w:p>
    <w:p w:rsidR="00B43ED0" w:rsidRPr="00805F2A" w:rsidRDefault="00B43ED0" w:rsidP="00B43ED0">
      <w:pPr>
        <w:pStyle w:val="body"/>
        <w:rPr>
          <w:rFonts w:cs="Times New Roman"/>
          <w:sz w:val="24"/>
          <w:szCs w:val="24"/>
        </w:rPr>
      </w:pPr>
      <w:r w:rsidRPr="00805F2A">
        <w:rPr>
          <w:rFonts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B43ED0" w:rsidRPr="00805F2A" w:rsidRDefault="00B43ED0" w:rsidP="00B43ED0">
      <w:pPr>
        <w:pStyle w:val="body"/>
        <w:rPr>
          <w:rFonts w:cs="Times New Roman"/>
          <w:sz w:val="24"/>
          <w:szCs w:val="24"/>
        </w:rPr>
      </w:pPr>
      <w:r w:rsidRPr="00805F2A">
        <w:rPr>
          <w:rFonts w:cs="Times New Roman"/>
          <w:sz w:val="24"/>
          <w:szCs w:val="24"/>
        </w:rPr>
        <w:t>Использование в качестве опоры при порождении собственных высказываний ключевых слов, вопросов; иллюстраций.</w:t>
      </w:r>
    </w:p>
    <w:p w:rsidR="00B43ED0" w:rsidRPr="00805F2A" w:rsidRDefault="00B43ED0" w:rsidP="00B43ED0">
      <w:pPr>
        <w:pStyle w:val="h2Header"/>
        <w:spacing w:before="340"/>
        <w:rPr>
          <w:rFonts w:cs="Times New Roman"/>
          <w:sz w:val="24"/>
          <w:szCs w:val="24"/>
        </w:rPr>
      </w:pPr>
      <w:r w:rsidRPr="00805F2A">
        <w:rPr>
          <w:rFonts w:cs="Times New Roman"/>
          <w:sz w:val="24"/>
          <w:szCs w:val="24"/>
        </w:rPr>
        <w:t>3 класс</w:t>
      </w:r>
    </w:p>
    <w:p w:rsidR="00B43ED0" w:rsidRPr="00805F2A" w:rsidRDefault="00B43ED0" w:rsidP="00B43ED0">
      <w:pPr>
        <w:pStyle w:val="h3-firstHeader"/>
        <w:rPr>
          <w:rFonts w:cs="Times New Roman"/>
          <w:sz w:val="24"/>
          <w:szCs w:val="24"/>
        </w:rPr>
      </w:pPr>
      <w:r w:rsidRPr="00805F2A">
        <w:rPr>
          <w:rFonts w:cs="Times New Roman"/>
          <w:sz w:val="24"/>
          <w:szCs w:val="24"/>
        </w:rPr>
        <w:t xml:space="preserve">Тематическое содержание речи </w:t>
      </w:r>
    </w:p>
    <w:p w:rsidR="00B43ED0" w:rsidRPr="00805F2A" w:rsidRDefault="00B43ED0" w:rsidP="00B43ED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Моя семья. Мой день рождения. Моя любимая еда. Мой день (распорядок дня).</w:t>
      </w:r>
    </w:p>
    <w:p w:rsidR="00B43ED0" w:rsidRPr="00805F2A" w:rsidRDefault="00B43ED0" w:rsidP="00B43ED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Любимая игрушка, игра. Мой питомец. Любимые занятия. Любимая сказка. Выходной день. Каникулы.</w:t>
      </w:r>
    </w:p>
    <w:p w:rsidR="00B43ED0" w:rsidRPr="00805F2A" w:rsidRDefault="00B43ED0" w:rsidP="00B43ED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B43ED0" w:rsidRPr="00805F2A" w:rsidRDefault="00B43ED0" w:rsidP="00B43ED0">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43ED0" w:rsidRPr="00805F2A" w:rsidRDefault="00B43ED0" w:rsidP="00B43ED0">
      <w:pPr>
        <w:pStyle w:val="h3Header"/>
        <w:rPr>
          <w:rFonts w:cs="Times New Roman"/>
          <w:sz w:val="24"/>
          <w:szCs w:val="24"/>
        </w:rPr>
      </w:pPr>
      <w:r w:rsidRPr="00805F2A">
        <w:rPr>
          <w:rFonts w:cs="Times New Roman"/>
          <w:sz w:val="24"/>
          <w:szCs w:val="24"/>
        </w:rPr>
        <w:t>Коммуникативные умения</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Говорение</w:t>
      </w:r>
    </w:p>
    <w:p w:rsidR="00B43ED0" w:rsidRPr="00805F2A" w:rsidRDefault="00B43ED0" w:rsidP="00B43ED0">
      <w:pPr>
        <w:pStyle w:val="body"/>
        <w:rPr>
          <w:rStyle w:val="BoldItalic0"/>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B43ED0" w:rsidRPr="00805F2A" w:rsidRDefault="00B43ED0" w:rsidP="00B43ED0">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43ED0" w:rsidRPr="00805F2A" w:rsidRDefault="00B43ED0" w:rsidP="00B43ED0">
      <w:pPr>
        <w:pStyle w:val="body"/>
        <w:rPr>
          <w:rFonts w:cs="Times New Roman"/>
          <w:sz w:val="24"/>
          <w:szCs w:val="24"/>
        </w:rPr>
      </w:pPr>
      <w:r w:rsidRPr="00805F2A">
        <w:rPr>
          <w:rFonts w:cs="Times New Roman"/>
          <w:sz w:val="24"/>
          <w:szCs w:val="24"/>
        </w:rPr>
        <w:lastRenderedPageBreak/>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B43ED0" w:rsidRPr="00805F2A" w:rsidRDefault="00B43ED0" w:rsidP="00B43ED0">
      <w:pPr>
        <w:pStyle w:val="body"/>
        <w:rPr>
          <w:rFonts w:cs="Times New Roman"/>
          <w:sz w:val="24"/>
          <w:szCs w:val="24"/>
        </w:rPr>
      </w:pPr>
      <w:r w:rsidRPr="00805F2A">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B43ED0" w:rsidRPr="00805F2A" w:rsidRDefault="00B43ED0" w:rsidP="00B43ED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Fonts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B43ED0" w:rsidRPr="00805F2A" w:rsidRDefault="00B43ED0" w:rsidP="00B43ED0">
      <w:pPr>
        <w:pStyle w:val="body"/>
        <w:rPr>
          <w:rFonts w:cs="Times New Roman"/>
          <w:sz w:val="24"/>
          <w:szCs w:val="24"/>
        </w:rPr>
      </w:pPr>
      <w:r w:rsidRPr="00805F2A">
        <w:rPr>
          <w:rFonts w:cs="Times New Roman"/>
          <w:sz w:val="24"/>
          <w:szCs w:val="24"/>
        </w:rPr>
        <w:t xml:space="preserve">Пересказ с опорой на ключевые слова, вопросы и/или иллюстрации основного содержания прочитанного текста. </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Аудирование </w:t>
      </w:r>
    </w:p>
    <w:p w:rsidR="00B43ED0" w:rsidRPr="00805F2A" w:rsidRDefault="00B43ED0" w:rsidP="00B43ED0">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B43ED0" w:rsidRPr="00805F2A" w:rsidRDefault="00B43ED0" w:rsidP="00B43ED0">
      <w:pPr>
        <w:pStyle w:val="body"/>
        <w:rPr>
          <w:rFonts w:cs="Times New Roman"/>
          <w:sz w:val="24"/>
          <w:szCs w:val="24"/>
        </w:rPr>
      </w:pPr>
      <w:r w:rsidRPr="00805F2A">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43ED0" w:rsidRPr="00805F2A" w:rsidRDefault="00B43ED0" w:rsidP="00B43ED0">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B43ED0" w:rsidRPr="00805F2A" w:rsidRDefault="00B43ED0" w:rsidP="00B43ED0">
      <w:pPr>
        <w:pStyle w:val="body"/>
        <w:rPr>
          <w:rFonts w:cs="Times New Roman"/>
          <w:sz w:val="24"/>
          <w:szCs w:val="24"/>
        </w:rPr>
      </w:pPr>
      <w:r w:rsidRPr="00805F2A">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B43ED0" w:rsidRPr="00805F2A" w:rsidRDefault="00B43ED0" w:rsidP="00B43ED0">
      <w:pPr>
        <w:pStyle w:val="body"/>
        <w:rPr>
          <w:rFonts w:cs="Times New Roman"/>
          <w:sz w:val="24"/>
          <w:szCs w:val="24"/>
        </w:rPr>
      </w:pPr>
      <w:r w:rsidRPr="00805F2A">
        <w:rPr>
          <w:rFonts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B43ED0" w:rsidRPr="00805F2A" w:rsidRDefault="00B43ED0" w:rsidP="00B43ED0">
      <w:pPr>
        <w:pStyle w:val="h5Header"/>
        <w:rPr>
          <w:rFonts w:cs="Times New Roman"/>
          <w:sz w:val="24"/>
          <w:szCs w:val="24"/>
        </w:rPr>
      </w:pPr>
      <w:r w:rsidRPr="00805F2A">
        <w:rPr>
          <w:rStyle w:val="BoldItalic0"/>
          <w:rFonts w:cs="Times New Roman"/>
          <w:sz w:val="24"/>
          <w:szCs w:val="24"/>
        </w:rPr>
        <w:t xml:space="preserve">Смысловое чтение </w:t>
      </w:r>
    </w:p>
    <w:p w:rsidR="00B43ED0" w:rsidRPr="00805F2A" w:rsidRDefault="00B43ED0" w:rsidP="00B43ED0">
      <w:pPr>
        <w:pStyle w:val="body"/>
        <w:rPr>
          <w:rFonts w:cs="Times New Roman"/>
          <w:sz w:val="24"/>
          <w:szCs w:val="24"/>
        </w:rPr>
      </w:pPr>
      <w:r w:rsidRPr="00805F2A">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B43ED0" w:rsidRPr="00805F2A" w:rsidRDefault="00B43ED0" w:rsidP="00B43ED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B43ED0" w:rsidRPr="00805F2A" w:rsidRDefault="00B43ED0" w:rsidP="00B43ED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B43ED0" w:rsidRPr="00805F2A" w:rsidRDefault="00B43ED0" w:rsidP="00B43ED0">
      <w:pPr>
        <w:pStyle w:val="body"/>
        <w:rPr>
          <w:rFonts w:cs="Times New Roman"/>
          <w:sz w:val="24"/>
          <w:szCs w:val="24"/>
        </w:rPr>
      </w:pPr>
      <w:r w:rsidRPr="00805F2A">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43ED0" w:rsidRPr="00805F2A" w:rsidRDefault="00B43ED0" w:rsidP="00B43ED0">
      <w:pPr>
        <w:pStyle w:val="body"/>
        <w:rPr>
          <w:rFonts w:cs="Times New Roman"/>
          <w:sz w:val="24"/>
          <w:szCs w:val="24"/>
        </w:rPr>
      </w:pPr>
      <w:r w:rsidRPr="00805F2A">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43ED0" w:rsidRPr="00805F2A" w:rsidRDefault="00B43ED0" w:rsidP="00B43ED0">
      <w:pPr>
        <w:pStyle w:val="body"/>
        <w:rPr>
          <w:rFonts w:cs="Times New Roman"/>
          <w:sz w:val="24"/>
          <w:szCs w:val="24"/>
        </w:rPr>
      </w:pPr>
      <w:r w:rsidRPr="00805F2A">
        <w:rPr>
          <w:rFonts w:cs="Times New Roman"/>
          <w:sz w:val="24"/>
          <w:szCs w:val="24"/>
        </w:rPr>
        <w:t xml:space="preserve">Тексты для чтения: диалог, рассказ, сказка, электронное сообщение личного характера. </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Письмо</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B43ED0" w:rsidRPr="00805F2A" w:rsidRDefault="00B43ED0" w:rsidP="00B43ED0">
      <w:pPr>
        <w:pStyle w:val="body"/>
        <w:rPr>
          <w:rFonts w:cs="Times New Roman"/>
          <w:sz w:val="24"/>
          <w:szCs w:val="24"/>
        </w:rPr>
      </w:pPr>
      <w:r w:rsidRPr="00805F2A">
        <w:rPr>
          <w:rFonts w:cs="Times New Roman"/>
          <w:sz w:val="24"/>
          <w:szCs w:val="24"/>
        </w:rPr>
        <w:t>Создание подписей к картинкам, фотографиям с пояснением, что на них изображено.</w:t>
      </w:r>
    </w:p>
    <w:p w:rsidR="00B43ED0" w:rsidRPr="00805F2A" w:rsidRDefault="00B43ED0" w:rsidP="00B43ED0">
      <w:pPr>
        <w:pStyle w:val="body"/>
        <w:rPr>
          <w:rFonts w:cs="Times New Roman"/>
          <w:sz w:val="24"/>
          <w:szCs w:val="24"/>
        </w:rPr>
      </w:pPr>
      <w:r w:rsidRPr="00805F2A">
        <w:rPr>
          <w:rFonts w:cs="Times New Roman"/>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B43ED0" w:rsidRPr="00805F2A" w:rsidRDefault="00B43ED0" w:rsidP="00B43ED0">
      <w:pPr>
        <w:pStyle w:val="body"/>
        <w:rPr>
          <w:rFonts w:cs="Times New Roman"/>
          <w:sz w:val="24"/>
          <w:szCs w:val="24"/>
        </w:rPr>
      </w:pPr>
      <w:r w:rsidRPr="00805F2A">
        <w:rPr>
          <w:rFonts w:cs="Times New Roman"/>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B43ED0" w:rsidRPr="00805F2A" w:rsidRDefault="00B43ED0" w:rsidP="00B43ED0">
      <w:pPr>
        <w:pStyle w:val="h3Header"/>
        <w:rPr>
          <w:rFonts w:cs="Times New Roman"/>
          <w:sz w:val="24"/>
          <w:szCs w:val="24"/>
        </w:rPr>
      </w:pPr>
      <w:r w:rsidRPr="00805F2A">
        <w:rPr>
          <w:rFonts w:cs="Times New Roman"/>
          <w:sz w:val="24"/>
          <w:szCs w:val="24"/>
        </w:rPr>
        <w:t>Языковые знания и навыки</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Фонетическая сторона речи </w:t>
      </w:r>
    </w:p>
    <w:p w:rsidR="00B43ED0" w:rsidRPr="00805F2A" w:rsidRDefault="00B43ED0" w:rsidP="00B43ED0">
      <w:pPr>
        <w:pStyle w:val="body"/>
        <w:rPr>
          <w:rFonts w:cs="Times New Roman"/>
          <w:sz w:val="24"/>
          <w:szCs w:val="24"/>
        </w:rPr>
      </w:pPr>
      <w:r w:rsidRPr="00805F2A">
        <w:rPr>
          <w:rFonts w:cs="Times New Roman"/>
          <w:sz w:val="24"/>
          <w:szCs w:val="24"/>
        </w:rPr>
        <w:t xml:space="preserve">Буквы английского алфавита. Фонетически корректное озвучивание букв английского алфавита. </w:t>
      </w:r>
    </w:p>
    <w:p w:rsidR="00B43ED0" w:rsidRPr="00805F2A" w:rsidRDefault="00B43ED0" w:rsidP="00B43ED0">
      <w:pPr>
        <w:pStyle w:val="body"/>
        <w:rPr>
          <w:rFonts w:cs="Times New Roman"/>
          <w:sz w:val="24"/>
          <w:szCs w:val="24"/>
        </w:rPr>
      </w:pPr>
      <w:r w:rsidRPr="00805F2A">
        <w:rPr>
          <w:rFonts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B43ED0" w:rsidRPr="00805F2A" w:rsidRDefault="00B43ED0" w:rsidP="00B43ED0">
      <w:pPr>
        <w:pStyle w:val="body"/>
        <w:rPr>
          <w:rFonts w:cs="Times New Roman"/>
          <w:sz w:val="24"/>
          <w:szCs w:val="24"/>
        </w:rPr>
      </w:pPr>
      <w:r w:rsidRPr="00805F2A">
        <w:rPr>
          <w:rFonts w:cs="Times New Roman"/>
          <w:sz w:val="24"/>
          <w:szCs w:val="24"/>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B43ED0" w:rsidRPr="00805F2A" w:rsidRDefault="00B43ED0" w:rsidP="00B43ED0">
      <w:pPr>
        <w:pStyle w:val="body"/>
        <w:rPr>
          <w:rFonts w:cs="Times New Roman"/>
          <w:sz w:val="24"/>
          <w:szCs w:val="24"/>
        </w:rPr>
      </w:pPr>
      <w:r w:rsidRPr="00805F2A">
        <w:rPr>
          <w:rFonts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B43ED0" w:rsidRPr="00805F2A" w:rsidRDefault="00B43ED0" w:rsidP="00B43ED0">
      <w:pPr>
        <w:pStyle w:val="body"/>
        <w:rPr>
          <w:rFonts w:cs="Times New Roman"/>
          <w:sz w:val="24"/>
          <w:szCs w:val="24"/>
        </w:rPr>
      </w:pPr>
      <w:r w:rsidRPr="00805F2A">
        <w:rPr>
          <w:rFonts w:cs="Times New Roman"/>
          <w:sz w:val="24"/>
          <w:szCs w:val="24"/>
        </w:rPr>
        <w:t>Вычленение некоторых звукобуквенных сочетаний при анализе изученных слов.</w:t>
      </w:r>
    </w:p>
    <w:p w:rsidR="00B43ED0" w:rsidRPr="00805F2A" w:rsidRDefault="00B43ED0" w:rsidP="00B43ED0">
      <w:pPr>
        <w:pStyle w:val="body"/>
        <w:rPr>
          <w:rFonts w:cs="Times New Roman"/>
          <w:sz w:val="24"/>
          <w:szCs w:val="24"/>
        </w:rPr>
      </w:pPr>
      <w:r w:rsidRPr="00805F2A">
        <w:rPr>
          <w:rFonts w:cs="Times New Roman"/>
          <w:sz w:val="24"/>
          <w:szCs w:val="24"/>
        </w:rPr>
        <w:t>Чтение новых слов согласно основным правилам чтения с использованием полной или частичной транскрипции.</w:t>
      </w:r>
    </w:p>
    <w:p w:rsidR="00B43ED0" w:rsidRPr="00805F2A" w:rsidRDefault="00B43ED0" w:rsidP="00B43ED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Графика, орфография и пунктуация</w:t>
      </w:r>
    </w:p>
    <w:p w:rsidR="00B43ED0" w:rsidRPr="00805F2A" w:rsidRDefault="00B43ED0" w:rsidP="00B43ED0">
      <w:pPr>
        <w:pStyle w:val="body"/>
        <w:rPr>
          <w:rFonts w:cs="Times New Roman"/>
          <w:sz w:val="24"/>
          <w:szCs w:val="24"/>
        </w:rPr>
      </w:pPr>
      <w:r w:rsidRPr="00805F2A">
        <w:rPr>
          <w:rFonts w:cs="Times New Roman"/>
          <w:sz w:val="24"/>
          <w:szCs w:val="24"/>
        </w:rPr>
        <w:t xml:space="preserve">Правильное написание изученных слов. </w:t>
      </w:r>
    </w:p>
    <w:p w:rsidR="00B43ED0" w:rsidRPr="00805F2A" w:rsidRDefault="00B43ED0" w:rsidP="00B43ED0">
      <w:pPr>
        <w:pStyle w:val="body"/>
        <w:rPr>
          <w:rFonts w:cs="Times New Roman"/>
          <w:sz w:val="24"/>
          <w:szCs w:val="24"/>
        </w:rPr>
      </w:pPr>
      <w:r w:rsidRPr="00805F2A">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Лексическая сторона речи</w:t>
      </w:r>
    </w:p>
    <w:p w:rsidR="00B43ED0" w:rsidRPr="00805F2A" w:rsidRDefault="00B43ED0" w:rsidP="00B43ED0">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B43ED0" w:rsidRPr="00805F2A" w:rsidRDefault="00B43ED0" w:rsidP="00B43ED0">
      <w:pPr>
        <w:pStyle w:val="body"/>
        <w:rPr>
          <w:rFonts w:cs="Times New Roman"/>
          <w:sz w:val="24"/>
          <w:szCs w:val="24"/>
        </w:rPr>
      </w:pPr>
      <w:r w:rsidRPr="00805F2A">
        <w:rPr>
          <w:rFonts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B43ED0" w:rsidRPr="00805F2A" w:rsidRDefault="00B43ED0" w:rsidP="00B43ED0">
      <w:pPr>
        <w:pStyle w:val="body"/>
        <w:rPr>
          <w:rFonts w:cs="Times New Roman"/>
          <w:sz w:val="24"/>
          <w:szCs w:val="24"/>
        </w:rPr>
      </w:pPr>
      <w:r w:rsidRPr="00805F2A">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 xml:space="preserve">Грамматическая сторона речи </w:t>
      </w:r>
    </w:p>
    <w:p w:rsidR="00B43ED0" w:rsidRPr="00805F2A" w:rsidRDefault="00B43ED0" w:rsidP="00B43ED0">
      <w:pPr>
        <w:pStyle w:val="body"/>
        <w:rPr>
          <w:rFonts w:cs="Times New Roman"/>
          <w:sz w:val="24"/>
          <w:szCs w:val="24"/>
        </w:rPr>
      </w:pPr>
      <w:r w:rsidRPr="00805F2A">
        <w:rPr>
          <w:rFonts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B43ED0" w:rsidRPr="00805F2A" w:rsidRDefault="00B43ED0" w:rsidP="00B43ED0">
      <w:pPr>
        <w:pStyle w:val="body"/>
        <w:rPr>
          <w:rFonts w:cs="Times New Roman"/>
          <w:sz w:val="24"/>
          <w:szCs w:val="24"/>
          <w:lang w:val="en-US"/>
        </w:rPr>
      </w:pPr>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начальным</w:t>
      </w:r>
      <w:r w:rsidRPr="00805F2A">
        <w:rPr>
          <w:rFonts w:cs="Times New Roman"/>
          <w:sz w:val="24"/>
          <w:szCs w:val="24"/>
          <w:lang w:val="en-US"/>
        </w:rPr>
        <w:t xml:space="preserve"> There + to be </w:t>
      </w:r>
      <w:r w:rsidRPr="00805F2A">
        <w:rPr>
          <w:rFonts w:cs="Times New Roman"/>
          <w:sz w:val="24"/>
          <w:szCs w:val="24"/>
        </w:rPr>
        <w:t>в</w:t>
      </w:r>
      <w:r w:rsidRPr="00805F2A">
        <w:rPr>
          <w:rFonts w:cs="Times New Roman"/>
          <w:sz w:val="24"/>
          <w:szCs w:val="24"/>
          <w:lang w:val="en-US"/>
        </w:rPr>
        <w:t xml:space="preserve"> Past Simple Tense (There was an old house near the river.).</w:t>
      </w:r>
    </w:p>
    <w:p w:rsidR="00B43ED0" w:rsidRPr="00805F2A" w:rsidRDefault="00B43ED0" w:rsidP="00B43ED0">
      <w:pPr>
        <w:pStyle w:val="body"/>
        <w:rPr>
          <w:rFonts w:cs="Times New Roman"/>
          <w:sz w:val="24"/>
          <w:szCs w:val="24"/>
        </w:rPr>
      </w:pPr>
      <w:r w:rsidRPr="00805F2A">
        <w:rPr>
          <w:rFonts w:cs="Times New Roman"/>
          <w:sz w:val="24"/>
          <w:szCs w:val="24"/>
        </w:rPr>
        <w:t>Побудительные предложения в отрицательной (Don’t talk, please.) форме.</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B43ED0" w:rsidRPr="00805F2A" w:rsidRDefault="00B43ED0" w:rsidP="00B43ED0">
      <w:pPr>
        <w:pStyle w:val="body"/>
        <w:rPr>
          <w:rFonts w:cs="Times New Roman"/>
          <w:sz w:val="24"/>
          <w:szCs w:val="24"/>
          <w:lang w:val="en-US"/>
        </w:rPr>
      </w:pPr>
      <w:r w:rsidRPr="00805F2A">
        <w:rPr>
          <w:rFonts w:cs="Times New Roman"/>
          <w:sz w:val="24"/>
          <w:szCs w:val="24"/>
        </w:rPr>
        <w:t>Конструкция</w:t>
      </w:r>
      <w:r w:rsidRPr="00805F2A">
        <w:rPr>
          <w:rFonts w:cs="Times New Roman"/>
          <w:sz w:val="24"/>
          <w:szCs w:val="24"/>
          <w:lang w:val="en-US"/>
        </w:rPr>
        <w:t xml:space="preserve"> I’d like to … (I’d like to read this book.).</w:t>
      </w:r>
    </w:p>
    <w:p w:rsidR="00B43ED0" w:rsidRPr="00805F2A" w:rsidRDefault="00B43ED0" w:rsidP="00B43ED0">
      <w:pPr>
        <w:pStyle w:val="body"/>
        <w:rPr>
          <w:rFonts w:cs="Times New Roman"/>
          <w:sz w:val="24"/>
          <w:szCs w:val="24"/>
          <w:lang w:val="en-US"/>
        </w:rPr>
      </w:pPr>
      <w:r w:rsidRPr="00805F2A">
        <w:rPr>
          <w:rFonts w:cs="Times New Roman"/>
          <w:sz w:val="24"/>
          <w:szCs w:val="24"/>
        </w:rPr>
        <w:t>Конструкции</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глаголами</w:t>
      </w:r>
      <w:r w:rsidRPr="00805F2A">
        <w:rPr>
          <w:rFonts w:cs="Times New Roman"/>
          <w:sz w:val="24"/>
          <w:szCs w:val="24"/>
          <w:lang w:val="en-US"/>
        </w:rPr>
        <w:t xml:space="preserve"> </w:t>
      </w:r>
      <w:r w:rsidRPr="00805F2A">
        <w:rPr>
          <w:rFonts w:cs="Times New Roman"/>
          <w:sz w:val="24"/>
          <w:szCs w:val="24"/>
        </w:rPr>
        <w:t>на</w:t>
      </w:r>
      <w:r w:rsidRPr="00805F2A">
        <w:rPr>
          <w:rFonts w:cs="Times New Roman"/>
          <w:sz w:val="24"/>
          <w:szCs w:val="24"/>
          <w:lang w:val="en-US"/>
        </w:rPr>
        <w:t xml:space="preserve"> -ing: to like/enjoy doing smth (I like riding my bike.).</w:t>
      </w:r>
    </w:p>
    <w:p w:rsidR="00B43ED0" w:rsidRPr="00805F2A" w:rsidRDefault="00B43ED0" w:rsidP="00B43ED0">
      <w:pPr>
        <w:pStyle w:val="body"/>
        <w:rPr>
          <w:rFonts w:cs="Times New Roman"/>
          <w:sz w:val="24"/>
          <w:szCs w:val="24"/>
          <w:lang w:val="en-US"/>
        </w:rPr>
      </w:pPr>
      <w:r w:rsidRPr="00805F2A">
        <w:rPr>
          <w:rFonts w:cs="Times New Roman"/>
          <w:sz w:val="24"/>
          <w:szCs w:val="24"/>
        </w:rPr>
        <w:t>Существительные</w:t>
      </w:r>
      <w:r w:rsidRPr="00805F2A">
        <w:rPr>
          <w:rFonts w:cs="Times New Roman"/>
          <w:sz w:val="24"/>
          <w:szCs w:val="24"/>
          <w:lang w:val="en-US"/>
        </w:rPr>
        <w:t xml:space="preserve"> </w:t>
      </w:r>
      <w:r w:rsidRPr="00805F2A">
        <w:rPr>
          <w:rFonts w:cs="Times New Roman"/>
          <w:sz w:val="24"/>
          <w:szCs w:val="24"/>
        </w:rPr>
        <w:t>в</w:t>
      </w:r>
      <w:r w:rsidRPr="00805F2A">
        <w:rPr>
          <w:rFonts w:cs="Times New Roman"/>
          <w:sz w:val="24"/>
          <w:szCs w:val="24"/>
          <w:lang w:val="en-US"/>
        </w:rPr>
        <w:t xml:space="preserve"> </w:t>
      </w:r>
      <w:r w:rsidRPr="00805F2A">
        <w:rPr>
          <w:rFonts w:cs="Times New Roman"/>
          <w:sz w:val="24"/>
          <w:szCs w:val="24"/>
        </w:rPr>
        <w:t>притяжательном</w:t>
      </w:r>
      <w:r w:rsidRPr="00805F2A">
        <w:rPr>
          <w:rFonts w:cs="Times New Roman"/>
          <w:sz w:val="24"/>
          <w:szCs w:val="24"/>
          <w:lang w:val="en-US"/>
        </w:rPr>
        <w:t xml:space="preserve"> </w:t>
      </w:r>
      <w:r w:rsidRPr="00805F2A">
        <w:rPr>
          <w:rFonts w:cs="Times New Roman"/>
          <w:sz w:val="24"/>
          <w:szCs w:val="24"/>
        </w:rPr>
        <w:t>падеже</w:t>
      </w:r>
      <w:r w:rsidRPr="00805F2A">
        <w:rPr>
          <w:rFonts w:cs="Times New Roman"/>
          <w:sz w:val="24"/>
          <w:szCs w:val="24"/>
          <w:lang w:val="en-US"/>
        </w:rPr>
        <w:t xml:space="preserve"> (Possessive Case; Ann’s dress, children’s toys, boys’ books).</w:t>
      </w:r>
    </w:p>
    <w:p w:rsidR="00B43ED0" w:rsidRPr="00805F2A" w:rsidRDefault="00B43ED0" w:rsidP="00B43ED0">
      <w:pPr>
        <w:pStyle w:val="body"/>
        <w:rPr>
          <w:rFonts w:cs="Times New Roman"/>
          <w:sz w:val="24"/>
          <w:szCs w:val="24"/>
        </w:rPr>
      </w:pPr>
      <w:r w:rsidRPr="00805F2A">
        <w:rPr>
          <w:rFonts w:cs="Times New Roman"/>
          <w:sz w:val="24"/>
          <w:szCs w:val="24"/>
        </w:rPr>
        <w:t>Слова, выражающие количество с исчисляемыми и неисчисляемыми существительными (much/many/a lot of).</w:t>
      </w:r>
    </w:p>
    <w:p w:rsidR="00B43ED0" w:rsidRPr="00805F2A" w:rsidRDefault="00B43ED0" w:rsidP="00B43ED0">
      <w:pPr>
        <w:pStyle w:val="body"/>
        <w:rPr>
          <w:rFonts w:cs="Times New Roman"/>
          <w:sz w:val="24"/>
          <w:szCs w:val="24"/>
        </w:rPr>
      </w:pPr>
      <w:r w:rsidRPr="00805F2A">
        <w:rPr>
          <w:rFonts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B43ED0" w:rsidRPr="00805F2A" w:rsidRDefault="00B43ED0" w:rsidP="00B43ED0">
      <w:pPr>
        <w:pStyle w:val="body"/>
        <w:rPr>
          <w:rFonts w:cs="Times New Roman"/>
          <w:sz w:val="24"/>
          <w:szCs w:val="24"/>
        </w:rPr>
      </w:pPr>
      <w:r w:rsidRPr="00805F2A">
        <w:rPr>
          <w:rFonts w:cs="Times New Roman"/>
          <w:sz w:val="24"/>
          <w:szCs w:val="24"/>
        </w:rPr>
        <w:t>Наречия частотности (usually, often).</w:t>
      </w:r>
    </w:p>
    <w:p w:rsidR="00B43ED0" w:rsidRPr="00805F2A" w:rsidRDefault="00B43ED0" w:rsidP="00B43ED0">
      <w:pPr>
        <w:pStyle w:val="body"/>
        <w:rPr>
          <w:rFonts w:cs="Times New Roman"/>
          <w:sz w:val="24"/>
          <w:szCs w:val="24"/>
        </w:rPr>
      </w:pPr>
      <w:r w:rsidRPr="00805F2A">
        <w:rPr>
          <w:rFonts w:cs="Times New Roman"/>
          <w:sz w:val="24"/>
          <w:szCs w:val="24"/>
        </w:rPr>
        <w:t>Количественные числительные (13—100). Порядковые числительные (1—30).</w:t>
      </w:r>
    </w:p>
    <w:p w:rsidR="00B43ED0" w:rsidRPr="00805F2A" w:rsidRDefault="00B43ED0" w:rsidP="00B43ED0">
      <w:pPr>
        <w:pStyle w:val="body"/>
        <w:rPr>
          <w:rFonts w:cs="Times New Roman"/>
          <w:sz w:val="24"/>
          <w:szCs w:val="24"/>
        </w:rPr>
      </w:pPr>
      <w:r w:rsidRPr="00805F2A">
        <w:rPr>
          <w:rFonts w:cs="Times New Roman"/>
          <w:sz w:val="24"/>
          <w:szCs w:val="24"/>
        </w:rPr>
        <w:t>Вопросительные слова (when, whose, why).</w:t>
      </w:r>
    </w:p>
    <w:p w:rsidR="00B43ED0" w:rsidRPr="00805F2A" w:rsidRDefault="00B43ED0" w:rsidP="00B43ED0">
      <w:pPr>
        <w:pStyle w:val="body"/>
        <w:rPr>
          <w:rFonts w:cs="Times New Roman"/>
          <w:sz w:val="24"/>
          <w:szCs w:val="24"/>
          <w:lang w:val="en-US"/>
        </w:rPr>
      </w:pPr>
      <w:r w:rsidRPr="00805F2A">
        <w:rPr>
          <w:rFonts w:cs="Times New Roman"/>
          <w:sz w:val="24"/>
          <w:szCs w:val="24"/>
        </w:rPr>
        <w:t>Предлоги</w:t>
      </w:r>
      <w:r w:rsidRPr="00805F2A">
        <w:rPr>
          <w:rFonts w:cs="Times New Roman"/>
          <w:sz w:val="24"/>
          <w:szCs w:val="24"/>
          <w:lang w:val="en-US"/>
        </w:rPr>
        <w:t xml:space="preserve"> </w:t>
      </w:r>
      <w:r w:rsidRPr="00805F2A">
        <w:rPr>
          <w:rFonts w:cs="Times New Roman"/>
          <w:sz w:val="24"/>
          <w:szCs w:val="24"/>
        </w:rPr>
        <w:t>места</w:t>
      </w:r>
      <w:r w:rsidRPr="00805F2A">
        <w:rPr>
          <w:rFonts w:cs="Times New Roman"/>
          <w:sz w:val="24"/>
          <w:szCs w:val="24"/>
          <w:lang w:val="en-US"/>
        </w:rPr>
        <w:t xml:space="preserve"> (next to, in front of, behind), </w:t>
      </w:r>
      <w:r w:rsidRPr="00805F2A">
        <w:rPr>
          <w:rFonts w:cs="Times New Roman"/>
          <w:sz w:val="24"/>
          <w:szCs w:val="24"/>
        </w:rPr>
        <w:t>направления</w:t>
      </w:r>
      <w:r w:rsidRPr="00805F2A">
        <w:rPr>
          <w:rFonts w:cs="Times New Roman"/>
          <w:sz w:val="24"/>
          <w:szCs w:val="24"/>
          <w:lang w:val="en-US"/>
        </w:rPr>
        <w:t xml:space="preserve"> (to), </w:t>
      </w:r>
      <w:r w:rsidRPr="00805F2A">
        <w:rPr>
          <w:rFonts w:cs="Times New Roman"/>
          <w:sz w:val="24"/>
          <w:szCs w:val="24"/>
        </w:rPr>
        <w:t>времени</w:t>
      </w:r>
      <w:r w:rsidRPr="00805F2A">
        <w:rPr>
          <w:rFonts w:cs="Times New Roman"/>
          <w:sz w:val="24"/>
          <w:szCs w:val="24"/>
          <w:lang w:val="en-US"/>
        </w:rPr>
        <w:t xml:space="preserve"> (at, in, on </w:t>
      </w:r>
      <w:r w:rsidRPr="00805F2A">
        <w:rPr>
          <w:rFonts w:cs="Times New Roman"/>
          <w:sz w:val="24"/>
          <w:szCs w:val="24"/>
        </w:rPr>
        <w:t>в</w:t>
      </w:r>
      <w:r w:rsidRPr="00805F2A">
        <w:rPr>
          <w:rFonts w:cs="Times New Roman"/>
          <w:sz w:val="24"/>
          <w:szCs w:val="24"/>
          <w:lang w:val="en-US"/>
        </w:rPr>
        <w:t xml:space="preserve"> </w:t>
      </w:r>
      <w:r w:rsidRPr="00805F2A">
        <w:rPr>
          <w:rFonts w:cs="Times New Roman"/>
          <w:sz w:val="24"/>
          <w:szCs w:val="24"/>
        </w:rPr>
        <w:t>выражениях</w:t>
      </w:r>
      <w:r w:rsidRPr="00805F2A">
        <w:rPr>
          <w:rFonts w:cs="Times New Roman"/>
          <w:sz w:val="24"/>
          <w:szCs w:val="24"/>
          <w:lang w:val="en-US"/>
        </w:rPr>
        <w:t xml:space="preserve"> at 5 o’clock, in the morning, on Monday).</w:t>
      </w:r>
    </w:p>
    <w:p w:rsidR="00B43ED0" w:rsidRPr="00805F2A" w:rsidRDefault="00B43ED0" w:rsidP="00B43ED0">
      <w:pPr>
        <w:pStyle w:val="h3Header"/>
        <w:rPr>
          <w:rFonts w:cs="Times New Roman"/>
          <w:sz w:val="24"/>
          <w:szCs w:val="24"/>
        </w:rPr>
      </w:pPr>
      <w:r w:rsidRPr="00805F2A">
        <w:rPr>
          <w:rFonts w:cs="Times New Roman"/>
          <w:sz w:val="24"/>
          <w:szCs w:val="24"/>
        </w:rPr>
        <w:t xml:space="preserve">Социокультурные знания и умения </w:t>
      </w:r>
    </w:p>
    <w:p w:rsidR="00B43ED0" w:rsidRPr="00805F2A" w:rsidRDefault="00B43ED0" w:rsidP="00B43ED0">
      <w:pPr>
        <w:pStyle w:val="body"/>
        <w:rPr>
          <w:rFonts w:cs="Times New Roman"/>
          <w:sz w:val="24"/>
          <w:szCs w:val="24"/>
        </w:rPr>
      </w:pPr>
      <w:r w:rsidRPr="00805F2A">
        <w:rPr>
          <w:rFonts w:cs="Times New Roman"/>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w:t>
      </w:r>
      <w:r w:rsidRPr="00805F2A">
        <w:rPr>
          <w:rFonts w:cs="Times New Roman"/>
          <w:sz w:val="24"/>
          <w:szCs w:val="24"/>
        </w:rPr>
        <w:lastRenderedPageBreak/>
        <w:t>прощание, знакомство, выражение благодарности, извинение, поздравление с днём рождения, Новым годом, Рождеством.</w:t>
      </w:r>
    </w:p>
    <w:p w:rsidR="00B43ED0" w:rsidRPr="00805F2A" w:rsidRDefault="00B43ED0" w:rsidP="00B43ED0">
      <w:pPr>
        <w:pStyle w:val="body"/>
        <w:rPr>
          <w:rFonts w:cs="Times New Roman"/>
          <w:sz w:val="24"/>
          <w:szCs w:val="24"/>
        </w:rPr>
      </w:pPr>
      <w:r w:rsidRPr="00805F2A">
        <w:rPr>
          <w:rFonts w:cs="Times New Roman"/>
          <w:sz w:val="24"/>
          <w:szCs w:val="24"/>
        </w:rPr>
        <w:t>Знание произведений детского фольклора (рифмовок, стихов, песенок), персонажей детских книг.</w:t>
      </w:r>
    </w:p>
    <w:p w:rsidR="00B43ED0" w:rsidRPr="00805F2A" w:rsidRDefault="00B43ED0" w:rsidP="00B43ED0">
      <w:pPr>
        <w:pStyle w:val="body"/>
        <w:rPr>
          <w:rFonts w:cs="Times New Roman"/>
          <w:sz w:val="24"/>
          <w:szCs w:val="24"/>
        </w:rPr>
      </w:pPr>
      <w:r w:rsidRPr="00805F2A">
        <w:rPr>
          <w:rFonts w:cs="Times New Roman"/>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B43ED0" w:rsidRPr="00805F2A" w:rsidRDefault="00B43ED0" w:rsidP="00B43ED0">
      <w:pPr>
        <w:pStyle w:val="h3Header"/>
        <w:rPr>
          <w:rFonts w:cs="Times New Roman"/>
          <w:sz w:val="24"/>
          <w:szCs w:val="24"/>
        </w:rPr>
      </w:pPr>
      <w:r w:rsidRPr="00805F2A">
        <w:rPr>
          <w:rFonts w:cs="Times New Roman"/>
          <w:sz w:val="24"/>
          <w:szCs w:val="24"/>
        </w:rPr>
        <w:t>Компенсаторные умения</w:t>
      </w:r>
    </w:p>
    <w:p w:rsidR="00B43ED0" w:rsidRPr="00805F2A" w:rsidRDefault="00B43ED0" w:rsidP="00B43ED0">
      <w:pPr>
        <w:pStyle w:val="body"/>
        <w:rPr>
          <w:rFonts w:cs="Times New Roman"/>
          <w:sz w:val="24"/>
          <w:szCs w:val="24"/>
        </w:rPr>
      </w:pPr>
      <w:r w:rsidRPr="00805F2A">
        <w:rPr>
          <w:rFonts w:cs="Times New Roman"/>
          <w:sz w:val="24"/>
          <w:szCs w:val="24"/>
        </w:rPr>
        <w:t>Использование при чтении и аудировании языковой, в том числе контекстуальной, догадки.</w:t>
      </w:r>
    </w:p>
    <w:p w:rsidR="00B43ED0" w:rsidRPr="00805F2A" w:rsidRDefault="00B43ED0" w:rsidP="00B43ED0">
      <w:pPr>
        <w:pStyle w:val="body"/>
        <w:rPr>
          <w:rFonts w:cs="Times New Roman"/>
          <w:sz w:val="24"/>
          <w:szCs w:val="24"/>
        </w:rPr>
      </w:pPr>
      <w:r w:rsidRPr="00805F2A">
        <w:rPr>
          <w:rFonts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rsidR="00B43ED0" w:rsidRPr="00805F2A" w:rsidRDefault="00B43ED0" w:rsidP="00B43ED0">
      <w:pPr>
        <w:pStyle w:val="body"/>
        <w:rPr>
          <w:rFonts w:cs="Times New Roman"/>
          <w:sz w:val="24"/>
          <w:szCs w:val="24"/>
        </w:rPr>
      </w:pPr>
      <w:r w:rsidRPr="00805F2A">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43ED0" w:rsidRPr="00805F2A" w:rsidRDefault="00B43ED0" w:rsidP="00B43ED0">
      <w:pPr>
        <w:pStyle w:val="h2Header"/>
        <w:spacing w:before="1077"/>
        <w:rPr>
          <w:rFonts w:cs="Times New Roman"/>
          <w:sz w:val="24"/>
          <w:szCs w:val="24"/>
        </w:rPr>
      </w:pPr>
      <w:r w:rsidRPr="00805F2A">
        <w:rPr>
          <w:rFonts w:cs="Times New Roman"/>
          <w:sz w:val="24"/>
          <w:szCs w:val="24"/>
        </w:rPr>
        <w:t>4 класс</w:t>
      </w:r>
    </w:p>
    <w:p w:rsidR="00B43ED0" w:rsidRPr="00805F2A" w:rsidRDefault="00B43ED0" w:rsidP="00B43ED0">
      <w:pPr>
        <w:pStyle w:val="h3-firstHeader"/>
        <w:rPr>
          <w:rFonts w:cs="Times New Roman"/>
          <w:sz w:val="24"/>
          <w:szCs w:val="24"/>
        </w:rPr>
      </w:pPr>
      <w:r w:rsidRPr="00805F2A">
        <w:rPr>
          <w:rFonts w:cs="Times New Roman"/>
          <w:sz w:val="24"/>
          <w:szCs w:val="24"/>
        </w:rPr>
        <w:t xml:space="preserve">Тематическое содержание речи </w:t>
      </w:r>
    </w:p>
    <w:p w:rsidR="00B43ED0" w:rsidRPr="00805F2A" w:rsidRDefault="00B43ED0" w:rsidP="00B43ED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Моя семья. Мой день рождения, подарки. Моя любимая еда. Мой день (распорядок дня, домашние обязанности).</w:t>
      </w:r>
    </w:p>
    <w:p w:rsidR="00B43ED0" w:rsidRPr="00805F2A" w:rsidRDefault="00B43ED0" w:rsidP="00B43ED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rsidR="00B43ED0" w:rsidRPr="00805F2A" w:rsidRDefault="00B43ED0" w:rsidP="00B43ED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43ED0" w:rsidRPr="00805F2A" w:rsidRDefault="00B43ED0" w:rsidP="00B43ED0">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43ED0" w:rsidRPr="00805F2A" w:rsidRDefault="00B43ED0" w:rsidP="00B43ED0">
      <w:pPr>
        <w:pStyle w:val="h3Header"/>
        <w:rPr>
          <w:rFonts w:cs="Times New Roman"/>
          <w:sz w:val="24"/>
          <w:szCs w:val="24"/>
        </w:rPr>
      </w:pPr>
      <w:r w:rsidRPr="00805F2A">
        <w:rPr>
          <w:rFonts w:cs="Times New Roman"/>
          <w:sz w:val="24"/>
          <w:szCs w:val="24"/>
        </w:rPr>
        <w:t>Коммуникативные умения</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Говорение</w:t>
      </w:r>
    </w:p>
    <w:p w:rsidR="00B43ED0" w:rsidRPr="00805F2A" w:rsidRDefault="00B43ED0" w:rsidP="00B43ED0">
      <w:pPr>
        <w:pStyle w:val="body"/>
        <w:rPr>
          <w:rStyle w:val="BoldItalic0"/>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B43ED0" w:rsidRPr="00805F2A" w:rsidRDefault="00B43ED0" w:rsidP="00B43ED0">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B43ED0" w:rsidRPr="00805F2A" w:rsidRDefault="00B43ED0" w:rsidP="00B43ED0">
      <w:pPr>
        <w:pStyle w:val="body"/>
        <w:rPr>
          <w:rFonts w:cs="Times New Roman"/>
          <w:sz w:val="24"/>
          <w:szCs w:val="24"/>
        </w:rPr>
      </w:pPr>
      <w:r w:rsidRPr="00805F2A">
        <w:rPr>
          <w:rFonts w:cs="Times New Roman"/>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B43ED0" w:rsidRPr="00805F2A" w:rsidRDefault="00B43ED0" w:rsidP="00B43ED0">
      <w:pPr>
        <w:pStyle w:val="body"/>
        <w:rPr>
          <w:rFonts w:cs="Times New Roman"/>
          <w:sz w:val="24"/>
          <w:szCs w:val="24"/>
        </w:rPr>
      </w:pPr>
      <w:r w:rsidRPr="00805F2A">
        <w:rPr>
          <w:rFonts w:cs="Times New Roman"/>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B43ED0" w:rsidRPr="00805F2A" w:rsidRDefault="00B43ED0" w:rsidP="00B43ED0">
      <w:pPr>
        <w:pStyle w:val="body"/>
        <w:rPr>
          <w:rFonts w:cs="Times New Roman"/>
          <w:sz w:val="24"/>
          <w:szCs w:val="24"/>
        </w:rPr>
      </w:pPr>
      <w:r w:rsidRPr="00805F2A">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B43ED0" w:rsidRPr="00805F2A" w:rsidRDefault="00B43ED0" w:rsidP="00B43ED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 xml:space="preserve">. </w:t>
      </w:r>
    </w:p>
    <w:p w:rsidR="00B43ED0" w:rsidRPr="00805F2A" w:rsidRDefault="00B43ED0" w:rsidP="00B43ED0">
      <w:pPr>
        <w:pStyle w:val="body"/>
        <w:rPr>
          <w:rFonts w:cs="Times New Roman"/>
          <w:sz w:val="24"/>
          <w:szCs w:val="24"/>
        </w:rPr>
      </w:pPr>
      <w:r w:rsidRPr="00805F2A">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B43ED0" w:rsidRPr="00805F2A" w:rsidRDefault="00B43ED0" w:rsidP="00B43ED0">
      <w:pPr>
        <w:pStyle w:val="body"/>
        <w:rPr>
          <w:rFonts w:cs="Times New Roman"/>
          <w:sz w:val="24"/>
          <w:szCs w:val="24"/>
        </w:rPr>
      </w:pPr>
      <w:r w:rsidRPr="00805F2A">
        <w:rPr>
          <w:rFonts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43ED0" w:rsidRPr="00805F2A" w:rsidRDefault="00B43ED0" w:rsidP="00B43ED0">
      <w:pPr>
        <w:pStyle w:val="body"/>
        <w:rPr>
          <w:rFonts w:cs="Times New Roman"/>
          <w:sz w:val="24"/>
          <w:szCs w:val="24"/>
        </w:rPr>
      </w:pPr>
      <w:r w:rsidRPr="00805F2A">
        <w:rPr>
          <w:rFonts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rsidR="00B43ED0" w:rsidRPr="00805F2A" w:rsidRDefault="00B43ED0" w:rsidP="00B43ED0">
      <w:pPr>
        <w:pStyle w:val="body"/>
        <w:rPr>
          <w:rFonts w:cs="Times New Roman"/>
          <w:sz w:val="24"/>
          <w:szCs w:val="24"/>
        </w:rPr>
      </w:pPr>
      <w:r w:rsidRPr="00805F2A">
        <w:rPr>
          <w:rFonts w:cs="Times New Roman"/>
          <w:sz w:val="24"/>
          <w:szCs w:val="24"/>
        </w:rPr>
        <w:t>Краткое устное изложение результатов выполненного несложного проектного задания.</w:t>
      </w:r>
    </w:p>
    <w:p w:rsidR="00B43ED0" w:rsidRPr="00805F2A" w:rsidRDefault="00B43ED0" w:rsidP="00B43ED0">
      <w:pPr>
        <w:pStyle w:val="h5Header"/>
        <w:rPr>
          <w:rFonts w:cs="Times New Roman"/>
          <w:sz w:val="24"/>
          <w:szCs w:val="24"/>
        </w:rPr>
      </w:pPr>
      <w:r w:rsidRPr="00805F2A">
        <w:rPr>
          <w:rStyle w:val="BoldItalic0"/>
          <w:rFonts w:cs="Times New Roman"/>
          <w:sz w:val="24"/>
          <w:szCs w:val="24"/>
        </w:rPr>
        <w:t xml:space="preserve">Аудирование </w:t>
      </w:r>
    </w:p>
    <w:p w:rsidR="00B43ED0" w:rsidRPr="00805F2A" w:rsidRDefault="00B43ED0" w:rsidP="00B43ED0">
      <w:pPr>
        <w:pStyle w:val="body"/>
        <w:rPr>
          <w:rFonts w:cs="Times New Roman"/>
          <w:sz w:val="24"/>
          <w:szCs w:val="24"/>
        </w:rPr>
      </w:pPr>
      <w:r w:rsidRPr="00805F2A">
        <w:rPr>
          <w:rFonts w:cs="Times New Roman"/>
          <w:sz w:val="24"/>
          <w:szCs w:val="24"/>
        </w:rPr>
        <w:lastRenderedPageBreak/>
        <w:t xml:space="preserve">Коммуникативные умения </w:t>
      </w:r>
      <w:r w:rsidRPr="00805F2A">
        <w:rPr>
          <w:rStyle w:val="BoldItalic0"/>
          <w:rFonts w:cs="Times New Roman"/>
          <w:sz w:val="24"/>
          <w:szCs w:val="24"/>
        </w:rPr>
        <w:t>аудирования</w:t>
      </w:r>
      <w:r w:rsidRPr="00805F2A">
        <w:rPr>
          <w:rFonts w:cs="Times New Roman"/>
          <w:sz w:val="24"/>
          <w:szCs w:val="24"/>
        </w:rPr>
        <w:t xml:space="preserve">. </w:t>
      </w:r>
    </w:p>
    <w:p w:rsidR="00B43ED0" w:rsidRPr="00805F2A" w:rsidRDefault="00B43ED0" w:rsidP="00B43ED0">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B43ED0" w:rsidRPr="00805F2A" w:rsidRDefault="00B43ED0" w:rsidP="00B43ED0">
      <w:pPr>
        <w:pStyle w:val="body"/>
        <w:rPr>
          <w:rFonts w:cs="Times New Roman"/>
          <w:sz w:val="24"/>
          <w:szCs w:val="24"/>
        </w:rPr>
      </w:pPr>
      <w:r w:rsidRPr="00805F2A">
        <w:rPr>
          <w:rFonts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43ED0" w:rsidRPr="00805F2A" w:rsidRDefault="00B43ED0" w:rsidP="00B43ED0">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B43ED0" w:rsidRPr="00805F2A" w:rsidRDefault="00B43ED0" w:rsidP="00B43ED0">
      <w:pPr>
        <w:pStyle w:val="body"/>
        <w:rPr>
          <w:rFonts w:cs="Times New Roman"/>
          <w:sz w:val="24"/>
          <w:szCs w:val="24"/>
        </w:rPr>
      </w:pPr>
      <w:r w:rsidRPr="00805F2A">
        <w:rPr>
          <w:rFonts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B43ED0" w:rsidRPr="00805F2A" w:rsidRDefault="00B43ED0" w:rsidP="00B43ED0">
      <w:pPr>
        <w:pStyle w:val="body"/>
        <w:rPr>
          <w:rFonts w:cs="Times New Roman"/>
          <w:sz w:val="24"/>
          <w:szCs w:val="24"/>
        </w:rPr>
      </w:pPr>
      <w:r w:rsidRPr="00805F2A">
        <w:rPr>
          <w:rFonts w:cs="Times New Roman"/>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Смысловое чтение </w:t>
      </w:r>
    </w:p>
    <w:p w:rsidR="00B43ED0" w:rsidRPr="00805F2A" w:rsidRDefault="00B43ED0" w:rsidP="00B43ED0">
      <w:pPr>
        <w:pStyle w:val="body"/>
        <w:rPr>
          <w:rFonts w:cs="Times New Roman"/>
          <w:sz w:val="24"/>
          <w:szCs w:val="24"/>
        </w:rPr>
      </w:pPr>
      <w:r w:rsidRPr="00805F2A">
        <w:rPr>
          <w:rFonts w:cs="Times New Roman"/>
          <w:sz w:val="24"/>
          <w:szCs w:val="24"/>
        </w:rPr>
        <w:t xml:space="preserve">Чтение вслух учебных текстов с соблюдением правил чтения и соответствующей интонацией, понимание прочитанного. </w:t>
      </w:r>
    </w:p>
    <w:p w:rsidR="00B43ED0" w:rsidRPr="00805F2A" w:rsidRDefault="00B43ED0" w:rsidP="00B43ED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B43ED0" w:rsidRPr="00805F2A" w:rsidRDefault="00B43ED0" w:rsidP="00B43ED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B43ED0" w:rsidRPr="00805F2A" w:rsidRDefault="00B43ED0" w:rsidP="00B43ED0">
      <w:pPr>
        <w:pStyle w:val="body"/>
        <w:rPr>
          <w:rFonts w:cs="Times New Roman"/>
          <w:sz w:val="24"/>
          <w:szCs w:val="24"/>
        </w:rPr>
      </w:pPr>
      <w:r w:rsidRPr="00805F2A">
        <w:rPr>
          <w:rFonts w:cs="Times New Roman"/>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B43ED0" w:rsidRPr="00805F2A" w:rsidRDefault="00B43ED0" w:rsidP="00B43ED0">
      <w:pPr>
        <w:pStyle w:val="body"/>
        <w:rPr>
          <w:rFonts w:cs="Times New Roman"/>
          <w:spacing w:val="-3"/>
          <w:sz w:val="24"/>
          <w:szCs w:val="24"/>
        </w:rPr>
      </w:pPr>
      <w:r w:rsidRPr="00805F2A">
        <w:rPr>
          <w:rFonts w:cs="Times New Roman"/>
          <w:spacing w:val="-3"/>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B43ED0" w:rsidRPr="00805F2A" w:rsidRDefault="00B43ED0" w:rsidP="00B43ED0">
      <w:pPr>
        <w:pStyle w:val="body"/>
        <w:rPr>
          <w:rFonts w:cs="Times New Roman"/>
          <w:sz w:val="24"/>
          <w:szCs w:val="24"/>
        </w:rPr>
      </w:pPr>
      <w:r w:rsidRPr="00805F2A">
        <w:rPr>
          <w:rFonts w:cs="Times New Roman"/>
          <w:sz w:val="24"/>
          <w:szCs w:val="24"/>
        </w:rPr>
        <w:t>Прогнозирование содержания текста на основе заголовка</w:t>
      </w:r>
    </w:p>
    <w:p w:rsidR="00B43ED0" w:rsidRPr="00805F2A" w:rsidRDefault="00B43ED0" w:rsidP="00B43ED0">
      <w:pPr>
        <w:pStyle w:val="body"/>
        <w:rPr>
          <w:rFonts w:cs="Times New Roman"/>
          <w:sz w:val="24"/>
          <w:szCs w:val="24"/>
        </w:rPr>
      </w:pPr>
      <w:r w:rsidRPr="00805F2A">
        <w:rPr>
          <w:rFonts w:cs="Times New Roman"/>
          <w:sz w:val="24"/>
          <w:szCs w:val="24"/>
        </w:rPr>
        <w:t>Чтение несплошных текстов (таблиц, диаграмм) и понимание представленной в них информации.</w:t>
      </w:r>
    </w:p>
    <w:p w:rsidR="00B43ED0" w:rsidRPr="00805F2A" w:rsidRDefault="00B43ED0" w:rsidP="00B43ED0">
      <w:pPr>
        <w:pStyle w:val="body"/>
        <w:rPr>
          <w:rFonts w:cs="Times New Roman"/>
          <w:sz w:val="24"/>
          <w:szCs w:val="24"/>
        </w:rPr>
      </w:pPr>
      <w:r w:rsidRPr="00805F2A">
        <w:rPr>
          <w:rFonts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Письмо</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B43ED0" w:rsidRPr="00805F2A" w:rsidRDefault="00B43ED0" w:rsidP="00B43ED0">
      <w:pPr>
        <w:pStyle w:val="body"/>
        <w:rPr>
          <w:rFonts w:cs="Times New Roman"/>
          <w:sz w:val="24"/>
          <w:szCs w:val="24"/>
        </w:rPr>
      </w:pPr>
      <w:r w:rsidRPr="00805F2A">
        <w:rPr>
          <w:rFonts w:cs="Times New Roman"/>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B43ED0" w:rsidRPr="00805F2A" w:rsidRDefault="00B43ED0" w:rsidP="00B43ED0">
      <w:pPr>
        <w:pStyle w:val="body"/>
        <w:rPr>
          <w:rFonts w:cs="Times New Roman"/>
          <w:sz w:val="24"/>
          <w:szCs w:val="24"/>
        </w:rPr>
      </w:pPr>
      <w:r w:rsidRPr="00805F2A">
        <w:rPr>
          <w:rFonts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B43ED0" w:rsidRPr="00805F2A" w:rsidRDefault="00B43ED0" w:rsidP="00B43ED0">
      <w:pPr>
        <w:pStyle w:val="body"/>
        <w:rPr>
          <w:rFonts w:cs="Times New Roman"/>
          <w:sz w:val="24"/>
          <w:szCs w:val="24"/>
        </w:rPr>
      </w:pPr>
      <w:r w:rsidRPr="00805F2A">
        <w:rPr>
          <w:rFonts w:cs="Times New Roman"/>
          <w:sz w:val="24"/>
          <w:szCs w:val="24"/>
        </w:rPr>
        <w:t xml:space="preserve">Написание электронного сообщения личного характера с опорой на образец. </w:t>
      </w:r>
    </w:p>
    <w:p w:rsidR="00B43ED0" w:rsidRPr="00805F2A" w:rsidRDefault="00B43ED0" w:rsidP="00B43ED0">
      <w:pPr>
        <w:pStyle w:val="h3Header"/>
        <w:rPr>
          <w:rFonts w:cs="Times New Roman"/>
          <w:sz w:val="24"/>
          <w:szCs w:val="24"/>
        </w:rPr>
      </w:pPr>
      <w:r w:rsidRPr="00805F2A">
        <w:rPr>
          <w:rFonts w:cs="Times New Roman"/>
          <w:sz w:val="24"/>
          <w:szCs w:val="24"/>
        </w:rPr>
        <w:t>Языковые знания и навыки</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Фонетическая сторона речи </w:t>
      </w:r>
    </w:p>
    <w:p w:rsidR="00B43ED0" w:rsidRPr="00805F2A" w:rsidRDefault="00B43ED0" w:rsidP="00B43ED0">
      <w:pPr>
        <w:pStyle w:val="body"/>
        <w:rPr>
          <w:rFonts w:cs="Times New Roman"/>
          <w:sz w:val="24"/>
          <w:szCs w:val="24"/>
        </w:rPr>
      </w:pPr>
      <w:r w:rsidRPr="00805F2A">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B43ED0" w:rsidRPr="00805F2A" w:rsidRDefault="00B43ED0" w:rsidP="00B43ED0">
      <w:pPr>
        <w:pStyle w:val="body"/>
        <w:rPr>
          <w:rFonts w:cs="Times New Roman"/>
          <w:sz w:val="24"/>
          <w:szCs w:val="24"/>
        </w:rPr>
      </w:pPr>
      <w:r w:rsidRPr="00805F2A">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lastRenderedPageBreak/>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B43ED0" w:rsidRPr="00805F2A" w:rsidRDefault="00B43ED0" w:rsidP="00B43ED0">
      <w:pPr>
        <w:pStyle w:val="body"/>
        <w:rPr>
          <w:rFonts w:cs="Times New Roman"/>
          <w:sz w:val="24"/>
          <w:szCs w:val="24"/>
        </w:rPr>
      </w:pPr>
      <w:r w:rsidRPr="00805F2A">
        <w:rPr>
          <w:rFonts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B43ED0" w:rsidRPr="00805F2A" w:rsidRDefault="00B43ED0" w:rsidP="00B43ED0">
      <w:pPr>
        <w:pStyle w:val="body"/>
        <w:rPr>
          <w:rFonts w:cs="Times New Roman"/>
          <w:sz w:val="24"/>
          <w:szCs w:val="24"/>
        </w:rPr>
      </w:pPr>
      <w:r w:rsidRPr="00805F2A">
        <w:rPr>
          <w:rFonts w:cs="Times New Roman"/>
          <w:sz w:val="24"/>
          <w:szCs w:val="24"/>
        </w:rPr>
        <w:t>Вычленение некоторых звукобуквенных сочетаний при анализе изученных слов.</w:t>
      </w:r>
    </w:p>
    <w:p w:rsidR="00B43ED0" w:rsidRPr="00805F2A" w:rsidRDefault="00B43ED0" w:rsidP="00B43ED0">
      <w:pPr>
        <w:pStyle w:val="body"/>
        <w:rPr>
          <w:rFonts w:cs="Times New Roman"/>
          <w:sz w:val="24"/>
          <w:szCs w:val="24"/>
        </w:rPr>
      </w:pPr>
      <w:r w:rsidRPr="00805F2A">
        <w:rPr>
          <w:rFonts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B43ED0" w:rsidRPr="00805F2A" w:rsidRDefault="00B43ED0" w:rsidP="00B43ED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Графика, орфография и пунктуация</w:t>
      </w:r>
    </w:p>
    <w:p w:rsidR="00B43ED0" w:rsidRPr="00805F2A" w:rsidRDefault="00B43ED0" w:rsidP="00B43ED0">
      <w:pPr>
        <w:pStyle w:val="body"/>
        <w:rPr>
          <w:rFonts w:cs="Times New Roman"/>
          <w:sz w:val="24"/>
          <w:szCs w:val="24"/>
        </w:rPr>
      </w:pPr>
      <w:r w:rsidRPr="00805F2A">
        <w:rPr>
          <w:rFonts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Лексическая сторона речи</w:t>
      </w:r>
    </w:p>
    <w:p w:rsidR="00B43ED0" w:rsidRPr="00805F2A" w:rsidRDefault="00B43ED0" w:rsidP="00B43ED0">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B43ED0" w:rsidRPr="00805F2A" w:rsidRDefault="00B43ED0" w:rsidP="00B43ED0">
      <w:pPr>
        <w:pStyle w:val="body"/>
        <w:rPr>
          <w:rFonts w:cs="Times New Roman"/>
          <w:sz w:val="24"/>
          <w:szCs w:val="24"/>
        </w:rPr>
      </w:pPr>
      <w:r w:rsidRPr="00805F2A">
        <w:rPr>
          <w:rFonts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B43ED0" w:rsidRPr="00805F2A" w:rsidRDefault="00B43ED0" w:rsidP="00B43ED0">
      <w:pPr>
        <w:pStyle w:val="body"/>
        <w:rPr>
          <w:rFonts w:cs="Times New Roman"/>
          <w:sz w:val="24"/>
          <w:szCs w:val="24"/>
        </w:rPr>
      </w:pPr>
      <w:r w:rsidRPr="00805F2A">
        <w:rPr>
          <w:rFonts w:cs="Times New Roman"/>
          <w:sz w:val="24"/>
          <w:szCs w:val="24"/>
        </w:rPr>
        <w:t xml:space="preserve">Использование языковой догадки для распознавания интернациональных слов (pilot, film). </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Грамматическая сторона речи </w:t>
      </w:r>
    </w:p>
    <w:p w:rsidR="00B43ED0" w:rsidRPr="00805F2A" w:rsidRDefault="00B43ED0" w:rsidP="00B43ED0">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B43ED0" w:rsidRPr="00805F2A" w:rsidRDefault="00B43ED0" w:rsidP="00B43ED0">
      <w:pPr>
        <w:pStyle w:val="body"/>
        <w:rPr>
          <w:rFonts w:cs="Times New Roman"/>
          <w:sz w:val="24"/>
          <w:szCs w:val="24"/>
        </w:rPr>
      </w:pPr>
      <w:r w:rsidRPr="00805F2A">
        <w:rPr>
          <w:rFonts w:cs="Times New Roman"/>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B43ED0" w:rsidRPr="00805F2A" w:rsidRDefault="00B43ED0" w:rsidP="00B43ED0">
      <w:pPr>
        <w:pStyle w:val="body"/>
        <w:rPr>
          <w:rFonts w:cs="Times New Roman"/>
          <w:sz w:val="24"/>
          <w:szCs w:val="24"/>
        </w:rPr>
      </w:pPr>
      <w:r w:rsidRPr="00805F2A">
        <w:rPr>
          <w:rFonts w:cs="Times New Roman"/>
          <w:sz w:val="24"/>
          <w:szCs w:val="24"/>
        </w:rPr>
        <w:t xml:space="preserve">Модальные глаголы must и have to. </w:t>
      </w:r>
    </w:p>
    <w:p w:rsidR="00B43ED0" w:rsidRPr="00805F2A" w:rsidRDefault="00B43ED0" w:rsidP="00B43ED0">
      <w:pPr>
        <w:pStyle w:val="body"/>
        <w:rPr>
          <w:rFonts w:cs="Times New Roman"/>
          <w:sz w:val="24"/>
          <w:szCs w:val="24"/>
        </w:rPr>
      </w:pPr>
      <w:r w:rsidRPr="00805F2A">
        <w:rPr>
          <w:rFonts w:cs="Times New Roman"/>
          <w:sz w:val="24"/>
          <w:szCs w:val="24"/>
        </w:rPr>
        <w:t>Конструкция</w:t>
      </w:r>
      <w:r w:rsidRPr="00805F2A">
        <w:rPr>
          <w:rFonts w:cs="Times New Roman"/>
          <w:sz w:val="24"/>
          <w:szCs w:val="24"/>
          <w:lang w:val="en-US"/>
        </w:rPr>
        <w:t xml:space="preserve"> to be going to </w:t>
      </w:r>
      <w:r w:rsidRPr="00805F2A">
        <w:rPr>
          <w:rFonts w:cs="Times New Roman"/>
          <w:sz w:val="24"/>
          <w:szCs w:val="24"/>
        </w:rPr>
        <w:t>и</w:t>
      </w:r>
      <w:r w:rsidRPr="00805F2A">
        <w:rPr>
          <w:rFonts w:cs="Times New Roman"/>
          <w:sz w:val="24"/>
          <w:szCs w:val="24"/>
          <w:lang w:val="en-US"/>
        </w:rPr>
        <w:t xml:space="preserve"> Future Simple Tense </w:t>
      </w:r>
      <w:r w:rsidRPr="00805F2A">
        <w:rPr>
          <w:rFonts w:cs="Times New Roman"/>
          <w:sz w:val="24"/>
          <w:szCs w:val="24"/>
        </w:rPr>
        <w:t>для</w:t>
      </w:r>
      <w:r w:rsidRPr="00805F2A">
        <w:rPr>
          <w:rFonts w:cs="Times New Roman"/>
          <w:sz w:val="24"/>
          <w:szCs w:val="24"/>
          <w:lang w:val="en-US"/>
        </w:rPr>
        <w:t xml:space="preserve"> </w:t>
      </w:r>
      <w:r w:rsidRPr="00805F2A">
        <w:rPr>
          <w:rFonts w:cs="Times New Roman"/>
          <w:sz w:val="24"/>
          <w:szCs w:val="24"/>
        </w:rPr>
        <w:t>выражения</w:t>
      </w:r>
      <w:r w:rsidRPr="00805F2A">
        <w:rPr>
          <w:rFonts w:cs="Times New Roman"/>
          <w:sz w:val="24"/>
          <w:szCs w:val="24"/>
          <w:lang w:val="en-US"/>
        </w:rPr>
        <w:t xml:space="preserve"> </w:t>
      </w:r>
      <w:r w:rsidRPr="00805F2A">
        <w:rPr>
          <w:rFonts w:cs="Times New Roman"/>
          <w:sz w:val="24"/>
          <w:szCs w:val="24"/>
        </w:rPr>
        <w:t>будущего</w:t>
      </w:r>
      <w:r w:rsidRPr="00805F2A">
        <w:rPr>
          <w:rFonts w:cs="Times New Roman"/>
          <w:sz w:val="24"/>
          <w:szCs w:val="24"/>
          <w:lang w:val="en-US"/>
        </w:rPr>
        <w:t xml:space="preserve"> </w:t>
      </w:r>
      <w:r w:rsidRPr="00805F2A">
        <w:rPr>
          <w:rFonts w:cs="Times New Roman"/>
          <w:sz w:val="24"/>
          <w:szCs w:val="24"/>
        </w:rPr>
        <w:t>действия</w:t>
      </w:r>
      <w:r w:rsidRPr="00805F2A">
        <w:rPr>
          <w:rFonts w:cs="Times New Roman"/>
          <w:sz w:val="24"/>
          <w:szCs w:val="24"/>
          <w:lang w:val="en-US"/>
        </w:rPr>
        <w:t xml:space="preserve"> (I am going to have my birthday party on Saturday. </w:t>
      </w:r>
      <w:r w:rsidRPr="00805F2A">
        <w:rPr>
          <w:rFonts w:cs="Times New Roman"/>
          <w:sz w:val="24"/>
          <w:szCs w:val="24"/>
        </w:rPr>
        <w:t>Wait, I’ll help you.).</w:t>
      </w:r>
    </w:p>
    <w:p w:rsidR="00B43ED0" w:rsidRPr="00805F2A" w:rsidRDefault="00B43ED0" w:rsidP="00B43ED0">
      <w:pPr>
        <w:pStyle w:val="body"/>
        <w:rPr>
          <w:rFonts w:cs="Times New Roman"/>
          <w:sz w:val="24"/>
          <w:szCs w:val="24"/>
        </w:rPr>
      </w:pPr>
      <w:r w:rsidRPr="00805F2A">
        <w:rPr>
          <w:rFonts w:cs="Times New Roman"/>
          <w:sz w:val="24"/>
          <w:szCs w:val="24"/>
        </w:rPr>
        <w:t>Отрицательное местоимение no.</w:t>
      </w:r>
    </w:p>
    <w:p w:rsidR="00B43ED0" w:rsidRPr="00805F2A" w:rsidRDefault="00B43ED0" w:rsidP="00B43ED0">
      <w:pPr>
        <w:pStyle w:val="body"/>
        <w:rPr>
          <w:rFonts w:cs="Times New Roman"/>
          <w:sz w:val="24"/>
          <w:szCs w:val="24"/>
        </w:rPr>
      </w:pPr>
      <w:r w:rsidRPr="00805F2A">
        <w:rPr>
          <w:rFonts w:cs="Times New Roman"/>
          <w:sz w:val="24"/>
          <w:szCs w:val="24"/>
        </w:rPr>
        <w:t>Степени сравнения прилагательных (формы, образованные по правилу и исключения: good — better — (the) best, bad — worse — (the) worst.</w:t>
      </w:r>
    </w:p>
    <w:p w:rsidR="00B43ED0" w:rsidRPr="00805F2A" w:rsidRDefault="00B43ED0" w:rsidP="00B43ED0">
      <w:pPr>
        <w:pStyle w:val="body"/>
        <w:rPr>
          <w:rFonts w:cs="Times New Roman"/>
          <w:sz w:val="24"/>
          <w:szCs w:val="24"/>
        </w:rPr>
      </w:pPr>
      <w:r w:rsidRPr="00805F2A">
        <w:rPr>
          <w:rFonts w:cs="Times New Roman"/>
          <w:sz w:val="24"/>
          <w:szCs w:val="24"/>
        </w:rPr>
        <w:t>Наречия времени.</w:t>
      </w:r>
    </w:p>
    <w:p w:rsidR="00B43ED0" w:rsidRPr="00805F2A" w:rsidRDefault="00B43ED0" w:rsidP="00B43ED0">
      <w:pPr>
        <w:pStyle w:val="body"/>
        <w:rPr>
          <w:rFonts w:cs="Times New Roman"/>
          <w:sz w:val="24"/>
          <w:szCs w:val="24"/>
        </w:rPr>
      </w:pPr>
      <w:r w:rsidRPr="00805F2A">
        <w:rPr>
          <w:rFonts w:cs="Times New Roman"/>
          <w:sz w:val="24"/>
          <w:szCs w:val="24"/>
        </w:rPr>
        <w:t xml:space="preserve">Обозначение даты и года. Обозначение времени (5 o’clock; 3 am, 2 pm). </w:t>
      </w:r>
    </w:p>
    <w:p w:rsidR="00B43ED0" w:rsidRPr="00805F2A" w:rsidRDefault="00B43ED0" w:rsidP="00B43ED0">
      <w:pPr>
        <w:pStyle w:val="h3Header"/>
        <w:rPr>
          <w:rFonts w:cs="Times New Roman"/>
          <w:sz w:val="24"/>
          <w:szCs w:val="24"/>
        </w:rPr>
      </w:pPr>
      <w:r w:rsidRPr="00805F2A">
        <w:rPr>
          <w:rFonts w:cs="Times New Roman"/>
          <w:sz w:val="24"/>
          <w:szCs w:val="24"/>
        </w:rPr>
        <w:t>Социокультурные знания и умения</w:t>
      </w:r>
    </w:p>
    <w:p w:rsidR="00B43ED0" w:rsidRPr="00805F2A" w:rsidRDefault="00B43ED0" w:rsidP="00B43ED0">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43ED0" w:rsidRPr="00805F2A" w:rsidRDefault="00B43ED0" w:rsidP="00B43ED0">
      <w:pPr>
        <w:pStyle w:val="body"/>
        <w:rPr>
          <w:rFonts w:cs="Times New Roman"/>
          <w:sz w:val="24"/>
          <w:szCs w:val="24"/>
        </w:rPr>
      </w:pPr>
      <w:r w:rsidRPr="00805F2A">
        <w:rPr>
          <w:rFonts w:cs="Times New Roman"/>
          <w:sz w:val="24"/>
          <w:szCs w:val="24"/>
        </w:rPr>
        <w:t>Знание произведений детского фольклора (рифмовок, стихов, песенок), персонажей детских книг.</w:t>
      </w:r>
    </w:p>
    <w:p w:rsidR="00B43ED0" w:rsidRPr="00805F2A" w:rsidRDefault="00B43ED0" w:rsidP="00B43ED0">
      <w:pPr>
        <w:pStyle w:val="body"/>
        <w:rPr>
          <w:rFonts w:cs="Times New Roman"/>
          <w:sz w:val="24"/>
          <w:szCs w:val="24"/>
        </w:rPr>
      </w:pPr>
      <w:r w:rsidRPr="00805F2A">
        <w:rPr>
          <w:rFonts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43ED0" w:rsidRPr="00805F2A" w:rsidRDefault="00B43ED0" w:rsidP="00B43ED0">
      <w:pPr>
        <w:pStyle w:val="h3Header"/>
        <w:rPr>
          <w:rFonts w:cs="Times New Roman"/>
          <w:sz w:val="24"/>
          <w:szCs w:val="24"/>
        </w:rPr>
      </w:pPr>
      <w:r w:rsidRPr="00805F2A">
        <w:rPr>
          <w:rFonts w:cs="Times New Roman"/>
          <w:sz w:val="24"/>
          <w:szCs w:val="24"/>
        </w:rPr>
        <w:lastRenderedPageBreak/>
        <w:t>Компенсаторные умения</w:t>
      </w:r>
    </w:p>
    <w:p w:rsidR="00B43ED0" w:rsidRPr="00805F2A" w:rsidRDefault="00B43ED0" w:rsidP="00B43ED0">
      <w:pPr>
        <w:pStyle w:val="body"/>
        <w:rPr>
          <w:rFonts w:cs="Times New Roman"/>
          <w:sz w:val="24"/>
          <w:szCs w:val="24"/>
        </w:rPr>
      </w:pPr>
      <w:r w:rsidRPr="00805F2A">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43ED0" w:rsidRPr="00805F2A" w:rsidRDefault="00B43ED0" w:rsidP="00B43ED0">
      <w:pPr>
        <w:pStyle w:val="body"/>
        <w:rPr>
          <w:rFonts w:cs="Times New Roman"/>
          <w:sz w:val="24"/>
          <w:szCs w:val="24"/>
        </w:rPr>
      </w:pPr>
      <w:r w:rsidRPr="00805F2A">
        <w:rPr>
          <w:rFonts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B43ED0" w:rsidRPr="00805F2A" w:rsidRDefault="00B43ED0" w:rsidP="00B43ED0">
      <w:pPr>
        <w:pStyle w:val="body"/>
        <w:rPr>
          <w:rFonts w:cs="Times New Roman"/>
          <w:sz w:val="24"/>
          <w:szCs w:val="24"/>
        </w:rPr>
      </w:pPr>
      <w:r w:rsidRPr="00805F2A">
        <w:rPr>
          <w:rFonts w:cs="Times New Roman"/>
          <w:sz w:val="24"/>
          <w:szCs w:val="24"/>
        </w:rPr>
        <w:t>Прогнозирование содержание текста для чтения на основе заголовка.</w:t>
      </w:r>
    </w:p>
    <w:p w:rsidR="00B43ED0" w:rsidRPr="00805F2A" w:rsidRDefault="00B43ED0" w:rsidP="00B43ED0">
      <w:pPr>
        <w:pStyle w:val="body"/>
        <w:rPr>
          <w:rFonts w:cs="Times New Roman"/>
          <w:sz w:val="24"/>
          <w:szCs w:val="24"/>
        </w:rPr>
      </w:pPr>
      <w:r w:rsidRPr="00805F2A">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43ED0" w:rsidRPr="00805F2A" w:rsidRDefault="00B43ED0" w:rsidP="00B43ED0">
      <w:pPr>
        <w:pStyle w:val="h1Header"/>
        <w:pBdr>
          <w:bottom w:val="none" w:sz="0" w:space="0" w:color="auto"/>
        </w:pBdr>
        <w:rPr>
          <w:rFonts w:cs="Times New Roman"/>
        </w:rPr>
      </w:pPr>
      <w:r w:rsidRPr="00805F2A">
        <w:rPr>
          <w:rFonts w:cs="Times New Roman"/>
        </w:rPr>
        <w:lastRenderedPageBreak/>
        <w:t>ПЛАНИРУЕМЫЕ РЕЗУЛЬТАТЫ</w:t>
      </w:r>
      <w:r>
        <w:rPr>
          <w:rFonts w:cs="Times New Roman"/>
        </w:rPr>
        <w:t xml:space="preserve"> ОСВОЕНИЯ </w:t>
      </w:r>
      <w:r w:rsidRPr="00805F2A">
        <w:rPr>
          <w:rFonts w:cs="Times New Roman"/>
        </w:rPr>
        <w:t xml:space="preserve">УЧЕБНОГО ПРЕДМЕТА </w:t>
      </w:r>
      <w:r w:rsidRPr="00805F2A">
        <w:rPr>
          <w:rFonts w:cs="Times New Roman"/>
        </w:rPr>
        <w:br/>
        <w:t xml:space="preserve">«ИНОСТРАННЫЙ (АНГЛИЙСКИЙ) ЯЗЫК» </w:t>
      </w:r>
      <w:r w:rsidRPr="00805F2A">
        <w:rPr>
          <w:rFonts w:cs="Times New Roman"/>
        </w:rPr>
        <w:br/>
        <w:t>НА УРОВНЕ НАЧАЛЬНОГО ОБЩЕГО ОБРАЗОВАНИЯ</w:t>
      </w:r>
    </w:p>
    <w:p w:rsidR="00B43ED0" w:rsidRPr="00805F2A" w:rsidRDefault="00B43ED0" w:rsidP="00B43ED0">
      <w:pPr>
        <w:pStyle w:val="body"/>
        <w:rPr>
          <w:rFonts w:cs="Times New Roman"/>
          <w:sz w:val="24"/>
          <w:szCs w:val="24"/>
        </w:rPr>
      </w:pPr>
      <w:r w:rsidRPr="00805F2A">
        <w:rPr>
          <w:rFonts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B43ED0" w:rsidRPr="00805F2A" w:rsidRDefault="00B43ED0" w:rsidP="00B43ED0">
      <w:pPr>
        <w:pStyle w:val="h3Header"/>
        <w:rPr>
          <w:rFonts w:cs="Times New Roman"/>
          <w:sz w:val="24"/>
          <w:szCs w:val="24"/>
        </w:rPr>
      </w:pPr>
      <w:r w:rsidRPr="00805F2A">
        <w:rPr>
          <w:rFonts w:cs="Times New Roman"/>
          <w:sz w:val="24"/>
          <w:szCs w:val="24"/>
        </w:rPr>
        <w:t>Личностные результаты</w:t>
      </w:r>
    </w:p>
    <w:p w:rsidR="00B43ED0" w:rsidRPr="00805F2A" w:rsidRDefault="00B43ED0" w:rsidP="00B43ED0">
      <w:pPr>
        <w:pStyle w:val="body"/>
        <w:rPr>
          <w:rFonts w:cs="Times New Roman"/>
          <w:sz w:val="24"/>
          <w:szCs w:val="24"/>
        </w:rPr>
      </w:pPr>
      <w:r w:rsidRPr="00805F2A">
        <w:rPr>
          <w:rFonts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43ED0" w:rsidRPr="00805F2A" w:rsidRDefault="00B43ED0" w:rsidP="00B43ED0">
      <w:pPr>
        <w:pStyle w:val="body"/>
        <w:rPr>
          <w:rFonts w:cs="Times New Roman"/>
          <w:sz w:val="24"/>
          <w:szCs w:val="24"/>
        </w:rPr>
      </w:pPr>
      <w:r w:rsidRPr="00805F2A">
        <w:rPr>
          <w:rFonts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B43ED0" w:rsidRPr="00805F2A" w:rsidRDefault="00B43ED0" w:rsidP="00B43ED0">
      <w:pPr>
        <w:pStyle w:val="body"/>
        <w:rPr>
          <w:rFonts w:cs="Times New Roman"/>
          <w:sz w:val="24"/>
          <w:szCs w:val="24"/>
        </w:rPr>
      </w:pPr>
      <w:r w:rsidRPr="00805F2A">
        <w:rPr>
          <w:rStyle w:val="BoldItalic0"/>
          <w:rFonts w:cs="Times New Roman"/>
          <w:sz w:val="24"/>
          <w:szCs w:val="24"/>
        </w:rPr>
        <w:t>Гражданско-патриотического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w:t>
      </w:r>
    </w:p>
    <w:p w:rsidR="00B43ED0" w:rsidRPr="00805F2A" w:rsidRDefault="00B43ED0" w:rsidP="00B43ED0">
      <w:pPr>
        <w:pStyle w:val="list-dash0"/>
        <w:rPr>
          <w:rFonts w:cs="Times New Roman"/>
          <w:sz w:val="24"/>
          <w:szCs w:val="24"/>
        </w:rPr>
      </w:pPr>
      <w:r w:rsidRPr="00805F2A">
        <w:rPr>
          <w:rFonts w:cs="Times New Roman"/>
          <w:sz w:val="24"/>
          <w:szCs w:val="24"/>
        </w:rPr>
        <w:t xml:space="preserve">осознание своей этнокультурной и российской гражданской идентичности; </w:t>
      </w:r>
    </w:p>
    <w:p w:rsidR="00B43ED0" w:rsidRPr="00805F2A" w:rsidRDefault="00B43ED0" w:rsidP="00B43ED0">
      <w:pPr>
        <w:pStyle w:val="list-dash0"/>
        <w:rPr>
          <w:rFonts w:cs="Times New Roman"/>
          <w:sz w:val="24"/>
          <w:szCs w:val="24"/>
        </w:rPr>
      </w:pPr>
      <w:r w:rsidRPr="00805F2A">
        <w:rPr>
          <w:rFonts w:cs="Times New Roman"/>
          <w:sz w:val="24"/>
          <w:szCs w:val="24"/>
        </w:rPr>
        <w:t xml:space="preserve">сопричастность к прошлому, настоящему и будущему своей страны и родного края; </w:t>
      </w:r>
    </w:p>
    <w:p w:rsidR="00B43ED0" w:rsidRPr="00805F2A" w:rsidRDefault="00B43ED0" w:rsidP="00B43ED0">
      <w:pPr>
        <w:pStyle w:val="list-dash0"/>
        <w:rPr>
          <w:rFonts w:cs="Times New Roman"/>
          <w:sz w:val="24"/>
          <w:szCs w:val="24"/>
        </w:rPr>
      </w:pPr>
      <w:r w:rsidRPr="00805F2A">
        <w:rPr>
          <w:rFonts w:cs="Times New Roman"/>
          <w:sz w:val="24"/>
          <w:szCs w:val="24"/>
        </w:rPr>
        <w:t>уважение к своему и другим народам;</w:t>
      </w:r>
    </w:p>
    <w:p w:rsidR="00B43ED0" w:rsidRPr="00805F2A" w:rsidRDefault="00B43ED0" w:rsidP="00B43ED0">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Духовно-нравственного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 xml:space="preserve">признание индивидуальности каждого человека; </w:t>
      </w:r>
    </w:p>
    <w:p w:rsidR="00B43ED0" w:rsidRPr="00805F2A" w:rsidRDefault="00B43ED0" w:rsidP="00B43ED0">
      <w:pPr>
        <w:pStyle w:val="list-dash0"/>
        <w:rPr>
          <w:rFonts w:cs="Times New Roman"/>
          <w:spacing w:val="-2"/>
          <w:sz w:val="24"/>
          <w:szCs w:val="24"/>
        </w:rPr>
      </w:pPr>
      <w:r w:rsidRPr="00805F2A">
        <w:rPr>
          <w:rFonts w:cs="Times New Roman"/>
          <w:spacing w:val="-2"/>
          <w:sz w:val="24"/>
          <w:szCs w:val="24"/>
        </w:rPr>
        <w:t xml:space="preserve">проявление сопереживания, уважения и доброжелательности; </w:t>
      </w:r>
    </w:p>
    <w:p w:rsidR="00B43ED0" w:rsidRPr="00805F2A" w:rsidRDefault="00B43ED0" w:rsidP="00B43ED0">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Эстетического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43ED0" w:rsidRPr="00805F2A" w:rsidRDefault="00B43ED0" w:rsidP="00B43ED0">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Физического воспитания, формирования культуры здоровья и эмоционального благополучия:</w:t>
      </w:r>
    </w:p>
    <w:p w:rsidR="00B43ED0" w:rsidRPr="00805F2A" w:rsidRDefault="00B43ED0" w:rsidP="00B43ED0">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43ED0" w:rsidRPr="00805F2A" w:rsidRDefault="00B43ED0" w:rsidP="00B43ED0">
      <w:pPr>
        <w:pStyle w:val="list-dash0"/>
        <w:rPr>
          <w:rFonts w:cs="Times New Roman"/>
          <w:spacing w:val="-3"/>
          <w:sz w:val="24"/>
          <w:szCs w:val="24"/>
        </w:rPr>
      </w:pPr>
      <w:r w:rsidRPr="00805F2A">
        <w:rPr>
          <w:rFonts w:cs="Times New Roman"/>
          <w:spacing w:val="-3"/>
          <w:sz w:val="24"/>
          <w:szCs w:val="24"/>
        </w:rPr>
        <w:t>бережное отношение к физическому и психическому здоровью.</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Трудового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Экологического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 xml:space="preserve">бережное отношение к природе; </w:t>
      </w:r>
    </w:p>
    <w:p w:rsidR="00B43ED0" w:rsidRPr="00805F2A" w:rsidRDefault="00B43ED0" w:rsidP="00B43ED0">
      <w:pPr>
        <w:pStyle w:val="list-dash0"/>
        <w:rPr>
          <w:rFonts w:cs="Times New Roman"/>
          <w:sz w:val="24"/>
          <w:szCs w:val="24"/>
        </w:rPr>
      </w:pPr>
      <w:r w:rsidRPr="00805F2A">
        <w:rPr>
          <w:rFonts w:cs="Times New Roman"/>
          <w:sz w:val="24"/>
          <w:szCs w:val="24"/>
        </w:rPr>
        <w:t>неприятие действий, приносящих ей вред.</w:t>
      </w:r>
    </w:p>
    <w:p w:rsidR="00B43ED0" w:rsidRPr="00805F2A" w:rsidRDefault="00B43ED0" w:rsidP="00B43ED0">
      <w:pPr>
        <w:pStyle w:val="body"/>
        <w:rPr>
          <w:rFonts w:cs="Times New Roman"/>
          <w:sz w:val="24"/>
          <w:szCs w:val="24"/>
        </w:rPr>
      </w:pPr>
      <w:r w:rsidRPr="00805F2A">
        <w:rPr>
          <w:rStyle w:val="BoldItalic0"/>
          <w:rFonts w:cs="Times New Roman"/>
          <w:sz w:val="24"/>
          <w:szCs w:val="24"/>
        </w:rPr>
        <w:t>Ценности научного познания:</w:t>
      </w:r>
    </w:p>
    <w:p w:rsidR="00B43ED0" w:rsidRPr="00805F2A" w:rsidRDefault="00B43ED0" w:rsidP="00B43ED0">
      <w:pPr>
        <w:pStyle w:val="list-dash0"/>
        <w:rPr>
          <w:rFonts w:cs="Times New Roman"/>
          <w:sz w:val="24"/>
          <w:szCs w:val="24"/>
        </w:rPr>
      </w:pPr>
      <w:r w:rsidRPr="00805F2A">
        <w:rPr>
          <w:rFonts w:cs="Times New Roman"/>
          <w:sz w:val="24"/>
          <w:szCs w:val="24"/>
        </w:rPr>
        <w:t>первоначальные представления о научной картине мира;</w:t>
      </w:r>
    </w:p>
    <w:p w:rsidR="00B43ED0" w:rsidRPr="00805F2A" w:rsidRDefault="00B43ED0" w:rsidP="00B43ED0">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самостоятельность в познании.</w:t>
      </w:r>
    </w:p>
    <w:p w:rsidR="00B43ED0" w:rsidRPr="00805F2A" w:rsidRDefault="00B43ED0" w:rsidP="00B43ED0">
      <w:pPr>
        <w:pStyle w:val="h3Header"/>
        <w:rPr>
          <w:rFonts w:cs="Times New Roman"/>
          <w:sz w:val="24"/>
          <w:szCs w:val="24"/>
        </w:rPr>
      </w:pPr>
      <w:r w:rsidRPr="00805F2A">
        <w:rPr>
          <w:rFonts w:cs="Times New Roman"/>
          <w:sz w:val="24"/>
          <w:szCs w:val="24"/>
        </w:rPr>
        <w:t>Метапредметные результаты</w:t>
      </w:r>
    </w:p>
    <w:p w:rsidR="00B43ED0" w:rsidRPr="00805F2A" w:rsidRDefault="00B43ED0" w:rsidP="00B43ED0">
      <w:pPr>
        <w:pStyle w:val="body"/>
        <w:rPr>
          <w:rFonts w:cs="Times New Roman"/>
          <w:sz w:val="24"/>
          <w:szCs w:val="24"/>
        </w:rPr>
      </w:pPr>
      <w:r w:rsidRPr="00805F2A">
        <w:rPr>
          <w:rFonts w:cs="Times New Roman"/>
          <w:sz w:val="24"/>
          <w:szCs w:val="24"/>
        </w:rPr>
        <w:t xml:space="preserve">Метапредметные результаты освоения программы начального общего образования должны отражать: </w:t>
      </w: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Овладение универсальными учебными познавательными действиями:</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lastRenderedPageBreak/>
        <w:t>1)</w:t>
      </w:r>
      <w:r w:rsidRPr="00805F2A">
        <w:rPr>
          <w:rStyle w:val="BoldItalic0"/>
          <w:rFonts w:cs="Times New Roman"/>
          <w:sz w:val="24"/>
          <w:szCs w:val="24"/>
        </w:rPr>
        <w:tab/>
        <w:t>базовые логические действия:</w:t>
      </w:r>
    </w:p>
    <w:p w:rsidR="00B43ED0" w:rsidRPr="00805F2A" w:rsidRDefault="00B43ED0" w:rsidP="00B43ED0">
      <w:pPr>
        <w:pStyle w:val="list-dash0"/>
        <w:rPr>
          <w:rFonts w:cs="Times New Roman"/>
          <w:sz w:val="24"/>
          <w:szCs w:val="24"/>
        </w:rPr>
      </w:pPr>
      <w:r w:rsidRPr="00805F2A">
        <w:rPr>
          <w:rFonts w:cs="Times New Roman"/>
          <w:sz w:val="24"/>
          <w:szCs w:val="24"/>
        </w:rPr>
        <w:t xml:space="preserve">сравнивать объекты, устанавливать основания для сравнения, устанавливать аналогии; </w:t>
      </w:r>
    </w:p>
    <w:p w:rsidR="00B43ED0" w:rsidRPr="00805F2A" w:rsidRDefault="00B43ED0" w:rsidP="00B43ED0">
      <w:pPr>
        <w:pStyle w:val="list-dash0"/>
        <w:rPr>
          <w:rFonts w:cs="Times New Roman"/>
          <w:sz w:val="24"/>
          <w:szCs w:val="24"/>
        </w:rPr>
      </w:pPr>
      <w:r w:rsidRPr="00805F2A">
        <w:rPr>
          <w:rFonts w:cs="Times New Roman"/>
          <w:sz w:val="24"/>
          <w:szCs w:val="24"/>
        </w:rPr>
        <w:t>объединять части объекта (объекты) по определённому признаку;</w:t>
      </w:r>
    </w:p>
    <w:p w:rsidR="00B43ED0" w:rsidRPr="00805F2A" w:rsidRDefault="00B43ED0" w:rsidP="00B43ED0">
      <w:pPr>
        <w:pStyle w:val="list-dash0"/>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w:t>
      </w:r>
    </w:p>
    <w:p w:rsidR="00B43ED0" w:rsidRPr="00805F2A" w:rsidRDefault="00B43ED0" w:rsidP="00B43ED0">
      <w:pPr>
        <w:pStyle w:val="list-dash0"/>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43ED0" w:rsidRPr="00805F2A" w:rsidRDefault="00B43ED0" w:rsidP="00B43ED0">
      <w:pPr>
        <w:pStyle w:val="list-dash0"/>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базовые исследовательские действия:</w:t>
      </w:r>
    </w:p>
    <w:p w:rsidR="00B43ED0" w:rsidRPr="00805F2A" w:rsidRDefault="00B43ED0" w:rsidP="00B43ED0">
      <w:pPr>
        <w:pStyle w:val="list-dash0"/>
        <w:rPr>
          <w:rFonts w:cs="Times New Roman"/>
          <w:sz w:val="24"/>
          <w:szCs w:val="24"/>
        </w:rPr>
      </w:pPr>
      <w:r w:rsidRPr="00805F2A">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B43ED0" w:rsidRPr="00805F2A" w:rsidRDefault="00B43ED0" w:rsidP="00B43ED0">
      <w:pPr>
        <w:pStyle w:val="list-dash0"/>
        <w:rPr>
          <w:rFonts w:cs="Times New Roman"/>
          <w:sz w:val="24"/>
          <w:szCs w:val="24"/>
        </w:rPr>
      </w:pPr>
      <w:r w:rsidRPr="00805F2A">
        <w:rPr>
          <w:rFonts w:cs="Times New Roman"/>
          <w:sz w:val="24"/>
          <w:szCs w:val="24"/>
        </w:rPr>
        <w:t>с помощью педагогического работника формулировать цель, планировать изменения объекта, ситуации;</w:t>
      </w:r>
    </w:p>
    <w:p w:rsidR="00B43ED0" w:rsidRPr="00805F2A" w:rsidRDefault="00B43ED0" w:rsidP="00B43ED0">
      <w:pPr>
        <w:pStyle w:val="list-dash0"/>
        <w:rPr>
          <w:rFonts w:cs="Times New Roman"/>
          <w:sz w:val="24"/>
          <w:szCs w:val="24"/>
        </w:rPr>
      </w:pPr>
      <w:r w:rsidRPr="00805F2A">
        <w:rPr>
          <w:rFonts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B43ED0" w:rsidRPr="00805F2A" w:rsidRDefault="00B43ED0" w:rsidP="00B43ED0">
      <w:pPr>
        <w:pStyle w:val="list-dash0"/>
        <w:rPr>
          <w:rFonts w:cs="Times New Roman"/>
          <w:spacing w:val="3"/>
          <w:sz w:val="24"/>
          <w:szCs w:val="24"/>
        </w:rPr>
      </w:pPr>
      <w:r w:rsidRPr="00805F2A">
        <w:rPr>
          <w:rFonts w:cs="Times New Roman"/>
          <w:spacing w:val="3"/>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43ED0" w:rsidRPr="00805F2A" w:rsidRDefault="00B43ED0" w:rsidP="00B43ED0">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3)</w:t>
      </w:r>
      <w:r w:rsidRPr="00805F2A">
        <w:rPr>
          <w:rStyle w:val="BoldItalic0"/>
          <w:rFonts w:cs="Times New Roman"/>
          <w:sz w:val="24"/>
          <w:szCs w:val="24"/>
        </w:rPr>
        <w:tab/>
        <w:t>работа с информацией:</w:t>
      </w:r>
    </w:p>
    <w:p w:rsidR="00B43ED0" w:rsidRPr="00805F2A" w:rsidRDefault="00B43ED0" w:rsidP="00B43ED0">
      <w:pPr>
        <w:pStyle w:val="list-dash0"/>
        <w:rPr>
          <w:rFonts w:cs="Times New Roman"/>
          <w:sz w:val="24"/>
          <w:szCs w:val="24"/>
        </w:rPr>
      </w:pPr>
      <w:r w:rsidRPr="00805F2A">
        <w:rPr>
          <w:rFonts w:cs="Times New Roman"/>
          <w:sz w:val="24"/>
          <w:szCs w:val="24"/>
        </w:rPr>
        <w:t>выбирать источник получения информации;</w:t>
      </w:r>
    </w:p>
    <w:p w:rsidR="00B43ED0" w:rsidRPr="00805F2A" w:rsidRDefault="00B43ED0" w:rsidP="00B43ED0">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43ED0" w:rsidRPr="00805F2A" w:rsidRDefault="00B43ED0" w:rsidP="00B43ED0">
      <w:pPr>
        <w:pStyle w:val="list-dash0"/>
        <w:rPr>
          <w:rFonts w:cs="Times New Roman"/>
          <w:sz w:val="24"/>
          <w:szCs w:val="24"/>
        </w:rPr>
      </w:pPr>
      <w:r w:rsidRPr="00805F2A">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B43ED0" w:rsidRPr="00805F2A" w:rsidRDefault="00B43ED0" w:rsidP="00B43ED0">
      <w:pPr>
        <w:pStyle w:val="list-dash0"/>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B43ED0" w:rsidRPr="00805F2A" w:rsidRDefault="00B43ED0" w:rsidP="00B43ED0">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Овладение универсальными учебными коммуникативными действиями:</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общение:</w:t>
      </w:r>
    </w:p>
    <w:p w:rsidR="00B43ED0" w:rsidRPr="00805F2A" w:rsidRDefault="00B43ED0" w:rsidP="00B43ED0">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B43ED0" w:rsidRPr="00805F2A" w:rsidRDefault="00B43ED0" w:rsidP="00B43ED0">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B43ED0" w:rsidRPr="00805F2A" w:rsidRDefault="00B43ED0" w:rsidP="00B43ED0">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B43ED0" w:rsidRPr="00805F2A" w:rsidRDefault="00B43ED0" w:rsidP="00B43ED0">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B43ED0" w:rsidRPr="00805F2A" w:rsidRDefault="00B43ED0" w:rsidP="00B43ED0">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B43ED0" w:rsidRPr="00805F2A" w:rsidRDefault="00B43ED0" w:rsidP="00B43ED0">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B43ED0" w:rsidRPr="00805F2A" w:rsidRDefault="00B43ED0" w:rsidP="00B43ED0">
      <w:pPr>
        <w:pStyle w:val="list-dash0"/>
        <w:rPr>
          <w:rFonts w:cs="Times New Roman"/>
          <w:sz w:val="24"/>
          <w:szCs w:val="24"/>
        </w:rPr>
      </w:pPr>
      <w:r w:rsidRPr="00805F2A">
        <w:rPr>
          <w:rFonts w:cs="Times New Roman"/>
          <w:sz w:val="24"/>
          <w:szCs w:val="24"/>
        </w:rPr>
        <w:t>готовить небольшие публичные выступления;</w:t>
      </w:r>
    </w:p>
    <w:p w:rsidR="00B43ED0" w:rsidRPr="00805F2A" w:rsidRDefault="00B43ED0" w:rsidP="00B43ED0">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 xml:space="preserve">совместная деятельность: </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43ED0" w:rsidRPr="00805F2A" w:rsidRDefault="00B43ED0" w:rsidP="00B43ED0">
      <w:pPr>
        <w:pStyle w:val="list-dash0"/>
        <w:rPr>
          <w:rFonts w:cs="Times New Roman"/>
          <w:sz w:val="24"/>
          <w:szCs w:val="24"/>
        </w:rPr>
      </w:pPr>
      <w:r w:rsidRPr="00805F2A">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проявлять готовность руководить, выполнять поручения, подчиняться;</w:t>
      </w:r>
    </w:p>
    <w:p w:rsidR="00B43ED0" w:rsidRPr="00805F2A" w:rsidRDefault="00B43ED0" w:rsidP="00B43ED0">
      <w:pPr>
        <w:pStyle w:val="list-dash0"/>
        <w:rPr>
          <w:rFonts w:cs="Times New Roman"/>
          <w:sz w:val="24"/>
          <w:szCs w:val="24"/>
        </w:rPr>
      </w:pPr>
      <w:r w:rsidRPr="00805F2A">
        <w:rPr>
          <w:rFonts w:cs="Times New Roman"/>
          <w:sz w:val="24"/>
          <w:szCs w:val="24"/>
        </w:rPr>
        <w:t xml:space="preserve">ответственно выполнять свою часть работы; </w:t>
      </w:r>
    </w:p>
    <w:p w:rsidR="00B43ED0" w:rsidRPr="00805F2A" w:rsidRDefault="00B43ED0" w:rsidP="00B43ED0">
      <w:pPr>
        <w:pStyle w:val="list-dash0"/>
        <w:rPr>
          <w:rFonts w:cs="Times New Roman"/>
          <w:sz w:val="24"/>
          <w:szCs w:val="24"/>
        </w:rPr>
      </w:pPr>
      <w:r w:rsidRPr="00805F2A">
        <w:rPr>
          <w:rFonts w:cs="Times New Roman"/>
          <w:sz w:val="24"/>
          <w:szCs w:val="24"/>
        </w:rPr>
        <w:t>оценивать свой вклад в общий результат;</w:t>
      </w:r>
    </w:p>
    <w:p w:rsidR="00B43ED0" w:rsidRPr="00805F2A" w:rsidRDefault="00B43ED0" w:rsidP="00B43ED0">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Овладение универсальными учебными регулятивными действиями:</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самоорганизация:</w:t>
      </w:r>
    </w:p>
    <w:p w:rsidR="00B43ED0" w:rsidRPr="00805F2A" w:rsidRDefault="00B43ED0" w:rsidP="00B43ED0">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B43ED0" w:rsidRPr="00805F2A" w:rsidRDefault="00B43ED0" w:rsidP="00B43ED0">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B43ED0" w:rsidRPr="00805F2A" w:rsidRDefault="00B43ED0" w:rsidP="00B43ED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самоконтроль:</w:t>
      </w:r>
    </w:p>
    <w:p w:rsidR="00B43ED0" w:rsidRPr="00805F2A" w:rsidRDefault="00B43ED0" w:rsidP="00B43ED0">
      <w:pPr>
        <w:pStyle w:val="list-dash0"/>
        <w:rPr>
          <w:rFonts w:cs="Times New Roman"/>
          <w:sz w:val="24"/>
          <w:szCs w:val="24"/>
        </w:rPr>
      </w:pPr>
      <w:r w:rsidRPr="00805F2A">
        <w:rPr>
          <w:rFonts w:cs="Times New Roman"/>
          <w:sz w:val="24"/>
          <w:szCs w:val="24"/>
        </w:rPr>
        <w:t xml:space="preserve">устанавливать причины успеха/неудач учебной деятельности; </w:t>
      </w:r>
    </w:p>
    <w:p w:rsidR="00B43ED0" w:rsidRPr="00805F2A" w:rsidRDefault="00B43ED0" w:rsidP="00B43ED0">
      <w:pPr>
        <w:pStyle w:val="list-dash0"/>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B43ED0" w:rsidRPr="00805F2A" w:rsidRDefault="00B43ED0" w:rsidP="00B43ED0">
      <w:pPr>
        <w:pStyle w:val="h3Header"/>
        <w:rPr>
          <w:rFonts w:cs="Times New Roman"/>
          <w:sz w:val="24"/>
          <w:szCs w:val="24"/>
        </w:rPr>
      </w:pPr>
      <w:r w:rsidRPr="00805F2A">
        <w:rPr>
          <w:rFonts w:cs="Times New Roman"/>
          <w:sz w:val="24"/>
          <w:szCs w:val="24"/>
        </w:rPr>
        <w:t>Предметные результаты</w:t>
      </w:r>
    </w:p>
    <w:p w:rsidR="00B43ED0" w:rsidRPr="00805F2A" w:rsidRDefault="00B43ED0" w:rsidP="00B43ED0">
      <w:pPr>
        <w:pStyle w:val="body"/>
        <w:rPr>
          <w:rFonts w:cs="Times New Roman"/>
          <w:sz w:val="24"/>
          <w:szCs w:val="24"/>
        </w:rPr>
      </w:pPr>
      <w:r w:rsidRPr="00805F2A">
        <w:rPr>
          <w:rFonts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43ED0" w:rsidRPr="00805F2A" w:rsidRDefault="00B43ED0" w:rsidP="00B43ED0">
      <w:pPr>
        <w:pStyle w:val="h2Header"/>
        <w:spacing w:before="283"/>
        <w:rPr>
          <w:rFonts w:cs="Times New Roman"/>
          <w:sz w:val="24"/>
          <w:szCs w:val="24"/>
        </w:rPr>
      </w:pPr>
      <w:r w:rsidRPr="00805F2A">
        <w:rPr>
          <w:rFonts w:cs="Times New Roman"/>
          <w:sz w:val="24"/>
          <w:szCs w:val="24"/>
        </w:rPr>
        <w:t>2 класс</w:t>
      </w:r>
    </w:p>
    <w:p w:rsidR="00B43ED0" w:rsidRPr="00805F2A" w:rsidRDefault="00B43ED0" w:rsidP="00B43ED0">
      <w:pPr>
        <w:pStyle w:val="h3-firstHeader"/>
        <w:rPr>
          <w:rFonts w:cs="Times New Roman"/>
          <w:sz w:val="24"/>
          <w:szCs w:val="24"/>
        </w:rPr>
      </w:pPr>
      <w:r w:rsidRPr="00805F2A">
        <w:rPr>
          <w:rFonts w:cs="Times New Roman"/>
          <w:sz w:val="24"/>
          <w:szCs w:val="24"/>
        </w:rPr>
        <w:t>Коммуникативные умения</w:t>
      </w:r>
    </w:p>
    <w:p w:rsidR="00B43ED0" w:rsidRPr="00805F2A" w:rsidRDefault="00B43ED0" w:rsidP="00B43ED0">
      <w:pPr>
        <w:pStyle w:val="h5Header"/>
        <w:rPr>
          <w:rFonts w:cs="Times New Roman"/>
          <w:sz w:val="24"/>
          <w:szCs w:val="24"/>
        </w:rPr>
      </w:pPr>
      <w:r w:rsidRPr="00805F2A">
        <w:rPr>
          <w:rStyle w:val="BoldItalic0"/>
          <w:rFonts w:cs="Times New Roman"/>
          <w:sz w:val="24"/>
          <w:szCs w:val="24"/>
        </w:rPr>
        <w:t xml:space="preserve">Говорение  </w:t>
      </w:r>
    </w:p>
    <w:p w:rsidR="00B43ED0" w:rsidRPr="00805F2A" w:rsidRDefault="00B43ED0" w:rsidP="00B43ED0">
      <w:pPr>
        <w:pStyle w:val="list-dash0"/>
        <w:rPr>
          <w:rFonts w:cs="Times New Roman"/>
          <w:sz w:val="24"/>
          <w:szCs w:val="24"/>
        </w:rPr>
      </w:pPr>
      <w:r w:rsidRPr="00805F2A">
        <w:rPr>
          <w:rFonts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B43ED0" w:rsidRPr="00805F2A" w:rsidRDefault="00B43ED0" w:rsidP="00B43ED0">
      <w:pPr>
        <w:pStyle w:val="list-dash0"/>
        <w:rPr>
          <w:rFonts w:cs="Times New Roman"/>
          <w:sz w:val="24"/>
          <w:szCs w:val="24"/>
        </w:rPr>
      </w:pPr>
      <w:r w:rsidRPr="00805F2A">
        <w:rPr>
          <w:rFonts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B43ED0" w:rsidRPr="00805F2A" w:rsidRDefault="00B43ED0" w:rsidP="00B43ED0">
      <w:pPr>
        <w:pStyle w:val="h5Header"/>
        <w:rPr>
          <w:rFonts w:cs="Times New Roman"/>
          <w:sz w:val="24"/>
          <w:szCs w:val="24"/>
        </w:rPr>
      </w:pPr>
      <w:r w:rsidRPr="00805F2A">
        <w:rPr>
          <w:rStyle w:val="BoldItalic0"/>
          <w:rFonts w:cs="Times New Roman"/>
          <w:sz w:val="24"/>
          <w:szCs w:val="24"/>
        </w:rPr>
        <w:t>Аудирование</w:t>
      </w:r>
      <w:r w:rsidRPr="00805F2A">
        <w:rPr>
          <w:rFonts w:cs="Times New Roman"/>
          <w:sz w:val="24"/>
          <w:szCs w:val="24"/>
        </w:rPr>
        <w:t xml:space="preserve"> </w:t>
      </w:r>
    </w:p>
    <w:p w:rsidR="00B43ED0" w:rsidRPr="00805F2A" w:rsidRDefault="00B43ED0" w:rsidP="00B43ED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43ED0" w:rsidRPr="00805F2A" w:rsidRDefault="00B43ED0" w:rsidP="00B43ED0">
      <w:pPr>
        <w:pStyle w:val="h5Header"/>
        <w:rPr>
          <w:rFonts w:cs="Times New Roman"/>
          <w:sz w:val="24"/>
          <w:szCs w:val="24"/>
        </w:rPr>
      </w:pPr>
      <w:r w:rsidRPr="00805F2A">
        <w:rPr>
          <w:rStyle w:val="BoldItalic0"/>
          <w:rFonts w:cs="Times New Roman"/>
          <w:sz w:val="24"/>
          <w:szCs w:val="24"/>
        </w:rPr>
        <w:t>Смысловое чтение</w:t>
      </w:r>
      <w:r w:rsidRPr="00805F2A">
        <w:rPr>
          <w:rFonts w:cs="Times New Roman"/>
          <w:sz w:val="24"/>
          <w:szCs w:val="24"/>
        </w:rPr>
        <w:t xml:space="preserve"> </w:t>
      </w:r>
    </w:p>
    <w:p w:rsidR="00B43ED0" w:rsidRPr="00805F2A" w:rsidRDefault="00B43ED0" w:rsidP="00B43ED0">
      <w:pPr>
        <w:pStyle w:val="list-dash0"/>
        <w:rPr>
          <w:rFonts w:cs="Times New Roman"/>
          <w:sz w:val="24"/>
          <w:szCs w:val="24"/>
        </w:rPr>
      </w:pPr>
      <w:r w:rsidRPr="00805F2A">
        <w:rPr>
          <w:rFonts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43ED0" w:rsidRPr="00805F2A" w:rsidRDefault="00B43ED0" w:rsidP="00B43ED0">
      <w:pPr>
        <w:pStyle w:val="list-dash0"/>
        <w:rPr>
          <w:rFonts w:cs="Times New Roman"/>
          <w:sz w:val="24"/>
          <w:szCs w:val="24"/>
        </w:rPr>
      </w:pPr>
      <w:r w:rsidRPr="00805F2A">
        <w:rPr>
          <w:rFonts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Письмо </w:t>
      </w:r>
    </w:p>
    <w:p w:rsidR="00B43ED0" w:rsidRPr="00805F2A" w:rsidRDefault="00B43ED0" w:rsidP="00B43ED0">
      <w:pPr>
        <w:pStyle w:val="list-dash0"/>
        <w:rPr>
          <w:rFonts w:cs="Times New Roman"/>
          <w:sz w:val="24"/>
          <w:szCs w:val="24"/>
        </w:rPr>
      </w:pPr>
      <w:r w:rsidRPr="00805F2A">
        <w:rPr>
          <w:rFonts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B43ED0" w:rsidRPr="00805F2A" w:rsidRDefault="00B43ED0" w:rsidP="00B43ED0">
      <w:pPr>
        <w:pStyle w:val="list-dash0"/>
        <w:rPr>
          <w:rFonts w:cs="Times New Roman"/>
          <w:sz w:val="24"/>
          <w:szCs w:val="24"/>
        </w:rPr>
      </w:pPr>
      <w:r w:rsidRPr="00805F2A">
        <w:rPr>
          <w:rFonts w:cs="Times New Roman"/>
          <w:sz w:val="24"/>
          <w:szCs w:val="24"/>
        </w:rPr>
        <w:t>писать с опорой на образец короткие поздравления с праздниками (с днём рождения, Новым годом).</w:t>
      </w:r>
    </w:p>
    <w:p w:rsidR="00B43ED0" w:rsidRPr="00805F2A" w:rsidRDefault="00B43ED0" w:rsidP="00B43ED0">
      <w:pPr>
        <w:pStyle w:val="h3Header"/>
        <w:spacing w:before="198"/>
        <w:rPr>
          <w:rFonts w:cs="Times New Roman"/>
          <w:sz w:val="24"/>
          <w:szCs w:val="24"/>
        </w:rPr>
      </w:pPr>
      <w:r w:rsidRPr="00805F2A">
        <w:rPr>
          <w:rFonts w:cs="Times New Roman"/>
          <w:sz w:val="24"/>
          <w:szCs w:val="24"/>
        </w:rPr>
        <w:t>Языковые знания и навыки</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Фонетическая сторона речи</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43ED0" w:rsidRPr="00805F2A" w:rsidRDefault="00B43ED0" w:rsidP="00B43ED0">
      <w:pPr>
        <w:pStyle w:val="list-dash0"/>
        <w:rPr>
          <w:rFonts w:cs="Times New Roman"/>
          <w:sz w:val="24"/>
          <w:szCs w:val="24"/>
        </w:rPr>
      </w:pPr>
      <w:r w:rsidRPr="00805F2A">
        <w:rPr>
          <w:rFonts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43ED0" w:rsidRPr="00805F2A" w:rsidRDefault="00B43ED0" w:rsidP="00B43ED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B43ED0" w:rsidRPr="00805F2A" w:rsidRDefault="00B43ED0" w:rsidP="00B43ED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B43ED0" w:rsidRPr="00805F2A" w:rsidRDefault="00B43ED0" w:rsidP="00B43ED0">
      <w:pPr>
        <w:pStyle w:val="h5Header"/>
        <w:rPr>
          <w:rFonts w:cs="Times New Roman"/>
          <w:sz w:val="24"/>
          <w:szCs w:val="24"/>
        </w:rPr>
      </w:pPr>
      <w:r w:rsidRPr="00805F2A">
        <w:rPr>
          <w:rFonts w:cs="Times New Roman"/>
          <w:sz w:val="24"/>
          <w:szCs w:val="24"/>
        </w:rPr>
        <w:t>Графика, орфография и пунктуация</w:t>
      </w:r>
    </w:p>
    <w:p w:rsidR="00B43ED0" w:rsidRPr="00805F2A" w:rsidRDefault="00B43ED0" w:rsidP="00B43ED0">
      <w:pPr>
        <w:pStyle w:val="list-dash0"/>
        <w:rPr>
          <w:rFonts w:cs="Times New Roman"/>
          <w:sz w:val="24"/>
          <w:szCs w:val="24"/>
        </w:rPr>
      </w:pPr>
      <w:r w:rsidRPr="00805F2A">
        <w:rPr>
          <w:rFonts w:cs="Times New Roman"/>
          <w:sz w:val="24"/>
          <w:szCs w:val="24"/>
        </w:rPr>
        <w:t>правильно писать изученные слова;</w:t>
      </w:r>
    </w:p>
    <w:p w:rsidR="00B43ED0" w:rsidRPr="00805F2A" w:rsidRDefault="00B43ED0" w:rsidP="00B43ED0">
      <w:pPr>
        <w:pStyle w:val="list-dash0"/>
        <w:rPr>
          <w:rFonts w:cs="Times New Roman"/>
          <w:sz w:val="24"/>
          <w:szCs w:val="24"/>
        </w:rPr>
      </w:pPr>
      <w:r w:rsidRPr="00805F2A">
        <w:rPr>
          <w:rFonts w:cs="Times New Roman"/>
          <w:sz w:val="24"/>
          <w:szCs w:val="24"/>
        </w:rPr>
        <w:t>заполнять пропуски словами; дописывать предложения;</w:t>
      </w:r>
    </w:p>
    <w:p w:rsidR="00B43ED0" w:rsidRPr="00805F2A" w:rsidRDefault="00B43ED0" w:rsidP="00B43ED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Лексическая сторона речи</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языковую догадку в распознавании интернациональных слов.</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Грамматическая сторона речи</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нераспространённые и распространённые простые предложения;</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начальным It;</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начальным There + to be в Present Simple Tense;</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составным глагольным сказуемым (I want to dance. She can skate well.);</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краткими глагольными формами;</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глагольную конструкцию have got (I’ve got … Have you got …?);</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B43ED0" w:rsidRPr="00805F2A" w:rsidRDefault="00B43ED0" w:rsidP="00B43ED0">
      <w:pPr>
        <w:pStyle w:val="list-dash0"/>
        <w:rPr>
          <w:rFonts w:cs="Times New Roman"/>
          <w:spacing w:val="-2"/>
          <w:sz w:val="24"/>
          <w:szCs w:val="24"/>
        </w:rPr>
      </w:pPr>
      <w:r w:rsidRPr="00805F2A">
        <w:rPr>
          <w:rFonts w:cs="Times New Roman"/>
          <w:spacing w:val="-2"/>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личные и притяжательные местоимения;</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распознавать и употреблять в устной и письменной речи указательные местоимения this — these;</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количественные числительные (1—12);</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вопросительные слова who, what, how, where, how many;</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предлоги места on, in, near, under;</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союзы and и but (при однородных членах).</w:t>
      </w:r>
    </w:p>
    <w:p w:rsidR="00B43ED0" w:rsidRPr="00805F2A" w:rsidRDefault="00B43ED0" w:rsidP="00B43ED0">
      <w:pPr>
        <w:pStyle w:val="h3Header"/>
        <w:rPr>
          <w:rFonts w:cs="Times New Roman"/>
          <w:sz w:val="24"/>
          <w:szCs w:val="24"/>
        </w:rPr>
      </w:pPr>
      <w:r w:rsidRPr="00805F2A">
        <w:rPr>
          <w:rFonts w:cs="Times New Roman"/>
          <w:sz w:val="24"/>
          <w:szCs w:val="24"/>
        </w:rPr>
        <w:t>Социокультурные знания и умения</w:t>
      </w:r>
    </w:p>
    <w:p w:rsidR="00B43ED0" w:rsidRPr="00805F2A" w:rsidRDefault="00B43ED0" w:rsidP="00B43ED0">
      <w:pPr>
        <w:pStyle w:val="list-dash0"/>
        <w:rPr>
          <w:rFonts w:cs="Times New Roman"/>
          <w:sz w:val="24"/>
          <w:szCs w:val="24"/>
        </w:rPr>
      </w:pPr>
      <w:r w:rsidRPr="00805F2A">
        <w:rPr>
          <w:rFonts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43ED0" w:rsidRPr="00805F2A" w:rsidRDefault="00B43ED0" w:rsidP="00B43ED0">
      <w:pPr>
        <w:pStyle w:val="list-dash0"/>
        <w:rPr>
          <w:rFonts w:cs="Times New Roman"/>
          <w:sz w:val="24"/>
          <w:szCs w:val="24"/>
        </w:rPr>
      </w:pPr>
      <w:r w:rsidRPr="00805F2A">
        <w:rPr>
          <w:rFonts w:cs="Times New Roman"/>
          <w:sz w:val="24"/>
          <w:szCs w:val="24"/>
        </w:rPr>
        <w:t>знать названия родной страны и страны/стран изучаемого языка и их столиц.</w:t>
      </w:r>
    </w:p>
    <w:p w:rsidR="00B43ED0" w:rsidRPr="00805F2A" w:rsidRDefault="00B43ED0" w:rsidP="00B43ED0">
      <w:pPr>
        <w:pStyle w:val="h2Header"/>
        <w:spacing w:before="397"/>
        <w:rPr>
          <w:rFonts w:cs="Times New Roman"/>
          <w:sz w:val="24"/>
          <w:szCs w:val="24"/>
        </w:rPr>
      </w:pPr>
      <w:r w:rsidRPr="00805F2A">
        <w:rPr>
          <w:rFonts w:cs="Times New Roman"/>
          <w:sz w:val="24"/>
          <w:szCs w:val="24"/>
        </w:rPr>
        <w:t>3 класс</w:t>
      </w:r>
    </w:p>
    <w:p w:rsidR="00B43ED0" w:rsidRPr="00805F2A" w:rsidRDefault="00B43ED0" w:rsidP="00B43ED0">
      <w:pPr>
        <w:pStyle w:val="h3-firstHeader"/>
        <w:rPr>
          <w:rFonts w:cs="Times New Roman"/>
          <w:sz w:val="24"/>
          <w:szCs w:val="24"/>
        </w:rPr>
      </w:pPr>
      <w:r w:rsidRPr="00805F2A">
        <w:rPr>
          <w:rFonts w:cs="Times New Roman"/>
          <w:sz w:val="24"/>
          <w:szCs w:val="24"/>
        </w:rPr>
        <w:t>Коммуникативные умения</w:t>
      </w:r>
    </w:p>
    <w:p w:rsidR="00B43ED0" w:rsidRPr="00805F2A" w:rsidRDefault="00B43ED0" w:rsidP="00B43ED0">
      <w:pPr>
        <w:pStyle w:val="h5Header"/>
        <w:rPr>
          <w:rFonts w:cs="Times New Roman"/>
          <w:sz w:val="24"/>
          <w:szCs w:val="24"/>
        </w:rPr>
      </w:pPr>
      <w:r w:rsidRPr="00805F2A">
        <w:rPr>
          <w:rStyle w:val="BoldItalic0"/>
          <w:rFonts w:cs="Times New Roman"/>
          <w:sz w:val="24"/>
          <w:szCs w:val="24"/>
        </w:rPr>
        <w:t>Говорение</w:t>
      </w:r>
      <w:r w:rsidRPr="00805F2A">
        <w:rPr>
          <w:rFonts w:cs="Times New Roman"/>
          <w:sz w:val="24"/>
          <w:szCs w:val="24"/>
        </w:rPr>
        <w:t xml:space="preserve">  </w:t>
      </w:r>
    </w:p>
    <w:p w:rsidR="00B43ED0" w:rsidRPr="00805F2A" w:rsidRDefault="00B43ED0" w:rsidP="00B43ED0">
      <w:pPr>
        <w:pStyle w:val="list-dash0"/>
        <w:rPr>
          <w:rFonts w:cs="Times New Roman"/>
          <w:sz w:val="24"/>
          <w:szCs w:val="24"/>
        </w:rPr>
      </w:pPr>
      <w:r w:rsidRPr="00805F2A">
        <w:rPr>
          <w:rFonts w:cs="Times New Roman"/>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B43ED0" w:rsidRPr="00805F2A" w:rsidRDefault="00B43ED0" w:rsidP="00B43ED0">
      <w:pPr>
        <w:pStyle w:val="list-dash0"/>
        <w:rPr>
          <w:rFonts w:cs="Times New Roman"/>
          <w:sz w:val="24"/>
          <w:szCs w:val="24"/>
        </w:rPr>
      </w:pPr>
      <w:r w:rsidRPr="00805F2A">
        <w:rPr>
          <w:rFonts w:cs="Times New Roman"/>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B43ED0" w:rsidRPr="00805F2A" w:rsidRDefault="00B43ED0" w:rsidP="00B43ED0">
      <w:pPr>
        <w:pStyle w:val="list-dash0"/>
        <w:rPr>
          <w:rFonts w:cs="Times New Roman"/>
          <w:sz w:val="24"/>
          <w:szCs w:val="24"/>
        </w:rPr>
      </w:pPr>
      <w:r w:rsidRPr="00805F2A">
        <w:rPr>
          <w:rFonts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B43ED0" w:rsidRPr="00805F2A" w:rsidRDefault="00B43ED0" w:rsidP="00B43ED0">
      <w:pPr>
        <w:pStyle w:val="h5Header"/>
        <w:rPr>
          <w:rFonts w:cs="Times New Roman"/>
          <w:sz w:val="24"/>
          <w:szCs w:val="24"/>
        </w:rPr>
      </w:pPr>
      <w:r w:rsidRPr="00805F2A">
        <w:rPr>
          <w:rStyle w:val="BoldItalic0"/>
          <w:rFonts w:cs="Times New Roman"/>
          <w:sz w:val="24"/>
          <w:szCs w:val="24"/>
        </w:rPr>
        <w:t>Аудирование</w:t>
      </w:r>
      <w:r w:rsidRPr="00805F2A">
        <w:rPr>
          <w:rFonts w:cs="Times New Roman"/>
          <w:sz w:val="24"/>
          <w:szCs w:val="24"/>
        </w:rPr>
        <w:t xml:space="preserve"> </w:t>
      </w:r>
    </w:p>
    <w:p w:rsidR="00B43ED0" w:rsidRPr="00805F2A" w:rsidRDefault="00B43ED0" w:rsidP="00B43ED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Смысловое чтение </w:t>
      </w:r>
    </w:p>
    <w:p w:rsidR="00B43ED0" w:rsidRPr="00805F2A" w:rsidRDefault="00B43ED0" w:rsidP="00B43ED0">
      <w:pPr>
        <w:pStyle w:val="list-dash0"/>
        <w:rPr>
          <w:rFonts w:cs="Times New Roman"/>
          <w:sz w:val="24"/>
          <w:szCs w:val="24"/>
        </w:rPr>
      </w:pPr>
      <w:r w:rsidRPr="00805F2A">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43ED0" w:rsidRPr="00805F2A" w:rsidRDefault="00B43ED0" w:rsidP="00B43ED0">
      <w:pPr>
        <w:pStyle w:val="list-dash0"/>
        <w:rPr>
          <w:rFonts w:cs="Times New Roman"/>
          <w:sz w:val="24"/>
          <w:szCs w:val="24"/>
        </w:rPr>
      </w:pPr>
      <w:r w:rsidRPr="00805F2A">
        <w:rPr>
          <w:rFonts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B43ED0" w:rsidRPr="00805F2A" w:rsidRDefault="00B43ED0" w:rsidP="00B43ED0">
      <w:pPr>
        <w:pStyle w:val="h5Header"/>
        <w:rPr>
          <w:rFonts w:cs="Times New Roman"/>
          <w:sz w:val="24"/>
          <w:szCs w:val="24"/>
        </w:rPr>
      </w:pPr>
      <w:r w:rsidRPr="00805F2A">
        <w:rPr>
          <w:rStyle w:val="BoldItalic0"/>
          <w:rFonts w:cs="Times New Roman"/>
          <w:sz w:val="24"/>
          <w:szCs w:val="24"/>
        </w:rPr>
        <w:t>Письмо</w:t>
      </w:r>
      <w:r w:rsidRPr="00805F2A">
        <w:rPr>
          <w:rFonts w:cs="Times New Roman"/>
          <w:sz w:val="24"/>
          <w:szCs w:val="24"/>
        </w:rPr>
        <w:t xml:space="preserve"> </w:t>
      </w:r>
    </w:p>
    <w:p w:rsidR="00B43ED0" w:rsidRPr="00805F2A" w:rsidRDefault="00B43ED0" w:rsidP="00B43ED0">
      <w:pPr>
        <w:pStyle w:val="list-dash0"/>
        <w:rPr>
          <w:rFonts w:cs="Times New Roman"/>
          <w:sz w:val="24"/>
          <w:szCs w:val="24"/>
        </w:rPr>
      </w:pPr>
      <w:r w:rsidRPr="00805F2A">
        <w:rPr>
          <w:rFonts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rsidR="00B43ED0" w:rsidRPr="00805F2A" w:rsidRDefault="00B43ED0" w:rsidP="00B43ED0">
      <w:pPr>
        <w:pStyle w:val="list-dash0"/>
        <w:rPr>
          <w:rFonts w:cs="Times New Roman"/>
          <w:sz w:val="24"/>
          <w:szCs w:val="24"/>
        </w:rPr>
      </w:pPr>
      <w:r w:rsidRPr="00805F2A">
        <w:rPr>
          <w:rFonts w:cs="Times New Roman"/>
          <w:sz w:val="24"/>
          <w:szCs w:val="24"/>
        </w:rPr>
        <w:t>писать с опорой на образец поздравления с днем рождения, Новым годом, Рождеством с выражением пожеланий;</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 xml:space="preserve">создавать подписи к иллюстрациям с пояснением, что на них изображено. </w:t>
      </w:r>
    </w:p>
    <w:p w:rsidR="00B43ED0" w:rsidRPr="00805F2A" w:rsidRDefault="00B43ED0" w:rsidP="00B43ED0">
      <w:pPr>
        <w:pStyle w:val="h3Header"/>
        <w:rPr>
          <w:rFonts w:cs="Times New Roman"/>
          <w:sz w:val="24"/>
          <w:szCs w:val="24"/>
        </w:rPr>
      </w:pPr>
      <w:r w:rsidRPr="00805F2A">
        <w:rPr>
          <w:rFonts w:cs="Times New Roman"/>
          <w:sz w:val="24"/>
          <w:szCs w:val="24"/>
        </w:rPr>
        <w:t>Языковые знания и навыки</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Фонетическая сторона речи</w:t>
      </w:r>
    </w:p>
    <w:p w:rsidR="00B43ED0" w:rsidRPr="00805F2A" w:rsidRDefault="00B43ED0" w:rsidP="00B43ED0">
      <w:pPr>
        <w:pStyle w:val="list-dash0"/>
        <w:rPr>
          <w:rFonts w:cs="Times New Roman"/>
          <w:sz w:val="24"/>
          <w:szCs w:val="24"/>
        </w:rPr>
      </w:pPr>
      <w:r w:rsidRPr="00805F2A">
        <w:rPr>
          <w:rFonts w:cs="Times New Roman"/>
          <w:sz w:val="24"/>
          <w:szCs w:val="24"/>
        </w:rPr>
        <w:t>применять правила чтения гласных в третьем типе слога (гласная + r);</w:t>
      </w:r>
    </w:p>
    <w:p w:rsidR="00B43ED0" w:rsidRPr="00805F2A" w:rsidRDefault="00B43ED0" w:rsidP="00B43ED0">
      <w:pPr>
        <w:pStyle w:val="list-dash0"/>
        <w:rPr>
          <w:rFonts w:cs="Times New Roman"/>
          <w:sz w:val="24"/>
          <w:szCs w:val="24"/>
        </w:rPr>
      </w:pPr>
      <w:r w:rsidRPr="00805F2A">
        <w:rPr>
          <w:rFonts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B43ED0" w:rsidRPr="00805F2A" w:rsidRDefault="00B43ED0" w:rsidP="00B43ED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B43ED0" w:rsidRPr="00805F2A" w:rsidRDefault="00B43ED0" w:rsidP="00B43ED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Графика, орфография и пунктуация</w:t>
      </w:r>
    </w:p>
    <w:p w:rsidR="00B43ED0" w:rsidRPr="00805F2A" w:rsidRDefault="00B43ED0" w:rsidP="00B43ED0">
      <w:pPr>
        <w:pStyle w:val="list-dash0"/>
        <w:rPr>
          <w:rFonts w:cs="Times New Roman"/>
          <w:sz w:val="24"/>
          <w:szCs w:val="24"/>
        </w:rPr>
      </w:pPr>
      <w:r w:rsidRPr="00805F2A">
        <w:rPr>
          <w:rFonts w:cs="Times New Roman"/>
          <w:sz w:val="24"/>
          <w:szCs w:val="24"/>
        </w:rPr>
        <w:t>правильно писать изученные слова;</w:t>
      </w:r>
    </w:p>
    <w:p w:rsidR="00B43ED0" w:rsidRPr="00805F2A" w:rsidRDefault="00B43ED0" w:rsidP="00B43ED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B43ED0" w:rsidRPr="00805F2A" w:rsidRDefault="00B43ED0" w:rsidP="00B43ED0">
      <w:pPr>
        <w:pStyle w:val="h5Header"/>
        <w:rPr>
          <w:rFonts w:cs="Times New Roman"/>
          <w:sz w:val="24"/>
          <w:szCs w:val="24"/>
        </w:rPr>
      </w:pPr>
      <w:r w:rsidRPr="00805F2A">
        <w:rPr>
          <w:rFonts w:cs="Times New Roman"/>
          <w:sz w:val="24"/>
          <w:szCs w:val="24"/>
        </w:rPr>
        <w:t>Лексическая сторона речи</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Грамматическая сторона речи</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побудительные предложения в отрицательной форме (Don’t talk, please.);</w:t>
      </w:r>
    </w:p>
    <w:p w:rsidR="00B43ED0" w:rsidRPr="00805F2A" w:rsidRDefault="00B43ED0" w:rsidP="00B43ED0">
      <w:pPr>
        <w:pStyle w:val="list-dash0"/>
        <w:rPr>
          <w:rFonts w:cs="Times New Roman"/>
          <w:spacing w:val="-2"/>
          <w:sz w:val="24"/>
          <w:szCs w:val="24"/>
        </w:rPr>
      </w:pPr>
      <w:r w:rsidRPr="00805F2A">
        <w:rPr>
          <w:rFonts w:cs="Times New Roman"/>
          <w:spacing w:val="-2"/>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конструкции с глаголами на -ing: to like/enjoy doing something;</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конструкцию I’d like to …;</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существительные в притяжательном падеже (Possessive Case);</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наречия частотности usually, often;</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личные местоимения в объектном падеже;</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указательные местоимения that — those;</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вопросительные слова when, whose, why;</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количественные числительные (13—100);</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порядковые числительные (1—30);</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 направления движения to (We went to Moscow last year.);</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предлоги места next to, in front of, behind;</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предлоги времени: at, in, on в выражениях at 4 o’clock, in the morning, on Monday.</w:t>
      </w:r>
    </w:p>
    <w:p w:rsidR="00B43ED0" w:rsidRPr="00805F2A" w:rsidRDefault="00B43ED0" w:rsidP="00B43ED0">
      <w:pPr>
        <w:pStyle w:val="h3Header"/>
        <w:spacing w:before="283"/>
        <w:rPr>
          <w:rFonts w:cs="Times New Roman"/>
          <w:sz w:val="24"/>
          <w:szCs w:val="24"/>
        </w:rPr>
      </w:pPr>
      <w:r w:rsidRPr="00805F2A">
        <w:rPr>
          <w:rFonts w:cs="Times New Roman"/>
          <w:sz w:val="24"/>
          <w:szCs w:val="24"/>
        </w:rPr>
        <w:lastRenderedPageBreak/>
        <w:t>Социокультурные знания и умения</w:t>
      </w:r>
    </w:p>
    <w:p w:rsidR="00B43ED0" w:rsidRPr="00805F2A" w:rsidRDefault="00B43ED0" w:rsidP="00B43ED0">
      <w:pPr>
        <w:pStyle w:val="list-dash0"/>
        <w:rPr>
          <w:rFonts w:cs="Times New Roman"/>
          <w:sz w:val="24"/>
          <w:szCs w:val="24"/>
        </w:rPr>
      </w:pPr>
      <w:r w:rsidRPr="00805F2A">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43ED0" w:rsidRPr="00805F2A" w:rsidRDefault="00B43ED0" w:rsidP="00B43ED0">
      <w:pPr>
        <w:pStyle w:val="list-dash0"/>
        <w:rPr>
          <w:rFonts w:cs="Times New Roman"/>
          <w:sz w:val="24"/>
          <w:szCs w:val="24"/>
        </w:rPr>
      </w:pPr>
      <w:r w:rsidRPr="00805F2A">
        <w:rPr>
          <w:rFonts w:cs="Times New Roman"/>
          <w:sz w:val="24"/>
          <w:szCs w:val="24"/>
        </w:rPr>
        <w:t>кратко представлять свою страну и страну/страны изучаемого языка на английском языке.</w:t>
      </w:r>
    </w:p>
    <w:p w:rsidR="00B43ED0" w:rsidRPr="00805F2A" w:rsidRDefault="00B43ED0" w:rsidP="00B43ED0">
      <w:pPr>
        <w:pStyle w:val="h2Header"/>
        <w:spacing w:before="283"/>
        <w:rPr>
          <w:rFonts w:cs="Times New Roman"/>
          <w:sz w:val="24"/>
          <w:szCs w:val="24"/>
        </w:rPr>
      </w:pPr>
      <w:r w:rsidRPr="00805F2A">
        <w:rPr>
          <w:rFonts w:cs="Times New Roman"/>
          <w:sz w:val="24"/>
          <w:szCs w:val="24"/>
        </w:rPr>
        <w:t>4 класс</w:t>
      </w:r>
    </w:p>
    <w:p w:rsidR="00B43ED0" w:rsidRPr="00805F2A" w:rsidRDefault="00B43ED0" w:rsidP="00B43ED0">
      <w:pPr>
        <w:pStyle w:val="h3-firstHeader"/>
        <w:spacing w:before="227"/>
        <w:rPr>
          <w:rFonts w:cs="Times New Roman"/>
          <w:sz w:val="24"/>
          <w:szCs w:val="24"/>
        </w:rPr>
      </w:pPr>
      <w:r w:rsidRPr="00805F2A">
        <w:rPr>
          <w:rFonts w:cs="Times New Roman"/>
          <w:sz w:val="24"/>
          <w:szCs w:val="24"/>
        </w:rPr>
        <w:t>Коммуникативные умения</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 xml:space="preserve">Говорение </w:t>
      </w:r>
    </w:p>
    <w:p w:rsidR="00B43ED0" w:rsidRPr="00805F2A" w:rsidRDefault="00B43ED0" w:rsidP="00B43ED0">
      <w:pPr>
        <w:pStyle w:val="list-dash0"/>
        <w:rPr>
          <w:rFonts w:cs="Times New Roman"/>
          <w:sz w:val="24"/>
          <w:szCs w:val="24"/>
        </w:rPr>
      </w:pPr>
      <w:r w:rsidRPr="00805F2A">
        <w:rPr>
          <w:rFonts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B43ED0" w:rsidRPr="00805F2A" w:rsidRDefault="00B43ED0" w:rsidP="00B43ED0">
      <w:pPr>
        <w:pStyle w:val="list-dash0"/>
        <w:rPr>
          <w:rFonts w:cs="Times New Roman"/>
          <w:sz w:val="24"/>
          <w:szCs w:val="24"/>
        </w:rPr>
      </w:pPr>
      <w:r w:rsidRPr="00805F2A">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43ED0" w:rsidRPr="00805F2A" w:rsidRDefault="00B43ED0" w:rsidP="00B43ED0">
      <w:pPr>
        <w:pStyle w:val="list-dash0"/>
        <w:rPr>
          <w:rFonts w:cs="Times New Roman"/>
          <w:sz w:val="24"/>
          <w:szCs w:val="24"/>
        </w:rPr>
      </w:pPr>
      <w:r w:rsidRPr="00805F2A">
        <w:rPr>
          <w:rFonts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B43ED0" w:rsidRPr="00805F2A" w:rsidRDefault="00B43ED0" w:rsidP="00B43ED0">
      <w:pPr>
        <w:pStyle w:val="list-dash0"/>
        <w:rPr>
          <w:rFonts w:cs="Times New Roman"/>
          <w:sz w:val="24"/>
          <w:szCs w:val="24"/>
        </w:rPr>
      </w:pPr>
      <w:r w:rsidRPr="00805F2A">
        <w:rPr>
          <w:rFonts w:cs="Times New Roman"/>
          <w:sz w:val="24"/>
          <w:szCs w:val="24"/>
        </w:rPr>
        <w:t>создавать устные связные монологические высказывания по образцу; выражать своё отношение к предмету речи;</w:t>
      </w:r>
    </w:p>
    <w:p w:rsidR="00B43ED0" w:rsidRPr="00805F2A" w:rsidRDefault="00B43ED0" w:rsidP="00B43ED0">
      <w:pPr>
        <w:pStyle w:val="list-dash0"/>
        <w:rPr>
          <w:rFonts w:cs="Times New Roman"/>
          <w:sz w:val="24"/>
          <w:szCs w:val="24"/>
        </w:rPr>
      </w:pPr>
      <w:r w:rsidRPr="00805F2A">
        <w:rPr>
          <w:rFonts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B43ED0" w:rsidRPr="00805F2A" w:rsidRDefault="00B43ED0" w:rsidP="00B43ED0">
      <w:pPr>
        <w:pStyle w:val="list-dash0"/>
        <w:rPr>
          <w:rFonts w:cs="Times New Roman"/>
          <w:sz w:val="24"/>
          <w:szCs w:val="24"/>
        </w:rPr>
      </w:pPr>
      <w:r w:rsidRPr="00805F2A">
        <w:rPr>
          <w:rFonts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43ED0" w:rsidRPr="00805F2A" w:rsidRDefault="00B43ED0" w:rsidP="00B43ED0">
      <w:pPr>
        <w:pStyle w:val="h5Header"/>
        <w:rPr>
          <w:rFonts w:cs="Times New Roman"/>
          <w:sz w:val="24"/>
          <w:szCs w:val="24"/>
        </w:rPr>
      </w:pPr>
      <w:r w:rsidRPr="00805F2A">
        <w:rPr>
          <w:rStyle w:val="BoldItalic0"/>
          <w:rFonts w:cs="Times New Roman"/>
          <w:sz w:val="24"/>
          <w:szCs w:val="24"/>
        </w:rPr>
        <w:t xml:space="preserve">Аудирование </w:t>
      </w:r>
    </w:p>
    <w:p w:rsidR="00B43ED0" w:rsidRPr="00805F2A" w:rsidRDefault="00B43ED0" w:rsidP="00B43ED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B43ED0" w:rsidRPr="00805F2A" w:rsidRDefault="00B43ED0" w:rsidP="00B43ED0">
      <w:pPr>
        <w:pStyle w:val="list-dash0"/>
        <w:rPr>
          <w:rFonts w:cs="Times New Roman"/>
          <w:sz w:val="24"/>
          <w:szCs w:val="24"/>
        </w:rPr>
      </w:pPr>
      <w:r w:rsidRPr="00805F2A">
        <w:rPr>
          <w:rFonts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B43ED0" w:rsidRPr="00805F2A" w:rsidRDefault="00B43ED0" w:rsidP="00B43ED0">
      <w:pPr>
        <w:pStyle w:val="h5Header"/>
        <w:rPr>
          <w:rFonts w:cs="Times New Roman"/>
          <w:i w:val="0"/>
          <w:iCs w:val="0"/>
          <w:sz w:val="24"/>
          <w:szCs w:val="24"/>
        </w:rPr>
      </w:pPr>
      <w:r w:rsidRPr="00805F2A">
        <w:rPr>
          <w:rStyle w:val="BoldItalic0"/>
          <w:rFonts w:cs="Times New Roman"/>
          <w:sz w:val="24"/>
          <w:szCs w:val="24"/>
        </w:rPr>
        <w:t>Смысловое чтение</w:t>
      </w:r>
      <w:r w:rsidRPr="00805F2A">
        <w:rPr>
          <w:rFonts w:cs="Times New Roman"/>
          <w:i w:val="0"/>
          <w:iCs w:val="0"/>
          <w:sz w:val="24"/>
          <w:szCs w:val="24"/>
        </w:rPr>
        <w:t xml:space="preserve"> </w:t>
      </w:r>
    </w:p>
    <w:p w:rsidR="00B43ED0" w:rsidRPr="00805F2A" w:rsidRDefault="00B43ED0" w:rsidP="00B43ED0">
      <w:pPr>
        <w:pStyle w:val="list-dash0"/>
        <w:rPr>
          <w:rFonts w:cs="Times New Roman"/>
          <w:sz w:val="24"/>
          <w:szCs w:val="24"/>
        </w:rPr>
      </w:pPr>
      <w:r w:rsidRPr="00805F2A">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805F2A">
        <w:rPr>
          <w:rFonts w:cs="Times New Roman"/>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B43ED0" w:rsidRPr="00805F2A" w:rsidRDefault="00B43ED0" w:rsidP="00B43ED0">
      <w:pPr>
        <w:pStyle w:val="list-dash0"/>
        <w:rPr>
          <w:rFonts w:cs="Times New Roman"/>
          <w:sz w:val="24"/>
          <w:szCs w:val="24"/>
        </w:rPr>
      </w:pPr>
      <w:r w:rsidRPr="00805F2A">
        <w:rPr>
          <w:rFonts w:cs="Times New Roman"/>
          <w:sz w:val="24"/>
          <w:szCs w:val="24"/>
        </w:rPr>
        <w:t>прогнозировать содержание текста на основе заголовка;</w:t>
      </w:r>
    </w:p>
    <w:p w:rsidR="00B43ED0" w:rsidRPr="00805F2A" w:rsidRDefault="00B43ED0" w:rsidP="00B43ED0">
      <w:pPr>
        <w:pStyle w:val="list-dash0"/>
        <w:rPr>
          <w:rFonts w:cs="Times New Roman"/>
          <w:sz w:val="24"/>
          <w:szCs w:val="24"/>
        </w:rPr>
      </w:pPr>
      <w:r w:rsidRPr="00805F2A">
        <w:rPr>
          <w:rFonts w:cs="Times New Roman"/>
          <w:sz w:val="24"/>
          <w:szCs w:val="24"/>
        </w:rPr>
        <w:t>читать про себя несплошные тексты (таблицы, диаграммы и т. д.) и понимать представленную в них информацию.</w:t>
      </w:r>
    </w:p>
    <w:p w:rsidR="00B43ED0" w:rsidRPr="00805F2A" w:rsidRDefault="00B43ED0" w:rsidP="00B43ED0">
      <w:pPr>
        <w:pStyle w:val="h5Header"/>
        <w:rPr>
          <w:rFonts w:cs="Times New Roman"/>
          <w:sz w:val="24"/>
          <w:szCs w:val="24"/>
        </w:rPr>
      </w:pPr>
      <w:r w:rsidRPr="00805F2A">
        <w:rPr>
          <w:rStyle w:val="BoldItalic0"/>
          <w:rFonts w:cs="Times New Roman"/>
          <w:sz w:val="24"/>
          <w:szCs w:val="24"/>
        </w:rPr>
        <w:t>Письмо</w:t>
      </w:r>
      <w:r w:rsidRPr="00805F2A">
        <w:rPr>
          <w:rFonts w:cs="Times New Roman"/>
          <w:sz w:val="24"/>
          <w:szCs w:val="24"/>
        </w:rPr>
        <w:t xml:space="preserve"> </w:t>
      </w:r>
    </w:p>
    <w:p w:rsidR="00B43ED0" w:rsidRPr="00805F2A" w:rsidRDefault="00B43ED0" w:rsidP="00B43ED0">
      <w:pPr>
        <w:pStyle w:val="list-dash0"/>
        <w:rPr>
          <w:rFonts w:cs="Times New Roman"/>
          <w:sz w:val="24"/>
          <w:szCs w:val="24"/>
        </w:rPr>
      </w:pPr>
      <w:r w:rsidRPr="00805F2A">
        <w:rPr>
          <w:rFonts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B43ED0" w:rsidRPr="00805F2A" w:rsidRDefault="00B43ED0" w:rsidP="00B43ED0">
      <w:pPr>
        <w:pStyle w:val="list-dash0"/>
        <w:rPr>
          <w:rFonts w:cs="Times New Roman"/>
          <w:sz w:val="24"/>
          <w:szCs w:val="24"/>
        </w:rPr>
      </w:pPr>
      <w:r w:rsidRPr="00805F2A">
        <w:rPr>
          <w:rFonts w:cs="Times New Roman"/>
          <w:sz w:val="24"/>
          <w:szCs w:val="24"/>
        </w:rPr>
        <w:t>писать с опорой на образец поздравления с днем рождения, Новым годом, Рождеством с выражением пожеланий;</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 xml:space="preserve">писать с опорой на образец электронное сообщение личного характера (объём сообщения — до 50 слов).  </w:t>
      </w:r>
    </w:p>
    <w:p w:rsidR="00B43ED0" w:rsidRPr="00805F2A" w:rsidRDefault="00B43ED0" w:rsidP="00B43ED0">
      <w:pPr>
        <w:pStyle w:val="h3Header"/>
        <w:rPr>
          <w:rFonts w:cs="Times New Roman"/>
          <w:sz w:val="24"/>
          <w:szCs w:val="24"/>
        </w:rPr>
      </w:pPr>
      <w:r w:rsidRPr="00805F2A">
        <w:rPr>
          <w:rFonts w:cs="Times New Roman"/>
          <w:sz w:val="24"/>
          <w:szCs w:val="24"/>
        </w:rPr>
        <w:t>Языковые знания и навыки</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Фонетическая сторона речи</w:t>
      </w:r>
    </w:p>
    <w:p w:rsidR="00B43ED0" w:rsidRPr="00805F2A" w:rsidRDefault="00B43ED0" w:rsidP="00B43ED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B43ED0" w:rsidRPr="00805F2A" w:rsidRDefault="00B43ED0" w:rsidP="00B43ED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Графика, орфография и пунктуация</w:t>
      </w:r>
    </w:p>
    <w:p w:rsidR="00B43ED0" w:rsidRPr="00805F2A" w:rsidRDefault="00B43ED0" w:rsidP="00B43ED0">
      <w:pPr>
        <w:pStyle w:val="list-dash0"/>
        <w:rPr>
          <w:rFonts w:cs="Times New Roman"/>
          <w:sz w:val="24"/>
          <w:szCs w:val="24"/>
        </w:rPr>
      </w:pPr>
      <w:r w:rsidRPr="00805F2A">
        <w:rPr>
          <w:rFonts w:cs="Times New Roman"/>
          <w:sz w:val="24"/>
          <w:szCs w:val="24"/>
        </w:rPr>
        <w:t>правильно писать изученные слова;</w:t>
      </w:r>
    </w:p>
    <w:p w:rsidR="00B43ED0" w:rsidRPr="00805F2A" w:rsidRDefault="00B43ED0" w:rsidP="00B43ED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Лексическая сторона речи</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B43ED0" w:rsidRPr="00805F2A" w:rsidRDefault="00B43ED0" w:rsidP="00B43ED0">
      <w:pPr>
        <w:pStyle w:val="h5Header"/>
        <w:rPr>
          <w:rStyle w:val="BoldItalic0"/>
          <w:rFonts w:cs="Times New Roman"/>
          <w:b/>
          <w:bCs/>
          <w:i/>
          <w:iCs/>
          <w:sz w:val="24"/>
          <w:szCs w:val="24"/>
        </w:rPr>
      </w:pPr>
      <w:r w:rsidRPr="00805F2A">
        <w:rPr>
          <w:rStyle w:val="BoldItalic0"/>
          <w:rFonts w:cs="Times New Roman"/>
          <w:sz w:val="24"/>
          <w:szCs w:val="24"/>
        </w:rPr>
        <w:t>Грамматическая сторона речи</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модальные глаголы долженствования must и have to;</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отрицательное местоимение no;</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наречия времени;</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обозначение даты и года;</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и употреблять в устной и письменной речи обозначение времени.</w:t>
      </w:r>
    </w:p>
    <w:p w:rsidR="00B43ED0" w:rsidRPr="00805F2A" w:rsidRDefault="00B43ED0" w:rsidP="00B43ED0">
      <w:pPr>
        <w:pStyle w:val="h3Header"/>
        <w:rPr>
          <w:rFonts w:cs="Times New Roman"/>
          <w:sz w:val="24"/>
          <w:szCs w:val="24"/>
        </w:rPr>
      </w:pPr>
      <w:r w:rsidRPr="00805F2A">
        <w:rPr>
          <w:rFonts w:cs="Times New Roman"/>
          <w:sz w:val="24"/>
          <w:szCs w:val="24"/>
        </w:rPr>
        <w:t>Социокультурные знания и умения</w:t>
      </w:r>
    </w:p>
    <w:p w:rsidR="00B43ED0" w:rsidRPr="00805F2A" w:rsidRDefault="00B43ED0" w:rsidP="00B43ED0">
      <w:pPr>
        <w:pStyle w:val="list-dash0"/>
        <w:rPr>
          <w:rFonts w:cs="Times New Roman"/>
          <w:sz w:val="24"/>
          <w:szCs w:val="24"/>
        </w:rPr>
      </w:pPr>
      <w:r w:rsidRPr="00805F2A">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43ED0" w:rsidRPr="00805F2A" w:rsidRDefault="00B43ED0" w:rsidP="00B43ED0">
      <w:pPr>
        <w:pStyle w:val="list-dash0"/>
        <w:rPr>
          <w:rFonts w:cs="Times New Roman"/>
          <w:sz w:val="24"/>
          <w:szCs w:val="24"/>
        </w:rPr>
      </w:pPr>
      <w:r w:rsidRPr="00805F2A">
        <w:rPr>
          <w:rFonts w:cs="Times New Roman"/>
          <w:sz w:val="24"/>
          <w:szCs w:val="24"/>
        </w:rPr>
        <w:t xml:space="preserve">знать названия родной страны и страны/стран изучаемого языка; </w:t>
      </w:r>
    </w:p>
    <w:p w:rsidR="00B43ED0" w:rsidRPr="00805F2A" w:rsidRDefault="00B43ED0" w:rsidP="00B43ED0">
      <w:pPr>
        <w:pStyle w:val="list-dash0"/>
        <w:rPr>
          <w:rFonts w:cs="Times New Roman"/>
          <w:sz w:val="24"/>
          <w:szCs w:val="24"/>
        </w:rPr>
      </w:pPr>
      <w:r w:rsidRPr="00805F2A">
        <w:rPr>
          <w:rFonts w:cs="Times New Roman"/>
          <w:sz w:val="24"/>
          <w:szCs w:val="24"/>
        </w:rPr>
        <w:t>знать некоторых литературных персонажей;</w:t>
      </w:r>
    </w:p>
    <w:p w:rsidR="00B43ED0" w:rsidRPr="00805F2A" w:rsidRDefault="00B43ED0" w:rsidP="00B43ED0">
      <w:pPr>
        <w:pStyle w:val="list-dash0"/>
        <w:rPr>
          <w:rFonts w:cs="Times New Roman"/>
          <w:sz w:val="24"/>
          <w:szCs w:val="24"/>
        </w:rPr>
      </w:pPr>
      <w:r w:rsidRPr="00805F2A">
        <w:rPr>
          <w:rFonts w:cs="Times New Roman"/>
          <w:sz w:val="24"/>
          <w:szCs w:val="24"/>
        </w:rPr>
        <w:t>знать небольшие произведения детского фольклора (рифмовки, песни);</w:t>
      </w:r>
    </w:p>
    <w:p w:rsidR="00B43ED0" w:rsidRPr="0005439D" w:rsidRDefault="00B43ED0" w:rsidP="00B43ED0">
      <w:pPr>
        <w:pStyle w:val="list-dash0"/>
        <w:rPr>
          <w:rFonts w:cs="Times New Roman"/>
          <w:color w:val="auto"/>
          <w:sz w:val="24"/>
          <w:szCs w:val="24"/>
        </w:rPr>
      </w:pPr>
      <w:r w:rsidRPr="00805F2A">
        <w:rPr>
          <w:rFonts w:cs="Times New Roman"/>
          <w:sz w:val="24"/>
          <w:szCs w:val="24"/>
        </w:rPr>
        <w:t xml:space="preserve">кратко представлять свою страну на иностранном языке в рамках </w:t>
      </w:r>
      <w:r w:rsidRPr="0005439D">
        <w:rPr>
          <w:rFonts w:cs="Times New Roman"/>
          <w:color w:val="auto"/>
          <w:sz w:val="24"/>
          <w:szCs w:val="24"/>
        </w:rPr>
        <w:t>изучаемой тематики.</w:t>
      </w:r>
    </w:p>
    <w:p w:rsidR="00B43ED0" w:rsidRDefault="00B43ED0" w:rsidP="00B43ED0"/>
    <w:p w:rsidR="00B43ED0" w:rsidRPr="00805F2A" w:rsidRDefault="00B43ED0" w:rsidP="00B43ED0">
      <w:pPr>
        <w:pStyle w:val="h1"/>
        <w:pBdr>
          <w:bottom w:val="none" w:sz="0" w:space="0" w:color="auto"/>
        </w:pBdr>
        <w:rPr>
          <w:rFonts w:cs="Times New Roman"/>
        </w:rPr>
      </w:pPr>
      <w:r w:rsidRPr="00805F2A">
        <w:rPr>
          <w:rFonts w:cs="Times New Roman"/>
        </w:rPr>
        <w:lastRenderedPageBreak/>
        <w:t>РОДНОЙ ЯЗЫК (РУССКИЙ)</w:t>
      </w:r>
    </w:p>
    <w:p w:rsidR="00B43ED0" w:rsidRPr="00805F2A" w:rsidRDefault="00B43ED0" w:rsidP="00B43ED0">
      <w:pPr>
        <w:pStyle w:val="h1"/>
        <w:pageBreakBefore w:val="0"/>
        <w:pBdr>
          <w:bottom w:val="none" w:sz="0" w:space="0" w:color="auto"/>
        </w:pBdr>
        <w:rPr>
          <w:rFonts w:cs="Times New Roman"/>
        </w:rPr>
      </w:pPr>
      <w:r w:rsidRPr="00805F2A">
        <w:rPr>
          <w:rFonts w:cs="Times New Roman"/>
        </w:rPr>
        <w:t>ПОЯСНИТЕЛЬНАЯ ЗАПИСКА</w:t>
      </w:r>
    </w:p>
    <w:p w:rsidR="00B43ED0" w:rsidRPr="00805F2A" w:rsidRDefault="00B43ED0" w:rsidP="00B43ED0">
      <w:pPr>
        <w:pStyle w:val="body"/>
        <w:rPr>
          <w:rFonts w:cs="Times New Roman"/>
          <w:sz w:val="24"/>
          <w:szCs w:val="24"/>
        </w:rPr>
      </w:pPr>
      <w:r w:rsidRPr="00805F2A">
        <w:rPr>
          <w:rFonts w:cs="Times New Roman"/>
          <w:sz w:val="24"/>
          <w:szCs w:val="24"/>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B43ED0" w:rsidRPr="00805F2A" w:rsidRDefault="00B43ED0" w:rsidP="00B43ED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B43ED0" w:rsidRPr="00805F2A" w:rsidRDefault="00B43ED0" w:rsidP="00B43ED0">
      <w:pPr>
        <w:pStyle w:val="body"/>
        <w:rPr>
          <w:rFonts w:cs="Times New Roman"/>
          <w:sz w:val="24"/>
          <w:szCs w:val="24"/>
        </w:rPr>
      </w:pPr>
      <w:r w:rsidRPr="00805F2A">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B43ED0" w:rsidRPr="00805F2A" w:rsidRDefault="00B43ED0" w:rsidP="00B43ED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B43ED0" w:rsidRPr="00805F2A" w:rsidRDefault="00B43ED0" w:rsidP="00B43ED0">
      <w:pPr>
        <w:pStyle w:val="body"/>
        <w:rPr>
          <w:rFonts w:cs="Times New Roman"/>
          <w:sz w:val="24"/>
          <w:szCs w:val="24"/>
        </w:rPr>
      </w:pPr>
      <w:r w:rsidRPr="00805F2A">
        <w:rPr>
          <w:rFonts w:cs="Times New Roman"/>
          <w:sz w:val="24"/>
          <w:szCs w:val="24"/>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B43ED0" w:rsidRPr="00805F2A" w:rsidRDefault="00B43ED0" w:rsidP="00B43ED0">
      <w:pPr>
        <w:pStyle w:val="body"/>
        <w:rPr>
          <w:rFonts w:cs="Times New Roman"/>
          <w:sz w:val="24"/>
          <w:szCs w:val="24"/>
        </w:rPr>
      </w:pPr>
      <w:r w:rsidRPr="00805F2A">
        <w:rPr>
          <w:rFonts w:cs="Times New Roman"/>
          <w:sz w:val="24"/>
          <w:szCs w:val="24"/>
        </w:rP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B43ED0" w:rsidRPr="00805F2A" w:rsidRDefault="00B43ED0" w:rsidP="00B43ED0">
      <w:pPr>
        <w:pStyle w:val="h2"/>
        <w:rPr>
          <w:rFonts w:cs="Times New Roman"/>
          <w:sz w:val="24"/>
          <w:szCs w:val="24"/>
        </w:rPr>
      </w:pPr>
      <w:r w:rsidRPr="00805F2A">
        <w:rPr>
          <w:rFonts w:cs="Times New Roman"/>
          <w:sz w:val="24"/>
          <w:szCs w:val="24"/>
        </w:rPr>
        <w:t>ОБЩАЯ ХА</w:t>
      </w:r>
      <w:r>
        <w:rPr>
          <w:rFonts w:cs="Times New Roman"/>
          <w:sz w:val="24"/>
          <w:szCs w:val="24"/>
        </w:rPr>
        <w:t xml:space="preserve">РАКТЕРИСТИКА УЧЕБНОГО ПРЕДМЕТА </w:t>
      </w:r>
      <w:r w:rsidRPr="00805F2A">
        <w:rPr>
          <w:rFonts w:cs="Times New Roman"/>
          <w:sz w:val="24"/>
          <w:szCs w:val="24"/>
        </w:rPr>
        <w:t>«РОДНОЙ ЯЗЫК (РУССКИЙ)»</w:t>
      </w:r>
    </w:p>
    <w:p w:rsidR="00B43ED0" w:rsidRPr="00805F2A" w:rsidRDefault="00B43ED0" w:rsidP="00B43ED0">
      <w:pPr>
        <w:pStyle w:val="body"/>
        <w:rPr>
          <w:rFonts w:cs="Times New Roman"/>
          <w:sz w:val="24"/>
          <w:szCs w:val="24"/>
        </w:rPr>
      </w:pPr>
      <w:r>
        <w:rPr>
          <w:rFonts w:cs="Times New Roman"/>
          <w:sz w:val="24"/>
          <w:szCs w:val="24"/>
        </w:rPr>
        <w:t>Р</w:t>
      </w:r>
      <w:r w:rsidRPr="00805F2A">
        <w:rPr>
          <w:rFonts w:cs="Times New Roman"/>
          <w:sz w:val="24"/>
          <w:szCs w:val="24"/>
        </w:rPr>
        <w:t xml:space="preserve">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B43ED0" w:rsidRPr="00805F2A" w:rsidRDefault="00B43ED0" w:rsidP="00B43ED0">
      <w:pPr>
        <w:pStyle w:val="body"/>
        <w:rPr>
          <w:rFonts w:cs="Times New Roman"/>
          <w:sz w:val="24"/>
          <w:szCs w:val="24"/>
        </w:rPr>
      </w:pPr>
      <w:r>
        <w:rPr>
          <w:rFonts w:cs="Times New Roman"/>
          <w:sz w:val="24"/>
          <w:szCs w:val="24"/>
        </w:rPr>
        <w:t>Р</w:t>
      </w:r>
      <w:r w:rsidRPr="00805F2A">
        <w:rPr>
          <w:rFonts w:cs="Times New Roman"/>
          <w:sz w:val="24"/>
          <w:szCs w:val="24"/>
        </w:rPr>
        <w:t>абочая программа позволит учителю:</w:t>
      </w:r>
    </w:p>
    <w:p w:rsidR="00B43ED0" w:rsidRPr="00805F2A" w:rsidRDefault="00B43ED0" w:rsidP="00B43ED0">
      <w:pPr>
        <w:pStyle w:val="body"/>
        <w:rPr>
          <w:rFonts w:cs="Times New Roman"/>
          <w:sz w:val="24"/>
          <w:szCs w:val="24"/>
        </w:rPr>
      </w:pPr>
      <w:r w:rsidRPr="00805F2A">
        <w:rPr>
          <w:rFonts w:cs="Times New Roman"/>
          <w:sz w:val="24"/>
          <w:szCs w:val="24"/>
        </w:rP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B43ED0" w:rsidRPr="00805F2A" w:rsidRDefault="00B43ED0" w:rsidP="00B43ED0">
      <w:pPr>
        <w:pStyle w:val="body"/>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B43ED0" w:rsidRPr="00805F2A" w:rsidRDefault="00B43ED0" w:rsidP="00B43ED0">
      <w:pPr>
        <w:pStyle w:val="body"/>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B43ED0" w:rsidRPr="00805F2A" w:rsidRDefault="00B43ED0" w:rsidP="00B43ED0">
      <w:pPr>
        <w:pStyle w:val="body"/>
        <w:rPr>
          <w:rFonts w:cs="Times New Roman"/>
          <w:sz w:val="24"/>
          <w:szCs w:val="24"/>
        </w:rPr>
      </w:pPr>
      <w:r w:rsidRPr="00805F2A">
        <w:rPr>
          <w:rFonts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w:t>
      </w:r>
      <w:r w:rsidRPr="00805F2A">
        <w:rPr>
          <w:rFonts w:cs="Times New Roman"/>
          <w:sz w:val="24"/>
          <w:szCs w:val="24"/>
        </w:rPr>
        <w:lastRenderedPageBreak/>
        <w:t xml:space="preserve">ориентирована на сопровождение и поддержку курса русского языка, входящего в предметную область «Русский язык и литературное чтение». </w:t>
      </w:r>
    </w:p>
    <w:p w:rsidR="00B43ED0" w:rsidRPr="00805F2A" w:rsidRDefault="00B43ED0" w:rsidP="00B43ED0">
      <w:pPr>
        <w:pStyle w:val="h2"/>
        <w:rPr>
          <w:rFonts w:cs="Times New Roman"/>
          <w:sz w:val="24"/>
          <w:szCs w:val="24"/>
        </w:rPr>
      </w:pPr>
      <w:r w:rsidRPr="00805F2A">
        <w:rPr>
          <w:rFonts w:cs="Times New Roman"/>
          <w:sz w:val="24"/>
          <w:szCs w:val="24"/>
        </w:rPr>
        <w:t>Ц</w:t>
      </w:r>
      <w:r>
        <w:rPr>
          <w:rFonts w:cs="Times New Roman"/>
          <w:sz w:val="24"/>
          <w:szCs w:val="24"/>
        </w:rPr>
        <w:t xml:space="preserve">ЕЛИ ИЗУЧЕНИЯ УЧЕБНОГО ПРЕДМЕТА </w:t>
      </w:r>
      <w:r w:rsidRPr="00805F2A">
        <w:rPr>
          <w:rFonts w:cs="Times New Roman"/>
          <w:sz w:val="24"/>
          <w:szCs w:val="24"/>
        </w:rPr>
        <w:t xml:space="preserve">«РОДНОЙ ЯЗЫК (РУССКИЙ)» </w:t>
      </w:r>
    </w:p>
    <w:p w:rsidR="00B43ED0" w:rsidRPr="00805F2A" w:rsidRDefault="00B43ED0" w:rsidP="00B43ED0">
      <w:pPr>
        <w:pStyle w:val="body"/>
        <w:rPr>
          <w:rFonts w:cs="Times New Roman"/>
          <w:sz w:val="24"/>
          <w:szCs w:val="24"/>
        </w:rPr>
      </w:pPr>
      <w:r w:rsidRPr="00805F2A">
        <w:rPr>
          <w:rStyle w:val="Bold"/>
          <w:rFonts w:cs="Times New Roman"/>
          <w:sz w:val="24"/>
          <w:szCs w:val="24"/>
        </w:rPr>
        <w:t>Целями</w:t>
      </w:r>
      <w:r w:rsidRPr="00805F2A">
        <w:rPr>
          <w:rFonts w:cs="Times New Roman"/>
          <w:sz w:val="24"/>
          <w:szCs w:val="24"/>
        </w:rPr>
        <w:t xml:space="preserve"> изучения русского родного языка являются:</w:t>
      </w:r>
    </w:p>
    <w:p w:rsidR="00B43ED0" w:rsidRPr="00805F2A" w:rsidRDefault="00B43ED0" w:rsidP="00B43ED0">
      <w:pPr>
        <w:pStyle w:val="list-bullet"/>
        <w:rPr>
          <w:rFonts w:cs="Times New Roman"/>
          <w:sz w:val="24"/>
          <w:szCs w:val="24"/>
        </w:rPr>
      </w:pPr>
      <w:r w:rsidRPr="00805F2A">
        <w:rPr>
          <w:rFonts w:cs="Times New Roman"/>
          <w:sz w:val="24"/>
          <w:szCs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B43ED0" w:rsidRPr="00805F2A" w:rsidRDefault="00B43ED0" w:rsidP="00B43ED0">
      <w:pPr>
        <w:pStyle w:val="list-bullet"/>
        <w:rPr>
          <w:rFonts w:cs="Times New Roman"/>
          <w:sz w:val="24"/>
          <w:szCs w:val="24"/>
        </w:rPr>
      </w:pPr>
      <w:r w:rsidRPr="00805F2A">
        <w:rPr>
          <w:rFonts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B43ED0" w:rsidRPr="00805F2A" w:rsidRDefault="00B43ED0" w:rsidP="00B43ED0">
      <w:pPr>
        <w:pStyle w:val="list-bullet"/>
        <w:rPr>
          <w:rFonts w:cs="Times New Roman"/>
          <w:sz w:val="24"/>
          <w:szCs w:val="24"/>
        </w:rPr>
      </w:pPr>
      <w:r w:rsidRPr="00805F2A">
        <w:rPr>
          <w:rFonts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B43ED0" w:rsidRPr="00805F2A" w:rsidRDefault="00B43ED0" w:rsidP="00B43ED0">
      <w:pPr>
        <w:pStyle w:val="list-bullet"/>
        <w:rPr>
          <w:rFonts w:cs="Times New Roman"/>
          <w:sz w:val="24"/>
          <w:szCs w:val="24"/>
        </w:rPr>
      </w:pPr>
      <w:r w:rsidRPr="00805F2A">
        <w:rPr>
          <w:rFonts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B43ED0" w:rsidRPr="00805F2A" w:rsidRDefault="00B43ED0" w:rsidP="00B43ED0">
      <w:pPr>
        <w:pStyle w:val="list-bullet"/>
        <w:rPr>
          <w:rFonts w:cs="Times New Roman"/>
          <w:sz w:val="24"/>
          <w:szCs w:val="24"/>
        </w:rPr>
      </w:pPr>
      <w:r w:rsidRPr="00805F2A">
        <w:rPr>
          <w:rFonts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43ED0" w:rsidRPr="00805F2A" w:rsidRDefault="00B43ED0" w:rsidP="00B43ED0">
      <w:pPr>
        <w:pStyle w:val="list-bullet"/>
        <w:rPr>
          <w:rFonts w:cs="Times New Roman"/>
          <w:sz w:val="24"/>
          <w:szCs w:val="24"/>
        </w:rPr>
      </w:pPr>
      <w:r w:rsidRPr="00805F2A">
        <w:rPr>
          <w:rFonts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B43ED0" w:rsidRPr="00805F2A" w:rsidRDefault="00B43ED0" w:rsidP="00B43ED0">
      <w:pPr>
        <w:pStyle w:val="list-bullet"/>
        <w:rPr>
          <w:rFonts w:cs="Times New Roman"/>
          <w:sz w:val="24"/>
          <w:szCs w:val="24"/>
        </w:rPr>
      </w:pPr>
      <w:r w:rsidRPr="00805F2A">
        <w:rPr>
          <w:rFonts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B43ED0" w:rsidRPr="00805F2A" w:rsidRDefault="00B43ED0" w:rsidP="00B43ED0">
      <w:pPr>
        <w:pStyle w:val="h2"/>
        <w:rPr>
          <w:rFonts w:cs="Times New Roman"/>
          <w:sz w:val="24"/>
          <w:szCs w:val="24"/>
        </w:rPr>
      </w:pPr>
      <w:r w:rsidRPr="00805F2A">
        <w:rPr>
          <w:rFonts w:cs="Times New Roman"/>
          <w:sz w:val="24"/>
          <w:szCs w:val="24"/>
        </w:rPr>
        <w:t>МЕСТО УЧЕБНОГО ПРЕДМЕТА «РОДНОЙ ЯЗЫК (РУССКИЙ)» В УЧЕБНОМ ПЛАНЕ</w:t>
      </w:r>
    </w:p>
    <w:p w:rsidR="00B43ED0" w:rsidRPr="00805F2A" w:rsidRDefault="00B43ED0" w:rsidP="00B43ED0">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B43ED0" w:rsidRPr="00805F2A" w:rsidRDefault="00B43ED0" w:rsidP="00B43ED0">
      <w:pPr>
        <w:pStyle w:val="body"/>
        <w:rPr>
          <w:rFonts w:cs="Times New Roman"/>
          <w:sz w:val="24"/>
          <w:szCs w:val="24"/>
        </w:rPr>
      </w:pPr>
      <w:r w:rsidRPr="00805F2A">
        <w:rPr>
          <w:rFonts w:cs="Times New Roman"/>
          <w:sz w:val="24"/>
          <w:szCs w:val="24"/>
        </w:rPr>
        <w:t xml:space="preserve">Содержание учебного предмета «Родной язык (русский)», представленное в </w:t>
      </w:r>
      <w:r>
        <w:rPr>
          <w:rFonts w:cs="Times New Roman"/>
          <w:sz w:val="24"/>
          <w:szCs w:val="24"/>
        </w:rPr>
        <w:t>Р</w:t>
      </w:r>
      <w:r w:rsidRPr="00805F2A">
        <w:rPr>
          <w:rFonts w:cs="Times New Roman"/>
          <w:sz w:val="24"/>
          <w:szCs w:val="24"/>
        </w:rPr>
        <w:t xml:space="preserve">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B43ED0" w:rsidRPr="00805F2A" w:rsidRDefault="00B43ED0" w:rsidP="00B43ED0">
      <w:pPr>
        <w:pStyle w:val="h2"/>
        <w:rPr>
          <w:rFonts w:cs="Times New Roman"/>
          <w:sz w:val="24"/>
          <w:szCs w:val="24"/>
        </w:rPr>
      </w:pPr>
      <w:r>
        <w:rPr>
          <w:rFonts w:cs="Times New Roman"/>
          <w:sz w:val="24"/>
          <w:szCs w:val="24"/>
        </w:rPr>
        <w:t xml:space="preserve">ОСНОВНЫЕ СОДЕРЖАТЕЛЬНЫЕ ЛИНИИ </w:t>
      </w:r>
      <w:r w:rsidRPr="00805F2A">
        <w:rPr>
          <w:rFonts w:cs="Times New Roman"/>
          <w:sz w:val="24"/>
          <w:szCs w:val="24"/>
        </w:rPr>
        <w:t>РАБОЧЕЙ ПРОГРАММЫ УЧЕБНОГО ПРЕДМЕТА «РОДНОЙ ЯЗЫК (РУССКИЙ)»</w:t>
      </w:r>
    </w:p>
    <w:p w:rsidR="00B43ED0" w:rsidRPr="00805F2A" w:rsidRDefault="00B43ED0" w:rsidP="00B43ED0">
      <w:pPr>
        <w:pStyle w:val="body"/>
        <w:rPr>
          <w:rFonts w:cs="Times New Roman"/>
          <w:sz w:val="24"/>
          <w:szCs w:val="24"/>
        </w:rPr>
      </w:pPr>
      <w:r w:rsidRPr="00805F2A">
        <w:rPr>
          <w:rFonts w:cs="Times New Roman"/>
          <w:sz w:val="24"/>
          <w:szCs w:val="24"/>
        </w:rPr>
        <w:t xml:space="preserve">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w:t>
      </w:r>
      <w:r w:rsidRPr="00805F2A">
        <w:rPr>
          <w:rFonts w:cs="Times New Roman"/>
          <w:sz w:val="24"/>
          <w:szCs w:val="24"/>
        </w:rPr>
        <w:lastRenderedPageBreak/>
        <w:t>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43ED0" w:rsidRPr="00805F2A" w:rsidRDefault="00B43ED0" w:rsidP="00B43ED0">
      <w:pPr>
        <w:pStyle w:val="body"/>
        <w:rPr>
          <w:rFonts w:cs="Times New Roman"/>
          <w:sz w:val="24"/>
          <w:szCs w:val="24"/>
        </w:rPr>
      </w:pPr>
      <w:r w:rsidRPr="00805F2A">
        <w:rPr>
          <w:rFonts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B43ED0" w:rsidRPr="00805F2A" w:rsidRDefault="00B43ED0" w:rsidP="00B43ED0">
      <w:pPr>
        <w:pStyle w:val="body"/>
        <w:rPr>
          <w:rFonts w:cs="Times New Roman"/>
          <w:sz w:val="24"/>
          <w:szCs w:val="24"/>
        </w:rPr>
      </w:pPr>
      <w:r w:rsidRPr="00805F2A">
        <w:rPr>
          <w:rFonts w:cs="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B43ED0" w:rsidRPr="00805F2A" w:rsidRDefault="00B43ED0" w:rsidP="00B43ED0">
      <w:pPr>
        <w:pStyle w:val="body"/>
        <w:rPr>
          <w:rFonts w:cs="Times New Roman"/>
          <w:sz w:val="24"/>
          <w:szCs w:val="24"/>
        </w:rPr>
      </w:pPr>
      <w:r w:rsidRPr="00805F2A">
        <w:rPr>
          <w:rFonts w:cs="Times New Roman"/>
          <w:sz w:val="24"/>
          <w:szCs w:val="24"/>
        </w:rPr>
        <w:t xml:space="preserve">В соответствии с этим в программе выделяются три блока. </w:t>
      </w:r>
    </w:p>
    <w:p w:rsidR="00B43ED0" w:rsidRPr="00805F2A" w:rsidRDefault="00B43ED0" w:rsidP="00B43ED0">
      <w:pPr>
        <w:pStyle w:val="body"/>
        <w:rPr>
          <w:rFonts w:cs="Times New Roman"/>
          <w:sz w:val="24"/>
          <w:szCs w:val="24"/>
        </w:rPr>
      </w:pPr>
      <w:r w:rsidRPr="00805F2A">
        <w:rPr>
          <w:rFonts w:cs="Times New Roman"/>
          <w:sz w:val="24"/>
          <w:szCs w:val="24"/>
        </w:rPr>
        <w:t xml:space="preserve">Первый блок — </w:t>
      </w:r>
      <w:r w:rsidRPr="00805F2A">
        <w:rPr>
          <w:rStyle w:val="Bold"/>
          <w:rFonts w:cs="Times New Roman"/>
          <w:sz w:val="24"/>
          <w:szCs w:val="24"/>
        </w:rPr>
        <w:t>«Русский язык: прошлое и настоящее»</w:t>
      </w:r>
      <w:r w:rsidRPr="00805F2A">
        <w:rPr>
          <w:rFonts w:cs="Times New Roman"/>
          <w:sz w:val="24"/>
          <w:szCs w:val="24"/>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B43ED0" w:rsidRPr="00805F2A" w:rsidRDefault="00B43ED0" w:rsidP="00B43ED0">
      <w:pPr>
        <w:pStyle w:val="body"/>
        <w:rPr>
          <w:rFonts w:cs="Times New Roman"/>
          <w:sz w:val="24"/>
          <w:szCs w:val="24"/>
        </w:rPr>
      </w:pPr>
      <w:r w:rsidRPr="00805F2A">
        <w:rPr>
          <w:rFonts w:cs="Times New Roman"/>
          <w:sz w:val="24"/>
          <w:szCs w:val="24"/>
        </w:rPr>
        <w:t xml:space="preserve">Второй блок — </w:t>
      </w:r>
      <w:r w:rsidRPr="00805F2A">
        <w:rPr>
          <w:rStyle w:val="Bold"/>
          <w:rFonts w:cs="Times New Roman"/>
          <w:sz w:val="24"/>
          <w:szCs w:val="24"/>
        </w:rPr>
        <w:t>«Язык в действии»</w:t>
      </w:r>
      <w:r w:rsidRPr="00805F2A">
        <w:rPr>
          <w:rFonts w:cs="Times New Roman"/>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B43ED0" w:rsidRPr="00805F2A" w:rsidRDefault="00B43ED0" w:rsidP="00B43ED0">
      <w:pPr>
        <w:pStyle w:val="body"/>
        <w:rPr>
          <w:rFonts w:cs="Times New Roman"/>
          <w:sz w:val="24"/>
          <w:szCs w:val="24"/>
        </w:rPr>
      </w:pPr>
      <w:r w:rsidRPr="00805F2A">
        <w:rPr>
          <w:rFonts w:cs="Times New Roman"/>
          <w:sz w:val="24"/>
          <w:szCs w:val="24"/>
        </w:rPr>
        <w:t xml:space="preserve">Третий блок — </w:t>
      </w:r>
      <w:r w:rsidRPr="00805F2A">
        <w:rPr>
          <w:rStyle w:val="Bold"/>
          <w:rFonts w:cs="Times New Roman"/>
          <w:sz w:val="24"/>
          <w:szCs w:val="24"/>
        </w:rPr>
        <w:t>«Секреты речи и текста»</w:t>
      </w:r>
      <w:r w:rsidRPr="00805F2A">
        <w:rPr>
          <w:rFonts w:cs="Times New Roman"/>
          <w:sz w:val="24"/>
          <w:szCs w:val="24"/>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B43ED0" w:rsidRPr="00805F2A" w:rsidRDefault="00B43ED0" w:rsidP="00B43ED0">
      <w:pPr>
        <w:pStyle w:val="h1"/>
        <w:pBdr>
          <w:bottom w:val="none" w:sz="0" w:space="0" w:color="auto"/>
        </w:pBdr>
        <w:rPr>
          <w:rFonts w:cs="Times New Roman"/>
        </w:rPr>
      </w:pPr>
      <w:r>
        <w:rPr>
          <w:rFonts w:cs="Times New Roman"/>
        </w:rPr>
        <w:lastRenderedPageBreak/>
        <w:t xml:space="preserve">СОДЕРЖАНИЕ УЧЕБНОГО ПРЕДМЕТА </w:t>
      </w:r>
      <w:r w:rsidRPr="00805F2A">
        <w:rPr>
          <w:rFonts w:cs="Times New Roman"/>
        </w:rPr>
        <w:t>«РОДНОЙ ЯЗЫК (РУССКИЙ)»</w:t>
      </w:r>
    </w:p>
    <w:p w:rsidR="00B43ED0" w:rsidRPr="00805F2A" w:rsidRDefault="00B43ED0" w:rsidP="00B43ED0">
      <w:pPr>
        <w:pStyle w:val="h2-first"/>
        <w:rPr>
          <w:rFonts w:cs="Times New Roman"/>
          <w:sz w:val="24"/>
          <w:szCs w:val="24"/>
        </w:rPr>
      </w:pPr>
      <w:r w:rsidRPr="00805F2A">
        <w:rPr>
          <w:rFonts w:cs="Times New Roman"/>
          <w:sz w:val="24"/>
          <w:szCs w:val="24"/>
        </w:rPr>
        <w:t xml:space="preserve">Первый год обучения (33 </w:t>
      </w:r>
      <w:r w:rsidRPr="00805F2A">
        <w:rPr>
          <w:rFonts w:cs="Times New Roman"/>
          <w:caps w:val="0"/>
          <w:sz w:val="24"/>
          <w:szCs w:val="24"/>
        </w:rPr>
        <w:t>ч</w:t>
      </w:r>
      <w:r w:rsidRPr="00805F2A">
        <w:rPr>
          <w:rFonts w:cs="Times New Roman"/>
          <w:sz w:val="24"/>
          <w:szCs w:val="24"/>
        </w:rPr>
        <w:t>)</w:t>
      </w:r>
    </w:p>
    <w:p w:rsidR="00B43ED0" w:rsidRPr="00805F2A" w:rsidRDefault="00B43ED0" w:rsidP="00B43ED0">
      <w:pPr>
        <w:pStyle w:val="h3-first"/>
        <w:rPr>
          <w:rFonts w:cs="Times New Roman"/>
          <w:sz w:val="24"/>
          <w:szCs w:val="24"/>
        </w:rPr>
      </w:pPr>
      <w:r w:rsidRPr="00805F2A">
        <w:rPr>
          <w:rFonts w:cs="Times New Roman"/>
          <w:sz w:val="24"/>
          <w:szCs w:val="24"/>
        </w:rPr>
        <w:t>Раздел 1. Русский язык: прошлое и настоящее (12 ч)</w:t>
      </w:r>
    </w:p>
    <w:p w:rsidR="00B43ED0" w:rsidRPr="00805F2A" w:rsidRDefault="00B43ED0" w:rsidP="00B43ED0">
      <w:pPr>
        <w:pStyle w:val="body"/>
        <w:rPr>
          <w:rFonts w:cs="Times New Roman"/>
          <w:sz w:val="24"/>
          <w:szCs w:val="24"/>
        </w:rPr>
      </w:pPr>
      <w:r w:rsidRPr="00805F2A">
        <w:rPr>
          <w:rFonts w:cs="Times New Roman"/>
          <w:sz w:val="24"/>
          <w:szCs w:val="24"/>
        </w:rPr>
        <w:t>Сведения об истории русской письменности: как появились буквы современного русского алфавита.</w:t>
      </w:r>
    </w:p>
    <w:p w:rsidR="00B43ED0" w:rsidRPr="00805F2A" w:rsidRDefault="00B43ED0" w:rsidP="00B43ED0">
      <w:pPr>
        <w:pStyle w:val="body"/>
        <w:rPr>
          <w:rFonts w:cs="Times New Roman"/>
          <w:sz w:val="24"/>
          <w:szCs w:val="24"/>
        </w:rPr>
      </w:pPr>
      <w:r w:rsidRPr="00805F2A">
        <w:rPr>
          <w:rFonts w:cs="Times New Roman"/>
          <w:sz w:val="24"/>
          <w:szCs w:val="24"/>
        </w:rPr>
        <w:t xml:space="preserve">Особенности оформления книг в Древней Руси: оформление красной строки и заставок. </w:t>
      </w:r>
    </w:p>
    <w:p w:rsidR="00B43ED0" w:rsidRPr="00805F2A" w:rsidRDefault="00B43ED0" w:rsidP="00B43ED0">
      <w:pPr>
        <w:pStyle w:val="body"/>
        <w:rPr>
          <w:rFonts w:cs="Times New Roman"/>
          <w:sz w:val="24"/>
          <w:szCs w:val="24"/>
        </w:rPr>
      </w:pPr>
      <w:r w:rsidRPr="00805F2A">
        <w:rPr>
          <w:rStyle w:val="Bold"/>
          <w:rFonts w:cs="Times New Roman"/>
          <w:sz w:val="24"/>
          <w:szCs w:val="24"/>
        </w:rPr>
        <w:t>Практическая работа.</w:t>
      </w:r>
      <w:r w:rsidRPr="00805F2A">
        <w:rPr>
          <w:rFonts w:cs="Times New Roman"/>
          <w:sz w:val="24"/>
          <w:szCs w:val="24"/>
        </w:rPr>
        <w:t xml:space="preserve"> Оформление буквиц и заставок. </w:t>
      </w:r>
    </w:p>
    <w:p w:rsidR="00B43ED0" w:rsidRPr="00805F2A" w:rsidRDefault="00B43ED0" w:rsidP="00B43ED0">
      <w:pPr>
        <w:pStyle w:val="body"/>
        <w:rPr>
          <w:rFonts w:cs="Times New Roman"/>
          <w:sz w:val="24"/>
          <w:szCs w:val="24"/>
        </w:rPr>
      </w:pPr>
      <w:r w:rsidRPr="00805F2A">
        <w:rPr>
          <w:rFonts w:cs="Times New Roman"/>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805F2A">
        <w:rPr>
          <w:rStyle w:val="Italic"/>
          <w:rFonts w:cs="Times New Roman"/>
          <w:sz w:val="24"/>
          <w:szCs w:val="24"/>
        </w:rPr>
        <w:t xml:space="preserve">изба, терем, хоромы, горница, светлица, светец, лучина </w:t>
      </w:r>
      <w:r w:rsidRPr="00805F2A">
        <w:rPr>
          <w:rFonts w:cs="Times New Roman"/>
          <w:sz w:val="24"/>
          <w:szCs w:val="24"/>
        </w:rPr>
        <w:t>и т. д.); 2) как называлось то, во что одевались в старину (</w:t>
      </w:r>
      <w:r w:rsidRPr="00805F2A">
        <w:rPr>
          <w:rStyle w:val="Italic"/>
          <w:rFonts w:cs="Times New Roman"/>
          <w:sz w:val="24"/>
          <w:szCs w:val="24"/>
        </w:rPr>
        <w:t xml:space="preserve">кафтан, кушак, рубаха, сарафан, лапти </w:t>
      </w:r>
      <w:r w:rsidRPr="00805F2A">
        <w:rPr>
          <w:rFonts w:cs="Times New Roman"/>
          <w:sz w:val="24"/>
          <w:szCs w:val="24"/>
        </w:rPr>
        <w:t>и т. д.).</w:t>
      </w:r>
    </w:p>
    <w:p w:rsidR="00B43ED0" w:rsidRPr="00805F2A" w:rsidRDefault="00B43ED0" w:rsidP="00B43ED0">
      <w:pPr>
        <w:pStyle w:val="body"/>
        <w:rPr>
          <w:rFonts w:cs="Times New Roman"/>
          <w:sz w:val="24"/>
          <w:szCs w:val="24"/>
        </w:rPr>
      </w:pPr>
      <w:r w:rsidRPr="00805F2A">
        <w:rPr>
          <w:rFonts w:cs="Times New Roman"/>
          <w:sz w:val="24"/>
          <w:szCs w:val="24"/>
        </w:rPr>
        <w:t>Имена в малых жанрах фольклора (пословицах, поговорках, загадках, прибаутках).</w:t>
      </w:r>
    </w:p>
    <w:p w:rsidR="00B43ED0" w:rsidRPr="00805F2A" w:rsidRDefault="00B43ED0" w:rsidP="00B43ED0">
      <w:pPr>
        <w:pStyle w:val="body"/>
        <w:rPr>
          <w:rFonts w:cs="Times New Roman"/>
          <w:sz w:val="24"/>
          <w:szCs w:val="24"/>
        </w:rPr>
      </w:pPr>
      <w:r w:rsidRPr="00805F2A">
        <w:rPr>
          <w:rStyle w:val="Bold"/>
          <w:rFonts w:cs="Times New Roman"/>
          <w:sz w:val="24"/>
          <w:szCs w:val="24"/>
        </w:rPr>
        <w:t>Проектное задание.</w:t>
      </w:r>
      <w:r w:rsidRPr="00805F2A">
        <w:rPr>
          <w:rFonts w:cs="Times New Roman"/>
          <w:sz w:val="24"/>
          <w:szCs w:val="24"/>
        </w:rPr>
        <w:t xml:space="preserve"> Словарь в картинках.</w:t>
      </w:r>
    </w:p>
    <w:p w:rsidR="00B43ED0" w:rsidRPr="00805F2A" w:rsidRDefault="00B43ED0" w:rsidP="00B43ED0">
      <w:pPr>
        <w:pStyle w:val="h3"/>
        <w:rPr>
          <w:rFonts w:cs="Times New Roman"/>
          <w:sz w:val="24"/>
          <w:szCs w:val="24"/>
        </w:rPr>
      </w:pPr>
      <w:r w:rsidRPr="00805F2A">
        <w:rPr>
          <w:rFonts w:cs="Times New Roman"/>
          <w:sz w:val="24"/>
          <w:szCs w:val="24"/>
        </w:rPr>
        <w:t>Раздел 2. Язык в действии (10 ч)</w:t>
      </w:r>
    </w:p>
    <w:p w:rsidR="00B43ED0" w:rsidRPr="00805F2A" w:rsidRDefault="00B43ED0" w:rsidP="00B43ED0">
      <w:pPr>
        <w:pStyle w:val="body"/>
        <w:rPr>
          <w:rFonts w:cs="Times New Roman"/>
          <w:sz w:val="24"/>
          <w:szCs w:val="24"/>
        </w:rPr>
      </w:pPr>
      <w:r w:rsidRPr="00805F2A">
        <w:rPr>
          <w:rFonts w:cs="Times New Roman"/>
          <w:sz w:val="24"/>
          <w:szCs w:val="24"/>
        </w:rPr>
        <w:t>Как нельзя произносить слова (пропедевтическая работа по предупреждению ошибок в произношении слов).</w:t>
      </w:r>
    </w:p>
    <w:p w:rsidR="00B43ED0" w:rsidRPr="00805F2A" w:rsidRDefault="00B43ED0" w:rsidP="00B43ED0">
      <w:pPr>
        <w:pStyle w:val="body"/>
        <w:rPr>
          <w:rFonts w:cs="Times New Roman"/>
          <w:sz w:val="24"/>
          <w:szCs w:val="24"/>
        </w:rPr>
      </w:pPr>
      <w:r w:rsidRPr="00805F2A">
        <w:rPr>
          <w:rFonts w:cs="Times New Roman"/>
          <w:sz w:val="24"/>
          <w:szCs w:val="24"/>
        </w:rPr>
        <w:t>Смыслоразличительная роль ударения.</w:t>
      </w:r>
    </w:p>
    <w:p w:rsidR="00B43ED0" w:rsidRPr="00805F2A" w:rsidRDefault="00B43ED0" w:rsidP="00B43ED0">
      <w:pPr>
        <w:pStyle w:val="body"/>
        <w:rPr>
          <w:rFonts w:cs="Times New Roman"/>
          <w:sz w:val="24"/>
          <w:szCs w:val="24"/>
        </w:rPr>
      </w:pPr>
      <w:r w:rsidRPr="00805F2A">
        <w:rPr>
          <w:rFonts w:cs="Times New Roman"/>
          <w:sz w:val="24"/>
          <w:szCs w:val="24"/>
        </w:rPr>
        <w:t>Звукопись в стихотворном художественном тексте.</w:t>
      </w:r>
    </w:p>
    <w:p w:rsidR="00B43ED0" w:rsidRPr="00805F2A" w:rsidRDefault="00B43ED0" w:rsidP="00B43ED0">
      <w:pPr>
        <w:pStyle w:val="body"/>
        <w:rPr>
          <w:rFonts w:cs="Times New Roman"/>
          <w:sz w:val="24"/>
          <w:szCs w:val="24"/>
        </w:rPr>
      </w:pPr>
      <w:r w:rsidRPr="00805F2A">
        <w:rPr>
          <w:rFonts w:cs="Times New Roman"/>
          <w:sz w:val="24"/>
          <w:szCs w:val="24"/>
        </w:rPr>
        <w:t>Наблюдение за сочетаемостью слов (пропедевтическая работа по предупреждению ошибок в сочетаемости слов).</w:t>
      </w:r>
    </w:p>
    <w:p w:rsidR="00B43ED0" w:rsidRPr="00805F2A" w:rsidRDefault="00B43ED0" w:rsidP="00B43ED0">
      <w:pPr>
        <w:pStyle w:val="h3"/>
        <w:rPr>
          <w:rFonts w:cs="Times New Roman"/>
          <w:sz w:val="24"/>
          <w:szCs w:val="24"/>
        </w:rPr>
      </w:pPr>
      <w:r w:rsidRPr="00805F2A">
        <w:rPr>
          <w:rFonts w:cs="Times New Roman"/>
          <w:sz w:val="24"/>
          <w:szCs w:val="24"/>
        </w:rPr>
        <w:t>Раздел 3. Секреты речи и текста (9 ч)</w:t>
      </w:r>
    </w:p>
    <w:p w:rsidR="00B43ED0" w:rsidRPr="00805F2A" w:rsidRDefault="00B43ED0" w:rsidP="00B43ED0">
      <w:pPr>
        <w:pStyle w:val="body"/>
        <w:rPr>
          <w:rFonts w:cs="Times New Roman"/>
          <w:sz w:val="24"/>
          <w:szCs w:val="24"/>
        </w:rPr>
      </w:pPr>
      <w:r w:rsidRPr="00805F2A">
        <w:rPr>
          <w:rFonts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805F2A">
        <w:rPr>
          <w:rStyle w:val="Italic"/>
          <w:rFonts w:cs="Times New Roman"/>
          <w:sz w:val="24"/>
          <w:szCs w:val="24"/>
        </w:rPr>
        <w:t>Как вежливо попросить? Как похвалить товарища? Как правильно поблагодарить?</w:t>
      </w:r>
      <w:r w:rsidRPr="00805F2A">
        <w:rPr>
          <w:rFonts w:cs="Times New Roman"/>
          <w:sz w:val="24"/>
          <w:szCs w:val="24"/>
        </w:rPr>
        <w:t>). Цели и виды вопросов (вопрос-уточнение, вопрос как запрос на новое содержание).</w:t>
      </w:r>
    </w:p>
    <w:p w:rsidR="00B43ED0" w:rsidRPr="00805F2A" w:rsidRDefault="00B43ED0" w:rsidP="00B43ED0">
      <w:pPr>
        <w:pStyle w:val="body"/>
        <w:rPr>
          <w:rFonts w:cs="Times New Roman"/>
          <w:sz w:val="24"/>
          <w:szCs w:val="24"/>
        </w:rPr>
      </w:pPr>
      <w:r w:rsidRPr="00805F2A">
        <w:rPr>
          <w:rFonts w:cs="Times New Roman"/>
          <w:sz w:val="24"/>
          <w:szCs w:val="24"/>
        </w:rPr>
        <w:t>Различные приёмы слушания научно-познавательных и художественных текстов об истории языка и культуре русского народа.</w:t>
      </w:r>
    </w:p>
    <w:p w:rsidR="00B43ED0" w:rsidRPr="00805F2A" w:rsidRDefault="00B43ED0" w:rsidP="00B43ED0">
      <w:pPr>
        <w:pStyle w:val="body"/>
        <w:rPr>
          <w:rFonts w:cs="Times New Roman"/>
          <w:sz w:val="24"/>
          <w:szCs w:val="24"/>
        </w:rPr>
      </w:pPr>
      <w:r w:rsidRPr="00805F2A">
        <w:rPr>
          <w:rStyle w:val="Bold"/>
          <w:rFonts w:cs="Times New Roman"/>
          <w:sz w:val="24"/>
          <w:szCs w:val="24"/>
        </w:rPr>
        <w:t>Резерв учебного времени</w:t>
      </w:r>
      <w:r w:rsidRPr="00805F2A">
        <w:rPr>
          <w:rFonts w:cs="Times New Roman"/>
          <w:sz w:val="24"/>
          <w:szCs w:val="24"/>
        </w:rPr>
        <w:t> — 2 ч.</w:t>
      </w:r>
    </w:p>
    <w:p w:rsidR="00B43ED0" w:rsidRPr="00805F2A" w:rsidRDefault="00B43ED0" w:rsidP="00B43ED0">
      <w:pPr>
        <w:pStyle w:val="h2"/>
        <w:rPr>
          <w:rFonts w:cs="Times New Roman"/>
          <w:sz w:val="24"/>
          <w:szCs w:val="24"/>
        </w:rPr>
      </w:pPr>
      <w:r w:rsidRPr="00805F2A">
        <w:rPr>
          <w:rFonts w:cs="Times New Roman"/>
          <w:sz w:val="24"/>
          <w:szCs w:val="24"/>
        </w:rPr>
        <w:t xml:space="preserve">Второй год обучения (68 </w:t>
      </w:r>
      <w:r w:rsidRPr="00805F2A">
        <w:rPr>
          <w:rFonts w:cs="Times New Roman"/>
          <w:caps w:val="0"/>
          <w:sz w:val="24"/>
          <w:szCs w:val="24"/>
        </w:rPr>
        <w:t>ч</w:t>
      </w:r>
      <w:r w:rsidRPr="00805F2A">
        <w:rPr>
          <w:rFonts w:cs="Times New Roman"/>
          <w:sz w:val="24"/>
          <w:szCs w:val="24"/>
        </w:rPr>
        <w:t>)</w:t>
      </w:r>
    </w:p>
    <w:p w:rsidR="00B43ED0" w:rsidRPr="00805F2A" w:rsidRDefault="00B43ED0" w:rsidP="00B43ED0">
      <w:pPr>
        <w:pStyle w:val="h3-first"/>
        <w:rPr>
          <w:rFonts w:cs="Times New Roman"/>
          <w:sz w:val="24"/>
          <w:szCs w:val="24"/>
        </w:rPr>
      </w:pPr>
      <w:r w:rsidRPr="00805F2A">
        <w:rPr>
          <w:rFonts w:cs="Times New Roman"/>
          <w:sz w:val="24"/>
          <w:szCs w:val="24"/>
        </w:rPr>
        <w:t>Раздел 1. Русский язык: прошлое и настоящее (25 ч)</w:t>
      </w:r>
    </w:p>
    <w:p w:rsidR="00B43ED0" w:rsidRPr="00805F2A" w:rsidRDefault="00B43ED0" w:rsidP="00B43ED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игры, забавы, игрушки (например, </w:t>
      </w:r>
      <w:r w:rsidRPr="00805F2A">
        <w:rPr>
          <w:rStyle w:val="Italic"/>
          <w:rFonts w:cs="Times New Roman"/>
          <w:sz w:val="24"/>
          <w:szCs w:val="24"/>
        </w:rPr>
        <w:t>городки, салочки, салазки, санки, волчок, свистулька</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805F2A">
        <w:rPr>
          <w:rStyle w:val="Italic"/>
          <w:rFonts w:cs="Times New Roman"/>
          <w:sz w:val="24"/>
          <w:szCs w:val="24"/>
        </w:rPr>
        <w:t>ухват, ушат, ступа, плошка, крынка, ковш, решето, веретено, серп, коса, плуг</w:t>
      </w:r>
      <w:r w:rsidRPr="00805F2A">
        <w:rPr>
          <w:rFonts w:cs="Times New Roman"/>
          <w:sz w:val="24"/>
          <w:szCs w:val="24"/>
        </w:rPr>
        <w:t xml:space="preserve">); 2) слова, называющие то, что ели в старину (например, </w:t>
      </w:r>
      <w:r w:rsidRPr="00805F2A">
        <w:rPr>
          <w:rStyle w:val="Italic"/>
          <w:rFonts w:cs="Times New Roman"/>
          <w:sz w:val="24"/>
          <w:szCs w:val="24"/>
        </w:rPr>
        <w:t>тюря, полба, каша, щи, похлёбка, бублик, ватрушка, калач, коврижки</w:t>
      </w:r>
      <w:r w:rsidRPr="00805F2A">
        <w:rPr>
          <w:rFonts w:cs="Times New Roman"/>
          <w:sz w:val="24"/>
          <w:szCs w:val="24"/>
        </w:rPr>
        <w:t xml:space="preserve">) — какие из них сохранились до нашего времени; 3) слова, называющие то, во что раньше одевались дети (например, </w:t>
      </w:r>
      <w:r w:rsidRPr="00805F2A">
        <w:rPr>
          <w:rStyle w:val="Italic"/>
          <w:rFonts w:cs="Times New Roman"/>
          <w:sz w:val="24"/>
          <w:szCs w:val="24"/>
        </w:rPr>
        <w:t>шубейка, тулуп, шапка, валенки, сарафан, рубаха, лапти</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Fonts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805F2A">
        <w:rPr>
          <w:rStyle w:val="Italic"/>
          <w:rFonts w:cs="Times New Roman"/>
          <w:sz w:val="24"/>
          <w:szCs w:val="24"/>
        </w:rPr>
        <w:t>каши не сваришь, ни за какие коврижки</w:t>
      </w:r>
      <w:r w:rsidRPr="00805F2A">
        <w:rPr>
          <w:rFonts w:cs="Times New Roman"/>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805F2A">
        <w:rPr>
          <w:rStyle w:val="Italic"/>
          <w:rFonts w:cs="Times New Roman"/>
          <w:sz w:val="24"/>
          <w:szCs w:val="24"/>
        </w:rPr>
        <w:t>ехать в Тулу со своим самоваром</w:t>
      </w:r>
      <w:r w:rsidRPr="00805F2A">
        <w:rPr>
          <w:rFonts w:cs="Times New Roman"/>
          <w:sz w:val="24"/>
          <w:szCs w:val="24"/>
        </w:rPr>
        <w:t xml:space="preserve"> (рус.); </w:t>
      </w:r>
      <w:r w:rsidRPr="00805F2A">
        <w:rPr>
          <w:rStyle w:val="Italic"/>
          <w:rFonts w:cs="Times New Roman"/>
          <w:sz w:val="24"/>
          <w:szCs w:val="24"/>
        </w:rPr>
        <w:t>ехать в лес с дровами</w:t>
      </w:r>
      <w:r w:rsidRPr="00805F2A">
        <w:rPr>
          <w:rFonts w:cs="Times New Roman"/>
          <w:sz w:val="24"/>
          <w:szCs w:val="24"/>
        </w:rPr>
        <w:t xml:space="preserve"> (тат.).</w:t>
      </w:r>
    </w:p>
    <w:p w:rsidR="00B43ED0" w:rsidRPr="00805F2A" w:rsidRDefault="00B43ED0" w:rsidP="00B43ED0">
      <w:pPr>
        <w:pStyle w:val="body"/>
        <w:rPr>
          <w:rFonts w:cs="Times New Roman"/>
          <w:sz w:val="24"/>
          <w:szCs w:val="24"/>
        </w:rPr>
      </w:pPr>
      <w:r w:rsidRPr="00805F2A">
        <w:rPr>
          <w:rStyle w:val="Bold"/>
          <w:rFonts w:cs="Times New Roman"/>
          <w:sz w:val="24"/>
          <w:szCs w:val="24"/>
        </w:rPr>
        <w:lastRenderedPageBreak/>
        <w:t>Проектное задание.</w:t>
      </w:r>
      <w:r w:rsidRPr="00805F2A">
        <w:rPr>
          <w:rFonts w:cs="Times New Roman"/>
          <w:sz w:val="24"/>
          <w:szCs w:val="24"/>
        </w:rPr>
        <w:t xml:space="preserve"> Словарь «Почему это так называется?».</w:t>
      </w:r>
    </w:p>
    <w:p w:rsidR="00B43ED0" w:rsidRPr="00805F2A" w:rsidRDefault="00B43ED0" w:rsidP="00B43ED0">
      <w:pPr>
        <w:pStyle w:val="h3"/>
        <w:rPr>
          <w:rFonts w:cs="Times New Roman"/>
          <w:sz w:val="24"/>
          <w:szCs w:val="24"/>
        </w:rPr>
      </w:pPr>
      <w:r w:rsidRPr="00805F2A">
        <w:rPr>
          <w:rFonts w:cs="Times New Roman"/>
          <w:sz w:val="24"/>
          <w:szCs w:val="24"/>
        </w:rPr>
        <w:t>Раздел 2. Язык в действии (15 ч)</w:t>
      </w:r>
    </w:p>
    <w:p w:rsidR="00B43ED0" w:rsidRPr="00805F2A" w:rsidRDefault="00B43ED0" w:rsidP="00B43ED0">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B43ED0" w:rsidRPr="00805F2A" w:rsidRDefault="00B43ED0" w:rsidP="00B43ED0">
      <w:pPr>
        <w:pStyle w:val="body"/>
        <w:rPr>
          <w:rFonts w:cs="Times New Roman"/>
          <w:sz w:val="24"/>
          <w:szCs w:val="24"/>
        </w:rPr>
      </w:pPr>
      <w:r w:rsidRPr="00805F2A">
        <w:rPr>
          <w:rFonts w:cs="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B43ED0" w:rsidRPr="00805F2A" w:rsidRDefault="00B43ED0" w:rsidP="00B43ED0">
      <w:pPr>
        <w:pStyle w:val="body"/>
        <w:rPr>
          <w:rFonts w:cs="Times New Roman"/>
          <w:sz w:val="24"/>
          <w:szCs w:val="24"/>
        </w:rPr>
      </w:pPr>
      <w:r w:rsidRPr="00805F2A">
        <w:rPr>
          <w:rStyle w:val="Bold"/>
          <w:rFonts w:cs="Times New Roman"/>
          <w:sz w:val="24"/>
          <w:szCs w:val="24"/>
        </w:rPr>
        <w:t>Практическая работа.</w:t>
      </w:r>
      <w:r w:rsidRPr="00805F2A">
        <w:rPr>
          <w:rFonts w:cs="Times New Roman"/>
          <w:sz w:val="24"/>
          <w:szCs w:val="24"/>
        </w:rPr>
        <w:t xml:space="preserve"> Слушаем и учимся читать фрагменты стихов и сказок, в которых есть слова с необычным произношением и ударением.</w:t>
      </w:r>
    </w:p>
    <w:p w:rsidR="00B43ED0" w:rsidRPr="00805F2A" w:rsidRDefault="00B43ED0" w:rsidP="00B43ED0">
      <w:pPr>
        <w:pStyle w:val="body"/>
        <w:rPr>
          <w:rFonts w:cs="Times New Roman"/>
          <w:sz w:val="24"/>
          <w:szCs w:val="24"/>
        </w:rPr>
      </w:pPr>
      <w:r w:rsidRPr="00805F2A">
        <w:rPr>
          <w:rFonts w:cs="Times New Roman"/>
          <w:sz w:val="24"/>
          <w:szCs w:val="24"/>
        </w:rPr>
        <w:t>Разные способы толкования значения слов. Наблюдение за сочетаемостью слов.</w:t>
      </w:r>
    </w:p>
    <w:p w:rsidR="00B43ED0" w:rsidRPr="00805F2A" w:rsidRDefault="00B43ED0" w:rsidP="00B43ED0">
      <w:pPr>
        <w:pStyle w:val="body"/>
        <w:rPr>
          <w:rFonts w:cs="Times New Roman"/>
          <w:sz w:val="24"/>
          <w:szCs w:val="24"/>
        </w:rPr>
      </w:pPr>
      <w:r w:rsidRPr="00805F2A">
        <w:rPr>
          <w:rFonts w:cs="Times New Roman"/>
          <w:sz w:val="24"/>
          <w:szCs w:val="24"/>
        </w:rPr>
        <w:t>Совершенствование орфографических навыков.</w:t>
      </w:r>
    </w:p>
    <w:p w:rsidR="00B43ED0" w:rsidRPr="00805F2A" w:rsidRDefault="00B43ED0" w:rsidP="00B43ED0">
      <w:pPr>
        <w:pStyle w:val="h3"/>
        <w:rPr>
          <w:rFonts w:cs="Times New Roman"/>
          <w:sz w:val="24"/>
          <w:szCs w:val="24"/>
        </w:rPr>
      </w:pPr>
      <w:r w:rsidRPr="00805F2A">
        <w:rPr>
          <w:rFonts w:cs="Times New Roman"/>
          <w:sz w:val="24"/>
          <w:szCs w:val="24"/>
        </w:rPr>
        <w:t>Раздел 3. Секреты речи и текста (25 ч)</w:t>
      </w:r>
    </w:p>
    <w:p w:rsidR="00B43ED0" w:rsidRPr="00805F2A" w:rsidRDefault="00B43ED0" w:rsidP="00B43ED0">
      <w:pPr>
        <w:pStyle w:val="body"/>
        <w:rPr>
          <w:rFonts w:cs="Times New Roman"/>
          <w:sz w:val="24"/>
          <w:szCs w:val="24"/>
        </w:rPr>
      </w:pPr>
      <w:r w:rsidRPr="00805F2A">
        <w:rPr>
          <w:rFonts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B43ED0" w:rsidRPr="00805F2A" w:rsidRDefault="00B43ED0" w:rsidP="00B43ED0">
      <w:pPr>
        <w:pStyle w:val="body"/>
        <w:rPr>
          <w:rFonts w:cs="Times New Roman"/>
          <w:sz w:val="24"/>
          <w:szCs w:val="24"/>
        </w:rPr>
      </w:pPr>
      <w:r w:rsidRPr="00805F2A">
        <w:rPr>
          <w:rFonts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805F2A">
        <w:rPr>
          <w:rStyle w:val="Italic"/>
          <w:rFonts w:cs="Times New Roman"/>
          <w:sz w:val="24"/>
          <w:szCs w:val="24"/>
        </w:rPr>
        <w:t>ты</w:t>
      </w:r>
      <w:r w:rsidRPr="00805F2A">
        <w:rPr>
          <w:rFonts w:cs="Times New Roman"/>
          <w:sz w:val="24"/>
          <w:szCs w:val="24"/>
        </w:rPr>
        <w:t xml:space="preserve"> и </w:t>
      </w:r>
      <w:r w:rsidRPr="00805F2A">
        <w:rPr>
          <w:rStyle w:val="Italic"/>
          <w:rFonts w:cs="Times New Roman"/>
          <w:sz w:val="24"/>
          <w:szCs w:val="24"/>
        </w:rPr>
        <w:t>вы</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Fonts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B43ED0" w:rsidRPr="00805F2A" w:rsidRDefault="00B43ED0" w:rsidP="00B43ED0">
      <w:pPr>
        <w:pStyle w:val="body"/>
        <w:rPr>
          <w:rFonts w:cs="Times New Roman"/>
          <w:sz w:val="24"/>
          <w:szCs w:val="24"/>
        </w:rPr>
      </w:pPr>
      <w:r w:rsidRPr="00805F2A">
        <w:rPr>
          <w:rFonts w:cs="Times New Roman"/>
          <w:sz w:val="24"/>
          <w:szCs w:val="24"/>
        </w:rPr>
        <w:t>Связь предложений в тексте. Практическое овладение средствами связи: лексический повтор, местоименный повтор.</w:t>
      </w:r>
    </w:p>
    <w:p w:rsidR="00B43ED0" w:rsidRPr="00805F2A" w:rsidRDefault="00B43ED0" w:rsidP="00B43ED0">
      <w:pPr>
        <w:pStyle w:val="body"/>
        <w:rPr>
          <w:rFonts w:cs="Times New Roman"/>
          <w:sz w:val="24"/>
          <w:szCs w:val="24"/>
        </w:rPr>
      </w:pPr>
      <w:r w:rsidRPr="00805F2A">
        <w:rPr>
          <w:rFonts w:cs="Times New Roman"/>
          <w:sz w:val="24"/>
          <w:szCs w:val="24"/>
        </w:rPr>
        <w:t>Создание текстов-повествований: заметки о посещении музеев; повествование об участии в народных праздниках.</w:t>
      </w:r>
    </w:p>
    <w:p w:rsidR="00B43ED0" w:rsidRPr="00805F2A" w:rsidRDefault="00B43ED0" w:rsidP="00B43ED0">
      <w:pPr>
        <w:pStyle w:val="body"/>
        <w:rPr>
          <w:rFonts w:cs="Times New Roman"/>
          <w:sz w:val="24"/>
          <w:szCs w:val="24"/>
        </w:rPr>
      </w:pPr>
      <w:r w:rsidRPr="00805F2A">
        <w:rPr>
          <w:rFonts w:cs="Times New Roman"/>
          <w:sz w:val="24"/>
          <w:szCs w:val="24"/>
        </w:rPr>
        <w:t>Создание текста: развёрнутое толкование значения слова.</w:t>
      </w:r>
    </w:p>
    <w:p w:rsidR="00B43ED0" w:rsidRPr="00805F2A" w:rsidRDefault="00B43ED0" w:rsidP="00B43ED0">
      <w:pPr>
        <w:pStyle w:val="body"/>
        <w:rPr>
          <w:rFonts w:cs="Times New Roman"/>
          <w:sz w:val="24"/>
          <w:szCs w:val="24"/>
        </w:rPr>
      </w:pPr>
      <w:r w:rsidRPr="00805F2A">
        <w:rPr>
          <w:rFonts w:cs="Times New Roman"/>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B43ED0" w:rsidRPr="00805F2A" w:rsidRDefault="00B43ED0" w:rsidP="00B43ED0">
      <w:pPr>
        <w:pStyle w:val="body"/>
        <w:rPr>
          <w:rFonts w:cs="Times New Roman"/>
          <w:sz w:val="24"/>
          <w:szCs w:val="24"/>
        </w:rPr>
      </w:pPr>
      <w:r w:rsidRPr="00805F2A">
        <w:rPr>
          <w:rStyle w:val="Bold"/>
          <w:rFonts w:cs="Times New Roman"/>
          <w:sz w:val="24"/>
          <w:szCs w:val="24"/>
        </w:rPr>
        <w:t>Резерв учебного времени</w:t>
      </w:r>
      <w:r w:rsidRPr="00805F2A">
        <w:rPr>
          <w:rFonts w:cs="Times New Roman"/>
          <w:sz w:val="24"/>
          <w:szCs w:val="24"/>
        </w:rPr>
        <w:t> — 3 ч.</w:t>
      </w:r>
    </w:p>
    <w:p w:rsidR="00B43ED0" w:rsidRPr="00805F2A" w:rsidRDefault="00B43ED0" w:rsidP="00B43ED0">
      <w:pPr>
        <w:pStyle w:val="h2"/>
        <w:rPr>
          <w:rFonts w:cs="Times New Roman"/>
          <w:sz w:val="24"/>
          <w:szCs w:val="24"/>
        </w:rPr>
      </w:pPr>
      <w:r w:rsidRPr="00805F2A">
        <w:rPr>
          <w:rFonts w:cs="Times New Roman"/>
          <w:sz w:val="24"/>
          <w:szCs w:val="24"/>
        </w:rPr>
        <w:t xml:space="preserve">Третий год обучения (68 </w:t>
      </w:r>
      <w:r w:rsidRPr="00805F2A">
        <w:rPr>
          <w:rFonts w:cs="Times New Roman"/>
          <w:caps w:val="0"/>
          <w:sz w:val="24"/>
          <w:szCs w:val="24"/>
        </w:rPr>
        <w:t>ч</w:t>
      </w:r>
      <w:r w:rsidRPr="00805F2A">
        <w:rPr>
          <w:rFonts w:cs="Times New Roman"/>
          <w:sz w:val="24"/>
          <w:szCs w:val="24"/>
        </w:rPr>
        <w:t>)</w:t>
      </w:r>
    </w:p>
    <w:p w:rsidR="00B43ED0" w:rsidRPr="00805F2A" w:rsidRDefault="00B43ED0" w:rsidP="00B43ED0">
      <w:pPr>
        <w:pStyle w:val="h3-first"/>
        <w:rPr>
          <w:rFonts w:cs="Times New Roman"/>
          <w:sz w:val="24"/>
          <w:szCs w:val="24"/>
        </w:rPr>
      </w:pPr>
      <w:r w:rsidRPr="00805F2A">
        <w:rPr>
          <w:rFonts w:cs="Times New Roman"/>
          <w:sz w:val="24"/>
          <w:szCs w:val="24"/>
        </w:rPr>
        <w:t>Раздел 1. Русский язык: прошлое и настоящее (25 ч)</w:t>
      </w:r>
    </w:p>
    <w:p w:rsidR="00B43ED0" w:rsidRPr="00805F2A" w:rsidRDefault="00B43ED0" w:rsidP="00B43ED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805F2A">
        <w:rPr>
          <w:rStyle w:val="Italic"/>
          <w:rFonts w:cs="Times New Roman"/>
          <w:sz w:val="24"/>
          <w:szCs w:val="24"/>
        </w:rPr>
        <w:t>правда — ложь, друг — недруг, брат — братство — побратим</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Fonts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B43ED0" w:rsidRPr="00805F2A" w:rsidRDefault="00B43ED0" w:rsidP="00B43ED0">
      <w:pPr>
        <w:pStyle w:val="body"/>
        <w:rPr>
          <w:rStyle w:val="Italic"/>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занятия людей (например, </w:t>
      </w:r>
      <w:r w:rsidRPr="00805F2A">
        <w:rPr>
          <w:rStyle w:val="Italic"/>
          <w:rFonts w:cs="Times New Roman"/>
          <w:sz w:val="24"/>
          <w:szCs w:val="24"/>
        </w:rPr>
        <w:t>ямщик, извозчик, коробейник, лавочник</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музыкальные инструменты (например, </w:t>
      </w:r>
      <w:r w:rsidRPr="00805F2A">
        <w:rPr>
          <w:rStyle w:val="Italic"/>
          <w:rFonts w:cs="Times New Roman"/>
          <w:sz w:val="24"/>
          <w:szCs w:val="24"/>
        </w:rPr>
        <w:t>балалайка, гусли, гармонь</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Fonts w:cs="Times New Roman"/>
          <w:sz w:val="24"/>
          <w:szCs w:val="24"/>
        </w:rPr>
        <w:t xml:space="preserve">Русские традиционные сказочные образы, эпитеты и сравнения (например, </w:t>
      </w:r>
      <w:r w:rsidRPr="00805F2A">
        <w:rPr>
          <w:rStyle w:val="Italic"/>
          <w:rFonts w:cs="Times New Roman"/>
          <w:sz w:val="24"/>
          <w:szCs w:val="24"/>
        </w:rPr>
        <w:t>Снегурочка, дубрава, сокол, соловей, зорька, солнце</w:t>
      </w:r>
      <w:r w:rsidRPr="00805F2A">
        <w:rPr>
          <w:rFonts w:cs="Times New Roman"/>
          <w:sz w:val="24"/>
          <w:szCs w:val="24"/>
        </w:rPr>
        <w:t xml:space="preserve"> и т. п.): уточнение значений, наблюдение за использованием в произведениях фольклора и художественной литературы.</w:t>
      </w:r>
    </w:p>
    <w:p w:rsidR="00B43ED0" w:rsidRPr="00805F2A" w:rsidRDefault="00B43ED0" w:rsidP="00B43ED0">
      <w:pPr>
        <w:pStyle w:val="body"/>
        <w:rPr>
          <w:rFonts w:cs="Times New Roman"/>
          <w:sz w:val="24"/>
          <w:szCs w:val="24"/>
        </w:rPr>
      </w:pPr>
      <w:r w:rsidRPr="00805F2A">
        <w:rPr>
          <w:rFonts w:cs="Times New Roman"/>
          <w:sz w:val="24"/>
          <w:szCs w:val="24"/>
        </w:rPr>
        <w:t>Названия старинных русских городов, сведения о происхождении этих названий.</w:t>
      </w:r>
    </w:p>
    <w:p w:rsidR="00B43ED0" w:rsidRPr="00805F2A" w:rsidRDefault="00B43ED0" w:rsidP="00B43ED0">
      <w:pPr>
        <w:pStyle w:val="body"/>
        <w:rPr>
          <w:rFonts w:cs="Times New Roman"/>
          <w:sz w:val="24"/>
          <w:szCs w:val="24"/>
        </w:rPr>
      </w:pPr>
      <w:r w:rsidRPr="00805F2A">
        <w:rPr>
          <w:rStyle w:val="Bold"/>
          <w:rFonts w:cs="Times New Roman"/>
          <w:sz w:val="24"/>
          <w:szCs w:val="24"/>
        </w:rPr>
        <w:t>Проектные задания.</w:t>
      </w:r>
      <w:r w:rsidRPr="00805F2A">
        <w:rPr>
          <w:rFonts w:cs="Times New Roman"/>
          <w:sz w:val="24"/>
          <w:szCs w:val="24"/>
        </w:rPr>
        <w:t xml:space="preserve"> Откуда в русском языке эта фамилия? История моих имени и фамилии. (Приобретение опыта поиска информации о происхождении слов.)</w:t>
      </w:r>
    </w:p>
    <w:p w:rsidR="00B43ED0" w:rsidRPr="00805F2A" w:rsidRDefault="00B43ED0" w:rsidP="00B43ED0">
      <w:pPr>
        <w:pStyle w:val="h3"/>
        <w:rPr>
          <w:rFonts w:cs="Times New Roman"/>
          <w:sz w:val="24"/>
          <w:szCs w:val="24"/>
        </w:rPr>
      </w:pPr>
      <w:r w:rsidRPr="00805F2A">
        <w:rPr>
          <w:rFonts w:cs="Times New Roman"/>
          <w:sz w:val="24"/>
          <w:szCs w:val="24"/>
        </w:rPr>
        <w:lastRenderedPageBreak/>
        <w:t>Раздел 2. Язык в действии (15 ч)</w:t>
      </w:r>
    </w:p>
    <w:p w:rsidR="00B43ED0" w:rsidRPr="00805F2A" w:rsidRDefault="00B43ED0" w:rsidP="00B43ED0">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B43ED0" w:rsidRPr="00805F2A" w:rsidRDefault="00B43ED0" w:rsidP="00B43ED0">
      <w:pPr>
        <w:pStyle w:val="body"/>
        <w:rPr>
          <w:rFonts w:cs="Times New Roman"/>
          <w:sz w:val="24"/>
          <w:szCs w:val="24"/>
        </w:rPr>
      </w:pPr>
      <w:r w:rsidRPr="00805F2A">
        <w:rPr>
          <w:rFonts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805F2A">
        <w:rPr>
          <w:rStyle w:val="Italic"/>
          <w:rFonts w:cs="Times New Roman"/>
          <w:sz w:val="24"/>
          <w:szCs w:val="24"/>
        </w:rPr>
        <w:t xml:space="preserve">книга, книжка, книжечка, книжица, книжонка, книжища; заяц, зайчик, зайчонок, зайчишка, заинька </w:t>
      </w:r>
      <w:r w:rsidRPr="00805F2A">
        <w:rPr>
          <w:rFonts w:cs="Times New Roman"/>
          <w:sz w:val="24"/>
          <w:szCs w:val="24"/>
        </w:rPr>
        <w:t>и т. п.) (на практическом уровне).</w:t>
      </w:r>
    </w:p>
    <w:p w:rsidR="00B43ED0" w:rsidRPr="00805F2A" w:rsidRDefault="00B43ED0" w:rsidP="00B43ED0">
      <w:pPr>
        <w:pStyle w:val="body"/>
        <w:rPr>
          <w:rFonts w:cs="Times New Roman"/>
          <w:sz w:val="24"/>
          <w:szCs w:val="24"/>
        </w:rPr>
      </w:pPr>
      <w:r w:rsidRPr="00805F2A">
        <w:rPr>
          <w:rFonts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B43ED0" w:rsidRPr="00805F2A" w:rsidRDefault="00B43ED0" w:rsidP="00B43ED0">
      <w:pPr>
        <w:pStyle w:val="body"/>
        <w:rPr>
          <w:rFonts w:cs="Times New Roman"/>
          <w:sz w:val="24"/>
          <w:szCs w:val="24"/>
        </w:rPr>
      </w:pPr>
      <w:r w:rsidRPr="00805F2A">
        <w:rPr>
          <w:rFonts w:cs="Times New Roman"/>
          <w:sz w:val="24"/>
          <w:szCs w:val="24"/>
        </w:rPr>
        <w:t>Совершенствование навыков орфографического оформления текста.</w:t>
      </w:r>
    </w:p>
    <w:p w:rsidR="00B43ED0" w:rsidRPr="00805F2A" w:rsidRDefault="00B43ED0" w:rsidP="00B43ED0">
      <w:pPr>
        <w:pStyle w:val="h3"/>
        <w:rPr>
          <w:rFonts w:cs="Times New Roman"/>
          <w:sz w:val="24"/>
          <w:szCs w:val="24"/>
        </w:rPr>
      </w:pPr>
      <w:r w:rsidRPr="00805F2A">
        <w:rPr>
          <w:rFonts w:cs="Times New Roman"/>
          <w:sz w:val="24"/>
          <w:szCs w:val="24"/>
        </w:rPr>
        <w:t>Раздел 3. Секреты речи и текста (25 ч)</w:t>
      </w:r>
    </w:p>
    <w:p w:rsidR="00B43ED0" w:rsidRPr="00805F2A" w:rsidRDefault="00B43ED0" w:rsidP="00B43ED0">
      <w:pPr>
        <w:pStyle w:val="body"/>
        <w:rPr>
          <w:rFonts w:cs="Times New Roman"/>
          <w:sz w:val="24"/>
          <w:szCs w:val="24"/>
        </w:rPr>
      </w:pPr>
      <w:r w:rsidRPr="00805F2A">
        <w:rPr>
          <w:rFonts w:cs="Times New Roman"/>
          <w:sz w:val="24"/>
          <w:szCs w:val="24"/>
        </w:rPr>
        <w:t>Особенности устного выступления.</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Создание текстов-повествований о путешествии по городам, об участии в мастер-классах, связанных с народными промыслами.</w:t>
      </w:r>
    </w:p>
    <w:p w:rsidR="00B43ED0" w:rsidRPr="00805F2A" w:rsidRDefault="00B43ED0" w:rsidP="00B43ED0">
      <w:pPr>
        <w:pStyle w:val="body"/>
        <w:rPr>
          <w:rFonts w:cs="Times New Roman"/>
          <w:sz w:val="24"/>
          <w:szCs w:val="24"/>
        </w:rPr>
      </w:pPr>
      <w:r w:rsidRPr="00805F2A">
        <w:rPr>
          <w:rFonts w:cs="Times New Roman"/>
          <w:sz w:val="24"/>
          <w:szCs w:val="24"/>
        </w:rPr>
        <w:t>Создание текстов-рассуждений с использованием различных способов аргументации (в рамках изученного).</w:t>
      </w:r>
    </w:p>
    <w:p w:rsidR="00B43ED0" w:rsidRPr="00805F2A" w:rsidRDefault="00B43ED0" w:rsidP="00B43ED0">
      <w:pPr>
        <w:pStyle w:val="body"/>
        <w:rPr>
          <w:rFonts w:cs="Times New Roman"/>
          <w:sz w:val="24"/>
          <w:szCs w:val="24"/>
        </w:rPr>
      </w:pPr>
      <w:r w:rsidRPr="00805F2A">
        <w:rPr>
          <w:rFonts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B43ED0" w:rsidRPr="00805F2A" w:rsidRDefault="00B43ED0" w:rsidP="00B43ED0">
      <w:pPr>
        <w:pStyle w:val="body"/>
        <w:rPr>
          <w:rFonts w:cs="Times New Roman"/>
          <w:sz w:val="24"/>
          <w:szCs w:val="24"/>
        </w:rPr>
      </w:pPr>
      <w:r w:rsidRPr="00805F2A">
        <w:rPr>
          <w:rStyle w:val="Bold"/>
          <w:rFonts w:cs="Times New Roman"/>
          <w:sz w:val="24"/>
          <w:szCs w:val="24"/>
        </w:rPr>
        <w:t>Резерв учебного времени</w:t>
      </w:r>
      <w:r w:rsidRPr="00805F2A">
        <w:rPr>
          <w:rFonts w:cs="Times New Roman"/>
          <w:sz w:val="24"/>
          <w:szCs w:val="24"/>
        </w:rPr>
        <w:t> — 3 ч.</w:t>
      </w:r>
    </w:p>
    <w:p w:rsidR="00B43ED0" w:rsidRPr="00805F2A" w:rsidRDefault="00B43ED0" w:rsidP="00B43ED0">
      <w:pPr>
        <w:pStyle w:val="h2"/>
        <w:rPr>
          <w:rFonts w:cs="Times New Roman"/>
          <w:sz w:val="24"/>
          <w:szCs w:val="24"/>
        </w:rPr>
      </w:pPr>
      <w:r w:rsidRPr="00805F2A">
        <w:rPr>
          <w:rFonts w:cs="Times New Roman"/>
          <w:sz w:val="24"/>
          <w:szCs w:val="24"/>
        </w:rPr>
        <w:t xml:space="preserve">Четвёртый год обучения (34 </w:t>
      </w:r>
      <w:r w:rsidRPr="00805F2A">
        <w:rPr>
          <w:rFonts w:cs="Times New Roman"/>
          <w:caps w:val="0"/>
          <w:sz w:val="24"/>
          <w:szCs w:val="24"/>
        </w:rPr>
        <w:t>ч</w:t>
      </w:r>
      <w:r w:rsidRPr="00805F2A">
        <w:rPr>
          <w:rFonts w:cs="Times New Roman"/>
          <w:sz w:val="24"/>
          <w:szCs w:val="24"/>
        </w:rPr>
        <w:t>)</w:t>
      </w:r>
    </w:p>
    <w:p w:rsidR="00B43ED0" w:rsidRPr="00805F2A" w:rsidRDefault="00B43ED0" w:rsidP="00B43ED0">
      <w:pPr>
        <w:pStyle w:val="h3-first"/>
        <w:rPr>
          <w:rFonts w:cs="Times New Roman"/>
          <w:sz w:val="24"/>
          <w:szCs w:val="24"/>
        </w:rPr>
      </w:pPr>
      <w:r w:rsidRPr="00805F2A">
        <w:rPr>
          <w:rFonts w:cs="Times New Roman"/>
          <w:sz w:val="24"/>
          <w:szCs w:val="24"/>
        </w:rPr>
        <w:t>Раздел 1. Русский язык: прошлое и настоящее (12 ч)</w:t>
      </w:r>
    </w:p>
    <w:p w:rsidR="00B43ED0" w:rsidRPr="00805F2A" w:rsidRDefault="00B43ED0" w:rsidP="00B43ED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связанные с качествами и чувствами людей (например, </w:t>
      </w:r>
      <w:r w:rsidRPr="00805F2A">
        <w:rPr>
          <w:rStyle w:val="Italic"/>
          <w:rFonts w:cs="Times New Roman"/>
          <w:sz w:val="24"/>
          <w:szCs w:val="24"/>
        </w:rPr>
        <w:t>добросердечный, доброжелательный, благодарный, бескорыстный</w:t>
      </w:r>
      <w:r w:rsidRPr="00805F2A">
        <w:rPr>
          <w:rFonts w:cs="Times New Roman"/>
          <w:sz w:val="24"/>
          <w:szCs w:val="24"/>
        </w:rPr>
        <w:t xml:space="preserve">); связанные с обучением. Лексические единицы с национально-культурной семантикой, называющие родственные отношения (например, </w:t>
      </w:r>
      <w:r w:rsidRPr="00805F2A">
        <w:rPr>
          <w:rStyle w:val="Italic"/>
          <w:rFonts w:cs="Times New Roman"/>
          <w:sz w:val="24"/>
          <w:szCs w:val="24"/>
        </w:rPr>
        <w:t>матушка, батюшка, братец, сестрица, мачеха, падчерица</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Fonts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805F2A">
        <w:rPr>
          <w:rStyle w:val="Italic"/>
          <w:rFonts w:cs="Times New Roman"/>
          <w:sz w:val="24"/>
          <w:szCs w:val="24"/>
        </w:rPr>
        <w:t>от корки до корки; вся семья вместе, так и душа на месте</w:t>
      </w:r>
      <w:r w:rsidRPr="00805F2A">
        <w:rPr>
          <w:rFonts w:cs="Times New Roman"/>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B43ED0" w:rsidRPr="00805F2A" w:rsidRDefault="00B43ED0" w:rsidP="00B43ED0">
      <w:pPr>
        <w:pStyle w:val="body"/>
        <w:rPr>
          <w:rFonts w:cs="Times New Roman"/>
          <w:sz w:val="24"/>
          <w:szCs w:val="24"/>
        </w:rPr>
      </w:pPr>
      <w:r w:rsidRPr="00805F2A">
        <w:rPr>
          <w:rFonts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B43ED0" w:rsidRPr="00805F2A" w:rsidRDefault="00B43ED0" w:rsidP="00B43ED0">
      <w:pPr>
        <w:pStyle w:val="body"/>
        <w:rPr>
          <w:rFonts w:cs="Times New Roman"/>
          <w:sz w:val="24"/>
          <w:szCs w:val="24"/>
        </w:rPr>
      </w:pPr>
      <w:r w:rsidRPr="00805F2A">
        <w:rPr>
          <w:rFonts w:cs="Times New Roman"/>
          <w:sz w:val="24"/>
          <w:szCs w:val="24"/>
        </w:rPr>
        <w:t>Лексика, заимствованная русским языком из языков народов России и мира. Русские слова в языках других народов.</w:t>
      </w:r>
    </w:p>
    <w:p w:rsidR="00B43ED0" w:rsidRPr="00805F2A" w:rsidRDefault="00B43ED0" w:rsidP="00B43ED0">
      <w:pPr>
        <w:pStyle w:val="body"/>
        <w:rPr>
          <w:rFonts w:cs="Times New Roman"/>
          <w:sz w:val="24"/>
          <w:szCs w:val="24"/>
        </w:rPr>
      </w:pPr>
      <w:r w:rsidRPr="00805F2A">
        <w:rPr>
          <w:rStyle w:val="Bold"/>
          <w:rFonts w:cs="Times New Roman"/>
          <w:sz w:val="24"/>
          <w:szCs w:val="24"/>
        </w:rPr>
        <w:t>Проектные задания.</w:t>
      </w:r>
      <w:r w:rsidRPr="00805F2A">
        <w:rPr>
          <w:rFonts w:cs="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B43ED0" w:rsidRPr="00805F2A" w:rsidRDefault="00B43ED0" w:rsidP="00B43ED0">
      <w:pPr>
        <w:pStyle w:val="h3"/>
        <w:rPr>
          <w:rFonts w:cs="Times New Roman"/>
          <w:sz w:val="24"/>
          <w:szCs w:val="24"/>
        </w:rPr>
      </w:pPr>
      <w:r w:rsidRPr="00805F2A">
        <w:rPr>
          <w:rFonts w:cs="Times New Roman"/>
          <w:sz w:val="24"/>
          <w:szCs w:val="24"/>
        </w:rPr>
        <w:lastRenderedPageBreak/>
        <w:t>Раздел 2. Язык в действии (6 ч)</w:t>
      </w:r>
    </w:p>
    <w:p w:rsidR="00B43ED0" w:rsidRPr="00805F2A" w:rsidRDefault="00B43ED0" w:rsidP="00B43ED0">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B43ED0" w:rsidRPr="00805F2A" w:rsidRDefault="00B43ED0" w:rsidP="00B43ED0">
      <w:pPr>
        <w:pStyle w:val="body"/>
        <w:rPr>
          <w:rFonts w:cs="Times New Roman"/>
          <w:sz w:val="24"/>
          <w:szCs w:val="24"/>
        </w:rPr>
      </w:pPr>
      <w:r w:rsidRPr="00805F2A">
        <w:rPr>
          <w:rFonts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B43ED0" w:rsidRPr="00805F2A" w:rsidRDefault="00B43ED0" w:rsidP="00B43ED0">
      <w:pPr>
        <w:pStyle w:val="body"/>
        <w:rPr>
          <w:rFonts w:cs="Times New Roman"/>
          <w:sz w:val="24"/>
          <w:szCs w:val="24"/>
        </w:rPr>
      </w:pPr>
      <w:r w:rsidRPr="00805F2A">
        <w:rPr>
          <w:rFonts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B43ED0" w:rsidRPr="00805F2A" w:rsidRDefault="00B43ED0" w:rsidP="00B43ED0">
      <w:pPr>
        <w:pStyle w:val="h3"/>
        <w:rPr>
          <w:rFonts w:cs="Times New Roman"/>
          <w:sz w:val="24"/>
          <w:szCs w:val="24"/>
        </w:rPr>
      </w:pPr>
      <w:r w:rsidRPr="00805F2A">
        <w:rPr>
          <w:rFonts w:cs="Times New Roman"/>
          <w:sz w:val="24"/>
          <w:szCs w:val="24"/>
        </w:rPr>
        <w:t>Раздел 3. Секреты речи и текста (12 ч)</w:t>
      </w:r>
    </w:p>
    <w:p w:rsidR="00B43ED0" w:rsidRPr="00805F2A" w:rsidRDefault="00B43ED0" w:rsidP="00B43ED0">
      <w:pPr>
        <w:pStyle w:val="body"/>
        <w:rPr>
          <w:rFonts w:cs="Times New Roman"/>
          <w:sz w:val="24"/>
          <w:szCs w:val="24"/>
        </w:rPr>
      </w:pPr>
      <w:r w:rsidRPr="00805F2A">
        <w:rPr>
          <w:rFonts w:cs="Times New Roman"/>
          <w:sz w:val="24"/>
          <w:szCs w:val="24"/>
        </w:rPr>
        <w:t>Правила ведения диалога: корректные и некорректные вопросы.</w:t>
      </w:r>
    </w:p>
    <w:p w:rsidR="00B43ED0" w:rsidRPr="00805F2A" w:rsidRDefault="00B43ED0" w:rsidP="00B43ED0">
      <w:pPr>
        <w:pStyle w:val="body"/>
        <w:rPr>
          <w:rFonts w:cs="Times New Roman"/>
          <w:sz w:val="24"/>
          <w:szCs w:val="24"/>
        </w:rPr>
      </w:pPr>
      <w:r w:rsidRPr="00805F2A">
        <w:rPr>
          <w:rFonts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B43ED0" w:rsidRPr="00805F2A" w:rsidRDefault="00B43ED0" w:rsidP="00B43ED0">
      <w:pPr>
        <w:pStyle w:val="body"/>
        <w:rPr>
          <w:rFonts w:cs="Times New Roman"/>
          <w:sz w:val="24"/>
          <w:szCs w:val="24"/>
        </w:rPr>
      </w:pPr>
      <w:r w:rsidRPr="00805F2A">
        <w:rPr>
          <w:rFonts w:cs="Times New Roman"/>
          <w:sz w:val="24"/>
          <w:szCs w:val="24"/>
        </w:rPr>
        <w:t>Приёмы работы с примечаниями к тексту.</w:t>
      </w:r>
    </w:p>
    <w:p w:rsidR="00B43ED0" w:rsidRPr="00805F2A" w:rsidRDefault="00B43ED0" w:rsidP="00B43ED0">
      <w:pPr>
        <w:pStyle w:val="body"/>
        <w:rPr>
          <w:rFonts w:cs="Times New Roman"/>
          <w:sz w:val="24"/>
          <w:szCs w:val="24"/>
        </w:rPr>
      </w:pPr>
      <w:r w:rsidRPr="00805F2A">
        <w:rPr>
          <w:rFonts w:cs="Times New Roman"/>
          <w:sz w:val="24"/>
          <w:szCs w:val="24"/>
        </w:rPr>
        <w:t>Информативная функция заголовков. Типы заголовков.</w:t>
      </w:r>
    </w:p>
    <w:p w:rsidR="00B43ED0" w:rsidRPr="00805F2A" w:rsidRDefault="00B43ED0" w:rsidP="00B43ED0">
      <w:pPr>
        <w:pStyle w:val="body"/>
        <w:rPr>
          <w:rFonts w:cs="Times New Roman"/>
          <w:sz w:val="24"/>
          <w:szCs w:val="24"/>
        </w:rPr>
      </w:pPr>
      <w:r w:rsidRPr="00805F2A">
        <w:rPr>
          <w:rFonts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B43ED0" w:rsidRPr="00805F2A" w:rsidRDefault="00B43ED0" w:rsidP="00B43ED0">
      <w:pPr>
        <w:pStyle w:val="body"/>
        <w:rPr>
          <w:rFonts w:cs="Times New Roman"/>
          <w:sz w:val="24"/>
          <w:szCs w:val="24"/>
        </w:rPr>
      </w:pPr>
      <w:r w:rsidRPr="00805F2A">
        <w:rPr>
          <w:rFonts w:cs="Times New Roman"/>
          <w:sz w:val="24"/>
          <w:szCs w:val="24"/>
        </w:rPr>
        <w:t>Создание текста как результата собственной исследовательской деятельности.</w:t>
      </w:r>
    </w:p>
    <w:p w:rsidR="00B43ED0" w:rsidRPr="00805F2A" w:rsidRDefault="00B43ED0" w:rsidP="00B43ED0">
      <w:pPr>
        <w:pStyle w:val="body"/>
        <w:rPr>
          <w:rFonts w:cs="Times New Roman"/>
          <w:sz w:val="24"/>
          <w:szCs w:val="24"/>
        </w:rPr>
      </w:pPr>
      <w:r w:rsidRPr="00805F2A">
        <w:rPr>
          <w:rFonts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B43ED0" w:rsidRPr="00805F2A" w:rsidRDefault="00B43ED0" w:rsidP="00B43ED0">
      <w:pPr>
        <w:pStyle w:val="body"/>
        <w:rPr>
          <w:rFonts w:cs="Times New Roman"/>
          <w:sz w:val="24"/>
          <w:szCs w:val="24"/>
        </w:rPr>
      </w:pPr>
      <w:r w:rsidRPr="00805F2A">
        <w:rPr>
          <w:rFonts w:cs="Times New Roman"/>
          <w:sz w:val="24"/>
          <w:szCs w:val="24"/>
        </w:rPr>
        <w:t>Синонимия речевых формул (на практическом уровне).</w:t>
      </w:r>
    </w:p>
    <w:p w:rsidR="00B43ED0" w:rsidRPr="00805F2A" w:rsidRDefault="00B43ED0" w:rsidP="00B43ED0">
      <w:pPr>
        <w:pStyle w:val="body"/>
        <w:rPr>
          <w:rFonts w:cs="Times New Roman"/>
          <w:sz w:val="24"/>
          <w:szCs w:val="24"/>
        </w:rPr>
      </w:pPr>
      <w:r w:rsidRPr="00805F2A">
        <w:rPr>
          <w:rStyle w:val="Bold"/>
          <w:rFonts w:cs="Times New Roman"/>
          <w:sz w:val="24"/>
          <w:szCs w:val="24"/>
        </w:rPr>
        <w:t>Резерв учебного времени</w:t>
      </w:r>
      <w:r w:rsidRPr="00805F2A">
        <w:rPr>
          <w:rFonts w:cs="Times New Roman"/>
          <w:sz w:val="24"/>
          <w:szCs w:val="24"/>
        </w:rPr>
        <w:t> — 4 ч.</w:t>
      </w:r>
    </w:p>
    <w:p w:rsidR="00B43ED0" w:rsidRPr="00805F2A" w:rsidRDefault="00B43ED0" w:rsidP="00B43ED0">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w:t>
      </w:r>
      <w:r>
        <w:rPr>
          <w:rFonts w:cs="Times New Roman"/>
        </w:rPr>
        <w:t xml:space="preserve">ЕДМЕТА «РОДНОЙ ЯЗЫК (РУССКИЙ)» </w:t>
      </w:r>
      <w:r w:rsidRPr="00805F2A">
        <w:rPr>
          <w:rFonts w:cs="Times New Roman"/>
        </w:rPr>
        <w:t>НА УРОВНЕ НАЧАЛЬНОГО ОБЩЕГО ОБРАЗОВАНИЯ</w:t>
      </w:r>
    </w:p>
    <w:p w:rsidR="00B43ED0" w:rsidRPr="00805F2A" w:rsidRDefault="00B43ED0" w:rsidP="00B43ED0">
      <w:pPr>
        <w:pStyle w:val="h2-first"/>
        <w:rPr>
          <w:rFonts w:cs="Times New Roman"/>
          <w:sz w:val="24"/>
          <w:szCs w:val="24"/>
        </w:rPr>
      </w:pPr>
      <w:r w:rsidRPr="00805F2A">
        <w:rPr>
          <w:rFonts w:cs="Times New Roman"/>
          <w:sz w:val="24"/>
          <w:szCs w:val="24"/>
        </w:rPr>
        <w:t>ЛИЧНОСТНЫЕ РЕЗУЛЬТАТЫ</w:t>
      </w:r>
    </w:p>
    <w:p w:rsidR="00B43ED0" w:rsidRPr="00805F2A" w:rsidRDefault="00B43ED0" w:rsidP="00B43ED0">
      <w:pPr>
        <w:pStyle w:val="body"/>
        <w:rPr>
          <w:rFonts w:cs="Times New Roman"/>
          <w:sz w:val="24"/>
          <w:szCs w:val="24"/>
        </w:rPr>
      </w:pPr>
      <w:r w:rsidRPr="00805F2A">
        <w:rPr>
          <w:rFonts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гражданско-патриотического воспитания:</w:t>
      </w:r>
    </w:p>
    <w:p w:rsidR="00B43ED0" w:rsidRPr="00805F2A" w:rsidRDefault="00B43ED0" w:rsidP="00B43ED0">
      <w:pPr>
        <w:pStyle w:val="body"/>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B43ED0" w:rsidRPr="00805F2A" w:rsidRDefault="00B43ED0" w:rsidP="00B43ED0">
      <w:pPr>
        <w:pStyle w:val="body"/>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43ED0" w:rsidRPr="00805F2A" w:rsidRDefault="00B43ED0" w:rsidP="00B43ED0">
      <w:pPr>
        <w:pStyle w:val="body"/>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B43ED0" w:rsidRPr="00805F2A" w:rsidRDefault="00B43ED0" w:rsidP="00B43ED0">
      <w:pPr>
        <w:pStyle w:val="body"/>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B43ED0" w:rsidRPr="00805F2A" w:rsidRDefault="00B43ED0" w:rsidP="00B43ED0">
      <w:pPr>
        <w:pStyle w:val="body"/>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духовно-нравственного воспитания:</w:t>
      </w:r>
    </w:p>
    <w:p w:rsidR="00B43ED0" w:rsidRPr="00805F2A" w:rsidRDefault="00B43ED0" w:rsidP="00B43ED0">
      <w:pPr>
        <w:pStyle w:val="body"/>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rsidR="00B43ED0" w:rsidRPr="00805F2A" w:rsidRDefault="00B43ED0" w:rsidP="00B43ED0">
      <w:pPr>
        <w:pStyle w:val="body"/>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эстетического воспитания:</w:t>
      </w:r>
    </w:p>
    <w:p w:rsidR="00B43ED0" w:rsidRPr="00805F2A" w:rsidRDefault="00B43ED0" w:rsidP="00B43ED0">
      <w:pPr>
        <w:pStyle w:val="body"/>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физического воспитания, формирования культуры здоровья и эмоционального благополучия:</w:t>
      </w:r>
    </w:p>
    <w:p w:rsidR="00B43ED0" w:rsidRPr="00805F2A" w:rsidRDefault="00B43ED0" w:rsidP="00B43ED0">
      <w:pPr>
        <w:pStyle w:val="bod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B43ED0" w:rsidRPr="00805F2A" w:rsidRDefault="00B43ED0" w:rsidP="00B43ED0">
      <w:pPr>
        <w:pStyle w:val="body"/>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трудового воспитания:</w:t>
      </w:r>
    </w:p>
    <w:p w:rsidR="00B43ED0" w:rsidRPr="00805F2A" w:rsidRDefault="00B43ED0" w:rsidP="00B43ED0">
      <w:pPr>
        <w:pStyle w:val="body"/>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экологического воспитания:</w:t>
      </w:r>
    </w:p>
    <w:p w:rsidR="00B43ED0" w:rsidRPr="00805F2A" w:rsidRDefault="00B43ED0" w:rsidP="00B43ED0">
      <w:pPr>
        <w:pStyle w:val="body"/>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B43ED0" w:rsidRPr="00805F2A" w:rsidRDefault="00B43ED0" w:rsidP="00B43ED0">
      <w:pPr>
        <w:pStyle w:val="body"/>
        <w:rPr>
          <w:rFonts w:cs="Times New Roman"/>
          <w:sz w:val="24"/>
          <w:szCs w:val="24"/>
        </w:rPr>
      </w:pPr>
      <w:r w:rsidRPr="00805F2A">
        <w:rPr>
          <w:rFonts w:cs="Times New Roman"/>
          <w:sz w:val="24"/>
          <w:szCs w:val="24"/>
        </w:rPr>
        <w:t>неприятие действий, приносящих ей вред;</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ценности научного познания:</w:t>
      </w:r>
    </w:p>
    <w:p w:rsidR="00B43ED0" w:rsidRPr="00805F2A" w:rsidRDefault="00B43ED0" w:rsidP="00B43ED0">
      <w:pPr>
        <w:pStyle w:val="body"/>
        <w:rPr>
          <w:rFonts w:cs="Times New Roman"/>
          <w:sz w:val="24"/>
          <w:szCs w:val="24"/>
        </w:rPr>
      </w:pPr>
      <w:r w:rsidRPr="00805F2A">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B43ED0" w:rsidRPr="00805F2A" w:rsidRDefault="00B43ED0" w:rsidP="00B43ED0">
      <w:pPr>
        <w:pStyle w:val="body"/>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43ED0" w:rsidRPr="00805F2A" w:rsidRDefault="00B43ED0" w:rsidP="00B43ED0">
      <w:pPr>
        <w:pStyle w:val="h2"/>
        <w:rPr>
          <w:rFonts w:cs="Times New Roman"/>
          <w:sz w:val="24"/>
          <w:szCs w:val="24"/>
        </w:rPr>
      </w:pPr>
      <w:r w:rsidRPr="00805F2A">
        <w:rPr>
          <w:rFonts w:cs="Times New Roman"/>
          <w:sz w:val="24"/>
          <w:szCs w:val="24"/>
        </w:rPr>
        <w:lastRenderedPageBreak/>
        <w:t>МЕТАПРЕДМЕТНЫЕ РЕЗУЛЬТАТЫ</w:t>
      </w:r>
    </w:p>
    <w:p w:rsidR="00B43ED0" w:rsidRPr="00805F2A" w:rsidRDefault="00B43ED0" w:rsidP="00B43ED0">
      <w:pPr>
        <w:pStyle w:val="body"/>
        <w:rPr>
          <w:rFonts w:cs="Times New Roman"/>
          <w:sz w:val="24"/>
          <w:szCs w:val="24"/>
        </w:rPr>
      </w:pPr>
      <w:r w:rsidRPr="00805F2A">
        <w:rPr>
          <w:rFonts w:cs="Times New Roman"/>
          <w:sz w:val="24"/>
          <w:szCs w:val="24"/>
        </w:rPr>
        <w:t xml:space="preserve">В результате изучения предмета «Родной язык (русский)» в начальной школе у обучающегося будут сформированы следующие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Базовые логические действия:</w:t>
      </w:r>
    </w:p>
    <w:p w:rsidR="00B43ED0" w:rsidRPr="00805F2A" w:rsidRDefault="00B43ED0" w:rsidP="00B43ED0">
      <w:pPr>
        <w:pStyle w:val="body"/>
        <w:rPr>
          <w:rFonts w:cs="Times New Roman"/>
          <w:sz w:val="24"/>
          <w:szCs w:val="24"/>
        </w:rPr>
      </w:pPr>
      <w:r w:rsidRPr="00805F2A">
        <w:rPr>
          <w:rFonts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B43ED0" w:rsidRPr="00805F2A" w:rsidRDefault="00B43ED0" w:rsidP="00B43ED0">
      <w:pPr>
        <w:pStyle w:val="body"/>
        <w:rPr>
          <w:rFonts w:cs="Times New Roman"/>
          <w:sz w:val="24"/>
          <w:szCs w:val="24"/>
        </w:rPr>
      </w:pPr>
      <w:r w:rsidRPr="00805F2A">
        <w:rPr>
          <w:rFonts w:cs="Times New Roman"/>
          <w:sz w:val="24"/>
          <w:szCs w:val="24"/>
        </w:rPr>
        <w:t>объединять объекты (языковые единицы) по определённому признаку;</w:t>
      </w:r>
    </w:p>
    <w:p w:rsidR="00B43ED0" w:rsidRPr="00805F2A" w:rsidRDefault="00B43ED0" w:rsidP="00B43ED0">
      <w:pPr>
        <w:pStyle w:val="body"/>
        <w:rPr>
          <w:rFonts w:cs="Times New Roman"/>
          <w:sz w:val="24"/>
          <w:szCs w:val="24"/>
        </w:rPr>
      </w:pPr>
      <w:r w:rsidRPr="00805F2A">
        <w:rPr>
          <w:rFonts w:cs="Times New Roman"/>
          <w:sz w:val="24"/>
          <w:szCs w:val="24"/>
        </w:rPr>
        <w:t>определять существенный признак для классификации языковых единиц; классифицировать языковые единицы;</w:t>
      </w:r>
    </w:p>
    <w:p w:rsidR="00B43ED0" w:rsidRPr="00805F2A" w:rsidRDefault="00B43ED0" w:rsidP="00B43ED0">
      <w:pPr>
        <w:pStyle w:val="body"/>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B43ED0" w:rsidRPr="00805F2A" w:rsidRDefault="00B43ED0" w:rsidP="00B43ED0">
      <w:pPr>
        <w:pStyle w:val="body"/>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43ED0" w:rsidRPr="00805F2A" w:rsidRDefault="00B43ED0" w:rsidP="00B43ED0">
      <w:pPr>
        <w:pStyle w:val="body"/>
        <w:rPr>
          <w:rFonts w:cs="Times New Roman"/>
          <w:sz w:val="24"/>
          <w:szCs w:val="24"/>
        </w:rPr>
      </w:pPr>
      <w:r w:rsidRPr="00805F2A">
        <w:rPr>
          <w:rFonts w:cs="Times New Roman"/>
          <w:sz w:val="24"/>
          <w:szCs w:val="24"/>
        </w:rPr>
        <w:t xml:space="preserve">устанавливать причинно-следственные связи в ситуациях наблюдения за языковым материалом, делать выводы. </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Базовые исследовательские действия:</w:t>
      </w:r>
    </w:p>
    <w:p w:rsidR="00B43ED0" w:rsidRPr="00805F2A" w:rsidRDefault="00B43ED0" w:rsidP="00B43ED0">
      <w:pPr>
        <w:pStyle w:val="body"/>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rsidR="00B43ED0" w:rsidRPr="00805F2A" w:rsidRDefault="00B43ED0" w:rsidP="00B43ED0">
      <w:pPr>
        <w:pStyle w:val="body"/>
        <w:rPr>
          <w:rFonts w:cs="Times New Roman"/>
          <w:spacing w:val="-3"/>
          <w:sz w:val="24"/>
          <w:szCs w:val="24"/>
        </w:rPr>
      </w:pPr>
      <w:r w:rsidRPr="00805F2A">
        <w:rPr>
          <w:rFonts w:cs="Times New Roman"/>
          <w:spacing w:val="-3"/>
          <w:sz w:val="24"/>
          <w:szCs w:val="24"/>
        </w:rPr>
        <w:t>сравнивать несколько вариантов выполнения задания, выбирать наиболее подходящий (на основе предложенных критериев);</w:t>
      </w:r>
    </w:p>
    <w:p w:rsidR="00B43ED0" w:rsidRPr="00805F2A" w:rsidRDefault="00B43ED0" w:rsidP="00B43ED0">
      <w:pPr>
        <w:pStyle w:val="body"/>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B43ED0" w:rsidRPr="00805F2A" w:rsidRDefault="00B43ED0" w:rsidP="00B43ED0">
      <w:pPr>
        <w:pStyle w:val="body"/>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B43ED0" w:rsidRPr="00805F2A" w:rsidRDefault="00B43ED0" w:rsidP="00B43ED0">
      <w:pPr>
        <w:pStyle w:val="body"/>
        <w:rPr>
          <w:rFonts w:cs="Times New Roman"/>
          <w:sz w:val="24"/>
          <w:szCs w:val="24"/>
        </w:rPr>
      </w:pPr>
      <w:r w:rsidRPr="00805F2A">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Работа с информацией:</w:t>
      </w:r>
    </w:p>
    <w:p w:rsidR="00B43ED0" w:rsidRPr="00805F2A" w:rsidRDefault="00B43ED0" w:rsidP="00B43ED0">
      <w:pPr>
        <w:pStyle w:val="body"/>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B43ED0" w:rsidRPr="00805F2A" w:rsidRDefault="00B43ED0" w:rsidP="00B43ED0">
      <w:pPr>
        <w:pStyle w:val="body"/>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B43ED0" w:rsidRPr="00805F2A" w:rsidRDefault="00B43ED0" w:rsidP="00B43ED0">
      <w:pPr>
        <w:pStyle w:val="body"/>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43ED0" w:rsidRPr="00805F2A" w:rsidRDefault="00B43ED0" w:rsidP="00B43ED0">
      <w:pPr>
        <w:pStyle w:val="body"/>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B43ED0" w:rsidRPr="00805F2A" w:rsidRDefault="00B43ED0" w:rsidP="00B43ED0">
      <w:pPr>
        <w:pStyle w:val="body"/>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B43ED0" w:rsidRPr="00805F2A" w:rsidRDefault="00B43ED0" w:rsidP="00B43ED0">
      <w:pPr>
        <w:pStyle w:val="body"/>
        <w:rPr>
          <w:rFonts w:cs="Times New Roman"/>
          <w:sz w:val="24"/>
          <w:szCs w:val="24"/>
        </w:rPr>
      </w:pPr>
      <w:r w:rsidRPr="00805F2A">
        <w:rPr>
          <w:rFonts w:cs="Times New Roman"/>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B43ED0" w:rsidRPr="00805F2A" w:rsidRDefault="00B43ED0" w:rsidP="00B43ED0">
      <w:pPr>
        <w:pStyle w:val="body"/>
        <w:rPr>
          <w:rFonts w:cs="Times New Roman"/>
          <w:sz w:val="24"/>
          <w:szCs w:val="24"/>
        </w:rPr>
      </w:pP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 </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Общение:</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воспринимать и формулировать суждения, выражать эмоции в соответствии с целями и условиями общения в знакомой среде;</w:t>
      </w:r>
    </w:p>
    <w:p w:rsidR="00B43ED0" w:rsidRPr="00805F2A" w:rsidRDefault="00B43ED0" w:rsidP="00B43ED0">
      <w:pPr>
        <w:pStyle w:val="body"/>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признавать возможность существования разных точек зрения;</w:t>
      </w:r>
    </w:p>
    <w:p w:rsidR="00B43ED0" w:rsidRPr="00805F2A" w:rsidRDefault="00B43ED0" w:rsidP="00B43ED0">
      <w:pPr>
        <w:pStyle w:val="body"/>
        <w:rPr>
          <w:rFonts w:cs="Times New Roman"/>
          <w:sz w:val="24"/>
          <w:szCs w:val="24"/>
        </w:rPr>
      </w:pPr>
      <w:r w:rsidRPr="00805F2A">
        <w:rPr>
          <w:rFonts w:cs="Times New Roman"/>
          <w:sz w:val="24"/>
          <w:szCs w:val="24"/>
        </w:rPr>
        <w:t>корректно и аргументированно высказывать своё мнение;</w:t>
      </w:r>
    </w:p>
    <w:p w:rsidR="00B43ED0" w:rsidRPr="00805F2A" w:rsidRDefault="00B43ED0" w:rsidP="00B43ED0">
      <w:pPr>
        <w:pStyle w:val="body"/>
        <w:rPr>
          <w:rFonts w:cs="Times New Roman"/>
          <w:sz w:val="24"/>
          <w:szCs w:val="24"/>
        </w:rPr>
      </w:pPr>
      <w:r w:rsidRPr="00805F2A">
        <w:rPr>
          <w:rFonts w:cs="Times New Roman"/>
          <w:sz w:val="24"/>
          <w:szCs w:val="24"/>
        </w:rPr>
        <w:lastRenderedPageBreak/>
        <w:t>строить речевое высказывание в соответствии с поставленной задачей;</w:t>
      </w:r>
    </w:p>
    <w:p w:rsidR="00B43ED0" w:rsidRPr="00805F2A" w:rsidRDefault="00B43ED0" w:rsidP="00B43ED0">
      <w:pPr>
        <w:pStyle w:val="body"/>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B43ED0" w:rsidRPr="00805F2A" w:rsidRDefault="00B43ED0" w:rsidP="00B43ED0">
      <w:pPr>
        <w:pStyle w:val="body"/>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43ED0" w:rsidRPr="00805F2A" w:rsidRDefault="00B43ED0" w:rsidP="00B43ED0">
      <w:pPr>
        <w:pStyle w:val="body"/>
        <w:rPr>
          <w:rFonts w:cs="Times New Roman"/>
          <w:sz w:val="24"/>
          <w:szCs w:val="24"/>
        </w:rPr>
      </w:pPr>
      <w:r w:rsidRPr="00805F2A">
        <w:rPr>
          <w:rFonts w:cs="Times New Roman"/>
          <w:sz w:val="24"/>
          <w:szCs w:val="24"/>
        </w:rPr>
        <w:t xml:space="preserve">подбирать иллюстративный материал (рисунки, фото, плакаты) к тексту выступления. </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Совместная деятельность:</w:t>
      </w:r>
    </w:p>
    <w:p w:rsidR="00B43ED0" w:rsidRPr="00805F2A" w:rsidRDefault="00B43ED0" w:rsidP="00B43ED0">
      <w:pPr>
        <w:pStyle w:val="body"/>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B43ED0" w:rsidRPr="00805F2A" w:rsidRDefault="00B43ED0" w:rsidP="00B43ED0">
      <w:pPr>
        <w:pStyle w:val="body"/>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43ED0" w:rsidRPr="00805F2A" w:rsidRDefault="00B43ED0" w:rsidP="00B43ED0">
      <w:pPr>
        <w:pStyle w:val="body"/>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rsidR="00B43ED0" w:rsidRPr="00805F2A" w:rsidRDefault="00B43ED0" w:rsidP="00B43ED0">
      <w:pPr>
        <w:pStyle w:val="body"/>
        <w:rPr>
          <w:rFonts w:cs="Times New Roman"/>
          <w:sz w:val="24"/>
          <w:szCs w:val="24"/>
        </w:rPr>
      </w:pPr>
      <w:r w:rsidRPr="00805F2A">
        <w:rPr>
          <w:rFonts w:cs="Times New Roman"/>
          <w:sz w:val="24"/>
          <w:szCs w:val="24"/>
        </w:rPr>
        <w:t>ответственно выполнять свою часть работы;</w:t>
      </w:r>
    </w:p>
    <w:p w:rsidR="00B43ED0" w:rsidRPr="00805F2A" w:rsidRDefault="00B43ED0" w:rsidP="00B43ED0">
      <w:pPr>
        <w:pStyle w:val="body"/>
        <w:rPr>
          <w:rFonts w:cs="Times New Roman"/>
          <w:sz w:val="24"/>
          <w:szCs w:val="24"/>
        </w:rPr>
      </w:pPr>
      <w:r w:rsidRPr="00805F2A">
        <w:rPr>
          <w:rFonts w:cs="Times New Roman"/>
          <w:sz w:val="24"/>
          <w:szCs w:val="24"/>
        </w:rPr>
        <w:t>оценивать свой вклад в общий результат;</w:t>
      </w:r>
    </w:p>
    <w:p w:rsidR="00B43ED0" w:rsidRPr="00805F2A" w:rsidRDefault="00B43ED0" w:rsidP="00B43ED0">
      <w:pPr>
        <w:pStyle w:val="body"/>
        <w:rPr>
          <w:rFonts w:cs="Times New Roman"/>
          <w:sz w:val="24"/>
          <w:szCs w:val="24"/>
        </w:rPr>
      </w:pPr>
      <w:r w:rsidRPr="00805F2A">
        <w:rPr>
          <w:rFonts w:cs="Times New Roman"/>
          <w:sz w:val="24"/>
          <w:szCs w:val="24"/>
        </w:rPr>
        <w:t xml:space="preserve">выполнять совместные проектные задания с опорой на предложенные образцы. </w:t>
      </w:r>
    </w:p>
    <w:p w:rsidR="00B43ED0" w:rsidRPr="00805F2A" w:rsidRDefault="00B43ED0" w:rsidP="00B43ED0">
      <w:pPr>
        <w:pStyle w:val="body"/>
        <w:rPr>
          <w:rFonts w:cs="Times New Roman"/>
          <w:sz w:val="24"/>
          <w:szCs w:val="24"/>
        </w:rPr>
      </w:pP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 </w:t>
      </w:r>
    </w:p>
    <w:p w:rsidR="00B43ED0" w:rsidRPr="00805F2A" w:rsidRDefault="00B43ED0" w:rsidP="00B43ED0">
      <w:pPr>
        <w:pStyle w:val="body"/>
        <w:rPr>
          <w:rFonts w:cs="Times New Roman"/>
          <w:sz w:val="24"/>
          <w:szCs w:val="24"/>
        </w:rPr>
      </w:pPr>
      <w:r w:rsidRPr="00805F2A">
        <w:rPr>
          <w:rStyle w:val="BoldItalic"/>
          <w:rFonts w:cs="Times New Roman"/>
          <w:sz w:val="24"/>
          <w:szCs w:val="24"/>
        </w:rPr>
        <w:t>Самоорганизация</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B43ED0" w:rsidRPr="00805F2A" w:rsidRDefault="00B43ED0" w:rsidP="00B43ED0">
      <w:pPr>
        <w:pStyle w:val="body"/>
        <w:rPr>
          <w:rFonts w:cs="Times New Roman"/>
          <w:sz w:val="24"/>
          <w:szCs w:val="24"/>
        </w:rPr>
      </w:pPr>
      <w:r w:rsidRPr="00805F2A">
        <w:rPr>
          <w:rFonts w:cs="Times New Roman"/>
          <w:sz w:val="24"/>
          <w:szCs w:val="24"/>
        </w:rPr>
        <w:t xml:space="preserve">выстраивать последовательность выбранных действий. </w:t>
      </w:r>
    </w:p>
    <w:p w:rsidR="00B43ED0" w:rsidRPr="00805F2A" w:rsidRDefault="00B43ED0" w:rsidP="00B43ED0">
      <w:pPr>
        <w:pStyle w:val="body"/>
        <w:rPr>
          <w:rStyle w:val="BoldItalic"/>
          <w:rFonts w:cs="Times New Roman"/>
          <w:sz w:val="24"/>
          <w:szCs w:val="24"/>
        </w:rPr>
      </w:pPr>
      <w:r w:rsidRPr="00805F2A">
        <w:rPr>
          <w:rStyle w:val="BoldItalic"/>
          <w:rFonts w:cs="Times New Roman"/>
          <w:sz w:val="24"/>
          <w:szCs w:val="24"/>
        </w:rPr>
        <w:t>Самоконтроль:</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устанавливать причины успеха/неудач учебной деятельности;</w:t>
      </w:r>
    </w:p>
    <w:p w:rsidR="00B43ED0" w:rsidRPr="00805F2A" w:rsidRDefault="00B43ED0" w:rsidP="00B43ED0">
      <w:pPr>
        <w:pStyle w:val="body"/>
        <w:rPr>
          <w:rFonts w:cs="Times New Roman"/>
          <w:sz w:val="24"/>
          <w:szCs w:val="24"/>
        </w:rPr>
      </w:pPr>
      <w:r w:rsidRPr="00805F2A">
        <w:rPr>
          <w:rFonts w:cs="Times New Roman"/>
          <w:sz w:val="24"/>
          <w:szCs w:val="24"/>
        </w:rPr>
        <w:t>корректировать свои учебные действия для преодоления речевых и орфографических ошибок;</w:t>
      </w:r>
    </w:p>
    <w:p w:rsidR="00B43ED0" w:rsidRPr="00805F2A" w:rsidRDefault="00B43ED0" w:rsidP="00B43ED0">
      <w:pPr>
        <w:pStyle w:val="body"/>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B43ED0" w:rsidRPr="00805F2A" w:rsidRDefault="00B43ED0" w:rsidP="00B43ED0">
      <w:pPr>
        <w:pStyle w:val="body"/>
        <w:rPr>
          <w:rFonts w:cs="Times New Roman"/>
          <w:sz w:val="24"/>
          <w:szCs w:val="24"/>
        </w:rPr>
      </w:pPr>
      <w:r w:rsidRPr="00805F2A">
        <w:rPr>
          <w:rFonts w:cs="Times New Roman"/>
          <w:sz w:val="24"/>
          <w:szCs w:val="24"/>
        </w:rPr>
        <w:t>находить ошибки, допущенные при работе с языковым материалом, находить орфографические и пунктуационные ошибки;</w:t>
      </w:r>
    </w:p>
    <w:p w:rsidR="00B43ED0" w:rsidRPr="00805F2A" w:rsidRDefault="00B43ED0" w:rsidP="00B43ED0">
      <w:pPr>
        <w:pStyle w:val="body"/>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B43ED0" w:rsidRPr="00805F2A" w:rsidRDefault="00B43ED0" w:rsidP="00B43ED0">
      <w:pPr>
        <w:pStyle w:val="h2"/>
        <w:rPr>
          <w:rFonts w:cs="Times New Roman"/>
          <w:sz w:val="24"/>
          <w:szCs w:val="24"/>
        </w:rPr>
      </w:pPr>
      <w:r w:rsidRPr="00805F2A">
        <w:rPr>
          <w:rFonts w:cs="Times New Roman"/>
          <w:sz w:val="24"/>
          <w:szCs w:val="24"/>
        </w:rPr>
        <w:t>ПРЕДМЕТНЫЕ РЕЗУЛЬТАТЫ</w:t>
      </w:r>
    </w:p>
    <w:p w:rsidR="00B43ED0" w:rsidRPr="00805F2A" w:rsidRDefault="00B43ED0" w:rsidP="00B43ED0">
      <w:pPr>
        <w:pStyle w:val="body"/>
        <w:rPr>
          <w:rFonts w:cs="Times New Roman"/>
          <w:sz w:val="24"/>
          <w:szCs w:val="24"/>
        </w:rPr>
      </w:pPr>
      <w:r w:rsidRPr="00805F2A">
        <w:rPr>
          <w:rFonts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B43ED0" w:rsidRPr="00805F2A" w:rsidRDefault="00B43ED0" w:rsidP="00B43ED0">
      <w:pPr>
        <w:pStyle w:val="h3"/>
        <w:rPr>
          <w:rFonts w:cs="Times New Roman"/>
          <w:sz w:val="24"/>
          <w:szCs w:val="24"/>
        </w:rPr>
      </w:pPr>
      <w:r w:rsidRPr="00805F2A">
        <w:rPr>
          <w:rFonts w:cs="Times New Roman"/>
          <w:sz w:val="24"/>
          <w:szCs w:val="24"/>
        </w:rPr>
        <w:t>1 класс</w:t>
      </w: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1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понимать значение русских пословиц и поговорок, связанных с изученными темами;</w:t>
      </w:r>
    </w:p>
    <w:p w:rsidR="00B43ED0" w:rsidRPr="00805F2A" w:rsidRDefault="00B43ED0" w:rsidP="00B43ED0">
      <w:pPr>
        <w:pStyle w:val="list-dash0"/>
        <w:rPr>
          <w:rFonts w:cs="Times New Roman"/>
          <w:sz w:val="24"/>
          <w:szCs w:val="24"/>
        </w:rPr>
      </w:pPr>
      <w:r w:rsidRPr="00805F2A">
        <w:rPr>
          <w:rFonts w:cs="Times New Roman"/>
          <w:sz w:val="24"/>
          <w:szCs w:val="24"/>
        </w:rPr>
        <w:t>осознавать важность соблюдения норм современного русского литературного языка для культурного человека;</w:t>
      </w:r>
    </w:p>
    <w:p w:rsidR="00B43ED0" w:rsidRPr="00805F2A" w:rsidRDefault="00B43ED0" w:rsidP="00B43ED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B43ED0" w:rsidRPr="00805F2A" w:rsidRDefault="00B43ED0" w:rsidP="00B43ED0">
      <w:pPr>
        <w:pStyle w:val="list-dash0"/>
        <w:rPr>
          <w:rFonts w:cs="Times New Roman"/>
          <w:sz w:val="24"/>
          <w:szCs w:val="24"/>
        </w:rPr>
      </w:pPr>
      <w:r w:rsidRPr="00805F2A">
        <w:rPr>
          <w:rFonts w:cs="Times New Roman"/>
          <w:sz w:val="24"/>
          <w:szCs w:val="24"/>
        </w:rPr>
        <w:t>осознавать смыслоразличительную роль ударения;</w:t>
      </w:r>
    </w:p>
    <w:p w:rsidR="00B43ED0" w:rsidRPr="00805F2A" w:rsidRDefault="00B43ED0" w:rsidP="00B43ED0">
      <w:pPr>
        <w:pStyle w:val="list-dash0"/>
        <w:rPr>
          <w:rFonts w:cs="Times New Roman"/>
          <w:sz w:val="24"/>
          <w:szCs w:val="24"/>
        </w:rPr>
      </w:pPr>
      <w:r w:rsidRPr="00805F2A">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B43ED0" w:rsidRPr="00805F2A" w:rsidRDefault="00B43ED0" w:rsidP="00B43ED0">
      <w:pPr>
        <w:pStyle w:val="list-dash0"/>
        <w:rPr>
          <w:rFonts w:cs="Times New Roman"/>
          <w:sz w:val="24"/>
          <w:szCs w:val="24"/>
        </w:rPr>
      </w:pPr>
      <w:r w:rsidRPr="00805F2A">
        <w:rPr>
          <w:rFonts w:cs="Times New Roman"/>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B43ED0" w:rsidRPr="00805F2A" w:rsidRDefault="00B43ED0" w:rsidP="00B43ED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B43ED0" w:rsidRPr="00805F2A" w:rsidRDefault="00B43ED0" w:rsidP="00B43ED0">
      <w:pPr>
        <w:pStyle w:val="list-dash0"/>
        <w:rPr>
          <w:rFonts w:cs="Times New Roman"/>
          <w:sz w:val="24"/>
          <w:szCs w:val="24"/>
        </w:rPr>
      </w:pPr>
      <w:r w:rsidRPr="00805F2A">
        <w:rPr>
          <w:rFonts w:cs="Times New Roman"/>
          <w:sz w:val="24"/>
          <w:szCs w:val="24"/>
        </w:rPr>
        <w:t>уместно использовать коммуникативные приёмы диалога (начало и завершение диалога и др.);</w:t>
      </w:r>
    </w:p>
    <w:p w:rsidR="00B43ED0" w:rsidRPr="00805F2A" w:rsidRDefault="00B43ED0" w:rsidP="00B43ED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B43ED0" w:rsidRPr="00805F2A" w:rsidRDefault="00B43ED0" w:rsidP="00B43ED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B43ED0" w:rsidRPr="00805F2A" w:rsidRDefault="00B43ED0" w:rsidP="00B43ED0">
      <w:pPr>
        <w:pStyle w:val="list-dash0"/>
        <w:rPr>
          <w:rFonts w:cs="Times New Roman"/>
          <w:sz w:val="24"/>
          <w:szCs w:val="24"/>
        </w:rPr>
      </w:pPr>
      <w:r w:rsidRPr="00805F2A">
        <w:rPr>
          <w:rFonts w:cs="Times New Roman"/>
          <w:sz w:val="24"/>
          <w:szCs w:val="24"/>
        </w:rPr>
        <w:t>анализировать информацию прочитанного и прослушанного текста: выделять в нём наиболее существенные факты.</w:t>
      </w:r>
    </w:p>
    <w:p w:rsidR="00B43ED0" w:rsidRPr="00805F2A" w:rsidRDefault="00B43ED0" w:rsidP="00B43ED0">
      <w:pPr>
        <w:pStyle w:val="h3"/>
        <w:rPr>
          <w:rFonts w:cs="Times New Roman"/>
          <w:sz w:val="24"/>
          <w:szCs w:val="24"/>
        </w:rPr>
      </w:pPr>
      <w:r w:rsidRPr="00805F2A">
        <w:rPr>
          <w:rFonts w:cs="Times New Roman"/>
          <w:sz w:val="24"/>
          <w:szCs w:val="24"/>
        </w:rPr>
        <w:t>2 класс</w:t>
      </w: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2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осознавать роль русского родного языка в постижении культуры своего народа;</w:t>
      </w:r>
    </w:p>
    <w:p w:rsidR="00B43ED0" w:rsidRPr="00805F2A" w:rsidRDefault="00B43ED0" w:rsidP="00B43ED0">
      <w:pPr>
        <w:pStyle w:val="list-dash0"/>
        <w:rPr>
          <w:rFonts w:cs="Times New Roman"/>
          <w:sz w:val="24"/>
          <w:szCs w:val="24"/>
        </w:rPr>
      </w:pPr>
      <w:r w:rsidRPr="00805F2A">
        <w:rPr>
          <w:rFonts w:cs="Times New Roman"/>
          <w:sz w:val="24"/>
          <w:szCs w:val="24"/>
        </w:rPr>
        <w:t>осознавать язык как развивающееся явление, связанное с историей народа;</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B43ED0" w:rsidRPr="00805F2A" w:rsidRDefault="00B43ED0" w:rsidP="00B43ED0">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B43ED0" w:rsidRPr="00805F2A" w:rsidRDefault="00B43ED0" w:rsidP="00B43ED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B43ED0" w:rsidRPr="00805F2A" w:rsidRDefault="00B43ED0" w:rsidP="00B43ED0">
      <w:pPr>
        <w:pStyle w:val="list-dash0"/>
        <w:rPr>
          <w:rFonts w:cs="Times New Roman"/>
          <w:sz w:val="24"/>
          <w:szCs w:val="24"/>
        </w:rPr>
      </w:pPr>
      <w:r w:rsidRPr="00805F2A">
        <w:rPr>
          <w:rFonts w:cs="Times New Roman"/>
          <w:sz w:val="24"/>
          <w:szCs w:val="24"/>
        </w:rPr>
        <w:t>осознавать смыслоразличительную роль ударения на примере омографов;</w:t>
      </w:r>
    </w:p>
    <w:p w:rsidR="00B43ED0" w:rsidRPr="00805F2A" w:rsidRDefault="00B43ED0" w:rsidP="00B43ED0">
      <w:pPr>
        <w:pStyle w:val="list-dash0"/>
        <w:rPr>
          <w:rFonts w:cs="Times New Roman"/>
          <w:sz w:val="24"/>
          <w:szCs w:val="24"/>
        </w:rPr>
      </w:pPr>
      <w:r w:rsidRPr="00805F2A">
        <w:rPr>
          <w:rFonts w:cs="Times New Roman"/>
          <w:sz w:val="24"/>
          <w:szCs w:val="24"/>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B43ED0" w:rsidRPr="00805F2A" w:rsidRDefault="00B43ED0" w:rsidP="00B43ED0">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rsidR="00B43ED0" w:rsidRPr="00805F2A" w:rsidRDefault="00B43ED0" w:rsidP="00B43ED0">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значения слова;</w:t>
      </w:r>
    </w:p>
    <w:p w:rsidR="00B43ED0" w:rsidRPr="00805F2A" w:rsidRDefault="00B43ED0" w:rsidP="00B43ED0">
      <w:pPr>
        <w:pStyle w:val="list-dash0"/>
        <w:rPr>
          <w:rFonts w:cs="Times New Roman"/>
          <w:sz w:val="24"/>
          <w:szCs w:val="24"/>
        </w:rPr>
      </w:pPr>
      <w:r w:rsidRPr="00805F2A">
        <w:rPr>
          <w:rFonts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B43ED0" w:rsidRPr="00805F2A" w:rsidRDefault="00B43ED0" w:rsidP="00B43ED0">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rsidR="00B43ED0" w:rsidRPr="00805F2A" w:rsidRDefault="00B43ED0" w:rsidP="00B43ED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B43ED0" w:rsidRPr="00805F2A" w:rsidRDefault="00B43ED0" w:rsidP="00B43ED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B43ED0" w:rsidRPr="00805F2A" w:rsidRDefault="00B43ED0" w:rsidP="00B43ED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B43ED0" w:rsidRPr="00805F2A" w:rsidRDefault="00B43ED0" w:rsidP="00B43ED0">
      <w:pPr>
        <w:pStyle w:val="list-dash0"/>
        <w:rPr>
          <w:rFonts w:cs="Times New Roman"/>
          <w:sz w:val="24"/>
          <w:szCs w:val="24"/>
        </w:rPr>
      </w:pPr>
      <w:r w:rsidRPr="00805F2A">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w:t>
      </w:r>
    </w:p>
    <w:p w:rsidR="00B43ED0" w:rsidRPr="00805F2A" w:rsidRDefault="00B43ED0" w:rsidP="00B43ED0">
      <w:pPr>
        <w:pStyle w:val="list-dash0"/>
        <w:rPr>
          <w:rFonts w:cs="Times New Roman"/>
          <w:sz w:val="24"/>
          <w:szCs w:val="24"/>
        </w:rPr>
      </w:pPr>
      <w:r w:rsidRPr="00805F2A">
        <w:rPr>
          <w:rFonts w:cs="Times New Roman"/>
          <w:sz w:val="24"/>
          <w:szCs w:val="24"/>
        </w:rPr>
        <w:t>создавать тексты-инструкции с опорой на предложенный текст;</w:t>
      </w:r>
    </w:p>
    <w:p w:rsidR="00B43ED0" w:rsidRPr="00805F2A" w:rsidRDefault="00B43ED0" w:rsidP="00B43ED0">
      <w:pPr>
        <w:pStyle w:val="list-dash0"/>
        <w:rPr>
          <w:rFonts w:cs="Times New Roman"/>
          <w:sz w:val="24"/>
          <w:szCs w:val="24"/>
        </w:rPr>
      </w:pPr>
      <w:r w:rsidRPr="00805F2A">
        <w:rPr>
          <w:rFonts w:cs="Times New Roman"/>
          <w:sz w:val="24"/>
          <w:szCs w:val="24"/>
        </w:rPr>
        <w:t>создавать тексты-повествования о посещении музеев, об участии в народных праздниках.</w:t>
      </w:r>
    </w:p>
    <w:p w:rsidR="00B43ED0" w:rsidRPr="00805F2A" w:rsidRDefault="00B43ED0" w:rsidP="00B43ED0">
      <w:pPr>
        <w:pStyle w:val="h3"/>
        <w:rPr>
          <w:rFonts w:cs="Times New Roman"/>
          <w:sz w:val="24"/>
          <w:szCs w:val="24"/>
        </w:rPr>
      </w:pPr>
      <w:r w:rsidRPr="00805F2A">
        <w:rPr>
          <w:rFonts w:cs="Times New Roman"/>
          <w:sz w:val="24"/>
          <w:szCs w:val="24"/>
        </w:rPr>
        <w:t>3 класс</w:t>
      </w: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3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осознавать национальное своеобразие, богатство, выразительность русского языка;</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B43ED0" w:rsidRPr="00805F2A" w:rsidRDefault="00B43ED0" w:rsidP="00B43ED0">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B43ED0" w:rsidRPr="00805F2A" w:rsidRDefault="00B43ED0" w:rsidP="00B43ED0">
      <w:pPr>
        <w:pStyle w:val="list-dash0"/>
        <w:rPr>
          <w:rFonts w:cs="Times New Roman"/>
          <w:sz w:val="24"/>
          <w:szCs w:val="24"/>
        </w:rPr>
      </w:pPr>
      <w:r w:rsidRPr="00805F2A">
        <w:rPr>
          <w:rFonts w:cs="Times New Roman"/>
          <w:sz w:val="24"/>
          <w:szCs w:val="24"/>
        </w:rPr>
        <w:t>соблюдать на письме и в устной речи нормы современного русского литературного языка (в рамках изученного);</w:t>
      </w:r>
    </w:p>
    <w:p w:rsidR="00B43ED0" w:rsidRPr="00805F2A" w:rsidRDefault="00B43ED0" w:rsidP="00B43ED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учебный орфоэпический словарь для определения нормативного произношения слова, вариантов произношения;</w:t>
      </w:r>
    </w:p>
    <w:p w:rsidR="00B43ED0" w:rsidRPr="00805F2A" w:rsidRDefault="00B43ED0" w:rsidP="00B43ED0">
      <w:pPr>
        <w:pStyle w:val="list-dash0"/>
        <w:rPr>
          <w:rFonts w:cs="Times New Roman"/>
          <w:sz w:val="24"/>
          <w:szCs w:val="24"/>
        </w:rPr>
      </w:pPr>
      <w:r w:rsidRPr="00805F2A">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43ED0" w:rsidRPr="00805F2A" w:rsidRDefault="00B43ED0" w:rsidP="00B43ED0">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rsidR="00B43ED0" w:rsidRPr="00805F2A" w:rsidRDefault="00B43ED0" w:rsidP="00B43ED0">
      <w:pPr>
        <w:pStyle w:val="list-dash0"/>
        <w:rPr>
          <w:rFonts w:cs="Times New Roman"/>
          <w:sz w:val="24"/>
          <w:szCs w:val="24"/>
        </w:rPr>
      </w:pPr>
      <w:r w:rsidRPr="00805F2A">
        <w:rPr>
          <w:rFonts w:cs="Times New Roman"/>
          <w:sz w:val="24"/>
          <w:szCs w:val="24"/>
        </w:rPr>
        <w:t>правильно употреблять отдельные формы множественного числа имён существительных;</w:t>
      </w:r>
    </w:p>
    <w:p w:rsidR="00B43ED0" w:rsidRPr="00805F2A" w:rsidRDefault="00B43ED0" w:rsidP="00B43ED0">
      <w:pPr>
        <w:pStyle w:val="list-dash0"/>
        <w:rPr>
          <w:rFonts w:cs="Times New Roman"/>
          <w:sz w:val="24"/>
          <w:szCs w:val="24"/>
        </w:rPr>
      </w:pPr>
      <w:r w:rsidRPr="00805F2A">
        <w:rPr>
          <w:rFonts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B43ED0" w:rsidRPr="00805F2A" w:rsidRDefault="00B43ED0" w:rsidP="00B43ED0">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значения слова;</w:t>
      </w:r>
    </w:p>
    <w:p w:rsidR="00B43ED0" w:rsidRPr="00805F2A" w:rsidRDefault="00B43ED0" w:rsidP="00B43ED0">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rsidR="00B43ED0" w:rsidRPr="00805F2A" w:rsidRDefault="00B43ED0" w:rsidP="00B43ED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B43ED0" w:rsidRPr="00805F2A" w:rsidRDefault="00B43ED0" w:rsidP="00B43ED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B43ED0" w:rsidRPr="00805F2A" w:rsidRDefault="00B43ED0" w:rsidP="00B43ED0">
      <w:pPr>
        <w:pStyle w:val="list-dash0"/>
        <w:rPr>
          <w:rFonts w:cs="Times New Roman"/>
          <w:sz w:val="24"/>
          <w:szCs w:val="24"/>
        </w:rPr>
      </w:pPr>
      <w:r w:rsidRPr="00805F2A">
        <w:rPr>
          <w:rFonts w:cs="Times New Roman"/>
          <w:sz w:val="24"/>
          <w:szCs w:val="24"/>
        </w:rPr>
        <w:t>выражать мысли и чувства на родном языке в соответствии с ситуацией общения;</w:t>
      </w:r>
    </w:p>
    <w:p w:rsidR="00B43ED0" w:rsidRPr="00805F2A" w:rsidRDefault="00B43ED0" w:rsidP="00B43ED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B43ED0" w:rsidRPr="00805F2A" w:rsidRDefault="00B43ED0" w:rsidP="00B43ED0">
      <w:pPr>
        <w:pStyle w:val="list-dash0"/>
        <w:rPr>
          <w:rFonts w:cs="Times New Roman"/>
          <w:sz w:val="24"/>
          <w:szCs w:val="24"/>
        </w:rPr>
      </w:pPr>
      <w:r w:rsidRPr="00805F2A">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B43ED0" w:rsidRPr="00805F2A" w:rsidRDefault="00B43ED0" w:rsidP="00B43ED0">
      <w:pPr>
        <w:pStyle w:val="list-dash0"/>
        <w:rPr>
          <w:rFonts w:cs="Times New Roman"/>
          <w:sz w:val="24"/>
          <w:szCs w:val="24"/>
        </w:rPr>
      </w:pPr>
      <w:r w:rsidRPr="00805F2A">
        <w:rPr>
          <w:rFonts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B43ED0" w:rsidRPr="00805F2A" w:rsidRDefault="00B43ED0" w:rsidP="00B43ED0">
      <w:pPr>
        <w:pStyle w:val="list-dash0"/>
        <w:rPr>
          <w:rFonts w:cs="Times New Roman"/>
          <w:sz w:val="24"/>
          <w:szCs w:val="24"/>
        </w:rPr>
      </w:pPr>
      <w:r w:rsidRPr="00805F2A">
        <w:rPr>
          <w:rFonts w:cs="Times New Roman"/>
          <w:sz w:val="24"/>
          <w:szCs w:val="24"/>
        </w:rPr>
        <w:t>выявлять и исправлять речевые ошибки в устной речи;</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создавать тексты-повествования об участии в мастер-классах, связанных с народными промыслами;</w:t>
      </w:r>
    </w:p>
    <w:p w:rsidR="00B43ED0" w:rsidRPr="00805F2A" w:rsidRDefault="00B43ED0" w:rsidP="00B43ED0">
      <w:pPr>
        <w:pStyle w:val="list-dash0"/>
        <w:rPr>
          <w:rFonts w:cs="Times New Roman"/>
          <w:sz w:val="24"/>
          <w:szCs w:val="24"/>
        </w:rPr>
      </w:pPr>
      <w:r w:rsidRPr="00805F2A">
        <w:rPr>
          <w:rFonts w:cs="Times New Roman"/>
          <w:sz w:val="24"/>
          <w:szCs w:val="24"/>
        </w:rPr>
        <w:t>создавать тексты-рассуждения с использованием различных способов аргументации;</w:t>
      </w:r>
    </w:p>
    <w:p w:rsidR="00B43ED0" w:rsidRPr="00805F2A" w:rsidRDefault="00B43ED0" w:rsidP="00B43ED0">
      <w:pPr>
        <w:pStyle w:val="list-dash0"/>
        <w:rPr>
          <w:rFonts w:cs="Times New Roman"/>
          <w:sz w:val="24"/>
          <w:szCs w:val="24"/>
        </w:rPr>
      </w:pPr>
      <w:r w:rsidRPr="00805F2A">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B43ED0" w:rsidRPr="00805F2A" w:rsidRDefault="00B43ED0" w:rsidP="00B43ED0">
      <w:pPr>
        <w:pStyle w:val="list-dash0"/>
        <w:rPr>
          <w:rFonts w:cs="Times New Roman"/>
          <w:sz w:val="24"/>
          <w:szCs w:val="24"/>
        </w:rPr>
      </w:pPr>
      <w:r w:rsidRPr="00805F2A">
        <w:rPr>
          <w:rFonts w:cs="Times New Roman"/>
          <w:sz w:val="24"/>
          <w:szCs w:val="24"/>
        </w:rPr>
        <w:t>редактировать письменный текст с целью исправления речевых ошибок или с целью более точной передачи смысла.</w:t>
      </w:r>
    </w:p>
    <w:p w:rsidR="00B43ED0" w:rsidRPr="00805F2A" w:rsidRDefault="00B43ED0" w:rsidP="00B43ED0">
      <w:pPr>
        <w:pStyle w:val="h3"/>
        <w:rPr>
          <w:rFonts w:cs="Times New Roman"/>
          <w:sz w:val="24"/>
          <w:szCs w:val="24"/>
        </w:rPr>
      </w:pPr>
      <w:r w:rsidRPr="00805F2A">
        <w:rPr>
          <w:rFonts w:cs="Times New Roman"/>
          <w:sz w:val="24"/>
          <w:szCs w:val="24"/>
        </w:rPr>
        <w:t>4 класс</w:t>
      </w: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4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B43ED0" w:rsidRPr="00805F2A" w:rsidRDefault="00B43ED0" w:rsidP="00B43ED0">
      <w:pPr>
        <w:pStyle w:val="list-dash0"/>
        <w:rPr>
          <w:rFonts w:cs="Times New Roman"/>
          <w:sz w:val="24"/>
          <w:szCs w:val="24"/>
        </w:rPr>
      </w:pPr>
      <w:r w:rsidRPr="00805F2A">
        <w:rPr>
          <w:rFonts w:cs="Times New Roman"/>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B43ED0" w:rsidRPr="00805F2A" w:rsidRDefault="00B43ED0" w:rsidP="00B43ED0">
      <w:pPr>
        <w:pStyle w:val="list-dash0"/>
        <w:rPr>
          <w:rFonts w:cs="Times New Roman"/>
          <w:sz w:val="24"/>
          <w:szCs w:val="24"/>
        </w:rPr>
      </w:pPr>
      <w:r w:rsidRPr="00805F2A">
        <w:rPr>
          <w:rFonts w:cs="Times New Roman"/>
          <w:sz w:val="24"/>
          <w:szCs w:val="24"/>
        </w:rPr>
        <w:t>осознавать уместность употребления эпитетов и сравнений в речи;</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B43ED0" w:rsidRPr="00805F2A" w:rsidRDefault="00B43ED0" w:rsidP="00B43ED0">
      <w:pPr>
        <w:pStyle w:val="list-dash0"/>
        <w:rPr>
          <w:rFonts w:cs="Times New Roman"/>
          <w:sz w:val="24"/>
          <w:szCs w:val="24"/>
        </w:rPr>
      </w:pPr>
      <w:r w:rsidRPr="00805F2A">
        <w:rPr>
          <w:rFonts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B43ED0" w:rsidRPr="00805F2A" w:rsidRDefault="00B43ED0" w:rsidP="00B43ED0">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B43ED0" w:rsidRPr="00805F2A" w:rsidRDefault="00B43ED0" w:rsidP="00B43ED0">
      <w:pPr>
        <w:pStyle w:val="list-dash0"/>
        <w:rPr>
          <w:rFonts w:cs="Times New Roman"/>
          <w:sz w:val="24"/>
          <w:szCs w:val="24"/>
        </w:rPr>
      </w:pPr>
      <w:r w:rsidRPr="00805F2A">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B43ED0" w:rsidRPr="00805F2A" w:rsidRDefault="00B43ED0" w:rsidP="00B43ED0">
      <w:pPr>
        <w:pStyle w:val="list-dash0"/>
        <w:rPr>
          <w:rFonts w:cs="Times New Roman"/>
          <w:sz w:val="24"/>
          <w:szCs w:val="24"/>
        </w:rPr>
      </w:pPr>
      <w:r w:rsidRPr="00805F2A">
        <w:rPr>
          <w:rFonts w:cs="Times New Roman"/>
          <w:sz w:val="24"/>
          <w:szCs w:val="24"/>
        </w:rPr>
        <w:t>соблюдать на письме и в устной речи нормы современного русского литературного языка (в рамках изученного);</w:t>
      </w:r>
    </w:p>
    <w:p w:rsidR="00B43ED0" w:rsidRPr="00805F2A" w:rsidRDefault="00B43ED0" w:rsidP="00B43ED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B43ED0" w:rsidRPr="00805F2A" w:rsidRDefault="00B43ED0" w:rsidP="00B43ED0">
      <w:pPr>
        <w:pStyle w:val="list-dash0"/>
        <w:rPr>
          <w:rFonts w:cs="Times New Roman"/>
          <w:sz w:val="24"/>
          <w:szCs w:val="24"/>
        </w:rPr>
      </w:pPr>
      <w:r w:rsidRPr="00805F2A">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43ED0" w:rsidRPr="00805F2A" w:rsidRDefault="00B43ED0" w:rsidP="00B43ED0">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rsidR="00B43ED0" w:rsidRPr="00805F2A" w:rsidRDefault="00B43ED0" w:rsidP="00B43ED0">
      <w:pPr>
        <w:pStyle w:val="list-dash0"/>
        <w:rPr>
          <w:rFonts w:cs="Times New Roman"/>
          <w:sz w:val="24"/>
          <w:szCs w:val="24"/>
        </w:rPr>
      </w:pPr>
      <w:r w:rsidRPr="00805F2A">
        <w:rPr>
          <w:rFonts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B43ED0" w:rsidRPr="00805F2A" w:rsidRDefault="00B43ED0" w:rsidP="00B43ED0">
      <w:pPr>
        <w:pStyle w:val="list-dash0"/>
        <w:rPr>
          <w:rFonts w:cs="Times New Roman"/>
          <w:sz w:val="24"/>
          <w:szCs w:val="24"/>
        </w:rPr>
      </w:pPr>
      <w:r w:rsidRPr="00805F2A">
        <w:rPr>
          <w:rFonts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B43ED0" w:rsidRPr="00805F2A" w:rsidRDefault="00B43ED0" w:rsidP="00B43ED0">
      <w:pPr>
        <w:pStyle w:val="list-dash0"/>
        <w:rPr>
          <w:rFonts w:cs="Times New Roman"/>
          <w:sz w:val="24"/>
          <w:szCs w:val="24"/>
        </w:rPr>
      </w:pPr>
      <w:r w:rsidRPr="00805F2A">
        <w:rPr>
          <w:rFonts w:cs="Times New Roman"/>
          <w:sz w:val="24"/>
          <w:szCs w:val="24"/>
        </w:rPr>
        <w:t>редактировать письменный текст с целью исправления грамматических ошибок;</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соблюдать изученные орфографические и пунктуационные нормы при записи собственного текста (в рамках изученного);</w:t>
      </w:r>
    </w:p>
    <w:p w:rsidR="00B43ED0" w:rsidRPr="00805F2A" w:rsidRDefault="00B43ED0" w:rsidP="00B43ED0">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B43ED0" w:rsidRPr="00805F2A" w:rsidRDefault="00B43ED0" w:rsidP="00B43ED0">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rsidR="00B43ED0" w:rsidRPr="00805F2A" w:rsidRDefault="00B43ED0" w:rsidP="00B43ED0">
      <w:pPr>
        <w:pStyle w:val="list-dash0"/>
        <w:rPr>
          <w:rFonts w:cs="Times New Roman"/>
          <w:sz w:val="24"/>
          <w:szCs w:val="24"/>
        </w:rPr>
      </w:pPr>
      <w:r w:rsidRPr="00805F2A">
        <w:rPr>
          <w:rFonts w:cs="Times New Roman"/>
          <w:sz w:val="24"/>
          <w:szCs w:val="24"/>
        </w:rPr>
        <w:t>пользоваться учебным этимологическим словарём для уточнения происхождения слова;</w:t>
      </w:r>
    </w:p>
    <w:p w:rsidR="00B43ED0" w:rsidRPr="00805F2A" w:rsidRDefault="00B43ED0" w:rsidP="00B43ED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B43ED0" w:rsidRPr="00805F2A" w:rsidRDefault="00B43ED0" w:rsidP="00B43ED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B43ED0" w:rsidRPr="00805F2A" w:rsidRDefault="00B43ED0" w:rsidP="00B43ED0">
      <w:pPr>
        <w:pStyle w:val="list-dash0"/>
        <w:rPr>
          <w:rFonts w:cs="Times New Roman"/>
          <w:sz w:val="24"/>
          <w:szCs w:val="24"/>
        </w:rPr>
      </w:pPr>
      <w:r w:rsidRPr="00805F2A">
        <w:rPr>
          <w:rFonts w:cs="Times New Roman"/>
          <w:sz w:val="24"/>
          <w:szCs w:val="24"/>
        </w:rPr>
        <w:t>выражать мысли и чувства на родном языке в соответствии с ситуацией общения;</w:t>
      </w:r>
    </w:p>
    <w:p w:rsidR="00B43ED0" w:rsidRPr="00805F2A" w:rsidRDefault="00B43ED0" w:rsidP="00B43ED0">
      <w:pPr>
        <w:pStyle w:val="list-dash0"/>
        <w:rPr>
          <w:rFonts w:cs="Times New Roman"/>
          <w:sz w:val="24"/>
          <w:szCs w:val="24"/>
        </w:rPr>
      </w:pPr>
      <w:r w:rsidRPr="00805F2A">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B43ED0" w:rsidRPr="00805F2A" w:rsidRDefault="00B43ED0" w:rsidP="00B43ED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B43ED0" w:rsidRPr="00805F2A" w:rsidRDefault="00B43ED0" w:rsidP="00B43ED0">
      <w:pPr>
        <w:pStyle w:val="list-dash0"/>
        <w:rPr>
          <w:rFonts w:cs="Times New Roman"/>
          <w:sz w:val="24"/>
          <w:szCs w:val="24"/>
        </w:rPr>
      </w:pPr>
      <w:r w:rsidRPr="00805F2A">
        <w:rPr>
          <w:rFonts w:cs="Times New Roman"/>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B43ED0" w:rsidRPr="00805F2A" w:rsidRDefault="00B43ED0" w:rsidP="00B43ED0">
      <w:pPr>
        <w:pStyle w:val="list-dash0"/>
        <w:rPr>
          <w:rFonts w:cs="Times New Roman"/>
          <w:sz w:val="24"/>
          <w:szCs w:val="24"/>
        </w:rPr>
      </w:pPr>
      <w:r w:rsidRPr="00805F2A">
        <w:rPr>
          <w:rFonts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B43ED0" w:rsidRPr="00805F2A" w:rsidRDefault="00B43ED0" w:rsidP="00B43ED0">
      <w:pPr>
        <w:pStyle w:val="list-dash0"/>
        <w:rPr>
          <w:rFonts w:cs="Times New Roman"/>
          <w:sz w:val="24"/>
          <w:szCs w:val="24"/>
        </w:rPr>
      </w:pPr>
      <w:r w:rsidRPr="00805F2A">
        <w:rPr>
          <w:rFonts w:cs="Times New Roman"/>
          <w:sz w:val="24"/>
          <w:szCs w:val="24"/>
        </w:rPr>
        <w:t xml:space="preserve">составлять план текста, не разделённого на абзацы; </w:t>
      </w:r>
    </w:p>
    <w:p w:rsidR="00B43ED0" w:rsidRPr="00805F2A" w:rsidRDefault="00B43ED0" w:rsidP="00B43ED0">
      <w:pPr>
        <w:pStyle w:val="list-dash0"/>
        <w:rPr>
          <w:rFonts w:cs="Times New Roman"/>
          <w:sz w:val="24"/>
          <w:szCs w:val="24"/>
        </w:rPr>
      </w:pPr>
      <w:r w:rsidRPr="00805F2A">
        <w:rPr>
          <w:rFonts w:cs="Times New Roman"/>
          <w:sz w:val="24"/>
          <w:szCs w:val="24"/>
        </w:rPr>
        <w:t>приводить объяснения заголовка текста;</w:t>
      </w:r>
    </w:p>
    <w:p w:rsidR="00B43ED0" w:rsidRPr="00805F2A" w:rsidRDefault="00B43ED0" w:rsidP="00B43ED0">
      <w:pPr>
        <w:pStyle w:val="list-dash0"/>
        <w:rPr>
          <w:rFonts w:cs="Times New Roman"/>
          <w:sz w:val="24"/>
          <w:szCs w:val="24"/>
        </w:rPr>
      </w:pPr>
      <w:r w:rsidRPr="00805F2A">
        <w:rPr>
          <w:rFonts w:cs="Times New Roman"/>
          <w:sz w:val="24"/>
          <w:szCs w:val="24"/>
        </w:rPr>
        <w:t>владеть приёмами работы с примечаниями к тексту;</w:t>
      </w:r>
    </w:p>
    <w:p w:rsidR="00B43ED0" w:rsidRPr="00805F2A" w:rsidRDefault="00B43ED0" w:rsidP="00B43ED0">
      <w:pPr>
        <w:pStyle w:val="list-dash0"/>
        <w:rPr>
          <w:rFonts w:cs="Times New Roman"/>
          <w:sz w:val="24"/>
          <w:szCs w:val="24"/>
        </w:rPr>
      </w:pPr>
      <w:r w:rsidRPr="00805F2A">
        <w:rPr>
          <w:rFonts w:cs="Times New Roman"/>
          <w:sz w:val="24"/>
          <w:szCs w:val="24"/>
        </w:rPr>
        <w:t xml:space="preserve">владеть умениями информационной переработки прослушанного или прочитанного текста: пересказывать текст с изменением лица; </w:t>
      </w:r>
    </w:p>
    <w:p w:rsidR="00B43ED0" w:rsidRPr="00805F2A" w:rsidRDefault="00B43ED0" w:rsidP="00B43ED0">
      <w:pPr>
        <w:pStyle w:val="list-dash0"/>
        <w:rPr>
          <w:rFonts w:cs="Times New Roman"/>
          <w:sz w:val="24"/>
          <w:szCs w:val="24"/>
        </w:rPr>
      </w:pPr>
      <w:r w:rsidRPr="00805F2A">
        <w:rPr>
          <w:rFonts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B43ED0" w:rsidRPr="00805F2A" w:rsidRDefault="00B43ED0" w:rsidP="00B43ED0">
      <w:pPr>
        <w:pStyle w:val="list-dash0"/>
        <w:rPr>
          <w:rFonts w:cs="Times New Roman"/>
          <w:sz w:val="24"/>
          <w:szCs w:val="24"/>
        </w:rPr>
      </w:pPr>
      <w:r w:rsidRPr="00805F2A">
        <w:rPr>
          <w:rFonts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B43ED0" w:rsidRPr="00805F2A" w:rsidRDefault="00B43ED0" w:rsidP="00B43ED0">
      <w:pPr>
        <w:pStyle w:val="list-dash0"/>
        <w:rPr>
          <w:rFonts w:cs="Times New Roman"/>
          <w:sz w:val="24"/>
          <w:szCs w:val="24"/>
        </w:rPr>
      </w:pPr>
      <w:r w:rsidRPr="00805F2A">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B43ED0" w:rsidRPr="00805F2A" w:rsidRDefault="00B43ED0" w:rsidP="00B43ED0">
      <w:pPr>
        <w:pStyle w:val="list-dash0"/>
        <w:rPr>
          <w:rFonts w:cs="Times New Roman"/>
          <w:sz w:val="24"/>
          <w:szCs w:val="24"/>
        </w:rPr>
      </w:pPr>
      <w:r w:rsidRPr="00805F2A">
        <w:rPr>
          <w:rFonts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B43ED0" w:rsidRPr="00805F2A" w:rsidRDefault="00B43ED0" w:rsidP="00B43ED0">
      <w:pPr>
        <w:pStyle w:val="list-dash0"/>
        <w:rPr>
          <w:rFonts w:cs="Times New Roman"/>
          <w:sz w:val="24"/>
          <w:szCs w:val="24"/>
        </w:rPr>
      </w:pPr>
      <w:r w:rsidRPr="00805F2A">
        <w:rPr>
          <w:rFonts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B43ED0" w:rsidRPr="00805F2A" w:rsidRDefault="00B43ED0" w:rsidP="00B43ED0">
      <w:pPr>
        <w:pStyle w:val="h1"/>
        <w:pBdr>
          <w:bottom w:val="none" w:sz="0" w:space="0" w:color="auto"/>
        </w:pBdr>
        <w:rPr>
          <w:rStyle w:val="a7"/>
          <w:rFonts w:cs="Times New Roman"/>
        </w:rPr>
      </w:pPr>
      <w:r w:rsidRPr="00805F2A">
        <w:rPr>
          <w:rFonts w:cs="Times New Roman"/>
        </w:rPr>
        <w:lastRenderedPageBreak/>
        <w:t>литературное чтение на родном (русском) языке</w:t>
      </w:r>
    </w:p>
    <w:p w:rsidR="00B43ED0" w:rsidRPr="00805F2A" w:rsidRDefault="00B43ED0" w:rsidP="00B43ED0">
      <w:pPr>
        <w:pStyle w:val="a9"/>
        <w:rPr>
          <w:rFonts w:cs="Times New Roman"/>
          <w:sz w:val="24"/>
          <w:szCs w:val="24"/>
        </w:rPr>
      </w:pPr>
      <w:r w:rsidRPr="00805F2A">
        <w:rPr>
          <w:rFonts w:cs="Times New Roman"/>
          <w:sz w:val="24"/>
          <w:szCs w:val="24"/>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B43ED0" w:rsidRPr="00805F2A" w:rsidRDefault="00B43ED0" w:rsidP="00B43ED0">
      <w:pPr>
        <w:pStyle w:val="a9"/>
        <w:rPr>
          <w:rFonts w:cs="Times New Roman"/>
          <w:sz w:val="24"/>
          <w:szCs w:val="24"/>
        </w:rPr>
      </w:pPr>
      <w:r w:rsidRPr="00805F2A">
        <w:rPr>
          <w:rFonts w:cs="Times New Roman"/>
          <w:sz w:val="24"/>
          <w:szCs w:val="24"/>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B43ED0" w:rsidRPr="00805F2A" w:rsidRDefault="00B43ED0" w:rsidP="00B43ED0">
      <w:pPr>
        <w:pStyle w:val="a9"/>
        <w:rPr>
          <w:rFonts w:cs="Times New Roman"/>
          <w:sz w:val="24"/>
          <w:szCs w:val="24"/>
        </w:rPr>
      </w:pPr>
      <w:r w:rsidRPr="00805F2A">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B43ED0" w:rsidRPr="00805F2A" w:rsidRDefault="00B43ED0" w:rsidP="00B43ED0">
      <w:pPr>
        <w:pStyle w:val="a9"/>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B43ED0" w:rsidRPr="00805F2A" w:rsidRDefault="00B43ED0" w:rsidP="00B43ED0">
      <w:pPr>
        <w:pStyle w:val="a9"/>
        <w:rPr>
          <w:rFonts w:cs="Times New Roman"/>
          <w:spacing w:val="-1"/>
          <w:sz w:val="24"/>
          <w:szCs w:val="24"/>
        </w:rPr>
      </w:pPr>
      <w:r w:rsidRPr="00805F2A">
        <w:rPr>
          <w:rFonts w:cs="Times New Roman"/>
          <w:spacing w:val="-1"/>
          <w:sz w:val="24"/>
          <w:szCs w:val="24"/>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B43ED0" w:rsidRPr="00805F2A" w:rsidRDefault="00B43ED0" w:rsidP="00B43ED0">
      <w:pPr>
        <w:pStyle w:val="h1"/>
        <w:pageBreakBefore w:val="0"/>
        <w:pBdr>
          <w:bottom w:val="none" w:sz="0" w:space="0" w:color="auto"/>
        </w:pBdr>
        <w:rPr>
          <w:rStyle w:val="a7"/>
          <w:rFonts w:cs="Times New Roman"/>
        </w:rPr>
      </w:pPr>
      <w:r w:rsidRPr="00805F2A">
        <w:rPr>
          <w:rFonts w:cs="Times New Roman"/>
        </w:rPr>
        <w:t>ПОЯСНИТЕЛЬНАЯ ЗАПИСКА</w:t>
      </w:r>
    </w:p>
    <w:p w:rsidR="00B43ED0" w:rsidRPr="00805F2A" w:rsidRDefault="00B43ED0" w:rsidP="00B43ED0">
      <w:pPr>
        <w:pStyle w:val="a9"/>
        <w:rPr>
          <w:rFonts w:cs="Times New Roman"/>
          <w:sz w:val="24"/>
          <w:szCs w:val="24"/>
        </w:rPr>
      </w:pPr>
      <w:r>
        <w:rPr>
          <w:rFonts w:cs="Times New Roman"/>
          <w:sz w:val="24"/>
          <w:szCs w:val="24"/>
        </w:rPr>
        <w:t>Р</w:t>
      </w:r>
      <w:r w:rsidRPr="00805F2A">
        <w:rPr>
          <w:rFonts w:cs="Times New Roman"/>
          <w:sz w:val="24"/>
          <w:szCs w:val="24"/>
        </w:rPr>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B43ED0" w:rsidRPr="00805F2A" w:rsidRDefault="00B43ED0" w:rsidP="00B43ED0">
      <w:pPr>
        <w:pStyle w:val="23"/>
        <w:spacing w:before="283"/>
        <w:rPr>
          <w:rStyle w:val="a7"/>
          <w:rFonts w:cs="Times New Roman"/>
          <w:b/>
          <w:bCs w:val="0"/>
          <w:sz w:val="24"/>
          <w:szCs w:val="24"/>
        </w:rPr>
      </w:pPr>
      <w:r w:rsidRPr="00805F2A">
        <w:rPr>
          <w:rFonts w:cs="Times New Roman"/>
          <w:sz w:val="24"/>
          <w:szCs w:val="24"/>
        </w:rPr>
        <w:t>ОБЩАЯ ХА</w:t>
      </w:r>
      <w:r>
        <w:rPr>
          <w:rFonts w:cs="Times New Roman"/>
          <w:sz w:val="24"/>
          <w:szCs w:val="24"/>
        </w:rPr>
        <w:t xml:space="preserve">РАКТЕРИСТИКА УЧЕБНОГО ПРЕДМЕТА </w:t>
      </w:r>
      <w:r w:rsidRPr="00805F2A">
        <w:rPr>
          <w:rFonts w:cs="Times New Roman"/>
          <w:sz w:val="24"/>
          <w:szCs w:val="24"/>
        </w:rPr>
        <w:t>«ЛИТЕРАТУРНОЕ ЧТЕНИЕ НА РОДНОМ (РУССКОМ) ЯЗЫКЕ»</w:t>
      </w:r>
    </w:p>
    <w:p w:rsidR="00B43ED0" w:rsidRPr="00805F2A" w:rsidRDefault="00B43ED0" w:rsidP="00B43ED0">
      <w:pPr>
        <w:pStyle w:val="a9"/>
        <w:rPr>
          <w:rFonts w:cs="Times New Roman"/>
          <w:sz w:val="24"/>
          <w:szCs w:val="24"/>
        </w:rPr>
      </w:pPr>
      <w:r>
        <w:rPr>
          <w:rFonts w:cs="Times New Roman"/>
          <w:sz w:val="24"/>
          <w:szCs w:val="24"/>
        </w:rPr>
        <w:t>Р</w:t>
      </w:r>
      <w:r w:rsidRPr="00805F2A">
        <w:rPr>
          <w:rFonts w:cs="Times New Roman"/>
          <w:sz w:val="24"/>
          <w:szCs w:val="24"/>
        </w:rPr>
        <w:t>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B43ED0" w:rsidRPr="00805F2A" w:rsidRDefault="00B43ED0" w:rsidP="00B43ED0">
      <w:pPr>
        <w:pStyle w:val="a9"/>
        <w:rPr>
          <w:rFonts w:cs="Times New Roman"/>
          <w:sz w:val="24"/>
          <w:szCs w:val="24"/>
        </w:rPr>
      </w:pPr>
      <w:r w:rsidRPr="00805F2A">
        <w:rPr>
          <w:rFonts w:cs="Times New Roman"/>
          <w:sz w:val="24"/>
          <w:szCs w:val="24"/>
        </w:rP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B43ED0" w:rsidRPr="00805F2A" w:rsidRDefault="00B43ED0" w:rsidP="00B43ED0">
      <w:pPr>
        <w:pStyle w:val="a9"/>
        <w:rPr>
          <w:rFonts w:cs="Times New Roman"/>
          <w:sz w:val="24"/>
          <w:szCs w:val="24"/>
        </w:rPr>
      </w:pPr>
      <w:r w:rsidRPr="00805F2A">
        <w:rPr>
          <w:rFonts w:cs="Times New Roman"/>
          <w:spacing w:val="-1"/>
          <w:sz w:val="24"/>
          <w:szCs w:val="24"/>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sidRPr="00805F2A">
        <w:rPr>
          <w:rFonts w:cs="Times New Roman"/>
          <w:spacing w:val="-1"/>
          <w:sz w:val="24"/>
          <w:szCs w:val="24"/>
        </w:rPr>
        <w:br/>
        <w:t>2 июня 2020 г. № 2/20);</w:t>
      </w:r>
    </w:p>
    <w:p w:rsidR="00B43ED0" w:rsidRPr="00805F2A" w:rsidRDefault="00B43ED0" w:rsidP="00B43ED0">
      <w:pPr>
        <w:pStyle w:val="a9"/>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B43ED0" w:rsidRPr="00805F2A" w:rsidRDefault="00B43ED0" w:rsidP="00B43ED0">
      <w:pPr>
        <w:pStyle w:val="a9"/>
        <w:rPr>
          <w:rFonts w:cs="Times New Roman"/>
          <w:sz w:val="24"/>
          <w:szCs w:val="24"/>
        </w:rPr>
      </w:pPr>
      <w:r w:rsidRPr="00805F2A">
        <w:rPr>
          <w:rFonts w:cs="Times New Roman"/>
          <w:sz w:val="24"/>
          <w:szCs w:val="24"/>
        </w:rPr>
        <w:lastRenderedPageBreak/>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B43ED0" w:rsidRPr="00805F2A" w:rsidRDefault="00B43ED0" w:rsidP="00B43ED0">
      <w:pPr>
        <w:pStyle w:val="23"/>
        <w:spacing w:before="170"/>
        <w:rPr>
          <w:rStyle w:val="a7"/>
          <w:rFonts w:cs="Times New Roman"/>
          <w:b/>
          <w:bCs w:val="0"/>
          <w:sz w:val="24"/>
          <w:szCs w:val="24"/>
        </w:rPr>
      </w:pPr>
      <w:r>
        <w:rPr>
          <w:rFonts w:cs="Times New Roman"/>
          <w:sz w:val="24"/>
          <w:szCs w:val="24"/>
        </w:rPr>
        <w:t xml:space="preserve">ЦЕЛИ ИЗУЧЕНИЯ УЧЕБНОГО ПРЕДМЕТА </w:t>
      </w:r>
      <w:r w:rsidRPr="00805F2A">
        <w:rPr>
          <w:rFonts w:cs="Times New Roman"/>
          <w:sz w:val="24"/>
          <w:szCs w:val="24"/>
        </w:rPr>
        <w:t>«ЛИТЕРАТУРНОЕ ЧТЕНИЕ НА РОДНОМ (РУССКОМ) ЯЗЫКЕ»</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Целями </w:t>
      </w:r>
      <w:r w:rsidRPr="00805F2A">
        <w:rPr>
          <w:rFonts w:cs="Times New Roman"/>
          <w:sz w:val="24"/>
          <w:szCs w:val="24"/>
        </w:rPr>
        <w:t xml:space="preserve">изучения предмета «Литературное чтение на родном (русском) языке» являются: </w:t>
      </w:r>
    </w:p>
    <w:p w:rsidR="00B43ED0" w:rsidRPr="00805F2A" w:rsidRDefault="00B43ED0" w:rsidP="00B43ED0">
      <w:pPr>
        <w:pStyle w:val="osnova-bullet"/>
        <w:rPr>
          <w:rFonts w:cs="Times New Roman"/>
          <w:sz w:val="24"/>
          <w:szCs w:val="24"/>
        </w:rPr>
      </w:pPr>
      <w:r w:rsidRPr="00805F2A">
        <w:rPr>
          <w:rFonts w:cs="Times New Roman"/>
          <w:sz w:val="24"/>
          <w:szCs w:val="24"/>
        </w:rPr>
        <w:t xml:space="preserve">воспитание ценностного отношения к русской литературе и русскому языку как существенной части родной культуры; </w:t>
      </w:r>
    </w:p>
    <w:p w:rsidR="00B43ED0" w:rsidRPr="00805F2A" w:rsidRDefault="00B43ED0" w:rsidP="00B43ED0">
      <w:pPr>
        <w:pStyle w:val="osnova-bullet"/>
        <w:rPr>
          <w:rFonts w:cs="Times New Roman"/>
          <w:sz w:val="24"/>
          <w:szCs w:val="24"/>
        </w:rPr>
      </w:pPr>
      <w:r w:rsidRPr="00805F2A">
        <w:rPr>
          <w:rFonts w:cs="Times New Roman"/>
          <w:sz w:val="24"/>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B43ED0" w:rsidRPr="00805F2A" w:rsidRDefault="00B43ED0" w:rsidP="00B43ED0">
      <w:pPr>
        <w:pStyle w:val="osnova-bullet"/>
        <w:rPr>
          <w:rFonts w:cs="Times New Roman"/>
          <w:sz w:val="24"/>
          <w:szCs w:val="24"/>
        </w:rPr>
      </w:pPr>
      <w:r w:rsidRPr="00805F2A">
        <w:rPr>
          <w:rFonts w:cs="Times New Roman"/>
          <w:sz w:val="24"/>
          <w:szCs w:val="24"/>
        </w:rPr>
        <w:t>осознание исторической преемственности поколений, своей ответственности за сохранение русской культуры;</w:t>
      </w:r>
    </w:p>
    <w:p w:rsidR="00B43ED0" w:rsidRPr="00805F2A" w:rsidRDefault="00B43ED0" w:rsidP="00B43ED0">
      <w:pPr>
        <w:pStyle w:val="osnova-bullet"/>
        <w:rPr>
          <w:rFonts w:cs="Times New Roman"/>
          <w:sz w:val="24"/>
          <w:szCs w:val="24"/>
        </w:rPr>
      </w:pPr>
      <w:r w:rsidRPr="00805F2A">
        <w:rPr>
          <w:rFonts w:cs="Times New Roman"/>
          <w:sz w:val="24"/>
          <w:szCs w:val="24"/>
        </w:rPr>
        <w:t>развитие читательских умений.</w:t>
      </w:r>
    </w:p>
    <w:p w:rsidR="00B43ED0" w:rsidRPr="00805F2A" w:rsidRDefault="00B43ED0" w:rsidP="00B43ED0">
      <w:pPr>
        <w:pStyle w:val="a9"/>
        <w:rPr>
          <w:rFonts w:cs="Times New Roman"/>
          <w:sz w:val="24"/>
          <w:szCs w:val="24"/>
        </w:rPr>
      </w:pPr>
      <w:r w:rsidRPr="00805F2A">
        <w:rPr>
          <w:rFonts w:cs="Times New Roman"/>
          <w:sz w:val="24"/>
          <w:szCs w:val="24"/>
        </w:rPr>
        <w:t>Достижение данных целей предполагает решение следующих</w:t>
      </w:r>
      <w:r w:rsidRPr="00805F2A">
        <w:rPr>
          <w:rStyle w:val="a7"/>
          <w:rFonts w:cs="Times New Roman"/>
          <w:sz w:val="24"/>
          <w:szCs w:val="24"/>
        </w:rPr>
        <w:t xml:space="preserve"> задач</w:t>
      </w:r>
      <w:r w:rsidRPr="00805F2A">
        <w:rPr>
          <w:rFonts w:cs="Times New Roman"/>
          <w:sz w:val="24"/>
          <w:szCs w:val="24"/>
        </w:rPr>
        <w:t>:</w:t>
      </w:r>
    </w:p>
    <w:p w:rsidR="00B43ED0" w:rsidRPr="00805F2A" w:rsidRDefault="00B43ED0" w:rsidP="00B43ED0">
      <w:pPr>
        <w:pStyle w:val="osnova-bullet"/>
        <w:rPr>
          <w:rFonts w:cs="Times New Roman"/>
          <w:sz w:val="24"/>
          <w:szCs w:val="24"/>
        </w:rPr>
      </w:pPr>
      <w:r w:rsidRPr="00805F2A">
        <w:rPr>
          <w:rFonts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B43ED0" w:rsidRPr="00805F2A" w:rsidRDefault="00B43ED0" w:rsidP="00B43ED0">
      <w:pPr>
        <w:pStyle w:val="osnova-bullet"/>
        <w:rPr>
          <w:rFonts w:cs="Times New Roman"/>
          <w:sz w:val="24"/>
          <w:szCs w:val="24"/>
        </w:rPr>
      </w:pPr>
      <w:r w:rsidRPr="00805F2A">
        <w:rPr>
          <w:rFonts w:cs="Times New Roman"/>
          <w:sz w:val="24"/>
          <w:szCs w:val="24"/>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B43ED0" w:rsidRPr="00805F2A" w:rsidRDefault="00B43ED0" w:rsidP="00B43ED0">
      <w:pPr>
        <w:pStyle w:val="osnova-bullet"/>
        <w:rPr>
          <w:rFonts w:cs="Times New Roman"/>
          <w:sz w:val="24"/>
          <w:szCs w:val="24"/>
        </w:rPr>
      </w:pPr>
      <w:r w:rsidRPr="00805F2A">
        <w:rPr>
          <w:rFonts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B43ED0" w:rsidRPr="00805F2A" w:rsidRDefault="00B43ED0" w:rsidP="00B43ED0">
      <w:pPr>
        <w:pStyle w:val="osnova-bullet"/>
        <w:rPr>
          <w:rFonts w:cs="Times New Roman"/>
          <w:sz w:val="24"/>
          <w:szCs w:val="24"/>
        </w:rPr>
      </w:pPr>
      <w:r w:rsidRPr="00805F2A">
        <w:rPr>
          <w:rFonts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B43ED0" w:rsidRPr="00805F2A" w:rsidRDefault="00B43ED0" w:rsidP="00B43ED0">
      <w:pPr>
        <w:pStyle w:val="osnova-bullet"/>
        <w:rPr>
          <w:rFonts w:cs="Times New Roman"/>
          <w:sz w:val="24"/>
          <w:szCs w:val="24"/>
        </w:rPr>
      </w:pPr>
      <w:r w:rsidRPr="00805F2A">
        <w:rPr>
          <w:rFonts w:cs="Times New Roman"/>
          <w:sz w:val="24"/>
          <w:szCs w:val="24"/>
        </w:rPr>
        <w:t xml:space="preserve">формирование потребности в постоянном чтении для развития личности, для речевого самосовершенствования; </w:t>
      </w:r>
    </w:p>
    <w:p w:rsidR="00B43ED0" w:rsidRPr="00805F2A" w:rsidRDefault="00B43ED0" w:rsidP="00B43ED0">
      <w:pPr>
        <w:pStyle w:val="osnova-bullet"/>
        <w:rPr>
          <w:rFonts w:cs="Times New Roman"/>
          <w:sz w:val="24"/>
          <w:szCs w:val="24"/>
        </w:rPr>
      </w:pPr>
      <w:r w:rsidRPr="00805F2A">
        <w:rPr>
          <w:rFonts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B43ED0" w:rsidRPr="00805F2A" w:rsidRDefault="00B43ED0" w:rsidP="00B43ED0">
      <w:pPr>
        <w:pStyle w:val="osnova-bullet"/>
        <w:rPr>
          <w:rFonts w:cs="Times New Roman"/>
          <w:sz w:val="24"/>
          <w:szCs w:val="24"/>
        </w:rPr>
      </w:pPr>
      <w:r w:rsidRPr="00805F2A">
        <w:rPr>
          <w:rFonts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rsidR="00B43ED0" w:rsidRPr="00805F2A" w:rsidRDefault="00B43ED0" w:rsidP="00B43ED0">
      <w:pPr>
        <w:pStyle w:val="23"/>
        <w:spacing w:before="170"/>
        <w:rPr>
          <w:rStyle w:val="a7"/>
          <w:rFonts w:cs="Times New Roman"/>
          <w:b/>
          <w:bCs w:val="0"/>
          <w:sz w:val="24"/>
          <w:szCs w:val="24"/>
        </w:rPr>
      </w:pPr>
      <w:r w:rsidRPr="00805F2A">
        <w:rPr>
          <w:rFonts w:cs="Times New Roman"/>
          <w:sz w:val="24"/>
          <w:szCs w:val="24"/>
        </w:rPr>
        <w:lastRenderedPageBreak/>
        <w:t>МЕСТО УЧЕБНОГО ПРЕДМЕТА «ЛИТЕРАТУРНОЕ ЧТЕНИЕ НА РОДНОМ (РУССКОМ) ЯЗЫКЕ» В УЧЕБНОМ ПЛАНЕ</w:t>
      </w:r>
    </w:p>
    <w:p w:rsidR="00B43ED0" w:rsidRPr="00805F2A" w:rsidRDefault="00B43ED0" w:rsidP="00B43ED0">
      <w:pPr>
        <w:pStyle w:val="a9"/>
        <w:rPr>
          <w:rFonts w:cs="Times New Roman"/>
          <w:sz w:val="24"/>
          <w:szCs w:val="24"/>
        </w:rPr>
      </w:pPr>
      <w:r w:rsidRPr="00805F2A">
        <w:rPr>
          <w:rFonts w:cs="Times New Roman"/>
          <w:sz w:val="24"/>
          <w:szCs w:val="24"/>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B43ED0" w:rsidRPr="00805F2A" w:rsidRDefault="00B43ED0" w:rsidP="00B43ED0">
      <w:pPr>
        <w:pStyle w:val="23"/>
        <w:rPr>
          <w:rStyle w:val="a7"/>
          <w:rFonts w:cs="Times New Roman"/>
          <w:b/>
          <w:bCs w:val="0"/>
          <w:sz w:val="24"/>
          <w:szCs w:val="24"/>
        </w:rPr>
      </w:pPr>
      <w:r w:rsidRPr="00805F2A">
        <w:rPr>
          <w:rFonts w:cs="Times New Roman"/>
          <w:sz w:val="24"/>
          <w:szCs w:val="24"/>
        </w:rPr>
        <w:t>ОСНОВНЫЕ СОДЕРЖАТЕЛЬНЫЕ ЛИНИИ примерной рабоч</w:t>
      </w:r>
      <w:r>
        <w:rPr>
          <w:rFonts w:cs="Times New Roman"/>
          <w:sz w:val="24"/>
          <w:szCs w:val="24"/>
        </w:rPr>
        <w:t xml:space="preserve">ей ПРОГРАММЫ УЧЕБНОГО ПРЕДМЕТА </w:t>
      </w:r>
      <w:r w:rsidRPr="00805F2A">
        <w:rPr>
          <w:rFonts w:cs="Times New Roman"/>
          <w:sz w:val="24"/>
          <w:szCs w:val="24"/>
        </w:rPr>
        <w:t>«ЛИТЕРАТУРНОЕ ЧТЕНИЕ НА РОДНОМ (РУССКОМ) ЯЗЫКЕ»</w:t>
      </w:r>
    </w:p>
    <w:p w:rsidR="00B43ED0" w:rsidRPr="00805F2A" w:rsidRDefault="00B43ED0" w:rsidP="00B43ED0">
      <w:pPr>
        <w:pStyle w:val="a9"/>
        <w:rPr>
          <w:rStyle w:val="ae"/>
          <w:rFonts w:cs="Times New Roman"/>
          <w:sz w:val="24"/>
          <w:szCs w:val="24"/>
        </w:rPr>
      </w:pPr>
      <w:r w:rsidRPr="00805F2A">
        <w:rPr>
          <w:rFonts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B43ED0" w:rsidRPr="00805F2A" w:rsidRDefault="00B43ED0" w:rsidP="00B43ED0">
      <w:pPr>
        <w:pStyle w:val="a9"/>
        <w:rPr>
          <w:rFonts w:cs="Times New Roman"/>
          <w:sz w:val="24"/>
          <w:szCs w:val="24"/>
        </w:rPr>
      </w:pPr>
      <w:r w:rsidRPr="00805F2A">
        <w:rPr>
          <w:rFonts w:cs="Times New Roman"/>
          <w:sz w:val="24"/>
          <w:szCs w:val="24"/>
        </w:rPr>
        <w:t xml:space="preserve">В данной программе специфика курса «Литературное чтение на родном (русском) языке» реализована благодаря: </w:t>
      </w:r>
    </w:p>
    <w:p w:rsidR="00B43ED0" w:rsidRPr="00805F2A" w:rsidRDefault="00B43ED0" w:rsidP="00B43ED0">
      <w:pPr>
        <w:pStyle w:val="a9"/>
        <w:rPr>
          <w:rFonts w:cs="Times New Roman"/>
          <w:sz w:val="24"/>
          <w:szCs w:val="24"/>
        </w:rPr>
      </w:pPr>
      <w:r w:rsidRPr="00805F2A">
        <w:rPr>
          <w:rFonts w:cs="Times New Roman"/>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B43ED0" w:rsidRPr="00805F2A" w:rsidRDefault="00B43ED0" w:rsidP="00B43ED0">
      <w:pPr>
        <w:pStyle w:val="a9"/>
        <w:rPr>
          <w:rFonts w:cs="Times New Roman"/>
          <w:sz w:val="24"/>
          <w:szCs w:val="24"/>
        </w:rPr>
      </w:pPr>
      <w:r w:rsidRPr="00805F2A">
        <w:rPr>
          <w:rFonts w:cs="Times New Roman"/>
          <w:sz w:val="24"/>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B43ED0" w:rsidRPr="00805F2A" w:rsidRDefault="00B43ED0" w:rsidP="00B43ED0">
      <w:pPr>
        <w:pStyle w:val="a9"/>
        <w:rPr>
          <w:rFonts w:cs="Times New Roman"/>
          <w:sz w:val="24"/>
          <w:szCs w:val="24"/>
        </w:rPr>
      </w:pPr>
      <w:r w:rsidRPr="00805F2A">
        <w:rPr>
          <w:rFonts w:cs="Times New Roman"/>
          <w:sz w:val="24"/>
          <w:szCs w:val="24"/>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B43ED0" w:rsidRPr="00805F2A" w:rsidRDefault="00B43ED0" w:rsidP="00B43ED0">
      <w:pPr>
        <w:pStyle w:val="a9"/>
        <w:rPr>
          <w:rFonts w:cs="Times New Roman"/>
          <w:sz w:val="24"/>
          <w:szCs w:val="24"/>
        </w:rPr>
      </w:pPr>
      <w:r w:rsidRPr="00805F2A">
        <w:rPr>
          <w:rFonts w:cs="Times New Roman"/>
          <w:sz w:val="24"/>
          <w:szCs w:val="24"/>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B43ED0" w:rsidRPr="00805F2A" w:rsidRDefault="00B43ED0" w:rsidP="00B43ED0">
      <w:pPr>
        <w:pStyle w:val="a9"/>
        <w:rPr>
          <w:rStyle w:val="a7"/>
          <w:rFonts w:cs="Times New Roman"/>
          <w:sz w:val="24"/>
          <w:szCs w:val="24"/>
        </w:rPr>
      </w:pPr>
    </w:p>
    <w:p w:rsidR="00B43ED0" w:rsidRPr="00805F2A" w:rsidRDefault="00B43ED0" w:rsidP="00B43ED0">
      <w:pPr>
        <w:pStyle w:val="15"/>
        <w:pBdr>
          <w:bottom w:val="none" w:sz="0" w:space="0" w:color="auto"/>
        </w:pBdr>
        <w:rPr>
          <w:rStyle w:val="a7"/>
          <w:rFonts w:cs="Times New Roman"/>
        </w:rPr>
      </w:pPr>
      <w:r>
        <w:rPr>
          <w:rFonts w:cs="Times New Roman"/>
        </w:rPr>
        <w:lastRenderedPageBreak/>
        <w:t xml:space="preserve">СОДЕРЖАНИЕ УЧЕБНОГО ПРЕДМЕТА </w:t>
      </w:r>
      <w:r w:rsidRPr="00805F2A">
        <w:rPr>
          <w:rFonts w:cs="Times New Roman"/>
        </w:rPr>
        <w:t>«ЛИТЕРАТУРНОЕ ЧТЕНИЕ НА РОДНОМ (РУССКОМ) ЯЗЫКЕ»</w:t>
      </w:r>
    </w:p>
    <w:p w:rsidR="00B43ED0" w:rsidRPr="00805F2A" w:rsidRDefault="00B43ED0" w:rsidP="00B43ED0">
      <w:pPr>
        <w:pStyle w:val="a9"/>
        <w:rPr>
          <w:rFonts w:cs="Times New Roman"/>
          <w:sz w:val="24"/>
          <w:szCs w:val="24"/>
        </w:rPr>
      </w:pPr>
      <w:r w:rsidRPr="00805F2A">
        <w:rPr>
          <w:rFonts w:cs="Times New Roman"/>
          <w:sz w:val="24"/>
          <w:szCs w:val="24"/>
        </w:rPr>
        <w:t>При определении содержания курса «Литературное чтение на родном (русском) языке» в центре внимания находятся:</w:t>
      </w:r>
    </w:p>
    <w:p w:rsidR="00B43ED0" w:rsidRPr="00805F2A" w:rsidRDefault="00B43ED0" w:rsidP="00B43ED0">
      <w:pPr>
        <w:pStyle w:val="a9"/>
        <w:rPr>
          <w:rFonts w:cs="Times New Roman"/>
          <w:sz w:val="24"/>
          <w:szCs w:val="24"/>
        </w:rPr>
      </w:pPr>
      <w:r w:rsidRPr="00805F2A">
        <w:rPr>
          <w:rFonts w:cs="Times New Roman"/>
          <w:sz w:val="24"/>
          <w:szCs w:val="24"/>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B43ED0" w:rsidRPr="00805F2A" w:rsidRDefault="00B43ED0" w:rsidP="00B43ED0">
      <w:pPr>
        <w:pStyle w:val="a9"/>
        <w:rPr>
          <w:rFonts w:cs="Times New Roman"/>
          <w:sz w:val="24"/>
          <w:szCs w:val="24"/>
        </w:rPr>
      </w:pPr>
      <w:r w:rsidRPr="00805F2A">
        <w:rPr>
          <w:rFonts w:cs="Times New Roman"/>
          <w:sz w:val="24"/>
          <w:szCs w:val="24"/>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B43ED0" w:rsidRPr="00805F2A" w:rsidRDefault="00B43ED0" w:rsidP="00B43ED0">
      <w:pPr>
        <w:pStyle w:val="a9"/>
        <w:rPr>
          <w:rFonts w:cs="Times New Roman"/>
          <w:sz w:val="24"/>
          <w:szCs w:val="24"/>
        </w:rPr>
      </w:pPr>
      <w:r w:rsidRPr="00805F2A">
        <w:rPr>
          <w:rFonts w:cs="Times New Roman"/>
          <w:sz w:val="24"/>
          <w:szCs w:val="24"/>
        </w:rP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B43ED0" w:rsidRPr="00805F2A" w:rsidRDefault="00B43ED0" w:rsidP="00B43ED0">
      <w:pPr>
        <w:pStyle w:val="a9"/>
        <w:rPr>
          <w:rFonts w:cs="Times New Roman"/>
          <w:sz w:val="24"/>
          <w:szCs w:val="24"/>
        </w:rPr>
      </w:pPr>
      <w:r w:rsidRPr="00805F2A">
        <w:rPr>
          <w:rFonts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B43ED0" w:rsidRPr="00805F2A" w:rsidRDefault="00B43ED0" w:rsidP="00B43ED0">
      <w:pPr>
        <w:pStyle w:val="a9"/>
        <w:rPr>
          <w:rFonts w:cs="Times New Roman"/>
          <w:sz w:val="24"/>
          <w:szCs w:val="24"/>
        </w:rPr>
      </w:pPr>
      <w:r w:rsidRPr="00805F2A">
        <w:rPr>
          <w:rFonts w:cs="Times New Roman"/>
          <w:sz w:val="24"/>
          <w:szCs w:val="24"/>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Pr="00805F2A">
        <w:rPr>
          <w:rFonts w:cs="Times New Roman"/>
          <w:spacing w:val="-1"/>
          <w:sz w:val="24"/>
          <w:szCs w:val="24"/>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rsidRPr="00805F2A">
        <w:rPr>
          <w:rFonts w:cs="Times New Roman"/>
          <w:sz w:val="24"/>
          <w:szCs w:val="24"/>
        </w:rPr>
        <w:t xml:space="preserve"> </w:t>
      </w:r>
    </w:p>
    <w:p w:rsidR="00B43ED0" w:rsidRPr="00805F2A" w:rsidRDefault="00B43ED0" w:rsidP="00B43ED0">
      <w:pPr>
        <w:pStyle w:val="23"/>
        <w:rPr>
          <w:rStyle w:val="a7"/>
          <w:rFonts w:cs="Times New Roman"/>
          <w:b/>
          <w:bCs w:val="0"/>
          <w:sz w:val="24"/>
          <w:szCs w:val="24"/>
        </w:rPr>
      </w:pPr>
      <w:r w:rsidRPr="00805F2A">
        <w:rPr>
          <w:rFonts w:cs="Times New Roman"/>
          <w:sz w:val="24"/>
          <w:szCs w:val="24"/>
        </w:rPr>
        <w:t>Первый год обучения</w:t>
      </w:r>
      <w:r w:rsidRPr="00805F2A">
        <w:rPr>
          <w:rFonts w:cs="Times New Roman"/>
          <w:sz w:val="24"/>
          <w:szCs w:val="24"/>
          <w:vertAlign w:val="superscript"/>
        </w:rPr>
        <w:footnoteReference w:id="13"/>
      </w:r>
      <w:r w:rsidRPr="00805F2A">
        <w:rPr>
          <w:rFonts w:cs="Times New Roman"/>
          <w:sz w:val="24"/>
          <w:szCs w:val="24"/>
        </w:rPr>
        <w:t xml:space="preserve"> (33 </w:t>
      </w:r>
      <w:r w:rsidRPr="00805F2A">
        <w:rPr>
          <w:rFonts w:cs="Times New Roman"/>
          <w:caps w:val="0"/>
          <w:sz w:val="24"/>
          <w:szCs w:val="24"/>
        </w:rPr>
        <w:t>ч</w:t>
      </w:r>
      <w:r w:rsidRPr="00805F2A">
        <w:rPr>
          <w:rFonts w:cs="Times New Roman"/>
          <w:sz w:val="24"/>
          <w:szCs w:val="24"/>
        </w:rPr>
        <w:t>)</w:t>
      </w:r>
    </w:p>
    <w:p w:rsidR="00B43ED0" w:rsidRPr="00805F2A" w:rsidRDefault="00B43ED0" w:rsidP="00B43ED0">
      <w:pPr>
        <w:pStyle w:val="32"/>
        <w:rPr>
          <w:rFonts w:cs="Times New Roman"/>
          <w:sz w:val="24"/>
          <w:szCs w:val="24"/>
        </w:rPr>
      </w:pPr>
      <w:r w:rsidRPr="00805F2A">
        <w:rPr>
          <w:rFonts w:cs="Times New Roman"/>
          <w:sz w:val="24"/>
          <w:szCs w:val="24"/>
        </w:rPr>
        <w:t>Раздел 1. Мир детства (24 ч)</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Я и книги (7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Не красна книга письмом, красна умом </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первые шаги в чтении.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С. А. Баруздин.</w:t>
      </w:r>
      <w:r w:rsidRPr="00805F2A">
        <w:rPr>
          <w:rFonts w:cs="Times New Roman"/>
          <w:sz w:val="24"/>
          <w:szCs w:val="24"/>
        </w:rPr>
        <w:t xml:space="preserve"> «Самое простое дело».</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Л. В. Куклин.</w:t>
      </w:r>
      <w:r w:rsidRPr="00805F2A">
        <w:rPr>
          <w:rFonts w:cs="Times New Roman"/>
          <w:sz w:val="24"/>
          <w:szCs w:val="24"/>
        </w:rPr>
        <w:t xml:space="preserve"> «Как я научился читать» (фрагмент).</w:t>
      </w:r>
      <w:r w:rsidRPr="00805F2A">
        <w:rPr>
          <w:rStyle w:val="a7"/>
          <w:rFonts w:cs="Times New Roman"/>
          <w:sz w:val="24"/>
          <w:szCs w:val="24"/>
        </w:rPr>
        <w:t xml:space="preserve"> </w:t>
      </w:r>
    </w:p>
    <w:p w:rsidR="00B43ED0" w:rsidRPr="00805F2A" w:rsidRDefault="00B43ED0" w:rsidP="00B43ED0">
      <w:pPr>
        <w:pStyle w:val="a9"/>
        <w:rPr>
          <w:rFonts w:cs="Times New Roman"/>
          <w:sz w:val="24"/>
          <w:szCs w:val="24"/>
        </w:rPr>
      </w:pPr>
      <w:r w:rsidRPr="00805F2A">
        <w:rPr>
          <w:rStyle w:val="a7"/>
          <w:rFonts w:cs="Times New Roman"/>
          <w:sz w:val="24"/>
          <w:szCs w:val="24"/>
        </w:rPr>
        <w:t>Н. Н. Носов.</w:t>
      </w:r>
      <w:r w:rsidRPr="00805F2A">
        <w:rPr>
          <w:rFonts w:cs="Times New Roman"/>
          <w:sz w:val="24"/>
          <w:szCs w:val="24"/>
        </w:rPr>
        <w:t xml:space="preserve"> «Тайна на дне колодца» (фрагмент главы «Волшебные сказки»).</w:t>
      </w:r>
    </w:p>
    <w:p w:rsidR="00B43ED0" w:rsidRPr="00805F2A" w:rsidRDefault="00B43ED0" w:rsidP="00B43ED0">
      <w:pPr>
        <w:pStyle w:val="a9"/>
        <w:rPr>
          <w:rStyle w:val="a7"/>
          <w:rFonts w:cs="Times New Roman"/>
          <w:sz w:val="24"/>
          <w:szCs w:val="24"/>
        </w:rPr>
      </w:pP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Я взрослею (9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Без друга в жизни туго  </w:t>
      </w:r>
    </w:p>
    <w:p w:rsidR="00B43ED0" w:rsidRPr="00805F2A" w:rsidRDefault="00B43ED0" w:rsidP="00B43ED0">
      <w:pPr>
        <w:pStyle w:val="a9"/>
        <w:rPr>
          <w:rFonts w:cs="Times New Roman"/>
          <w:sz w:val="24"/>
          <w:szCs w:val="24"/>
        </w:rPr>
      </w:pPr>
      <w:r w:rsidRPr="00805F2A">
        <w:rPr>
          <w:rFonts w:cs="Times New Roman"/>
          <w:sz w:val="24"/>
          <w:szCs w:val="24"/>
        </w:rPr>
        <w:t>Пословицы о дружбе.</w:t>
      </w:r>
    </w:p>
    <w:p w:rsidR="00B43ED0" w:rsidRPr="00805F2A" w:rsidRDefault="00B43ED0" w:rsidP="00B43ED0">
      <w:pPr>
        <w:pStyle w:val="a9"/>
        <w:rPr>
          <w:rFonts w:cs="Times New Roman"/>
          <w:sz w:val="24"/>
          <w:szCs w:val="24"/>
        </w:rPr>
      </w:pPr>
      <w:r w:rsidRPr="00805F2A">
        <w:rPr>
          <w:rFonts w:cs="Times New Roman"/>
          <w:sz w:val="24"/>
          <w:szCs w:val="24"/>
        </w:rPr>
        <w:lastRenderedPageBreak/>
        <w:t>Произведения, отражающие представление о дружбе как нравственно-этической ценности, значимой для национального русского сознания.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Н. К. Абрамцева.</w:t>
      </w:r>
      <w:r w:rsidRPr="00805F2A">
        <w:rPr>
          <w:rFonts w:cs="Times New Roman"/>
          <w:sz w:val="24"/>
          <w:szCs w:val="24"/>
        </w:rPr>
        <w:t xml:space="preserve"> «Цветы и зеркало». </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И. А. Мазнин. «</w:t>
      </w:r>
      <w:r w:rsidRPr="00805F2A">
        <w:rPr>
          <w:rFonts w:cs="Times New Roman"/>
          <w:sz w:val="24"/>
          <w:szCs w:val="24"/>
        </w:rPr>
        <w:t>Давайте будем дружить друг с другом»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С. Л. Прокофьева.</w:t>
      </w:r>
      <w:r w:rsidRPr="00805F2A">
        <w:rPr>
          <w:rFonts w:cs="Times New Roman"/>
          <w:sz w:val="24"/>
          <w:szCs w:val="24"/>
        </w:rPr>
        <w:t xml:space="preserve"> «Самый большой друг». </w:t>
      </w:r>
    </w:p>
    <w:p w:rsidR="00B43ED0" w:rsidRPr="00805F2A" w:rsidRDefault="00B43ED0" w:rsidP="00B43ED0">
      <w:pPr>
        <w:pStyle w:val="a9"/>
        <w:rPr>
          <w:rStyle w:val="a7"/>
          <w:rFonts w:cs="Times New Roman"/>
          <w:sz w:val="24"/>
          <w:szCs w:val="24"/>
        </w:rPr>
      </w:pPr>
    </w:p>
    <w:p w:rsidR="00B43ED0" w:rsidRPr="00805F2A" w:rsidRDefault="00B43ED0" w:rsidP="00B43ED0">
      <w:pPr>
        <w:pStyle w:val="a9"/>
        <w:rPr>
          <w:rStyle w:val="a5"/>
          <w:rFonts w:cs="Times New Roman"/>
          <w:sz w:val="24"/>
          <w:szCs w:val="24"/>
        </w:rPr>
      </w:pPr>
      <w:r w:rsidRPr="00805F2A">
        <w:rPr>
          <w:rStyle w:val="a5"/>
          <w:rFonts w:cs="Times New Roman"/>
          <w:sz w:val="24"/>
          <w:szCs w:val="24"/>
        </w:rPr>
        <w:t>Не тот прав, кто сильный, а тот, кто честный</w:t>
      </w:r>
    </w:p>
    <w:p w:rsidR="00B43ED0" w:rsidRPr="00805F2A" w:rsidRDefault="00B43ED0" w:rsidP="00B43ED0">
      <w:pPr>
        <w:pStyle w:val="a9"/>
        <w:rPr>
          <w:rFonts w:cs="Times New Roman"/>
          <w:sz w:val="24"/>
          <w:szCs w:val="24"/>
        </w:rPr>
      </w:pPr>
      <w:r w:rsidRPr="00805F2A">
        <w:rPr>
          <w:rFonts w:cs="Times New Roman"/>
          <w:sz w:val="24"/>
          <w:szCs w:val="24"/>
        </w:rPr>
        <w:t xml:space="preserve">Пословицы о правде и честности. </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традиционные</w:t>
      </w:r>
      <w:r>
        <w:rPr>
          <w:rFonts w:cs="Times New Roman"/>
          <w:sz w:val="24"/>
          <w:szCs w:val="24"/>
        </w:rPr>
        <w:t xml:space="preserve"> представления о честности как </w:t>
      </w:r>
      <w:r w:rsidRPr="00805F2A">
        <w:rPr>
          <w:rFonts w:cs="Times New Roman"/>
          <w:sz w:val="24"/>
          <w:szCs w:val="24"/>
        </w:rPr>
        <w:t>нравственном ориентире.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В. А. Осеева.</w:t>
      </w:r>
      <w:r w:rsidRPr="00805F2A">
        <w:rPr>
          <w:rFonts w:cs="Times New Roman"/>
          <w:sz w:val="24"/>
          <w:szCs w:val="24"/>
        </w:rPr>
        <w:t xml:space="preserve"> «Почему?». </w:t>
      </w:r>
    </w:p>
    <w:p w:rsidR="00B43ED0" w:rsidRPr="00805F2A" w:rsidRDefault="00B43ED0" w:rsidP="00B43ED0">
      <w:pPr>
        <w:pStyle w:val="a9"/>
        <w:rPr>
          <w:rFonts w:cs="Times New Roman"/>
          <w:sz w:val="24"/>
          <w:szCs w:val="24"/>
        </w:rPr>
      </w:pPr>
      <w:r w:rsidRPr="00805F2A">
        <w:rPr>
          <w:rStyle w:val="a7"/>
          <w:rFonts w:cs="Times New Roman"/>
          <w:sz w:val="24"/>
          <w:szCs w:val="24"/>
        </w:rPr>
        <w:t>Л. Н. Толстой.</w:t>
      </w:r>
      <w:r w:rsidRPr="00805F2A">
        <w:rPr>
          <w:rFonts w:cs="Times New Roman"/>
          <w:sz w:val="24"/>
          <w:szCs w:val="24"/>
        </w:rPr>
        <w:t xml:space="preserve"> «Лгун».</w:t>
      </w:r>
    </w:p>
    <w:p w:rsidR="00B43ED0" w:rsidRPr="00805F2A" w:rsidRDefault="00B43ED0" w:rsidP="00B43ED0">
      <w:pPr>
        <w:pStyle w:val="a9"/>
        <w:rPr>
          <w:rStyle w:val="a7"/>
          <w:rFonts w:cs="Times New Roman"/>
          <w:sz w:val="24"/>
          <w:szCs w:val="24"/>
        </w:rPr>
      </w:pPr>
    </w:p>
    <w:p w:rsidR="00B43ED0" w:rsidRPr="00805F2A" w:rsidRDefault="00B43ED0" w:rsidP="00B43ED0">
      <w:pPr>
        <w:pStyle w:val="a9"/>
        <w:rPr>
          <w:rStyle w:val="a7"/>
          <w:rFonts w:cs="Times New Roman"/>
          <w:sz w:val="24"/>
          <w:szCs w:val="24"/>
        </w:rPr>
      </w:pPr>
      <w:r w:rsidRPr="00805F2A">
        <w:rPr>
          <w:rStyle w:val="a7"/>
          <w:rFonts w:cs="Times New Roman"/>
          <w:sz w:val="24"/>
          <w:szCs w:val="24"/>
        </w:rPr>
        <w:t>Я фантазирую и мечтаю (6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Необычное в обычном</w:t>
      </w:r>
    </w:p>
    <w:p w:rsidR="00B43ED0" w:rsidRPr="00805F2A" w:rsidRDefault="00B43ED0" w:rsidP="00B43ED0">
      <w:pPr>
        <w:pStyle w:val="a9"/>
        <w:rPr>
          <w:rFonts w:cs="Times New Roman"/>
          <w:sz w:val="24"/>
          <w:szCs w:val="24"/>
        </w:rPr>
      </w:pPr>
      <w:r w:rsidRPr="00805F2A">
        <w:rPr>
          <w:rFonts w:cs="Times New Roman"/>
          <w:sz w:val="24"/>
          <w:szCs w:val="24"/>
        </w:rPr>
        <w:t xml:space="preserve">Произведения, отражающие умение удивляться при восприятии окружающего мира. Например: </w:t>
      </w:r>
    </w:p>
    <w:p w:rsidR="00B43ED0" w:rsidRPr="00805F2A" w:rsidRDefault="00B43ED0" w:rsidP="00B43ED0">
      <w:pPr>
        <w:pStyle w:val="a9"/>
        <w:rPr>
          <w:rFonts w:cs="Times New Roman"/>
          <w:sz w:val="24"/>
          <w:szCs w:val="24"/>
        </w:rPr>
      </w:pPr>
      <w:r w:rsidRPr="00805F2A">
        <w:rPr>
          <w:rStyle w:val="a7"/>
          <w:rFonts w:cs="Times New Roman"/>
          <w:sz w:val="24"/>
          <w:szCs w:val="24"/>
        </w:rPr>
        <w:t>С. А. Иванов.</w:t>
      </w:r>
      <w:r w:rsidRPr="00805F2A">
        <w:rPr>
          <w:rFonts w:cs="Times New Roman"/>
          <w:sz w:val="24"/>
          <w:szCs w:val="24"/>
        </w:rPr>
        <w:t xml:space="preserve"> «Снежный заповедник»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В. В. Лунин.</w:t>
      </w:r>
      <w:r w:rsidRPr="00805F2A">
        <w:rPr>
          <w:rFonts w:cs="Times New Roman"/>
          <w:sz w:val="24"/>
          <w:szCs w:val="24"/>
        </w:rPr>
        <w:t xml:space="preserve"> «Я видела чудо».</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М. М. Пришвин. </w:t>
      </w:r>
      <w:r w:rsidRPr="00805F2A">
        <w:rPr>
          <w:rFonts w:cs="Times New Roman"/>
          <w:sz w:val="24"/>
          <w:szCs w:val="24"/>
        </w:rPr>
        <w:t>«Осинкам холодно».</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А. С. Пушкин.</w:t>
      </w:r>
      <w:r w:rsidRPr="00805F2A">
        <w:rPr>
          <w:rFonts w:cs="Times New Roman"/>
          <w:sz w:val="24"/>
          <w:szCs w:val="24"/>
        </w:rPr>
        <w:t xml:space="preserve"> «Ещё дуют холодные ветры».</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 </w:t>
      </w:r>
      <w:r w:rsidRPr="00805F2A">
        <w:rPr>
          <w:rStyle w:val="a7"/>
          <w:rFonts w:cs="Times New Roman"/>
          <w:sz w:val="24"/>
          <w:szCs w:val="24"/>
        </w:rPr>
        <w:t xml:space="preserve">2 ч. </w:t>
      </w:r>
    </w:p>
    <w:p w:rsidR="00B43ED0" w:rsidRPr="00805F2A" w:rsidRDefault="00B43ED0" w:rsidP="00B43ED0">
      <w:pPr>
        <w:pStyle w:val="a9"/>
        <w:rPr>
          <w:rStyle w:val="a7"/>
          <w:rFonts w:cs="Times New Roman"/>
          <w:sz w:val="24"/>
          <w:szCs w:val="24"/>
        </w:rPr>
      </w:pPr>
    </w:p>
    <w:p w:rsidR="00B43ED0" w:rsidRPr="00805F2A" w:rsidRDefault="00B43ED0" w:rsidP="00B43ED0">
      <w:pPr>
        <w:pStyle w:val="32"/>
        <w:rPr>
          <w:rStyle w:val="a7"/>
          <w:rFonts w:cs="Times New Roman"/>
          <w:sz w:val="24"/>
          <w:szCs w:val="24"/>
        </w:rPr>
      </w:pPr>
      <w:r w:rsidRPr="00805F2A">
        <w:rPr>
          <w:rFonts w:cs="Times New Roman"/>
          <w:sz w:val="24"/>
          <w:szCs w:val="24"/>
        </w:rPr>
        <w:t>Раздел 2. Россия — Родина моя (9 ч)</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Что мы Родиной зовём (3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С чего начинается Родина?</w:t>
      </w:r>
    </w:p>
    <w:p w:rsidR="00B43ED0" w:rsidRPr="00805F2A" w:rsidRDefault="00B43ED0" w:rsidP="00B43ED0">
      <w:pPr>
        <w:pStyle w:val="a9"/>
        <w:rPr>
          <w:rStyle w:val="a7"/>
          <w:rFonts w:cs="Times New Roman"/>
          <w:sz w:val="24"/>
          <w:szCs w:val="24"/>
        </w:rPr>
      </w:pPr>
      <w:r w:rsidRPr="00805F2A">
        <w:rPr>
          <w:rFonts w:cs="Times New Roman"/>
          <w:sz w:val="24"/>
          <w:szCs w:val="24"/>
        </w:rPr>
        <w:t xml:space="preserve">Произведения, отражающие многогранность понятия «Родина». Например: </w:t>
      </w:r>
    </w:p>
    <w:p w:rsidR="00B43ED0" w:rsidRPr="00805F2A" w:rsidRDefault="00B43ED0" w:rsidP="00B43ED0">
      <w:pPr>
        <w:pStyle w:val="a9"/>
        <w:rPr>
          <w:rFonts w:cs="Times New Roman"/>
          <w:sz w:val="24"/>
          <w:szCs w:val="24"/>
        </w:rPr>
      </w:pPr>
      <w:r w:rsidRPr="00805F2A">
        <w:rPr>
          <w:rStyle w:val="a7"/>
          <w:rFonts w:cs="Times New Roman"/>
          <w:sz w:val="24"/>
          <w:szCs w:val="24"/>
        </w:rPr>
        <w:t>Ф. П. Савинов.</w:t>
      </w:r>
      <w:r w:rsidRPr="00805F2A">
        <w:rPr>
          <w:rFonts w:cs="Times New Roman"/>
          <w:sz w:val="24"/>
          <w:szCs w:val="24"/>
        </w:rPr>
        <w:t xml:space="preserve"> «Родное»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П. А. Синявский. </w:t>
      </w:r>
      <w:r w:rsidRPr="00805F2A">
        <w:rPr>
          <w:rFonts w:cs="Times New Roman"/>
          <w:sz w:val="24"/>
          <w:szCs w:val="24"/>
        </w:rPr>
        <w:t>«Рисунок».</w:t>
      </w:r>
    </w:p>
    <w:p w:rsidR="00B43ED0" w:rsidRPr="00805F2A" w:rsidRDefault="00B43ED0" w:rsidP="00B43ED0">
      <w:pPr>
        <w:pStyle w:val="a9"/>
        <w:rPr>
          <w:rFonts w:cs="Times New Roman"/>
          <w:sz w:val="24"/>
          <w:szCs w:val="24"/>
        </w:rPr>
      </w:pPr>
      <w:r w:rsidRPr="00805F2A">
        <w:rPr>
          <w:rStyle w:val="a7"/>
          <w:rFonts w:cs="Times New Roman"/>
          <w:sz w:val="24"/>
          <w:szCs w:val="24"/>
        </w:rPr>
        <w:t>К. Д. Ушинский.</w:t>
      </w:r>
      <w:r w:rsidRPr="00805F2A">
        <w:rPr>
          <w:rFonts w:cs="Times New Roman"/>
          <w:sz w:val="24"/>
          <w:szCs w:val="24"/>
        </w:rPr>
        <w:t xml:space="preserve"> «Наше Отечество».</w:t>
      </w:r>
    </w:p>
    <w:p w:rsidR="00B43ED0" w:rsidRPr="00805F2A" w:rsidRDefault="00B43ED0" w:rsidP="00B43ED0">
      <w:pPr>
        <w:pStyle w:val="a9"/>
        <w:rPr>
          <w:rStyle w:val="a7"/>
          <w:rFonts w:cs="Times New Roman"/>
          <w:sz w:val="24"/>
          <w:szCs w:val="24"/>
        </w:rPr>
      </w:pP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О родной природе (4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Сколько же в небе всего происходит </w:t>
      </w:r>
    </w:p>
    <w:p w:rsidR="00B43ED0" w:rsidRPr="00805F2A" w:rsidRDefault="00B43ED0" w:rsidP="00B43ED0">
      <w:pPr>
        <w:pStyle w:val="a9"/>
        <w:rPr>
          <w:rFonts w:cs="Times New Roman"/>
          <w:sz w:val="24"/>
          <w:szCs w:val="24"/>
        </w:rPr>
      </w:pPr>
      <w:r w:rsidRPr="00805F2A">
        <w:rPr>
          <w:rFonts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B43ED0" w:rsidRPr="00805F2A" w:rsidRDefault="00B43ED0" w:rsidP="00B43ED0">
      <w:pPr>
        <w:pStyle w:val="a9"/>
        <w:rPr>
          <w:rFonts w:cs="Times New Roman"/>
          <w:sz w:val="24"/>
          <w:szCs w:val="24"/>
        </w:rPr>
      </w:pPr>
      <w:r w:rsidRPr="00805F2A">
        <w:rPr>
          <w:rFonts w:cs="Times New Roman"/>
          <w:sz w:val="24"/>
          <w:szCs w:val="24"/>
        </w:rPr>
        <w:t>Русские народные загадки о солнце, луне, звёздах, облаках.</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И. А. Бунин.</w:t>
      </w:r>
      <w:r w:rsidRPr="00805F2A">
        <w:rPr>
          <w:rFonts w:cs="Times New Roman"/>
          <w:sz w:val="24"/>
          <w:szCs w:val="24"/>
        </w:rPr>
        <w:t xml:space="preserve"> «Серп луны под тучкой длинной…»</w:t>
      </w:r>
    </w:p>
    <w:p w:rsidR="00B43ED0" w:rsidRPr="00805F2A" w:rsidRDefault="00B43ED0" w:rsidP="00B43ED0">
      <w:pPr>
        <w:pStyle w:val="a9"/>
        <w:rPr>
          <w:rFonts w:cs="Times New Roman"/>
          <w:sz w:val="24"/>
          <w:szCs w:val="24"/>
        </w:rPr>
      </w:pPr>
      <w:r w:rsidRPr="00805F2A">
        <w:rPr>
          <w:rStyle w:val="a7"/>
          <w:rFonts w:cs="Times New Roman"/>
          <w:sz w:val="24"/>
          <w:szCs w:val="24"/>
        </w:rPr>
        <w:t>С. В. Востоков.</w:t>
      </w:r>
      <w:r w:rsidRPr="00805F2A">
        <w:rPr>
          <w:rFonts w:cs="Times New Roman"/>
          <w:sz w:val="24"/>
          <w:szCs w:val="24"/>
        </w:rPr>
        <w:t xml:space="preserve"> «Два яблока».</w:t>
      </w:r>
    </w:p>
    <w:p w:rsidR="00B43ED0" w:rsidRPr="00805F2A" w:rsidRDefault="00B43ED0" w:rsidP="00B43ED0">
      <w:pPr>
        <w:pStyle w:val="a9"/>
        <w:rPr>
          <w:rFonts w:cs="Times New Roman"/>
          <w:sz w:val="24"/>
          <w:szCs w:val="24"/>
        </w:rPr>
      </w:pPr>
      <w:r w:rsidRPr="00805F2A">
        <w:rPr>
          <w:rStyle w:val="a7"/>
          <w:rFonts w:cs="Times New Roman"/>
          <w:sz w:val="24"/>
          <w:szCs w:val="24"/>
        </w:rPr>
        <w:t>В. М. Катанов.</w:t>
      </w:r>
      <w:r w:rsidRPr="00805F2A">
        <w:rPr>
          <w:rFonts w:cs="Times New Roman"/>
          <w:sz w:val="24"/>
          <w:szCs w:val="24"/>
        </w:rPr>
        <w:t xml:space="preserve"> «Жар-птица». </w:t>
      </w:r>
    </w:p>
    <w:p w:rsidR="00B43ED0" w:rsidRPr="00805F2A" w:rsidRDefault="00B43ED0" w:rsidP="00B43ED0">
      <w:pPr>
        <w:pStyle w:val="a9"/>
        <w:rPr>
          <w:rFonts w:cs="Times New Roman"/>
          <w:sz w:val="24"/>
          <w:szCs w:val="24"/>
        </w:rPr>
      </w:pPr>
      <w:r w:rsidRPr="00805F2A">
        <w:rPr>
          <w:rStyle w:val="a7"/>
          <w:rFonts w:cs="Times New Roman"/>
          <w:sz w:val="24"/>
          <w:szCs w:val="24"/>
        </w:rPr>
        <w:t>А. Н. Толстой.</w:t>
      </w:r>
      <w:r w:rsidRPr="00805F2A">
        <w:rPr>
          <w:rFonts w:cs="Times New Roman"/>
          <w:sz w:val="24"/>
          <w:szCs w:val="24"/>
        </w:rPr>
        <w:t xml:space="preserve"> «Петушки». </w:t>
      </w:r>
    </w:p>
    <w:p w:rsidR="00B43ED0" w:rsidRPr="0032674F" w:rsidRDefault="00B43ED0" w:rsidP="00B43ED0">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 </w:t>
      </w:r>
      <w:r w:rsidRPr="00805F2A">
        <w:rPr>
          <w:rStyle w:val="a7"/>
          <w:rFonts w:cs="Times New Roman"/>
          <w:sz w:val="24"/>
          <w:szCs w:val="24"/>
        </w:rPr>
        <w:t>2 ч.</w:t>
      </w:r>
      <w:r>
        <w:rPr>
          <w:rStyle w:val="a7"/>
          <w:rFonts w:cs="Times New Roman"/>
          <w:sz w:val="24"/>
          <w:szCs w:val="24"/>
        </w:rPr>
        <w:t xml:space="preserve">  </w:t>
      </w:r>
    </w:p>
    <w:p w:rsidR="00B43ED0" w:rsidRPr="00805F2A" w:rsidRDefault="00B43ED0" w:rsidP="00B43ED0">
      <w:pPr>
        <w:pStyle w:val="23"/>
        <w:rPr>
          <w:rStyle w:val="a7"/>
          <w:rFonts w:cs="Times New Roman"/>
          <w:b/>
          <w:bCs w:val="0"/>
          <w:sz w:val="24"/>
          <w:szCs w:val="24"/>
        </w:rPr>
      </w:pPr>
      <w:r w:rsidRPr="00805F2A">
        <w:rPr>
          <w:rFonts w:cs="Times New Roman"/>
          <w:sz w:val="24"/>
          <w:szCs w:val="24"/>
        </w:rPr>
        <w:t>Второй год обучения</w:t>
      </w:r>
      <w:r w:rsidRPr="00805F2A">
        <w:rPr>
          <w:rFonts w:cs="Times New Roman"/>
          <w:sz w:val="24"/>
          <w:szCs w:val="24"/>
          <w:vertAlign w:val="superscript"/>
        </w:rPr>
        <w:footnoteReference w:id="14"/>
      </w:r>
      <w:r w:rsidRPr="00805F2A">
        <w:rPr>
          <w:rFonts w:cs="Times New Roman"/>
          <w:sz w:val="24"/>
          <w:szCs w:val="24"/>
        </w:rPr>
        <w:t xml:space="preserve"> (34 </w:t>
      </w:r>
      <w:r w:rsidRPr="00805F2A">
        <w:rPr>
          <w:rFonts w:cs="Times New Roman"/>
          <w:caps w:val="0"/>
          <w:sz w:val="24"/>
          <w:szCs w:val="24"/>
        </w:rPr>
        <w:t>ч</w:t>
      </w:r>
      <w:r w:rsidRPr="00805F2A">
        <w:rPr>
          <w:rFonts w:cs="Times New Roman"/>
          <w:sz w:val="24"/>
          <w:szCs w:val="24"/>
        </w:rPr>
        <w:t>)</w:t>
      </w:r>
    </w:p>
    <w:p w:rsidR="00B43ED0" w:rsidRPr="00805F2A" w:rsidRDefault="00B43ED0" w:rsidP="00B43ED0">
      <w:pPr>
        <w:pStyle w:val="32"/>
        <w:rPr>
          <w:rStyle w:val="a7"/>
          <w:rFonts w:cs="Times New Roman"/>
          <w:sz w:val="24"/>
          <w:szCs w:val="24"/>
        </w:rPr>
      </w:pPr>
      <w:r w:rsidRPr="00805F2A">
        <w:rPr>
          <w:rFonts w:cs="Times New Roman"/>
          <w:sz w:val="24"/>
          <w:szCs w:val="24"/>
        </w:rPr>
        <w:t>Раздел 1.  Мир детства (22 ч)</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Я и книги (5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Не торопись отвечать, торопись слушать</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детское восприятие услышанных рассказов, сказок, стихов.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Е. Н. Егорова.</w:t>
      </w:r>
      <w:r w:rsidRPr="00805F2A">
        <w:rPr>
          <w:rFonts w:cs="Times New Roman"/>
          <w:sz w:val="24"/>
          <w:szCs w:val="24"/>
        </w:rPr>
        <w:t xml:space="preserve"> «Детство Александра Пушкина» (глава «Нянины сказки»). </w:t>
      </w:r>
    </w:p>
    <w:p w:rsidR="00B43ED0" w:rsidRPr="00805F2A" w:rsidRDefault="00B43ED0" w:rsidP="00B43ED0">
      <w:pPr>
        <w:pStyle w:val="a9"/>
        <w:rPr>
          <w:rFonts w:cs="Times New Roman"/>
          <w:sz w:val="24"/>
          <w:szCs w:val="24"/>
        </w:rPr>
      </w:pPr>
      <w:r w:rsidRPr="00805F2A">
        <w:rPr>
          <w:rStyle w:val="a7"/>
          <w:rFonts w:cs="Times New Roman"/>
          <w:sz w:val="24"/>
          <w:szCs w:val="24"/>
        </w:rPr>
        <w:t>Т. А. Луговская.</w:t>
      </w:r>
      <w:r w:rsidRPr="00805F2A">
        <w:rPr>
          <w:rFonts w:cs="Times New Roman"/>
          <w:sz w:val="24"/>
          <w:szCs w:val="24"/>
        </w:rPr>
        <w:t xml:space="preserve"> «Как знаю, как помню, как умею» (фрагмент).</w:t>
      </w:r>
    </w:p>
    <w:p w:rsidR="00B43ED0" w:rsidRPr="00805F2A" w:rsidRDefault="00B43ED0" w:rsidP="00B43ED0">
      <w:pPr>
        <w:pStyle w:val="a9"/>
        <w:spacing w:before="170"/>
        <w:rPr>
          <w:rStyle w:val="a7"/>
          <w:rFonts w:cs="Times New Roman"/>
          <w:sz w:val="24"/>
          <w:szCs w:val="24"/>
        </w:rPr>
      </w:pPr>
      <w:r w:rsidRPr="00805F2A">
        <w:rPr>
          <w:rStyle w:val="a7"/>
          <w:rFonts w:cs="Times New Roman"/>
          <w:sz w:val="24"/>
          <w:szCs w:val="24"/>
        </w:rPr>
        <w:t xml:space="preserve">Я взрослею (6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lastRenderedPageBreak/>
        <w:t xml:space="preserve">Как аукнется, так и откликнется </w:t>
      </w:r>
    </w:p>
    <w:p w:rsidR="00B43ED0" w:rsidRPr="00805F2A" w:rsidRDefault="00B43ED0" w:rsidP="00B43ED0">
      <w:pPr>
        <w:pStyle w:val="a9"/>
        <w:rPr>
          <w:rFonts w:cs="Times New Roman"/>
          <w:sz w:val="24"/>
          <w:szCs w:val="24"/>
        </w:rPr>
      </w:pPr>
      <w:r w:rsidRPr="00805F2A">
        <w:rPr>
          <w:rFonts w:cs="Times New Roman"/>
          <w:sz w:val="24"/>
          <w:szCs w:val="24"/>
        </w:rPr>
        <w:t>Пословицы об отношении к другим людям.</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традиционные представления об отношении к другим людям.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В. В. Бианки. </w:t>
      </w:r>
      <w:r w:rsidRPr="00805F2A">
        <w:rPr>
          <w:rFonts w:cs="Times New Roman"/>
          <w:sz w:val="24"/>
          <w:szCs w:val="24"/>
        </w:rPr>
        <w:t>«Сова».</w:t>
      </w:r>
    </w:p>
    <w:p w:rsidR="00B43ED0" w:rsidRPr="00805F2A" w:rsidRDefault="00B43ED0" w:rsidP="00B43ED0">
      <w:pPr>
        <w:pStyle w:val="a9"/>
        <w:rPr>
          <w:rFonts w:cs="Times New Roman"/>
          <w:sz w:val="24"/>
          <w:szCs w:val="24"/>
        </w:rPr>
      </w:pPr>
      <w:r w:rsidRPr="00805F2A">
        <w:rPr>
          <w:rStyle w:val="a7"/>
          <w:rFonts w:cs="Times New Roman"/>
          <w:sz w:val="24"/>
          <w:szCs w:val="24"/>
        </w:rPr>
        <w:t>Л. И. Кузьмин.</w:t>
      </w:r>
      <w:r w:rsidRPr="00805F2A">
        <w:rPr>
          <w:rFonts w:cs="Times New Roman"/>
          <w:sz w:val="24"/>
          <w:szCs w:val="24"/>
        </w:rPr>
        <w:t xml:space="preserve"> «Дом с колокольчиком». </w:t>
      </w:r>
    </w:p>
    <w:p w:rsidR="00B43ED0" w:rsidRPr="00805F2A" w:rsidRDefault="00B43ED0" w:rsidP="00B43ED0">
      <w:pPr>
        <w:pStyle w:val="a9"/>
        <w:spacing w:before="170"/>
        <w:rPr>
          <w:rStyle w:val="a5"/>
          <w:rFonts w:cs="Times New Roman"/>
          <w:sz w:val="24"/>
          <w:szCs w:val="24"/>
        </w:rPr>
      </w:pPr>
      <w:r w:rsidRPr="00805F2A">
        <w:rPr>
          <w:rStyle w:val="a5"/>
          <w:rFonts w:cs="Times New Roman"/>
          <w:sz w:val="24"/>
          <w:szCs w:val="24"/>
        </w:rPr>
        <w:t>Воля и труд дивные всходы дают</w:t>
      </w:r>
    </w:p>
    <w:p w:rsidR="00B43ED0" w:rsidRPr="00805F2A" w:rsidRDefault="00B43ED0" w:rsidP="00B43ED0">
      <w:pPr>
        <w:pStyle w:val="a9"/>
        <w:rPr>
          <w:rFonts w:cs="Times New Roman"/>
          <w:sz w:val="24"/>
          <w:szCs w:val="24"/>
        </w:rPr>
      </w:pPr>
      <w:r w:rsidRPr="00805F2A">
        <w:rPr>
          <w:rFonts w:cs="Times New Roman"/>
          <w:sz w:val="24"/>
          <w:szCs w:val="24"/>
        </w:rPr>
        <w:t xml:space="preserve">Пословицы о труде. </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Е. А. Пермяк.</w:t>
      </w:r>
      <w:r w:rsidRPr="00805F2A">
        <w:rPr>
          <w:rFonts w:cs="Times New Roman"/>
          <w:sz w:val="24"/>
          <w:szCs w:val="24"/>
        </w:rPr>
        <w:t xml:space="preserve"> «Маркел-самодел и его дети».</w:t>
      </w:r>
    </w:p>
    <w:p w:rsidR="00B43ED0" w:rsidRPr="00805F2A" w:rsidRDefault="00B43ED0" w:rsidP="00B43ED0">
      <w:pPr>
        <w:pStyle w:val="a9"/>
        <w:rPr>
          <w:rFonts w:cs="Times New Roman"/>
          <w:sz w:val="24"/>
          <w:szCs w:val="24"/>
        </w:rPr>
      </w:pPr>
      <w:r w:rsidRPr="00805F2A">
        <w:rPr>
          <w:rStyle w:val="a7"/>
          <w:rFonts w:cs="Times New Roman"/>
          <w:sz w:val="24"/>
          <w:szCs w:val="24"/>
        </w:rPr>
        <w:t>Б. В. Шергин.</w:t>
      </w:r>
      <w:r w:rsidRPr="00805F2A">
        <w:rPr>
          <w:rFonts w:cs="Times New Roman"/>
          <w:sz w:val="24"/>
          <w:szCs w:val="24"/>
        </w:rPr>
        <w:t xml:space="preserve"> «Пословицы в рассказах».</w:t>
      </w:r>
    </w:p>
    <w:p w:rsidR="00B43ED0" w:rsidRPr="00805F2A" w:rsidRDefault="00B43ED0" w:rsidP="00B43ED0">
      <w:pPr>
        <w:pStyle w:val="a9"/>
        <w:spacing w:before="170"/>
        <w:rPr>
          <w:rStyle w:val="a5"/>
          <w:rFonts w:cs="Times New Roman"/>
          <w:sz w:val="24"/>
          <w:szCs w:val="24"/>
        </w:rPr>
      </w:pPr>
      <w:r w:rsidRPr="00805F2A">
        <w:rPr>
          <w:rStyle w:val="a5"/>
          <w:rFonts w:cs="Times New Roman"/>
          <w:sz w:val="24"/>
          <w:szCs w:val="24"/>
        </w:rPr>
        <w:t xml:space="preserve">Кто идёт вперёд, того страх не берёт </w:t>
      </w:r>
    </w:p>
    <w:p w:rsidR="00B43ED0" w:rsidRPr="00805F2A" w:rsidRDefault="00B43ED0" w:rsidP="00B43ED0">
      <w:pPr>
        <w:pStyle w:val="a9"/>
        <w:rPr>
          <w:rFonts w:cs="Times New Roman"/>
          <w:sz w:val="24"/>
          <w:szCs w:val="24"/>
        </w:rPr>
      </w:pPr>
      <w:r w:rsidRPr="00805F2A">
        <w:rPr>
          <w:rFonts w:cs="Times New Roman"/>
          <w:sz w:val="24"/>
          <w:szCs w:val="24"/>
        </w:rPr>
        <w:t>Пословицы о смелости.</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традиционные представления о смелости как нравственном ориентире.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С. П. Алексеев.</w:t>
      </w:r>
      <w:r w:rsidRPr="00805F2A">
        <w:rPr>
          <w:rFonts w:cs="Times New Roman"/>
          <w:sz w:val="24"/>
          <w:szCs w:val="24"/>
        </w:rPr>
        <w:t xml:space="preserve"> «Медаль». </w:t>
      </w:r>
    </w:p>
    <w:p w:rsidR="00B43ED0" w:rsidRPr="00805F2A" w:rsidRDefault="00B43ED0" w:rsidP="00B43ED0">
      <w:pPr>
        <w:pStyle w:val="a9"/>
        <w:rPr>
          <w:rFonts w:cs="Times New Roman"/>
          <w:sz w:val="24"/>
          <w:szCs w:val="24"/>
        </w:rPr>
      </w:pPr>
      <w:r w:rsidRPr="00805F2A">
        <w:rPr>
          <w:rStyle w:val="a7"/>
          <w:rFonts w:cs="Times New Roman"/>
          <w:sz w:val="24"/>
          <w:szCs w:val="24"/>
        </w:rPr>
        <w:t>В. В. Голявкин.</w:t>
      </w:r>
      <w:r w:rsidRPr="00805F2A">
        <w:rPr>
          <w:rFonts w:cs="Times New Roman"/>
          <w:sz w:val="24"/>
          <w:szCs w:val="24"/>
        </w:rPr>
        <w:t xml:space="preserve"> «Этот мальчик». </w:t>
      </w:r>
    </w:p>
    <w:p w:rsidR="00B43ED0" w:rsidRPr="00805F2A" w:rsidRDefault="00B43ED0" w:rsidP="00B43ED0">
      <w:pPr>
        <w:pStyle w:val="a9"/>
        <w:spacing w:before="170"/>
        <w:rPr>
          <w:rStyle w:val="a7"/>
          <w:rFonts w:cs="Times New Roman"/>
          <w:sz w:val="24"/>
          <w:szCs w:val="24"/>
        </w:rPr>
      </w:pPr>
      <w:r w:rsidRPr="00805F2A">
        <w:rPr>
          <w:rStyle w:val="a7"/>
          <w:rFonts w:cs="Times New Roman"/>
          <w:sz w:val="24"/>
          <w:szCs w:val="24"/>
        </w:rPr>
        <w:t>Я и моя семья (4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Семья крепка ладом</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традиционные представления о семейных ценностях.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С. Г. Георгиев.</w:t>
      </w:r>
      <w:r w:rsidRPr="00805F2A">
        <w:rPr>
          <w:rFonts w:cs="Times New Roman"/>
          <w:sz w:val="24"/>
          <w:szCs w:val="24"/>
        </w:rPr>
        <w:t xml:space="preserve"> «Стрекот кузнечика».</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В. В. Голявкин.</w:t>
      </w:r>
      <w:r w:rsidRPr="00805F2A">
        <w:rPr>
          <w:rFonts w:cs="Times New Roman"/>
          <w:sz w:val="24"/>
          <w:szCs w:val="24"/>
        </w:rPr>
        <w:t xml:space="preserve"> «Мой добрый папа» (фрагмент).</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М. В. Дружинина. </w:t>
      </w:r>
      <w:r w:rsidRPr="00805F2A">
        <w:rPr>
          <w:rFonts w:cs="Times New Roman"/>
          <w:sz w:val="24"/>
          <w:szCs w:val="24"/>
        </w:rPr>
        <w:t>«Очень полезный подарок».</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Л. Н. Толстой. </w:t>
      </w:r>
      <w:r w:rsidRPr="00805F2A">
        <w:rPr>
          <w:rFonts w:cs="Times New Roman"/>
          <w:sz w:val="24"/>
          <w:szCs w:val="24"/>
        </w:rPr>
        <w:t>«Отец и сыновья».</w:t>
      </w:r>
    </w:p>
    <w:p w:rsidR="00B43ED0" w:rsidRPr="00805F2A" w:rsidRDefault="00B43ED0" w:rsidP="00B43ED0">
      <w:pPr>
        <w:pStyle w:val="a9"/>
        <w:spacing w:before="170"/>
        <w:rPr>
          <w:rStyle w:val="a7"/>
          <w:rFonts w:cs="Times New Roman"/>
          <w:sz w:val="24"/>
          <w:szCs w:val="24"/>
        </w:rPr>
      </w:pPr>
      <w:r w:rsidRPr="00805F2A">
        <w:rPr>
          <w:rStyle w:val="a7"/>
          <w:rFonts w:cs="Times New Roman"/>
          <w:sz w:val="24"/>
          <w:szCs w:val="24"/>
        </w:rPr>
        <w:t>Я фантазирую и мечтаю (4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Мечты, зовущие ввысь</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представления об идеалах в детских мечтах.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Н. К. Абрамцева.</w:t>
      </w:r>
      <w:r w:rsidRPr="00805F2A">
        <w:rPr>
          <w:rFonts w:cs="Times New Roman"/>
          <w:sz w:val="24"/>
          <w:szCs w:val="24"/>
        </w:rPr>
        <w:t xml:space="preserve"> «Заветное желание». </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Е. В. Григорьева.</w:t>
      </w:r>
      <w:r w:rsidRPr="00805F2A">
        <w:rPr>
          <w:rFonts w:cs="Times New Roman"/>
          <w:sz w:val="24"/>
          <w:szCs w:val="24"/>
        </w:rPr>
        <w:t xml:space="preserve"> «Мечта».</w:t>
      </w:r>
      <w:r w:rsidRPr="00805F2A">
        <w:rPr>
          <w:rStyle w:val="a7"/>
          <w:rFonts w:cs="Times New Roman"/>
          <w:sz w:val="24"/>
          <w:szCs w:val="24"/>
        </w:rPr>
        <w:t xml:space="preserve"> </w:t>
      </w:r>
    </w:p>
    <w:p w:rsidR="00B43ED0" w:rsidRPr="00805F2A" w:rsidRDefault="00B43ED0" w:rsidP="00B43ED0">
      <w:pPr>
        <w:pStyle w:val="a9"/>
        <w:rPr>
          <w:rStyle w:val="a7"/>
          <w:rFonts w:cs="Times New Roman"/>
          <w:sz w:val="24"/>
          <w:szCs w:val="24"/>
        </w:rPr>
      </w:pPr>
      <w:r w:rsidRPr="00805F2A">
        <w:rPr>
          <w:rStyle w:val="a7"/>
          <w:rFonts w:cs="Times New Roman"/>
          <w:spacing w:val="-2"/>
          <w:sz w:val="24"/>
          <w:szCs w:val="24"/>
        </w:rPr>
        <w:t xml:space="preserve">Л. Н. Толстой. </w:t>
      </w:r>
      <w:r w:rsidRPr="00805F2A">
        <w:rPr>
          <w:rFonts w:cs="Times New Roman"/>
          <w:spacing w:val="-2"/>
          <w:sz w:val="24"/>
          <w:szCs w:val="24"/>
        </w:rPr>
        <w:t>«Воспоминания» (глава «Фанфаронова гора»).</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w:t>
      </w:r>
      <w:r w:rsidRPr="00805F2A">
        <w:rPr>
          <w:rFonts w:cs="Times New Roman"/>
          <w:sz w:val="24"/>
          <w:szCs w:val="24"/>
        </w:rPr>
        <w:t xml:space="preserve">— </w:t>
      </w:r>
      <w:r w:rsidRPr="00805F2A">
        <w:rPr>
          <w:rStyle w:val="a7"/>
          <w:rFonts w:cs="Times New Roman"/>
          <w:sz w:val="24"/>
          <w:szCs w:val="24"/>
        </w:rPr>
        <w:t>3 ч.</w:t>
      </w:r>
    </w:p>
    <w:p w:rsidR="00B43ED0" w:rsidRPr="00805F2A" w:rsidRDefault="00B43ED0" w:rsidP="00B43ED0">
      <w:pPr>
        <w:pStyle w:val="a9"/>
        <w:rPr>
          <w:rStyle w:val="a7"/>
          <w:rFonts w:cs="Times New Roman"/>
          <w:sz w:val="24"/>
          <w:szCs w:val="24"/>
        </w:rPr>
      </w:pPr>
    </w:p>
    <w:p w:rsidR="00B43ED0" w:rsidRPr="00805F2A" w:rsidRDefault="00B43ED0" w:rsidP="00B43ED0">
      <w:pPr>
        <w:pStyle w:val="32"/>
        <w:rPr>
          <w:rStyle w:val="a7"/>
          <w:rFonts w:cs="Times New Roman"/>
          <w:sz w:val="24"/>
          <w:szCs w:val="24"/>
        </w:rPr>
      </w:pPr>
      <w:r w:rsidRPr="00805F2A">
        <w:rPr>
          <w:rFonts w:cs="Times New Roman"/>
          <w:sz w:val="24"/>
          <w:szCs w:val="24"/>
        </w:rPr>
        <w:t>Раздел 2. Россия — Родина моя (12 ч)</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Родная страна во все времена сынами сильна (3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Люди земли Русской </w:t>
      </w:r>
    </w:p>
    <w:p w:rsidR="00B43ED0" w:rsidRPr="00805F2A" w:rsidRDefault="00B43ED0" w:rsidP="00B43ED0">
      <w:pPr>
        <w:pStyle w:val="a9"/>
        <w:rPr>
          <w:rFonts w:cs="Times New Roman"/>
          <w:sz w:val="24"/>
          <w:szCs w:val="24"/>
        </w:rPr>
      </w:pPr>
      <w:r w:rsidRPr="00805F2A">
        <w:rPr>
          <w:rFonts w:cs="Times New Roman"/>
          <w:sz w:val="24"/>
          <w:szCs w:val="24"/>
        </w:rPr>
        <w:t>Художественные биографии выдающихся представителей русского народа.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В. А. Бахревский.</w:t>
      </w:r>
      <w:r w:rsidRPr="00805F2A">
        <w:rPr>
          <w:rFonts w:cs="Times New Roman"/>
          <w:sz w:val="24"/>
          <w:szCs w:val="24"/>
        </w:rPr>
        <w:t xml:space="preserve"> «Виктор Васнецов» (глава «Рябово»).</w:t>
      </w:r>
    </w:p>
    <w:p w:rsidR="00B43ED0" w:rsidRPr="00805F2A" w:rsidRDefault="00B43ED0" w:rsidP="00B43ED0">
      <w:pPr>
        <w:pStyle w:val="a9"/>
        <w:rPr>
          <w:rFonts w:cs="Times New Roman"/>
          <w:sz w:val="24"/>
          <w:szCs w:val="24"/>
        </w:rPr>
      </w:pPr>
      <w:r w:rsidRPr="00805F2A">
        <w:rPr>
          <w:rStyle w:val="a7"/>
          <w:rFonts w:cs="Times New Roman"/>
          <w:sz w:val="24"/>
          <w:szCs w:val="24"/>
        </w:rPr>
        <w:t>М. А. Булатов, В. И. Порудоминский.</w:t>
      </w:r>
      <w:r w:rsidRPr="00805F2A">
        <w:rPr>
          <w:rFonts w:cs="Times New Roman"/>
          <w:sz w:val="24"/>
          <w:szCs w:val="24"/>
        </w:rPr>
        <w:t xml:space="preserve"> «Собирал человек слова… Повесть о В. И. Дале»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М. Л. Яковлев.</w:t>
      </w:r>
      <w:r w:rsidRPr="00805F2A">
        <w:rPr>
          <w:rFonts w:cs="Times New Roman"/>
          <w:sz w:val="24"/>
          <w:szCs w:val="24"/>
        </w:rPr>
        <w:t xml:space="preserve"> «Сергий Радонежский приходит на помощь» (фрагмент).</w:t>
      </w:r>
    </w:p>
    <w:p w:rsidR="00B43ED0" w:rsidRPr="00805F2A" w:rsidRDefault="00B43ED0" w:rsidP="00B43ED0">
      <w:pPr>
        <w:pStyle w:val="a9"/>
        <w:spacing w:before="170"/>
        <w:rPr>
          <w:rStyle w:val="a7"/>
          <w:rFonts w:cs="Times New Roman"/>
          <w:sz w:val="24"/>
          <w:szCs w:val="24"/>
        </w:rPr>
      </w:pPr>
      <w:r w:rsidRPr="00805F2A">
        <w:rPr>
          <w:rStyle w:val="a7"/>
          <w:rFonts w:cs="Times New Roman"/>
          <w:sz w:val="24"/>
          <w:szCs w:val="24"/>
        </w:rPr>
        <w:t>Народные праздники, связанные с временами года (3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Хорош праздник после трудов праведных </w:t>
      </w:r>
    </w:p>
    <w:p w:rsidR="00B43ED0" w:rsidRPr="00805F2A" w:rsidRDefault="00B43ED0" w:rsidP="00B43ED0">
      <w:pPr>
        <w:pStyle w:val="a9"/>
        <w:rPr>
          <w:rFonts w:cs="Times New Roman"/>
          <w:sz w:val="24"/>
          <w:szCs w:val="24"/>
        </w:rPr>
      </w:pPr>
      <w:r w:rsidRPr="00805F2A">
        <w:rPr>
          <w:rFonts w:cs="Times New Roman"/>
          <w:sz w:val="24"/>
          <w:szCs w:val="24"/>
        </w:rPr>
        <w:t>Песни-веснянки.</w:t>
      </w:r>
    </w:p>
    <w:p w:rsidR="00B43ED0" w:rsidRPr="00805F2A" w:rsidRDefault="00B43ED0" w:rsidP="00B43ED0">
      <w:pPr>
        <w:pStyle w:val="a9"/>
        <w:rPr>
          <w:rFonts w:cs="Times New Roman"/>
          <w:sz w:val="24"/>
          <w:szCs w:val="24"/>
        </w:rPr>
      </w:pPr>
      <w:r w:rsidRPr="00805F2A">
        <w:rPr>
          <w:rFonts w:cs="Times New Roman"/>
          <w:sz w:val="24"/>
          <w:szCs w:val="24"/>
        </w:rPr>
        <w:t>Произведения о праздниках и традициях, связанных с народным календарём.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Л. Ф. Воронкова.</w:t>
      </w:r>
      <w:r w:rsidRPr="00805F2A">
        <w:rPr>
          <w:rFonts w:cs="Times New Roman"/>
          <w:sz w:val="24"/>
          <w:szCs w:val="24"/>
        </w:rPr>
        <w:t xml:space="preserve"> «Девочка из города» (глава «Праздник весны»). </w:t>
      </w:r>
    </w:p>
    <w:p w:rsidR="00B43ED0" w:rsidRPr="00805F2A" w:rsidRDefault="00B43ED0" w:rsidP="00B43ED0">
      <w:pPr>
        <w:pStyle w:val="a9"/>
        <w:rPr>
          <w:rFonts w:cs="Times New Roman"/>
          <w:sz w:val="24"/>
          <w:szCs w:val="24"/>
        </w:rPr>
      </w:pPr>
      <w:r w:rsidRPr="00805F2A">
        <w:rPr>
          <w:rStyle w:val="a7"/>
          <w:rFonts w:cs="Times New Roman"/>
          <w:sz w:val="24"/>
          <w:szCs w:val="24"/>
        </w:rPr>
        <w:t>В. А. Жуковский.</w:t>
      </w:r>
      <w:r w:rsidRPr="00805F2A">
        <w:rPr>
          <w:rFonts w:cs="Times New Roman"/>
          <w:sz w:val="24"/>
          <w:szCs w:val="24"/>
        </w:rPr>
        <w:t xml:space="preserve"> «Жаворонок».</w:t>
      </w:r>
    </w:p>
    <w:p w:rsidR="00B43ED0" w:rsidRPr="00805F2A" w:rsidRDefault="00B43ED0" w:rsidP="00B43ED0">
      <w:pPr>
        <w:pStyle w:val="a9"/>
        <w:rPr>
          <w:rFonts w:cs="Times New Roman"/>
          <w:sz w:val="24"/>
          <w:szCs w:val="24"/>
        </w:rPr>
      </w:pPr>
      <w:r w:rsidRPr="00805F2A">
        <w:rPr>
          <w:rStyle w:val="a7"/>
          <w:rFonts w:cs="Times New Roman"/>
          <w:sz w:val="24"/>
          <w:szCs w:val="24"/>
        </w:rPr>
        <w:t>А. С. Пушкин.</w:t>
      </w:r>
      <w:r w:rsidRPr="00805F2A">
        <w:rPr>
          <w:rFonts w:cs="Times New Roman"/>
          <w:sz w:val="24"/>
          <w:szCs w:val="24"/>
        </w:rPr>
        <w:t xml:space="preserve"> «Птичка».</w:t>
      </w:r>
    </w:p>
    <w:p w:rsidR="00B43ED0" w:rsidRPr="00805F2A" w:rsidRDefault="00B43ED0" w:rsidP="00B43ED0">
      <w:pPr>
        <w:pStyle w:val="a9"/>
        <w:rPr>
          <w:rFonts w:cs="Times New Roman"/>
          <w:sz w:val="24"/>
          <w:szCs w:val="24"/>
        </w:rPr>
      </w:pPr>
      <w:r w:rsidRPr="00805F2A">
        <w:rPr>
          <w:rStyle w:val="a7"/>
          <w:rFonts w:cs="Times New Roman"/>
          <w:spacing w:val="-6"/>
          <w:sz w:val="24"/>
          <w:szCs w:val="24"/>
        </w:rPr>
        <w:t xml:space="preserve">И. С. Шмелёв. </w:t>
      </w:r>
      <w:r w:rsidRPr="00805F2A">
        <w:rPr>
          <w:rFonts w:cs="Times New Roman"/>
          <w:spacing w:val="-6"/>
          <w:sz w:val="24"/>
          <w:szCs w:val="24"/>
        </w:rPr>
        <w:t>«Лето Господне» (фрагмент главы «Масленица»).</w:t>
      </w:r>
    </w:p>
    <w:p w:rsidR="00B43ED0" w:rsidRPr="00805F2A" w:rsidRDefault="00B43ED0" w:rsidP="00B43ED0">
      <w:pPr>
        <w:pStyle w:val="a9"/>
        <w:rPr>
          <w:rStyle w:val="a7"/>
          <w:rFonts w:cs="Times New Roman"/>
          <w:sz w:val="24"/>
          <w:szCs w:val="24"/>
        </w:rPr>
      </w:pPr>
    </w:p>
    <w:p w:rsidR="00B43ED0" w:rsidRPr="00805F2A" w:rsidRDefault="00B43ED0" w:rsidP="00B43ED0">
      <w:pPr>
        <w:pStyle w:val="a9"/>
        <w:rPr>
          <w:rStyle w:val="a7"/>
          <w:rFonts w:cs="Times New Roman"/>
          <w:sz w:val="24"/>
          <w:szCs w:val="24"/>
        </w:rPr>
      </w:pPr>
      <w:r w:rsidRPr="00805F2A">
        <w:rPr>
          <w:rStyle w:val="a7"/>
          <w:rFonts w:cs="Times New Roman"/>
          <w:sz w:val="24"/>
          <w:szCs w:val="24"/>
        </w:rPr>
        <w:lastRenderedPageBreak/>
        <w:t xml:space="preserve">О родной природе (4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К зелёным далям  с детства взор приучен </w:t>
      </w:r>
    </w:p>
    <w:p w:rsidR="00B43ED0" w:rsidRPr="00805F2A" w:rsidRDefault="00B43ED0" w:rsidP="00B43ED0">
      <w:pPr>
        <w:pStyle w:val="a9"/>
        <w:rPr>
          <w:rFonts w:cs="Times New Roman"/>
          <w:sz w:val="24"/>
          <w:szCs w:val="24"/>
        </w:rPr>
      </w:pPr>
      <w:r w:rsidRPr="00805F2A">
        <w:rPr>
          <w:rFonts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B43ED0" w:rsidRPr="00805F2A" w:rsidRDefault="00B43ED0" w:rsidP="00B43ED0">
      <w:pPr>
        <w:pStyle w:val="a9"/>
        <w:rPr>
          <w:rFonts w:cs="Times New Roman"/>
          <w:sz w:val="24"/>
          <w:szCs w:val="24"/>
        </w:rPr>
      </w:pPr>
      <w:r w:rsidRPr="00805F2A">
        <w:rPr>
          <w:rFonts w:cs="Times New Roman"/>
          <w:sz w:val="24"/>
          <w:szCs w:val="24"/>
        </w:rPr>
        <w:t>Русские народные загадки о поле, цветах.</w:t>
      </w:r>
    </w:p>
    <w:p w:rsidR="00B43ED0" w:rsidRPr="00805F2A" w:rsidRDefault="00B43ED0" w:rsidP="00B43ED0">
      <w:pPr>
        <w:pStyle w:val="a9"/>
        <w:rPr>
          <w:rFonts w:cs="Times New Roman"/>
          <w:sz w:val="24"/>
          <w:szCs w:val="24"/>
        </w:rPr>
      </w:pPr>
      <w:r w:rsidRPr="00805F2A">
        <w:rPr>
          <w:rStyle w:val="a7"/>
          <w:rFonts w:cs="Times New Roman"/>
          <w:sz w:val="24"/>
          <w:szCs w:val="24"/>
        </w:rPr>
        <w:t>Ю. И. Коваль.</w:t>
      </w:r>
      <w:r w:rsidRPr="00805F2A">
        <w:rPr>
          <w:rFonts w:cs="Times New Roman"/>
          <w:sz w:val="24"/>
          <w:szCs w:val="24"/>
        </w:rPr>
        <w:t xml:space="preserve"> «Фарфоровые колокольчики».</w:t>
      </w:r>
    </w:p>
    <w:p w:rsidR="00B43ED0" w:rsidRPr="00805F2A" w:rsidRDefault="00B43ED0" w:rsidP="00B43ED0">
      <w:pPr>
        <w:pStyle w:val="a9"/>
        <w:rPr>
          <w:rFonts w:cs="Times New Roman"/>
          <w:sz w:val="24"/>
          <w:szCs w:val="24"/>
        </w:rPr>
      </w:pPr>
      <w:r w:rsidRPr="00805F2A">
        <w:rPr>
          <w:rStyle w:val="a7"/>
          <w:rFonts w:cs="Times New Roman"/>
          <w:sz w:val="24"/>
          <w:szCs w:val="24"/>
        </w:rPr>
        <w:t>И. С. Никитин.</w:t>
      </w:r>
      <w:r w:rsidRPr="00805F2A">
        <w:rPr>
          <w:rFonts w:cs="Times New Roman"/>
          <w:sz w:val="24"/>
          <w:szCs w:val="24"/>
        </w:rPr>
        <w:t xml:space="preserve"> «В чистом поле тень шагает».</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М. С. Пляцковский. </w:t>
      </w:r>
      <w:r w:rsidRPr="00805F2A">
        <w:rPr>
          <w:rFonts w:cs="Times New Roman"/>
          <w:sz w:val="24"/>
          <w:szCs w:val="24"/>
        </w:rPr>
        <w:t>«Колокольчик».</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В. А. Солоухин. </w:t>
      </w:r>
      <w:r w:rsidRPr="00805F2A">
        <w:rPr>
          <w:rFonts w:cs="Times New Roman"/>
          <w:sz w:val="24"/>
          <w:szCs w:val="24"/>
        </w:rPr>
        <w:t>«Трава»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Ф. И. Тютчев.</w:t>
      </w:r>
      <w:r w:rsidRPr="00805F2A">
        <w:rPr>
          <w:rFonts w:cs="Times New Roman"/>
          <w:sz w:val="24"/>
          <w:szCs w:val="24"/>
        </w:rPr>
        <w:t xml:space="preserve"> </w:t>
      </w:r>
      <w:r w:rsidRPr="00805F2A">
        <w:rPr>
          <w:rStyle w:val="a7"/>
          <w:rFonts w:cs="Times New Roman"/>
          <w:sz w:val="24"/>
          <w:szCs w:val="24"/>
        </w:rPr>
        <w:t>«</w:t>
      </w:r>
      <w:r w:rsidRPr="00805F2A">
        <w:rPr>
          <w:rFonts w:cs="Times New Roman"/>
          <w:sz w:val="24"/>
          <w:szCs w:val="24"/>
        </w:rPr>
        <w:t>Тихой ночью, поздним летом…»</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w:t>
      </w:r>
      <w:r w:rsidRPr="00805F2A">
        <w:rPr>
          <w:rFonts w:cs="Times New Roman"/>
          <w:sz w:val="24"/>
          <w:szCs w:val="24"/>
        </w:rPr>
        <w:t xml:space="preserve">— </w:t>
      </w:r>
      <w:r w:rsidRPr="00805F2A">
        <w:rPr>
          <w:rStyle w:val="a7"/>
          <w:rFonts w:cs="Times New Roman"/>
          <w:sz w:val="24"/>
          <w:szCs w:val="24"/>
        </w:rPr>
        <w:t>2 ч.</w:t>
      </w:r>
    </w:p>
    <w:p w:rsidR="00B43ED0" w:rsidRPr="00805F2A" w:rsidRDefault="00B43ED0" w:rsidP="00B43ED0">
      <w:pPr>
        <w:pStyle w:val="23"/>
        <w:rPr>
          <w:rStyle w:val="a7"/>
          <w:rFonts w:cs="Times New Roman"/>
          <w:b/>
          <w:bCs w:val="0"/>
          <w:sz w:val="24"/>
          <w:szCs w:val="24"/>
        </w:rPr>
      </w:pPr>
      <w:r w:rsidRPr="00805F2A">
        <w:rPr>
          <w:rFonts w:cs="Times New Roman"/>
          <w:sz w:val="24"/>
          <w:szCs w:val="24"/>
        </w:rPr>
        <w:t xml:space="preserve">Третий год обучения (34 </w:t>
      </w:r>
      <w:r w:rsidRPr="00805F2A">
        <w:rPr>
          <w:rFonts w:cs="Times New Roman"/>
          <w:caps w:val="0"/>
          <w:sz w:val="24"/>
          <w:szCs w:val="24"/>
        </w:rPr>
        <w:t>ч</w:t>
      </w:r>
      <w:r w:rsidRPr="00805F2A">
        <w:rPr>
          <w:rFonts w:cs="Times New Roman"/>
          <w:sz w:val="24"/>
          <w:szCs w:val="24"/>
        </w:rPr>
        <w:t xml:space="preserve">) </w:t>
      </w:r>
    </w:p>
    <w:p w:rsidR="00B43ED0" w:rsidRPr="00805F2A" w:rsidRDefault="00B43ED0" w:rsidP="00B43ED0">
      <w:pPr>
        <w:pStyle w:val="32"/>
        <w:rPr>
          <w:rFonts w:cs="Times New Roman"/>
          <w:sz w:val="24"/>
          <w:szCs w:val="24"/>
        </w:rPr>
      </w:pPr>
      <w:r w:rsidRPr="00805F2A">
        <w:rPr>
          <w:rFonts w:cs="Times New Roman"/>
          <w:sz w:val="24"/>
          <w:szCs w:val="24"/>
        </w:rPr>
        <w:t>Раздел 1.  Мир детства (22 ч)</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Я и книги (6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Пишут не пером, а умом</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первый опыт «писательства».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В. И. Воробьев.</w:t>
      </w:r>
      <w:r w:rsidRPr="00805F2A">
        <w:rPr>
          <w:rFonts w:cs="Times New Roman"/>
          <w:sz w:val="24"/>
          <w:szCs w:val="24"/>
        </w:rPr>
        <w:t xml:space="preserve"> «Я ничего не придумал» (глава «Мой дневник»).</w:t>
      </w:r>
    </w:p>
    <w:p w:rsidR="00B43ED0" w:rsidRPr="00805F2A" w:rsidRDefault="00B43ED0" w:rsidP="00B43ED0">
      <w:pPr>
        <w:pStyle w:val="a9"/>
        <w:rPr>
          <w:rFonts w:cs="Times New Roman"/>
          <w:sz w:val="24"/>
          <w:szCs w:val="24"/>
        </w:rPr>
      </w:pPr>
      <w:r w:rsidRPr="00805F2A">
        <w:rPr>
          <w:rStyle w:val="a7"/>
          <w:rFonts w:cs="Times New Roman"/>
          <w:sz w:val="24"/>
          <w:szCs w:val="24"/>
        </w:rPr>
        <w:t>В. П. Крапивин.</w:t>
      </w:r>
      <w:r w:rsidRPr="00805F2A">
        <w:rPr>
          <w:rFonts w:cs="Times New Roman"/>
          <w:sz w:val="24"/>
          <w:szCs w:val="24"/>
        </w:rPr>
        <w:t xml:space="preserve"> «Сказки Севки Глущенко» (глава «День рождения»). </w:t>
      </w:r>
    </w:p>
    <w:p w:rsidR="00B43ED0" w:rsidRPr="00805F2A" w:rsidRDefault="00B43ED0" w:rsidP="00B43ED0">
      <w:pPr>
        <w:pStyle w:val="a9"/>
        <w:spacing w:before="170"/>
        <w:rPr>
          <w:rStyle w:val="a7"/>
          <w:rFonts w:cs="Times New Roman"/>
          <w:sz w:val="24"/>
          <w:szCs w:val="24"/>
        </w:rPr>
      </w:pPr>
      <w:r w:rsidRPr="00805F2A">
        <w:rPr>
          <w:rStyle w:val="a7"/>
          <w:rFonts w:cs="Times New Roman"/>
          <w:sz w:val="24"/>
          <w:szCs w:val="24"/>
        </w:rPr>
        <w:t xml:space="preserve">Я взрослею (6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Жизнь дана на добрые дела</w:t>
      </w:r>
    </w:p>
    <w:p w:rsidR="00B43ED0" w:rsidRPr="00805F2A" w:rsidRDefault="00B43ED0" w:rsidP="00B43ED0">
      <w:pPr>
        <w:pStyle w:val="a9"/>
        <w:rPr>
          <w:rFonts w:cs="Times New Roman"/>
          <w:sz w:val="24"/>
          <w:szCs w:val="24"/>
        </w:rPr>
      </w:pPr>
      <w:r w:rsidRPr="00805F2A">
        <w:rPr>
          <w:rFonts w:cs="Times New Roman"/>
          <w:sz w:val="24"/>
          <w:szCs w:val="24"/>
        </w:rPr>
        <w:t>Пословицы о доброте.</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Ю. А. Буковский.</w:t>
      </w:r>
      <w:r w:rsidRPr="00805F2A">
        <w:rPr>
          <w:rFonts w:cs="Times New Roman"/>
          <w:sz w:val="24"/>
          <w:szCs w:val="24"/>
        </w:rPr>
        <w:t xml:space="preserve"> «О Доброте — злой и доброй».</w:t>
      </w:r>
    </w:p>
    <w:p w:rsidR="00B43ED0" w:rsidRPr="00805F2A" w:rsidRDefault="00B43ED0" w:rsidP="00B43ED0">
      <w:pPr>
        <w:pStyle w:val="a9"/>
        <w:rPr>
          <w:rFonts w:cs="Times New Roman"/>
          <w:sz w:val="24"/>
          <w:szCs w:val="24"/>
        </w:rPr>
      </w:pPr>
      <w:r w:rsidRPr="00805F2A">
        <w:rPr>
          <w:rStyle w:val="a7"/>
          <w:rFonts w:cs="Times New Roman"/>
          <w:sz w:val="24"/>
          <w:szCs w:val="24"/>
        </w:rPr>
        <w:t>Л. Л. Яхнин.</w:t>
      </w:r>
      <w:r w:rsidRPr="00805F2A">
        <w:rPr>
          <w:rFonts w:cs="Times New Roman"/>
          <w:sz w:val="24"/>
          <w:szCs w:val="24"/>
        </w:rPr>
        <w:t xml:space="preserve"> «Последняя рубашка».</w:t>
      </w:r>
    </w:p>
    <w:p w:rsidR="00B43ED0" w:rsidRPr="00805F2A" w:rsidRDefault="00B43ED0" w:rsidP="00B43ED0">
      <w:pPr>
        <w:pStyle w:val="a9"/>
        <w:spacing w:before="170"/>
        <w:rPr>
          <w:rStyle w:val="a5"/>
          <w:rFonts w:cs="Times New Roman"/>
          <w:sz w:val="24"/>
          <w:szCs w:val="24"/>
        </w:rPr>
      </w:pPr>
      <w:r w:rsidRPr="00805F2A">
        <w:rPr>
          <w:rStyle w:val="a5"/>
          <w:rFonts w:cs="Times New Roman"/>
          <w:sz w:val="24"/>
          <w:szCs w:val="24"/>
        </w:rPr>
        <w:t>Живи по совести</w:t>
      </w:r>
    </w:p>
    <w:p w:rsidR="00B43ED0" w:rsidRPr="00805F2A" w:rsidRDefault="00B43ED0" w:rsidP="00B43ED0">
      <w:pPr>
        <w:pStyle w:val="a9"/>
        <w:rPr>
          <w:rFonts w:cs="Times New Roman"/>
          <w:sz w:val="24"/>
          <w:szCs w:val="24"/>
        </w:rPr>
      </w:pPr>
      <w:r w:rsidRPr="00805F2A">
        <w:rPr>
          <w:rFonts w:cs="Times New Roman"/>
          <w:sz w:val="24"/>
          <w:szCs w:val="24"/>
        </w:rPr>
        <w:t>Пословицы о совести.</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П. В. Засодимский.</w:t>
      </w:r>
      <w:r w:rsidRPr="00805F2A">
        <w:rPr>
          <w:rFonts w:cs="Times New Roman"/>
          <w:sz w:val="24"/>
          <w:szCs w:val="24"/>
        </w:rPr>
        <w:t xml:space="preserve"> «Гришина милостыня».</w:t>
      </w:r>
    </w:p>
    <w:p w:rsidR="00B43ED0" w:rsidRPr="00805F2A" w:rsidRDefault="00B43ED0" w:rsidP="00B43ED0">
      <w:pPr>
        <w:pStyle w:val="a9"/>
        <w:rPr>
          <w:rFonts w:cs="Times New Roman"/>
          <w:sz w:val="24"/>
          <w:szCs w:val="24"/>
        </w:rPr>
      </w:pPr>
      <w:r w:rsidRPr="00805F2A">
        <w:rPr>
          <w:rStyle w:val="a7"/>
          <w:rFonts w:cs="Times New Roman"/>
          <w:sz w:val="24"/>
          <w:szCs w:val="24"/>
        </w:rPr>
        <w:t>Н. Г. Волкова.</w:t>
      </w:r>
      <w:r w:rsidRPr="00805F2A">
        <w:rPr>
          <w:rFonts w:cs="Times New Roman"/>
          <w:sz w:val="24"/>
          <w:szCs w:val="24"/>
        </w:rPr>
        <w:t xml:space="preserve"> «Дреби-Дон».</w:t>
      </w:r>
    </w:p>
    <w:p w:rsidR="00B43ED0" w:rsidRPr="00805F2A" w:rsidRDefault="00B43ED0" w:rsidP="00B43ED0">
      <w:pPr>
        <w:pStyle w:val="a9"/>
        <w:spacing w:before="170"/>
        <w:rPr>
          <w:rStyle w:val="a7"/>
          <w:rFonts w:cs="Times New Roman"/>
          <w:sz w:val="24"/>
          <w:szCs w:val="24"/>
        </w:rPr>
      </w:pPr>
      <w:r w:rsidRPr="00805F2A">
        <w:rPr>
          <w:rStyle w:val="a7"/>
          <w:rFonts w:cs="Times New Roman"/>
          <w:sz w:val="24"/>
          <w:szCs w:val="24"/>
        </w:rPr>
        <w:t>Я и моя семья (4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В дружной семье и в холод тепло </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О. Ф. Кургузов.</w:t>
      </w:r>
      <w:r w:rsidRPr="00805F2A">
        <w:rPr>
          <w:rFonts w:cs="Times New Roman"/>
          <w:sz w:val="24"/>
          <w:szCs w:val="24"/>
        </w:rPr>
        <w:t xml:space="preserve"> «Душа нараспашку».</w:t>
      </w:r>
    </w:p>
    <w:p w:rsidR="00B43ED0" w:rsidRPr="00805F2A" w:rsidRDefault="00B43ED0" w:rsidP="00B43ED0">
      <w:pPr>
        <w:pStyle w:val="a9"/>
        <w:rPr>
          <w:rFonts w:cs="Times New Roman"/>
          <w:sz w:val="24"/>
          <w:szCs w:val="24"/>
        </w:rPr>
      </w:pPr>
      <w:r w:rsidRPr="00805F2A">
        <w:rPr>
          <w:rStyle w:val="a7"/>
          <w:rFonts w:cs="Times New Roman"/>
          <w:sz w:val="24"/>
          <w:szCs w:val="24"/>
        </w:rPr>
        <w:t>А. Л. Решетов.</w:t>
      </w:r>
      <w:r w:rsidRPr="00805F2A">
        <w:rPr>
          <w:rFonts w:cs="Times New Roman"/>
          <w:sz w:val="24"/>
          <w:szCs w:val="24"/>
        </w:rPr>
        <w:t xml:space="preserve"> «Зёрнышки спелых яблок»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В. М. Шукшин.</w:t>
      </w:r>
      <w:r w:rsidRPr="00805F2A">
        <w:rPr>
          <w:rFonts w:cs="Times New Roman"/>
          <w:sz w:val="24"/>
          <w:szCs w:val="24"/>
        </w:rPr>
        <w:t xml:space="preserve"> «Как зайка летал на воздушных шариках» (фрагмент).</w:t>
      </w:r>
    </w:p>
    <w:p w:rsidR="00B43ED0" w:rsidRPr="00805F2A" w:rsidRDefault="00B43ED0" w:rsidP="00B43ED0">
      <w:pPr>
        <w:pStyle w:val="a9"/>
        <w:spacing w:before="227"/>
        <w:rPr>
          <w:rStyle w:val="a7"/>
          <w:rFonts w:cs="Times New Roman"/>
          <w:sz w:val="24"/>
          <w:szCs w:val="24"/>
        </w:rPr>
      </w:pPr>
      <w:r w:rsidRPr="00805F2A">
        <w:rPr>
          <w:rStyle w:val="a7"/>
          <w:rFonts w:cs="Times New Roman"/>
          <w:sz w:val="24"/>
          <w:szCs w:val="24"/>
        </w:rPr>
        <w:t>Я фантазирую и мечтаю (4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Детские фантазии  </w:t>
      </w:r>
    </w:p>
    <w:p w:rsidR="00B43ED0" w:rsidRPr="00805F2A" w:rsidRDefault="00B43ED0" w:rsidP="00B43ED0">
      <w:pPr>
        <w:pStyle w:val="a9"/>
        <w:rPr>
          <w:rFonts w:cs="Times New Roman"/>
          <w:sz w:val="24"/>
          <w:szCs w:val="24"/>
        </w:rPr>
      </w:pPr>
      <w:r w:rsidRPr="00805F2A">
        <w:rPr>
          <w:rFonts w:cs="Times New Roman"/>
          <w:sz w:val="24"/>
          <w:szCs w:val="24"/>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B43ED0" w:rsidRPr="00805F2A" w:rsidRDefault="00B43ED0" w:rsidP="00B43ED0">
      <w:pPr>
        <w:pStyle w:val="a9"/>
        <w:rPr>
          <w:rFonts w:cs="Times New Roman"/>
          <w:sz w:val="24"/>
          <w:szCs w:val="24"/>
        </w:rPr>
      </w:pPr>
      <w:r w:rsidRPr="00805F2A">
        <w:rPr>
          <w:rStyle w:val="a7"/>
          <w:rFonts w:cs="Times New Roman"/>
          <w:sz w:val="24"/>
          <w:szCs w:val="24"/>
        </w:rPr>
        <w:t>В. П. Крапивин.</w:t>
      </w:r>
      <w:r w:rsidRPr="00805F2A">
        <w:rPr>
          <w:rFonts w:cs="Times New Roman"/>
          <w:sz w:val="24"/>
          <w:szCs w:val="24"/>
        </w:rPr>
        <w:t xml:space="preserve"> «Брат, которому семь» (фрагмент главы «Зелёная грива»).</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Л. К. Чуковская.</w:t>
      </w:r>
      <w:r w:rsidRPr="00805F2A">
        <w:rPr>
          <w:rFonts w:cs="Times New Roman"/>
          <w:sz w:val="24"/>
          <w:szCs w:val="24"/>
        </w:rPr>
        <w:t xml:space="preserve"> «Мой отец — Корней Чуковский» (фрагмент).</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w:t>
      </w:r>
      <w:r w:rsidRPr="00805F2A">
        <w:rPr>
          <w:rFonts w:cs="Times New Roman"/>
          <w:sz w:val="24"/>
          <w:szCs w:val="24"/>
        </w:rPr>
        <w:t xml:space="preserve">— </w:t>
      </w:r>
      <w:r w:rsidRPr="00805F2A">
        <w:rPr>
          <w:rStyle w:val="a7"/>
          <w:rFonts w:cs="Times New Roman"/>
          <w:sz w:val="24"/>
          <w:szCs w:val="24"/>
        </w:rPr>
        <w:t xml:space="preserve">2 ч. </w:t>
      </w:r>
    </w:p>
    <w:p w:rsidR="00B43ED0" w:rsidRPr="00805F2A" w:rsidRDefault="00B43ED0" w:rsidP="00B43ED0">
      <w:pPr>
        <w:pStyle w:val="a9"/>
        <w:rPr>
          <w:rStyle w:val="a7"/>
          <w:rFonts w:cs="Times New Roman"/>
          <w:sz w:val="24"/>
          <w:szCs w:val="24"/>
        </w:rPr>
      </w:pPr>
    </w:p>
    <w:p w:rsidR="00B43ED0" w:rsidRPr="00805F2A" w:rsidRDefault="00B43ED0" w:rsidP="00B43ED0">
      <w:pPr>
        <w:pStyle w:val="32"/>
        <w:rPr>
          <w:rFonts w:cs="Times New Roman"/>
          <w:sz w:val="24"/>
          <w:szCs w:val="24"/>
        </w:rPr>
      </w:pPr>
      <w:r w:rsidRPr="00805F2A">
        <w:rPr>
          <w:rFonts w:cs="Times New Roman"/>
          <w:sz w:val="24"/>
          <w:szCs w:val="24"/>
        </w:rPr>
        <w:t>Раздел 2. Россия — Родина моя  (12 ч)</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Родная страна во все времена сынами сильна (3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Люди земли Русской </w:t>
      </w:r>
    </w:p>
    <w:p w:rsidR="00B43ED0" w:rsidRPr="00805F2A" w:rsidRDefault="00B43ED0" w:rsidP="00B43ED0">
      <w:pPr>
        <w:pStyle w:val="a9"/>
        <w:rPr>
          <w:rFonts w:cs="Times New Roman"/>
          <w:sz w:val="24"/>
          <w:szCs w:val="24"/>
        </w:rPr>
      </w:pPr>
      <w:r w:rsidRPr="00805F2A">
        <w:rPr>
          <w:rFonts w:cs="Times New Roman"/>
          <w:sz w:val="24"/>
          <w:szCs w:val="24"/>
        </w:rPr>
        <w:lastRenderedPageBreak/>
        <w:t>Произведения о выдающихся представителях русского народа.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О. М. Гурьян.</w:t>
      </w:r>
      <w:r w:rsidRPr="00805F2A">
        <w:rPr>
          <w:rFonts w:cs="Times New Roman"/>
          <w:sz w:val="24"/>
          <w:szCs w:val="24"/>
        </w:rPr>
        <w:t xml:space="preserve"> «Мальчик из Холмогор» (фрагмент).</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В. А. Бахревский. </w:t>
      </w:r>
      <w:r w:rsidRPr="00805F2A">
        <w:rPr>
          <w:rFonts w:cs="Times New Roman"/>
          <w:sz w:val="24"/>
          <w:szCs w:val="24"/>
        </w:rPr>
        <w:t>«Семён Дежнёв»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Н. М. Коняев. </w:t>
      </w:r>
      <w:r w:rsidRPr="00805F2A">
        <w:rPr>
          <w:rFonts w:cs="Times New Roman"/>
          <w:sz w:val="24"/>
          <w:szCs w:val="24"/>
        </w:rPr>
        <w:t>«Правнуки богатырей»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А. Н. Майков. </w:t>
      </w:r>
      <w:r w:rsidRPr="00805F2A">
        <w:rPr>
          <w:rFonts w:cs="Times New Roman"/>
          <w:sz w:val="24"/>
          <w:szCs w:val="24"/>
        </w:rPr>
        <w:t>«Ломоносов» (фрагмент).</w:t>
      </w:r>
    </w:p>
    <w:p w:rsidR="00B43ED0" w:rsidRPr="00805F2A" w:rsidRDefault="00B43ED0" w:rsidP="00B43ED0">
      <w:pPr>
        <w:pStyle w:val="a9"/>
        <w:spacing w:before="170"/>
        <w:rPr>
          <w:rFonts w:cs="Times New Roman"/>
          <w:sz w:val="24"/>
          <w:szCs w:val="24"/>
        </w:rPr>
      </w:pPr>
      <w:r w:rsidRPr="00805F2A">
        <w:rPr>
          <w:rStyle w:val="a7"/>
          <w:rFonts w:cs="Times New Roman"/>
          <w:sz w:val="24"/>
          <w:szCs w:val="24"/>
        </w:rPr>
        <w:t>От праздника к празднику (4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Всякая душа празднику рада </w:t>
      </w:r>
    </w:p>
    <w:p w:rsidR="00B43ED0" w:rsidRPr="00805F2A" w:rsidRDefault="00B43ED0" w:rsidP="00B43ED0">
      <w:pPr>
        <w:pStyle w:val="a9"/>
        <w:rPr>
          <w:rFonts w:cs="Times New Roman"/>
          <w:sz w:val="24"/>
          <w:szCs w:val="24"/>
        </w:rPr>
      </w:pPr>
      <w:r w:rsidRPr="00805F2A">
        <w:rPr>
          <w:rFonts w:cs="Times New Roman"/>
          <w:sz w:val="24"/>
          <w:szCs w:val="24"/>
        </w:rPr>
        <w:t>Произведения о праздниках, значимых для русской культуры: Рождестве, Пасхе.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Е. В. Григорьева.</w:t>
      </w:r>
      <w:r w:rsidRPr="00805F2A">
        <w:rPr>
          <w:rFonts w:cs="Times New Roman"/>
          <w:sz w:val="24"/>
          <w:szCs w:val="24"/>
        </w:rPr>
        <w:t xml:space="preserve"> «Радость».</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А. И. Куприн. </w:t>
      </w:r>
      <w:r w:rsidRPr="00805F2A">
        <w:rPr>
          <w:rFonts w:cs="Times New Roman"/>
          <w:sz w:val="24"/>
          <w:szCs w:val="24"/>
        </w:rPr>
        <w:t>«Пасхальные колокола»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С. Чёрный.</w:t>
      </w:r>
      <w:r w:rsidRPr="00805F2A">
        <w:rPr>
          <w:rFonts w:cs="Times New Roman"/>
          <w:sz w:val="24"/>
          <w:szCs w:val="24"/>
        </w:rPr>
        <w:t xml:space="preserve"> «Пасхальный визит» (фрагмент).</w:t>
      </w:r>
    </w:p>
    <w:p w:rsidR="00B43ED0" w:rsidRPr="00805F2A" w:rsidRDefault="00B43ED0" w:rsidP="00B43ED0">
      <w:pPr>
        <w:pStyle w:val="a9"/>
        <w:spacing w:before="170"/>
        <w:rPr>
          <w:rStyle w:val="a7"/>
          <w:rFonts w:cs="Times New Roman"/>
          <w:sz w:val="24"/>
          <w:szCs w:val="24"/>
        </w:rPr>
      </w:pPr>
      <w:r w:rsidRPr="00805F2A">
        <w:rPr>
          <w:rStyle w:val="a7"/>
          <w:rFonts w:cs="Times New Roman"/>
          <w:sz w:val="24"/>
          <w:szCs w:val="24"/>
        </w:rPr>
        <w:t xml:space="preserve">О родной природе (3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Неразгаданная тайна — в чащах леса…</w:t>
      </w:r>
    </w:p>
    <w:p w:rsidR="00B43ED0" w:rsidRPr="00805F2A" w:rsidRDefault="00B43ED0" w:rsidP="00B43ED0">
      <w:pPr>
        <w:pStyle w:val="a9"/>
        <w:rPr>
          <w:rFonts w:cs="Times New Roman"/>
          <w:sz w:val="24"/>
          <w:szCs w:val="24"/>
        </w:rPr>
      </w:pPr>
      <w:r w:rsidRPr="00805F2A">
        <w:rPr>
          <w:rFonts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B43ED0" w:rsidRPr="00805F2A" w:rsidRDefault="00B43ED0" w:rsidP="00B43ED0">
      <w:pPr>
        <w:pStyle w:val="a9"/>
        <w:rPr>
          <w:rStyle w:val="a7"/>
          <w:rFonts w:cs="Times New Roman"/>
          <w:sz w:val="24"/>
          <w:szCs w:val="24"/>
        </w:rPr>
      </w:pPr>
      <w:r w:rsidRPr="00805F2A">
        <w:rPr>
          <w:rFonts w:cs="Times New Roman"/>
          <w:sz w:val="24"/>
          <w:szCs w:val="24"/>
        </w:rPr>
        <w:t>Русские народные загадки о лесе, реке, тумане.</w:t>
      </w:r>
    </w:p>
    <w:p w:rsidR="00B43ED0" w:rsidRPr="00805F2A" w:rsidRDefault="00B43ED0" w:rsidP="00B43ED0">
      <w:pPr>
        <w:pStyle w:val="a9"/>
        <w:rPr>
          <w:rFonts w:cs="Times New Roman"/>
          <w:sz w:val="24"/>
          <w:szCs w:val="24"/>
        </w:rPr>
      </w:pPr>
      <w:r w:rsidRPr="00805F2A">
        <w:rPr>
          <w:rStyle w:val="a7"/>
          <w:rFonts w:cs="Times New Roman"/>
          <w:sz w:val="24"/>
          <w:szCs w:val="24"/>
        </w:rPr>
        <w:t>В. П. Астафьев.</w:t>
      </w:r>
      <w:r w:rsidRPr="00805F2A">
        <w:rPr>
          <w:rFonts w:cs="Times New Roman"/>
          <w:sz w:val="24"/>
          <w:szCs w:val="24"/>
        </w:rPr>
        <w:t xml:space="preserve"> «Зорькина песня»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В. Д. Берестов.</w:t>
      </w:r>
      <w:r w:rsidRPr="00805F2A">
        <w:rPr>
          <w:rFonts w:cs="Times New Roman"/>
          <w:sz w:val="24"/>
          <w:szCs w:val="24"/>
        </w:rPr>
        <w:t xml:space="preserve"> «У реки».</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И. С. Никитин.</w:t>
      </w:r>
      <w:r w:rsidRPr="00805F2A">
        <w:rPr>
          <w:rFonts w:cs="Times New Roman"/>
          <w:sz w:val="24"/>
          <w:szCs w:val="24"/>
        </w:rPr>
        <w:t xml:space="preserve"> «Лес».</w:t>
      </w:r>
      <w:r w:rsidRPr="00805F2A">
        <w:rPr>
          <w:rStyle w:val="a7"/>
          <w:rFonts w:cs="Times New Roman"/>
          <w:sz w:val="24"/>
          <w:szCs w:val="24"/>
        </w:rPr>
        <w:t xml:space="preserve"> </w:t>
      </w:r>
    </w:p>
    <w:p w:rsidR="00B43ED0" w:rsidRPr="00805F2A" w:rsidRDefault="00B43ED0" w:rsidP="00B43ED0">
      <w:pPr>
        <w:pStyle w:val="a9"/>
        <w:rPr>
          <w:rFonts w:cs="Times New Roman"/>
          <w:sz w:val="24"/>
          <w:szCs w:val="24"/>
        </w:rPr>
      </w:pPr>
      <w:r w:rsidRPr="00805F2A">
        <w:rPr>
          <w:rStyle w:val="a7"/>
          <w:rFonts w:cs="Times New Roman"/>
          <w:sz w:val="24"/>
          <w:szCs w:val="24"/>
        </w:rPr>
        <w:t>К. Г. Паустовский.</w:t>
      </w:r>
      <w:r w:rsidRPr="00805F2A">
        <w:rPr>
          <w:rFonts w:cs="Times New Roman"/>
          <w:sz w:val="24"/>
          <w:szCs w:val="24"/>
        </w:rPr>
        <w:t xml:space="preserve"> «Клад». </w:t>
      </w:r>
    </w:p>
    <w:p w:rsidR="00B43ED0" w:rsidRPr="00805F2A" w:rsidRDefault="00B43ED0" w:rsidP="00B43ED0">
      <w:pPr>
        <w:pStyle w:val="a9"/>
        <w:rPr>
          <w:rFonts w:cs="Times New Roman"/>
          <w:sz w:val="24"/>
          <w:szCs w:val="24"/>
        </w:rPr>
      </w:pPr>
      <w:r w:rsidRPr="00805F2A">
        <w:rPr>
          <w:rStyle w:val="a7"/>
          <w:rFonts w:cs="Times New Roman"/>
          <w:sz w:val="24"/>
          <w:szCs w:val="24"/>
        </w:rPr>
        <w:t>М. М. Пришвин.</w:t>
      </w:r>
      <w:r w:rsidRPr="00805F2A">
        <w:rPr>
          <w:rFonts w:cs="Times New Roman"/>
          <w:sz w:val="24"/>
          <w:szCs w:val="24"/>
        </w:rPr>
        <w:t xml:space="preserve"> «Как распускаются разные деревья».</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И. П. Токмакова. </w:t>
      </w:r>
      <w:r w:rsidRPr="00805F2A">
        <w:rPr>
          <w:rFonts w:cs="Times New Roman"/>
          <w:sz w:val="24"/>
          <w:szCs w:val="24"/>
        </w:rPr>
        <w:t xml:space="preserve"> «Туман».</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Резерв на вариативную часть программы </w:t>
      </w:r>
      <w:r w:rsidRPr="00805F2A">
        <w:rPr>
          <w:rFonts w:cs="Times New Roman"/>
          <w:sz w:val="24"/>
          <w:szCs w:val="24"/>
        </w:rPr>
        <w:t xml:space="preserve">— </w:t>
      </w:r>
      <w:r w:rsidRPr="00805F2A">
        <w:rPr>
          <w:rStyle w:val="a7"/>
          <w:rFonts w:cs="Times New Roman"/>
          <w:sz w:val="24"/>
          <w:szCs w:val="24"/>
        </w:rPr>
        <w:t xml:space="preserve">2 ч. </w:t>
      </w:r>
    </w:p>
    <w:p w:rsidR="00B43ED0" w:rsidRPr="00805F2A" w:rsidRDefault="00B43ED0" w:rsidP="00B43ED0">
      <w:pPr>
        <w:pStyle w:val="23"/>
        <w:rPr>
          <w:rStyle w:val="a7"/>
          <w:rFonts w:cs="Times New Roman"/>
          <w:b/>
          <w:bCs w:val="0"/>
          <w:sz w:val="24"/>
          <w:szCs w:val="24"/>
        </w:rPr>
      </w:pPr>
      <w:r w:rsidRPr="00805F2A">
        <w:rPr>
          <w:rFonts w:cs="Times New Roman"/>
          <w:sz w:val="24"/>
          <w:szCs w:val="24"/>
        </w:rPr>
        <w:t xml:space="preserve">Четвёртый год обучения (34 </w:t>
      </w:r>
      <w:r w:rsidRPr="00805F2A">
        <w:rPr>
          <w:rFonts w:cs="Times New Roman"/>
          <w:caps w:val="0"/>
          <w:sz w:val="24"/>
          <w:szCs w:val="24"/>
        </w:rPr>
        <w:t>ч</w:t>
      </w:r>
      <w:r w:rsidRPr="00805F2A">
        <w:rPr>
          <w:rFonts w:cs="Times New Roman"/>
          <w:sz w:val="24"/>
          <w:szCs w:val="24"/>
        </w:rPr>
        <w:t xml:space="preserve">) </w:t>
      </w:r>
    </w:p>
    <w:p w:rsidR="00B43ED0" w:rsidRPr="00805F2A" w:rsidRDefault="00B43ED0" w:rsidP="00B43ED0">
      <w:pPr>
        <w:pStyle w:val="32"/>
        <w:rPr>
          <w:rStyle w:val="a7"/>
          <w:rFonts w:cs="Times New Roman"/>
          <w:sz w:val="24"/>
          <w:szCs w:val="24"/>
        </w:rPr>
      </w:pPr>
      <w:r w:rsidRPr="00805F2A">
        <w:rPr>
          <w:rFonts w:cs="Times New Roman"/>
          <w:sz w:val="24"/>
          <w:szCs w:val="24"/>
        </w:rPr>
        <w:t>Раздел 1.  Мир детства (21 ч)</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Я и книги (5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Испокон века книга растит человека</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ценность чтения в жизни человека, роль книги в становлении личности. Например:</w:t>
      </w:r>
    </w:p>
    <w:p w:rsidR="00B43ED0" w:rsidRPr="00805F2A" w:rsidRDefault="00B43ED0" w:rsidP="00B43ED0">
      <w:pPr>
        <w:pStyle w:val="a9"/>
        <w:rPr>
          <w:rFonts w:cs="Times New Roman"/>
          <w:sz w:val="24"/>
          <w:szCs w:val="24"/>
        </w:rPr>
      </w:pPr>
      <w:r w:rsidRPr="00805F2A">
        <w:rPr>
          <w:rStyle w:val="a7"/>
          <w:rFonts w:cs="Times New Roman"/>
          <w:spacing w:val="-4"/>
          <w:sz w:val="24"/>
          <w:szCs w:val="24"/>
        </w:rPr>
        <w:t>С. Т. Аксаков. «</w:t>
      </w:r>
      <w:r w:rsidRPr="00805F2A">
        <w:rPr>
          <w:rFonts w:cs="Times New Roman"/>
          <w:spacing w:val="-4"/>
          <w:sz w:val="24"/>
          <w:szCs w:val="24"/>
        </w:rPr>
        <w:t>Детские годы Багрова-внука» (фрагмент главы</w:t>
      </w:r>
    </w:p>
    <w:p w:rsidR="00B43ED0" w:rsidRPr="00805F2A" w:rsidRDefault="00B43ED0" w:rsidP="00B43ED0">
      <w:pPr>
        <w:pStyle w:val="a9"/>
        <w:rPr>
          <w:rStyle w:val="a7"/>
          <w:rFonts w:cs="Times New Roman"/>
          <w:sz w:val="24"/>
          <w:szCs w:val="24"/>
        </w:rPr>
      </w:pPr>
      <w:r w:rsidRPr="00805F2A">
        <w:rPr>
          <w:rFonts w:cs="Times New Roman"/>
          <w:sz w:val="24"/>
          <w:szCs w:val="24"/>
        </w:rPr>
        <w:t>«Последовательные воспоминания»).</w:t>
      </w:r>
    </w:p>
    <w:p w:rsidR="00B43ED0" w:rsidRPr="00805F2A" w:rsidRDefault="00B43ED0" w:rsidP="00B43ED0">
      <w:pPr>
        <w:pStyle w:val="a9"/>
        <w:rPr>
          <w:rFonts w:cs="Times New Roman"/>
          <w:sz w:val="24"/>
          <w:szCs w:val="24"/>
        </w:rPr>
      </w:pPr>
      <w:r w:rsidRPr="00805F2A">
        <w:rPr>
          <w:rStyle w:val="a7"/>
          <w:rFonts w:cs="Times New Roman"/>
          <w:sz w:val="24"/>
          <w:szCs w:val="24"/>
        </w:rPr>
        <w:t>Д. Н. Мамин-Сибиряк.</w:t>
      </w:r>
      <w:r w:rsidRPr="00805F2A">
        <w:rPr>
          <w:rFonts w:cs="Times New Roman"/>
          <w:sz w:val="24"/>
          <w:szCs w:val="24"/>
        </w:rPr>
        <w:t xml:space="preserve"> «Из далёкого прошлого» (глава «Книжка с картинками»).</w:t>
      </w:r>
    </w:p>
    <w:p w:rsidR="00B43ED0" w:rsidRPr="00805F2A" w:rsidRDefault="00B43ED0" w:rsidP="00B43ED0">
      <w:pPr>
        <w:pStyle w:val="a9"/>
        <w:rPr>
          <w:rFonts w:cs="Times New Roman"/>
          <w:sz w:val="24"/>
          <w:szCs w:val="24"/>
        </w:rPr>
      </w:pPr>
      <w:r w:rsidRPr="00805F2A">
        <w:rPr>
          <w:rStyle w:val="a7"/>
          <w:rFonts w:cs="Times New Roman"/>
          <w:sz w:val="24"/>
          <w:szCs w:val="24"/>
        </w:rPr>
        <w:t>С. Т. Григорьев.</w:t>
      </w:r>
      <w:r w:rsidRPr="00805F2A">
        <w:rPr>
          <w:rFonts w:cs="Times New Roman"/>
          <w:sz w:val="24"/>
          <w:szCs w:val="24"/>
        </w:rPr>
        <w:t xml:space="preserve"> «Детство Суворова» (фрагмент).</w:t>
      </w:r>
    </w:p>
    <w:p w:rsidR="00B43ED0" w:rsidRPr="00805F2A" w:rsidRDefault="00B43ED0" w:rsidP="00B43ED0">
      <w:pPr>
        <w:pStyle w:val="a9"/>
        <w:spacing w:before="170"/>
        <w:rPr>
          <w:rStyle w:val="a7"/>
          <w:rFonts w:cs="Times New Roman"/>
          <w:sz w:val="24"/>
          <w:szCs w:val="24"/>
        </w:rPr>
      </w:pPr>
      <w:r w:rsidRPr="00805F2A">
        <w:rPr>
          <w:rStyle w:val="a7"/>
          <w:rFonts w:cs="Times New Roman"/>
          <w:sz w:val="24"/>
          <w:szCs w:val="24"/>
        </w:rPr>
        <w:t xml:space="preserve">Я взрослею (4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Скромность красит человека </w:t>
      </w:r>
    </w:p>
    <w:p w:rsidR="00B43ED0" w:rsidRPr="00805F2A" w:rsidRDefault="00B43ED0" w:rsidP="00B43ED0">
      <w:pPr>
        <w:pStyle w:val="a9"/>
        <w:rPr>
          <w:rFonts w:cs="Times New Roman"/>
          <w:sz w:val="24"/>
          <w:szCs w:val="24"/>
        </w:rPr>
      </w:pPr>
      <w:r w:rsidRPr="00805F2A">
        <w:rPr>
          <w:rFonts w:cs="Times New Roman"/>
          <w:sz w:val="24"/>
          <w:szCs w:val="24"/>
        </w:rPr>
        <w:t>Пословицы о скромности.</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традиционные представления о скромности как черте характера.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Е. В. Клюев.</w:t>
      </w:r>
      <w:r w:rsidRPr="00805F2A">
        <w:rPr>
          <w:rFonts w:cs="Times New Roman"/>
          <w:sz w:val="24"/>
          <w:szCs w:val="24"/>
        </w:rPr>
        <w:t xml:space="preserve"> «Шагом марш».</w:t>
      </w:r>
    </w:p>
    <w:p w:rsidR="00B43ED0" w:rsidRPr="00805F2A" w:rsidRDefault="00B43ED0" w:rsidP="00B43ED0">
      <w:pPr>
        <w:pStyle w:val="a9"/>
        <w:rPr>
          <w:rFonts w:cs="Times New Roman"/>
          <w:sz w:val="24"/>
          <w:szCs w:val="24"/>
        </w:rPr>
      </w:pPr>
      <w:r w:rsidRPr="00805F2A">
        <w:rPr>
          <w:rStyle w:val="a7"/>
          <w:rFonts w:cs="Times New Roman"/>
          <w:sz w:val="24"/>
          <w:szCs w:val="24"/>
        </w:rPr>
        <w:t>И. П. Токмакова.</w:t>
      </w:r>
      <w:r w:rsidRPr="00805F2A">
        <w:rPr>
          <w:rFonts w:cs="Times New Roman"/>
          <w:sz w:val="24"/>
          <w:szCs w:val="24"/>
        </w:rPr>
        <w:t xml:space="preserve"> «Разговор татарника и спорыша».</w:t>
      </w:r>
    </w:p>
    <w:p w:rsidR="00B43ED0" w:rsidRPr="00805F2A" w:rsidRDefault="00B43ED0" w:rsidP="00B43ED0">
      <w:pPr>
        <w:pStyle w:val="a9"/>
        <w:spacing w:before="170"/>
        <w:rPr>
          <w:rStyle w:val="a5"/>
          <w:rFonts w:cs="Times New Roman"/>
          <w:sz w:val="24"/>
          <w:szCs w:val="24"/>
        </w:rPr>
      </w:pPr>
      <w:r w:rsidRPr="00805F2A">
        <w:rPr>
          <w:rStyle w:val="a5"/>
          <w:rFonts w:cs="Times New Roman"/>
          <w:sz w:val="24"/>
          <w:szCs w:val="24"/>
        </w:rPr>
        <w:t xml:space="preserve">Любовь всё побеждает </w:t>
      </w:r>
    </w:p>
    <w:p w:rsidR="00B43ED0" w:rsidRPr="00805F2A" w:rsidRDefault="00B43ED0" w:rsidP="00B43ED0">
      <w:pPr>
        <w:pStyle w:val="a9"/>
        <w:rPr>
          <w:rFonts w:cs="Times New Roman"/>
          <w:sz w:val="24"/>
          <w:szCs w:val="24"/>
        </w:rPr>
      </w:pPr>
      <w:r w:rsidRPr="00805F2A">
        <w:rPr>
          <w:rFonts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Б. П. Екимов.</w:t>
      </w:r>
      <w:r w:rsidRPr="00805F2A">
        <w:rPr>
          <w:rFonts w:cs="Times New Roman"/>
          <w:sz w:val="24"/>
          <w:szCs w:val="24"/>
        </w:rPr>
        <w:t xml:space="preserve"> «Ночь исцеления».</w:t>
      </w:r>
      <w:r w:rsidRPr="00805F2A">
        <w:rPr>
          <w:rStyle w:val="a7"/>
          <w:rFonts w:cs="Times New Roman"/>
          <w:sz w:val="24"/>
          <w:szCs w:val="24"/>
        </w:rPr>
        <w:t xml:space="preserve"> </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И. С. Тургенев. </w:t>
      </w:r>
      <w:r w:rsidRPr="00805F2A">
        <w:rPr>
          <w:rFonts w:cs="Times New Roman"/>
          <w:sz w:val="24"/>
          <w:szCs w:val="24"/>
        </w:rPr>
        <w:t>«Голуби».</w:t>
      </w:r>
    </w:p>
    <w:p w:rsidR="00B43ED0" w:rsidRPr="00805F2A" w:rsidRDefault="00B43ED0" w:rsidP="00B43ED0">
      <w:pPr>
        <w:pStyle w:val="a9"/>
        <w:rPr>
          <w:rStyle w:val="a7"/>
          <w:rFonts w:cs="Times New Roman"/>
          <w:sz w:val="24"/>
          <w:szCs w:val="24"/>
        </w:rPr>
      </w:pPr>
    </w:p>
    <w:p w:rsidR="00B43ED0" w:rsidRPr="00805F2A" w:rsidRDefault="00B43ED0" w:rsidP="00B43ED0">
      <w:pPr>
        <w:pStyle w:val="a9"/>
        <w:rPr>
          <w:rStyle w:val="a7"/>
          <w:rFonts w:cs="Times New Roman"/>
          <w:sz w:val="24"/>
          <w:szCs w:val="24"/>
        </w:rPr>
      </w:pPr>
      <w:r w:rsidRPr="00805F2A">
        <w:rPr>
          <w:rStyle w:val="a7"/>
          <w:rFonts w:cs="Times New Roman"/>
          <w:sz w:val="24"/>
          <w:szCs w:val="24"/>
        </w:rPr>
        <w:t>Я и моя семья (6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Такое разное детство</w:t>
      </w:r>
    </w:p>
    <w:p w:rsidR="00B43ED0" w:rsidRPr="00805F2A" w:rsidRDefault="00B43ED0" w:rsidP="00B43ED0">
      <w:pPr>
        <w:pStyle w:val="a9"/>
        <w:rPr>
          <w:rStyle w:val="a7"/>
          <w:rFonts w:cs="Times New Roman"/>
          <w:sz w:val="24"/>
          <w:szCs w:val="24"/>
        </w:rPr>
      </w:pPr>
      <w:r w:rsidRPr="00805F2A">
        <w:rPr>
          <w:rFonts w:cs="Times New Roman"/>
          <w:sz w:val="24"/>
          <w:szCs w:val="24"/>
        </w:rPr>
        <w:lastRenderedPageBreak/>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Е. Н. Верейская. </w:t>
      </w:r>
      <w:r w:rsidRPr="00805F2A">
        <w:rPr>
          <w:rFonts w:cs="Times New Roman"/>
          <w:sz w:val="24"/>
          <w:szCs w:val="24"/>
        </w:rPr>
        <w:t>«Три девочки»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М. В. Водопьянов.</w:t>
      </w:r>
      <w:r w:rsidRPr="00805F2A">
        <w:rPr>
          <w:rFonts w:cs="Times New Roman"/>
          <w:sz w:val="24"/>
          <w:szCs w:val="24"/>
        </w:rPr>
        <w:t xml:space="preserve"> «Полярный лётчик» (главы «Маленький мир», «Мой первый „полёт”»).</w:t>
      </w:r>
    </w:p>
    <w:p w:rsidR="00B43ED0" w:rsidRPr="00805F2A" w:rsidRDefault="00B43ED0" w:rsidP="00B43ED0">
      <w:pPr>
        <w:pStyle w:val="a9"/>
        <w:rPr>
          <w:rFonts w:cs="Times New Roman"/>
          <w:sz w:val="24"/>
          <w:szCs w:val="24"/>
        </w:rPr>
      </w:pPr>
      <w:r w:rsidRPr="00805F2A">
        <w:rPr>
          <w:rStyle w:val="a7"/>
          <w:rFonts w:cs="Times New Roman"/>
          <w:sz w:val="24"/>
          <w:szCs w:val="24"/>
        </w:rPr>
        <w:t>О. В. Колпакова.</w:t>
      </w:r>
      <w:r w:rsidRPr="00805F2A">
        <w:rPr>
          <w:rFonts w:cs="Times New Roman"/>
          <w:sz w:val="24"/>
          <w:szCs w:val="24"/>
        </w:rPr>
        <w:t xml:space="preserve"> «Большое сочинение про бабушку» (главы «Про печку», «Про чистоту»).</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К. В. Лукашевич. </w:t>
      </w:r>
      <w:r w:rsidRPr="00805F2A">
        <w:rPr>
          <w:rFonts w:cs="Times New Roman"/>
          <w:sz w:val="24"/>
          <w:szCs w:val="24"/>
        </w:rPr>
        <w:t>«Моё милое детство» (фрагмент).</w:t>
      </w:r>
    </w:p>
    <w:p w:rsidR="00B43ED0" w:rsidRPr="00805F2A" w:rsidRDefault="00B43ED0" w:rsidP="00B43ED0">
      <w:pPr>
        <w:pStyle w:val="a9"/>
        <w:spacing w:before="170"/>
        <w:rPr>
          <w:rStyle w:val="a7"/>
          <w:rFonts w:cs="Times New Roman"/>
          <w:sz w:val="24"/>
          <w:szCs w:val="24"/>
        </w:rPr>
      </w:pPr>
      <w:r w:rsidRPr="00805F2A">
        <w:rPr>
          <w:rStyle w:val="a7"/>
          <w:rFonts w:cs="Times New Roman"/>
          <w:sz w:val="24"/>
          <w:szCs w:val="24"/>
        </w:rPr>
        <w:t>Я фантазирую и мечтаю (4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Придуманные миры и страны</w:t>
      </w:r>
    </w:p>
    <w:p w:rsidR="00B43ED0" w:rsidRPr="00805F2A" w:rsidRDefault="00B43ED0" w:rsidP="00B43ED0">
      <w:pPr>
        <w:pStyle w:val="a9"/>
        <w:rPr>
          <w:rStyle w:val="a7"/>
          <w:rFonts w:cs="Times New Roman"/>
          <w:sz w:val="24"/>
          <w:szCs w:val="24"/>
        </w:rPr>
      </w:pPr>
      <w:r w:rsidRPr="00805F2A">
        <w:rPr>
          <w:rFonts w:cs="Times New Roman"/>
          <w:sz w:val="24"/>
          <w:szCs w:val="24"/>
        </w:rPr>
        <w:t xml:space="preserve">Отражение в произведениях фантастики проблем реального мира. Например: </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Т. В. Михеева. </w:t>
      </w:r>
      <w:r w:rsidRPr="00805F2A">
        <w:rPr>
          <w:rFonts w:cs="Times New Roman"/>
          <w:sz w:val="24"/>
          <w:szCs w:val="24"/>
        </w:rPr>
        <w:t>«Асино лето»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В. П. Крапивин. </w:t>
      </w:r>
      <w:r w:rsidRPr="00805F2A">
        <w:rPr>
          <w:rFonts w:cs="Times New Roman"/>
          <w:sz w:val="24"/>
          <w:szCs w:val="24"/>
        </w:rPr>
        <w:t>«Голубятня на жёлтой поляне» (фрагменты).</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w:t>
      </w:r>
      <w:r w:rsidRPr="00805F2A">
        <w:rPr>
          <w:rFonts w:cs="Times New Roman"/>
          <w:sz w:val="24"/>
          <w:szCs w:val="24"/>
        </w:rPr>
        <w:t xml:space="preserve">— </w:t>
      </w:r>
      <w:r w:rsidRPr="00805F2A">
        <w:rPr>
          <w:rStyle w:val="a7"/>
          <w:rFonts w:cs="Times New Roman"/>
          <w:sz w:val="24"/>
          <w:szCs w:val="24"/>
        </w:rPr>
        <w:t>2 ч.</w:t>
      </w:r>
    </w:p>
    <w:p w:rsidR="00B43ED0" w:rsidRPr="00805F2A" w:rsidRDefault="00B43ED0" w:rsidP="00B43ED0">
      <w:pPr>
        <w:pStyle w:val="a9"/>
        <w:rPr>
          <w:rStyle w:val="a7"/>
          <w:rFonts w:cs="Times New Roman"/>
          <w:sz w:val="24"/>
          <w:szCs w:val="24"/>
        </w:rPr>
      </w:pPr>
    </w:p>
    <w:p w:rsidR="00B43ED0" w:rsidRPr="00805F2A" w:rsidRDefault="00B43ED0" w:rsidP="00B43ED0">
      <w:pPr>
        <w:pStyle w:val="32"/>
        <w:rPr>
          <w:rFonts w:cs="Times New Roman"/>
          <w:sz w:val="24"/>
          <w:szCs w:val="24"/>
        </w:rPr>
      </w:pPr>
      <w:r w:rsidRPr="00805F2A">
        <w:rPr>
          <w:rFonts w:cs="Times New Roman"/>
          <w:sz w:val="24"/>
          <w:szCs w:val="24"/>
        </w:rPr>
        <w:t>Раздел 2. Россия — Родина моя (13 ч)</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Родная страна во все времена сынами сильна (3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Люди земли Русской </w:t>
      </w:r>
    </w:p>
    <w:p w:rsidR="00B43ED0" w:rsidRPr="00805F2A" w:rsidRDefault="00B43ED0" w:rsidP="00B43ED0">
      <w:pPr>
        <w:pStyle w:val="a9"/>
        <w:rPr>
          <w:rStyle w:val="a7"/>
          <w:rFonts w:cs="Times New Roman"/>
          <w:sz w:val="24"/>
          <w:szCs w:val="24"/>
        </w:rPr>
      </w:pPr>
      <w:r w:rsidRPr="00805F2A">
        <w:rPr>
          <w:rFonts w:cs="Times New Roman"/>
          <w:sz w:val="24"/>
          <w:szCs w:val="24"/>
        </w:rPr>
        <w:t>Произведения о выдающихся представителях русского народа. Например:</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Е. В. Мурашова. </w:t>
      </w:r>
      <w:r w:rsidRPr="00805F2A">
        <w:rPr>
          <w:rFonts w:cs="Times New Roman"/>
          <w:sz w:val="24"/>
          <w:szCs w:val="24"/>
        </w:rPr>
        <w:t>«Афанасий Никитин» (глава «Каффа»).</w:t>
      </w:r>
    </w:p>
    <w:p w:rsidR="00B43ED0" w:rsidRPr="00805F2A" w:rsidRDefault="00B43ED0" w:rsidP="00B43ED0">
      <w:pPr>
        <w:pStyle w:val="a9"/>
        <w:rPr>
          <w:rFonts w:cs="Times New Roman"/>
          <w:sz w:val="24"/>
          <w:szCs w:val="24"/>
        </w:rPr>
      </w:pPr>
      <w:r w:rsidRPr="00805F2A">
        <w:rPr>
          <w:rStyle w:val="a7"/>
          <w:rFonts w:cs="Times New Roman"/>
          <w:sz w:val="24"/>
          <w:szCs w:val="24"/>
        </w:rPr>
        <w:t>Ю. М. Нагибин.</w:t>
      </w:r>
      <w:r w:rsidRPr="00805F2A">
        <w:rPr>
          <w:rFonts w:cs="Times New Roman"/>
          <w:sz w:val="24"/>
          <w:szCs w:val="24"/>
        </w:rPr>
        <w:t xml:space="preserve"> «Маленькие рассказы о большой судьбе» (глава «В школу»).</w:t>
      </w:r>
    </w:p>
    <w:p w:rsidR="00B43ED0" w:rsidRPr="00805F2A" w:rsidRDefault="00B43ED0" w:rsidP="00B43ED0">
      <w:pPr>
        <w:pStyle w:val="a9"/>
        <w:rPr>
          <w:rStyle w:val="a7"/>
          <w:rFonts w:cs="Times New Roman"/>
          <w:sz w:val="24"/>
          <w:szCs w:val="24"/>
        </w:rPr>
      </w:pPr>
    </w:p>
    <w:p w:rsidR="00B43ED0" w:rsidRPr="00805F2A" w:rsidRDefault="00B43ED0" w:rsidP="00B43ED0">
      <w:pPr>
        <w:pStyle w:val="a9"/>
        <w:rPr>
          <w:rStyle w:val="a7"/>
          <w:rFonts w:cs="Times New Roman"/>
          <w:sz w:val="24"/>
          <w:szCs w:val="24"/>
        </w:rPr>
      </w:pPr>
      <w:r w:rsidRPr="00805F2A">
        <w:rPr>
          <w:rStyle w:val="a7"/>
          <w:rFonts w:cs="Times New Roman"/>
          <w:sz w:val="24"/>
          <w:szCs w:val="24"/>
        </w:rPr>
        <w:t>Что мы Родиной зовём (4 ч)</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Широка страна моя родная</w:t>
      </w:r>
    </w:p>
    <w:p w:rsidR="00B43ED0" w:rsidRPr="00805F2A" w:rsidRDefault="00B43ED0" w:rsidP="00B43ED0">
      <w:pPr>
        <w:pStyle w:val="a9"/>
        <w:rPr>
          <w:rFonts w:cs="Times New Roman"/>
          <w:sz w:val="24"/>
          <w:szCs w:val="24"/>
        </w:rPr>
      </w:pPr>
      <w:r w:rsidRPr="00805F2A">
        <w:rPr>
          <w:rFonts w:cs="Times New Roman"/>
          <w:sz w:val="24"/>
          <w:szCs w:val="24"/>
        </w:rPr>
        <w:t xml:space="preserve">Произведения, отражающие любовь к Родине; красоту различных уголков родной земли. Например: </w:t>
      </w:r>
    </w:p>
    <w:p w:rsidR="00B43ED0" w:rsidRPr="00805F2A" w:rsidRDefault="00B43ED0" w:rsidP="00B43ED0">
      <w:pPr>
        <w:pStyle w:val="a9"/>
        <w:rPr>
          <w:rFonts w:cs="Times New Roman"/>
          <w:sz w:val="24"/>
          <w:szCs w:val="24"/>
        </w:rPr>
      </w:pPr>
      <w:r w:rsidRPr="00805F2A">
        <w:rPr>
          <w:rStyle w:val="a7"/>
          <w:rFonts w:cs="Times New Roman"/>
          <w:sz w:val="24"/>
          <w:szCs w:val="24"/>
        </w:rPr>
        <w:t>А. С. Зеленин.</w:t>
      </w:r>
      <w:r w:rsidRPr="00805F2A">
        <w:rPr>
          <w:rFonts w:cs="Times New Roman"/>
          <w:sz w:val="24"/>
          <w:szCs w:val="24"/>
        </w:rPr>
        <w:t xml:space="preserve"> «Мамкин Василёк» (фрагмент).</w:t>
      </w:r>
    </w:p>
    <w:p w:rsidR="00B43ED0" w:rsidRPr="00805F2A" w:rsidRDefault="00B43ED0" w:rsidP="00B43ED0">
      <w:pPr>
        <w:pStyle w:val="a9"/>
        <w:rPr>
          <w:rFonts w:cs="Times New Roman"/>
          <w:sz w:val="24"/>
          <w:szCs w:val="24"/>
        </w:rPr>
      </w:pPr>
      <w:r w:rsidRPr="00805F2A">
        <w:rPr>
          <w:rStyle w:val="a7"/>
          <w:rFonts w:cs="Times New Roman"/>
          <w:sz w:val="24"/>
          <w:szCs w:val="24"/>
        </w:rPr>
        <w:t xml:space="preserve">А. Д. Дорофеев. </w:t>
      </w:r>
      <w:r w:rsidRPr="00805F2A">
        <w:rPr>
          <w:rFonts w:cs="Times New Roman"/>
          <w:sz w:val="24"/>
          <w:szCs w:val="24"/>
        </w:rPr>
        <w:t xml:space="preserve">«Веретено». </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В. Г. Распутин. </w:t>
      </w:r>
      <w:r w:rsidRPr="00805F2A">
        <w:rPr>
          <w:rFonts w:cs="Times New Roman"/>
          <w:sz w:val="24"/>
          <w:szCs w:val="24"/>
        </w:rPr>
        <w:t xml:space="preserve">«Саяны». </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Сказ о валдайских колокольчиках.</w:t>
      </w:r>
    </w:p>
    <w:p w:rsidR="00B43ED0" w:rsidRPr="00805F2A" w:rsidRDefault="00B43ED0" w:rsidP="00B43ED0">
      <w:pPr>
        <w:pStyle w:val="a9"/>
        <w:rPr>
          <w:rFonts w:cs="Times New Roman"/>
          <w:sz w:val="24"/>
          <w:szCs w:val="24"/>
        </w:rPr>
      </w:pP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О родной природе (4 ч) </w:t>
      </w:r>
    </w:p>
    <w:p w:rsidR="00B43ED0" w:rsidRPr="00805F2A" w:rsidRDefault="00B43ED0" w:rsidP="00B43ED0">
      <w:pPr>
        <w:pStyle w:val="a9"/>
        <w:rPr>
          <w:rStyle w:val="a5"/>
          <w:rFonts w:cs="Times New Roman"/>
          <w:sz w:val="24"/>
          <w:szCs w:val="24"/>
        </w:rPr>
      </w:pPr>
      <w:r w:rsidRPr="00805F2A">
        <w:rPr>
          <w:rStyle w:val="a5"/>
          <w:rFonts w:cs="Times New Roman"/>
          <w:sz w:val="24"/>
          <w:szCs w:val="24"/>
        </w:rPr>
        <w:t xml:space="preserve">Под дыханьем непогоды </w:t>
      </w:r>
    </w:p>
    <w:p w:rsidR="00B43ED0" w:rsidRPr="00805F2A" w:rsidRDefault="00B43ED0" w:rsidP="00B43ED0">
      <w:pPr>
        <w:pStyle w:val="a9"/>
        <w:rPr>
          <w:rFonts w:cs="Times New Roman"/>
          <w:sz w:val="24"/>
          <w:szCs w:val="24"/>
        </w:rPr>
      </w:pPr>
      <w:r w:rsidRPr="00805F2A">
        <w:rPr>
          <w:rFonts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B43ED0" w:rsidRPr="00805F2A" w:rsidRDefault="00B43ED0" w:rsidP="00B43ED0">
      <w:pPr>
        <w:pStyle w:val="a9"/>
        <w:rPr>
          <w:rFonts w:cs="Times New Roman"/>
          <w:sz w:val="24"/>
          <w:szCs w:val="24"/>
        </w:rPr>
      </w:pPr>
      <w:r w:rsidRPr="00805F2A">
        <w:rPr>
          <w:rFonts w:cs="Times New Roman"/>
          <w:sz w:val="24"/>
          <w:szCs w:val="24"/>
        </w:rPr>
        <w:t>Русские народные загадки о ветре, морозе, грозе.</w:t>
      </w:r>
    </w:p>
    <w:p w:rsidR="00B43ED0" w:rsidRPr="00805F2A" w:rsidRDefault="00B43ED0" w:rsidP="00B43ED0">
      <w:pPr>
        <w:pStyle w:val="a9"/>
        <w:rPr>
          <w:rFonts w:cs="Times New Roman"/>
          <w:sz w:val="24"/>
          <w:szCs w:val="24"/>
        </w:rPr>
      </w:pPr>
      <w:r w:rsidRPr="00805F2A">
        <w:rPr>
          <w:rStyle w:val="a7"/>
          <w:rFonts w:cs="Times New Roman"/>
          <w:sz w:val="24"/>
          <w:szCs w:val="24"/>
        </w:rPr>
        <w:t>А. Н. Апухтин.</w:t>
      </w:r>
      <w:r w:rsidRPr="00805F2A">
        <w:rPr>
          <w:rFonts w:cs="Times New Roman"/>
          <w:sz w:val="24"/>
          <w:szCs w:val="24"/>
        </w:rPr>
        <w:t xml:space="preserve"> «Зимой».</w:t>
      </w:r>
    </w:p>
    <w:p w:rsidR="00B43ED0" w:rsidRPr="00805F2A" w:rsidRDefault="00B43ED0" w:rsidP="00B43ED0">
      <w:pPr>
        <w:pStyle w:val="a9"/>
        <w:rPr>
          <w:rFonts w:cs="Times New Roman"/>
          <w:sz w:val="24"/>
          <w:szCs w:val="24"/>
        </w:rPr>
      </w:pPr>
      <w:r w:rsidRPr="00805F2A">
        <w:rPr>
          <w:rStyle w:val="a7"/>
          <w:rFonts w:cs="Times New Roman"/>
          <w:sz w:val="24"/>
          <w:szCs w:val="24"/>
        </w:rPr>
        <w:t>В. Д. Берестов.</w:t>
      </w:r>
      <w:r w:rsidRPr="00805F2A">
        <w:rPr>
          <w:rFonts w:cs="Times New Roman"/>
          <w:sz w:val="24"/>
          <w:szCs w:val="24"/>
        </w:rPr>
        <w:t xml:space="preserve"> «Мороз».</w:t>
      </w:r>
    </w:p>
    <w:p w:rsidR="00B43ED0" w:rsidRPr="00805F2A" w:rsidRDefault="00B43ED0" w:rsidP="00B43ED0">
      <w:pPr>
        <w:pStyle w:val="a9"/>
        <w:rPr>
          <w:rFonts w:cs="Times New Roman"/>
          <w:sz w:val="24"/>
          <w:szCs w:val="24"/>
        </w:rPr>
      </w:pPr>
      <w:r w:rsidRPr="00805F2A">
        <w:rPr>
          <w:rStyle w:val="a7"/>
          <w:rFonts w:cs="Times New Roman"/>
          <w:sz w:val="24"/>
          <w:szCs w:val="24"/>
        </w:rPr>
        <w:t>А. Н. Майков.</w:t>
      </w:r>
      <w:r w:rsidRPr="00805F2A">
        <w:rPr>
          <w:rFonts w:cs="Times New Roman"/>
          <w:sz w:val="24"/>
          <w:szCs w:val="24"/>
        </w:rPr>
        <w:t xml:space="preserve"> «Гроза».</w:t>
      </w:r>
    </w:p>
    <w:p w:rsidR="00B43ED0" w:rsidRPr="00805F2A" w:rsidRDefault="00B43ED0" w:rsidP="00B43ED0">
      <w:pPr>
        <w:pStyle w:val="a9"/>
        <w:rPr>
          <w:rFonts w:cs="Times New Roman"/>
          <w:sz w:val="24"/>
          <w:szCs w:val="24"/>
        </w:rPr>
      </w:pPr>
      <w:r w:rsidRPr="00805F2A">
        <w:rPr>
          <w:rStyle w:val="a7"/>
          <w:rFonts w:cs="Times New Roman"/>
          <w:sz w:val="24"/>
          <w:szCs w:val="24"/>
        </w:rPr>
        <w:t>Н. М. Рубцов.</w:t>
      </w:r>
      <w:r w:rsidRPr="00805F2A">
        <w:rPr>
          <w:rFonts w:cs="Times New Roman"/>
          <w:sz w:val="24"/>
          <w:szCs w:val="24"/>
        </w:rPr>
        <w:t xml:space="preserve"> «Во время грозы».</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 xml:space="preserve">Резерв на вариативную часть программы </w:t>
      </w:r>
      <w:r w:rsidRPr="00805F2A">
        <w:rPr>
          <w:rStyle w:val="a6"/>
          <w:rFonts w:cs="Times New Roman"/>
          <w:sz w:val="24"/>
          <w:szCs w:val="24"/>
        </w:rPr>
        <w:t>—</w:t>
      </w:r>
      <w:r w:rsidRPr="00805F2A">
        <w:rPr>
          <w:rFonts w:cs="Times New Roman"/>
          <w:sz w:val="24"/>
          <w:szCs w:val="24"/>
        </w:rPr>
        <w:t xml:space="preserve"> </w:t>
      </w:r>
      <w:r w:rsidRPr="00805F2A">
        <w:rPr>
          <w:rStyle w:val="a7"/>
          <w:rFonts w:cs="Times New Roman"/>
          <w:sz w:val="24"/>
          <w:szCs w:val="24"/>
        </w:rPr>
        <w:t xml:space="preserve">2 ч.  </w:t>
      </w:r>
    </w:p>
    <w:p w:rsidR="00B43ED0" w:rsidRPr="00805F2A" w:rsidRDefault="00B43ED0" w:rsidP="00B43ED0">
      <w:pPr>
        <w:pStyle w:val="a9"/>
        <w:rPr>
          <w:rStyle w:val="a7"/>
          <w:rFonts w:cs="Times New Roman"/>
          <w:sz w:val="24"/>
          <w:szCs w:val="24"/>
        </w:rPr>
      </w:pPr>
    </w:p>
    <w:p w:rsidR="00B43ED0" w:rsidRPr="00805F2A" w:rsidRDefault="00B43ED0" w:rsidP="00B43ED0">
      <w:pPr>
        <w:pStyle w:val="32"/>
        <w:rPr>
          <w:rFonts w:cs="Times New Roman"/>
          <w:sz w:val="24"/>
          <w:szCs w:val="24"/>
        </w:rPr>
      </w:pPr>
    </w:p>
    <w:p w:rsidR="00B43ED0" w:rsidRPr="00805F2A" w:rsidRDefault="00B43ED0" w:rsidP="00B43ED0">
      <w:pPr>
        <w:pStyle w:val="a9"/>
        <w:spacing w:after="57"/>
        <w:rPr>
          <w:rFonts w:cs="Times New Roman"/>
          <w:sz w:val="24"/>
          <w:szCs w:val="24"/>
        </w:rPr>
      </w:pPr>
      <w:r w:rsidRPr="00805F2A">
        <w:rPr>
          <w:rFonts w:cs="Times New Roman"/>
          <w:sz w:val="24"/>
          <w:szCs w:val="24"/>
        </w:rPr>
        <w:t>Распределённое по классам содержание обучения сопровождается следующим</w:t>
      </w:r>
      <w:r w:rsidRPr="00805F2A">
        <w:rPr>
          <w:rFonts w:cs="Times New Roman"/>
          <w:b/>
          <w:bCs/>
          <w:sz w:val="24"/>
          <w:szCs w:val="24"/>
        </w:rPr>
        <w:t xml:space="preserve"> деятельностным </w:t>
      </w:r>
      <w:r w:rsidRPr="00805F2A">
        <w:rPr>
          <w:rFonts w:cs="Times New Roman"/>
          <w:sz w:val="24"/>
          <w:szCs w:val="24"/>
        </w:rPr>
        <w:t>наполнением образовательного процесса.</w:t>
      </w:r>
    </w:p>
    <w:p w:rsidR="00B43ED0" w:rsidRPr="00805F2A" w:rsidRDefault="00B43ED0" w:rsidP="00B43ED0">
      <w:pPr>
        <w:pStyle w:val="a9"/>
        <w:rPr>
          <w:rStyle w:val="a7"/>
          <w:rFonts w:cs="Times New Roman"/>
          <w:sz w:val="24"/>
          <w:szCs w:val="24"/>
        </w:rPr>
      </w:pPr>
      <w:r w:rsidRPr="00805F2A">
        <w:rPr>
          <w:rStyle w:val="a7"/>
          <w:rFonts w:cs="Times New Roman"/>
          <w:sz w:val="24"/>
          <w:szCs w:val="24"/>
        </w:rPr>
        <w:t>Аудирование (слушание)</w:t>
      </w:r>
    </w:p>
    <w:p w:rsidR="00B43ED0" w:rsidRPr="00805F2A" w:rsidRDefault="00B43ED0" w:rsidP="00B43ED0">
      <w:pPr>
        <w:pStyle w:val="a9"/>
        <w:rPr>
          <w:rFonts w:cs="Times New Roman"/>
          <w:sz w:val="24"/>
          <w:szCs w:val="24"/>
        </w:rPr>
      </w:pPr>
      <w:r w:rsidRPr="00805F2A">
        <w:rPr>
          <w:rFonts w:cs="Times New Roman"/>
          <w:sz w:val="24"/>
          <w:szCs w:val="24"/>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B43ED0" w:rsidRPr="00805F2A" w:rsidRDefault="00B43ED0" w:rsidP="00B43ED0">
      <w:pPr>
        <w:pStyle w:val="a9"/>
        <w:spacing w:before="113"/>
        <w:rPr>
          <w:rStyle w:val="a7"/>
          <w:rFonts w:cs="Times New Roman"/>
          <w:sz w:val="24"/>
          <w:szCs w:val="24"/>
        </w:rPr>
      </w:pPr>
      <w:r w:rsidRPr="00805F2A">
        <w:rPr>
          <w:rStyle w:val="a7"/>
          <w:rFonts w:cs="Times New Roman"/>
          <w:sz w:val="24"/>
          <w:szCs w:val="24"/>
        </w:rPr>
        <w:t xml:space="preserve">Чтение </w:t>
      </w:r>
    </w:p>
    <w:p w:rsidR="00B43ED0" w:rsidRPr="00805F2A" w:rsidRDefault="00B43ED0" w:rsidP="00B43ED0">
      <w:pPr>
        <w:pStyle w:val="a9"/>
        <w:rPr>
          <w:rFonts w:cs="Times New Roman"/>
          <w:sz w:val="24"/>
          <w:szCs w:val="24"/>
        </w:rPr>
      </w:pPr>
      <w:r w:rsidRPr="00805F2A">
        <w:rPr>
          <w:rStyle w:val="a5"/>
          <w:rFonts w:cs="Times New Roman"/>
          <w:sz w:val="24"/>
          <w:szCs w:val="24"/>
        </w:rPr>
        <w:t>Чтение вслух</w:t>
      </w:r>
      <w:r w:rsidRPr="00805F2A">
        <w:rPr>
          <w:rFonts w:cs="Times New Roman"/>
          <w:sz w:val="24"/>
          <w:szCs w:val="24"/>
        </w:rPr>
        <w:t>.</w:t>
      </w:r>
      <w:r w:rsidRPr="00805F2A">
        <w:rPr>
          <w:rStyle w:val="a7"/>
          <w:rFonts w:cs="Times New Roman"/>
          <w:sz w:val="24"/>
          <w:szCs w:val="24"/>
        </w:rPr>
        <w:t xml:space="preserve"> </w:t>
      </w:r>
      <w:r w:rsidRPr="00805F2A">
        <w:rPr>
          <w:rFonts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B43ED0" w:rsidRPr="00805F2A" w:rsidRDefault="00B43ED0" w:rsidP="00B43ED0">
      <w:pPr>
        <w:pStyle w:val="a9"/>
        <w:rPr>
          <w:rFonts w:cs="Times New Roman"/>
          <w:sz w:val="24"/>
          <w:szCs w:val="24"/>
        </w:rPr>
      </w:pPr>
      <w:r w:rsidRPr="00805F2A">
        <w:rPr>
          <w:rStyle w:val="a5"/>
          <w:rFonts w:cs="Times New Roman"/>
          <w:sz w:val="24"/>
          <w:szCs w:val="24"/>
        </w:rPr>
        <w:lastRenderedPageBreak/>
        <w:t>Чтение про себя</w:t>
      </w:r>
      <w:r w:rsidRPr="00805F2A">
        <w:rPr>
          <w:rStyle w:val="a7"/>
          <w:rFonts w:cs="Times New Roman"/>
          <w:sz w:val="24"/>
          <w:szCs w:val="24"/>
        </w:rPr>
        <w:t xml:space="preserve">. </w:t>
      </w:r>
      <w:r w:rsidRPr="00805F2A">
        <w:rPr>
          <w:rFonts w:cs="Times New Roman"/>
          <w:sz w:val="24"/>
          <w:szCs w:val="24"/>
        </w:rPr>
        <w:t>Осознание при чтении про себя смысла доступных по объёму и жанру произведений. Понимание особенностей разных видов чтения.</w:t>
      </w:r>
    </w:p>
    <w:p w:rsidR="00B43ED0" w:rsidRPr="00805F2A" w:rsidRDefault="00B43ED0" w:rsidP="00B43ED0">
      <w:pPr>
        <w:pStyle w:val="a9"/>
        <w:rPr>
          <w:rFonts w:cs="Times New Roman"/>
          <w:sz w:val="24"/>
          <w:szCs w:val="24"/>
        </w:rPr>
      </w:pPr>
      <w:r w:rsidRPr="00805F2A">
        <w:rPr>
          <w:rStyle w:val="a5"/>
          <w:rFonts w:cs="Times New Roman"/>
          <w:sz w:val="24"/>
          <w:szCs w:val="24"/>
        </w:rPr>
        <w:t>Чтение произведений устного народного творчества</w:t>
      </w:r>
      <w:r w:rsidRPr="00805F2A">
        <w:rPr>
          <w:rFonts w:cs="Times New Roman"/>
          <w:sz w:val="24"/>
          <w:szCs w:val="24"/>
        </w:rPr>
        <w:t xml:space="preserve">: русский фольклорный текст как источник познания ценностей и традиций народа. </w:t>
      </w:r>
    </w:p>
    <w:p w:rsidR="00B43ED0" w:rsidRPr="00805F2A" w:rsidRDefault="00B43ED0" w:rsidP="00B43ED0">
      <w:pPr>
        <w:pStyle w:val="a9"/>
        <w:rPr>
          <w:rFonts w:cs="Times New Roman"/>
          <w:sz w:val="24"/>
          <w:szCs w:val="24"/>
        </w:rPr>
      </w:pPr>
      <w:r w:rsidRPr="00805F2A">
        <w:rPr>
          <w:rStyle w:val="a5"/>
          <w:rFonts w:cs="Times New Roman"/>
          <w:sz w:val="24"/>
          <w:szCs w:val="24"/>
        </w:rPr>
        <w:t>Чтение текстов художественных произведений</w:t>
      </w:r>
      <w:r w:rsidRPr="00805F2A">
        <w:rPr>
          <w:rFonts w:cs="Times New Roman"/>
          <w:sz w:val="24"/>
          <w:szCs w:val="24"/>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B43ED0" w:rsidRPr="00805F2A" w:rsidRDefault="00B43ED0" w:rsidP="00B43ED0">
      <w:pPr>
        <w:pStyle w:val="a9"/>
        <w:rPr>
          <w:rFonts w:cs="Times New Roman"/>
          <w:sz w:val="24"/>
          <w:szCs w:val="24"/>
        </w:rPr>
      </w:pPr>
      <w:r w:rsidRPr="00805F2A">
        <w:rPr>
          <w:rFonts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B43ED0" w:rsidRPr="00805F2A" w:rsidRDefault="00B43ED0" w:rsidP="00B43ED0">
      <w:pPr>
        <w:pStyle w:val="a9"/>
        <w:rPr>
          <w:rFonts w:cs="Times New Roman"/>
          <w:sz w:val="24"/>
          <w:szCs w:val="24"/>
        </w:rPr>
      </w:pPr>
      <w:r w:rsidRPr="00805F2A">
        <w:rPr>
          <w:rFonts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B43ED0" w:rsidRPr="00805F2A" w:rsidRDefault="00B43ED0" w:rsidP="00B43ED0">
      <w:pPr>
        <w:pStyle w:val="a9"/>
        <w:rPr>
          <w:rFonts w:cs="Times New Roman"/>
          <w:sz w:val="24"/>
          <w:szCs w:val="24"/>
        </w:rPr>
      </w:pPr>
      <w:r w:rsidRPr="00805F2A">
        <w:rPr>
          <w:rStyle w:val="a5"/>
          <w:rFonts w:cs="Times New Roman"/>
          <w:sz w:val="24"/>
          <w:szCs w:val="24"/>
        </w:rPr>
        <w:t>Чтение информационных текстов</w:t>
      </w:r>
      <w:r w:rsidRPr="00805F2A">
        <w:rPr>
          <w:rStyle w:val="a5"/>
          <w:rFonts w:cs="Times New Roman"/>
          <w:i w:val="0"/>
          <w:iCs w:val="0"/>
          <w:sz w:val="24"/>
          <w:szCs w:val="24"/>
        </w:rPr>
        <w:t>:</w:t>
      </w:r>
      <w:r w:rsidRPr="00805F2A">
        <w:rPr>
          <w:rStyle w:val="a5"/>
          <w:rFonts w:cs="Times New Roman"/>
          <w:sz w:val="24"/>
          <w:szCs w:val="24"/>
        </w:rPr>
        <w:t xml:space="preserve"> </w:t>
      </w:r>
      <w:r w:rsidRPr="00805F2A">
        <w:rPr>
          <w:rFonts w:cs="Times New Roman"/>
          <w:sz w:val="24"/>
          <w:szCs w:val="24"/>
        </w:rPr>
        <w:t xml:space="preserve">историко-культурный комментарий к произведениям, отдельные факты биографии авторов изучаемых текстов. </w:t>
      </w:r>
    </w:p>
    <w:p w:rsidR="00B43ED0" w:rsidRPr="00805F2A" w:rsidRDefault="00B43ED0" w:rsidP="00B43ED0">
      <w:pPr>
        <w:pStyle w:val="a9"/>
        <w:spacing w:before="113"/>
        <w:rPr>
          <w:rStyle w:val="a7"/>
          <w:rFonts w:cs="Times New Roman"/>
          <w:sz w:val="24"/>
          <w:szCs w:val="24"/>
        </w:rPr>
      </w:pPr>
      <w:r w:rsidRPr="00805F2A">
        <w:rPr>
          <w:rStyle w:val="a7"/>
          <w:rFonts w:cs="Times New Roman"/>
          <w:sz w:val="24"/>
          <w:szCs w:val="24"/>
        </w:rPr>
        <w:t>Говорение (культура речевого общения)</w:t>
      </w:r>
    </w:p>
    <w:p w:rsidR="00B43ED0" w:rsidRPr="00805F2A" w:rsidRDefault="00B43ED0" w:rsidP="00B43ED0">
      <w:pPr>
        <w:pStyle w:val="a9"/>
        <w:rPr>
          <w:rFonts w:cs="Times New Roman"/>
          <w:sz w:val="24"/>
          <w:szCs w:val="24"/>
        </w:rPr>
      </w:pPr>
      <w:r w:rsidRPr="00805F2A">
        <w:rPr>
          <w:rStyle w:val="a5"/>
          <w:rFonts w:cs="Times New Roman"/>
          <w:sz w:val="24"/>
          <w:szCs w:val="24"/>
        </w:rPr>
        <w:t>Диалогическая и монологическая речь.</w:t>
      </w:r>
      <w:r w:rsidRPr="00805F2A">
        <w:rPr>
          <w:rFonts w:cs="Times New Roman"/>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B43ED0" w:rsidRPr="00805F2A" w:rsidRDefault="00B43ED0" w:rsidP="00B43ED0">
      <w:pPr>
        <w:pStyle w:val="a9"/>
        <w:rPr>
          <w:rFonts w:cs="Times New Roman"/>
          <w:sz w:val="24"/>
          <w:szCs w:val="24"/>
        </w:rPr>
      </w:pPr>
      <w:r w:rsidRPr="00805F2A">
        <w:rPr>
          <w:rFonts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B43ED0" w:rsidRPr="00805F2A" w:rsidRDefault="00B43ED0" w:rsidP="00B43ED0">
      <w:pPr>
        <w:pStyle w:val="a9"/>
        <w:rPr>
          <w:rFonts w:cs="Times New Roman"/>
          <w:sz w:val="24"/>
          <w:szCs w:val="24"/>
        </w:rPr>
      </w:pPr>
      <w:r w:rsidRPr="00805F2A">
        <w:rPr>
          <w:rFonts w:cs="Times New Roman"/>
          <w:sz w:val="24"/>
          <w:szCs w:val="24"/>
        </w:rPr>
        <w:t>Декламирование (чтение наизусть) стихотворных произведений по выбору учащихся.</w:t>
      </w:r>
    </w:p>
    <w:p w:rsidR="00B43ED0" w:rsidRPr="00805F2A" w:rsidRDefault="00B43ED0" w:rsidP="00B43ED0">
      <w:pPr>
        <w:pStyle w:val="a9"/>
        <w:spacing w:before="113"/>
        <w:rPr>
          <w:rStyle w:val="a7"/>
          <w:rFonts w:cs="Times New Roman"/>
          <w:sz w:val="24"/>
          <w:szCs w:val="24"/>
        </w:rPr>
      </w:pPr>
      <w:r w:rsidRPr="00805F2A">
        <w:rPr>
          <w:rStyle w:val="a7"/>
          <w:rFonts w:cs="Times New Roman"/>
          <w:sz w:val="24"/>
          <w:szCs w:val="24"/>
        </w:rPr>
        <w:t>Письмо (культура письменной речи)</w:t>
      </w:r>
    </w:p>
    <w:p w:rsidR="00B43ED0" w:rsidRPr="00805F2A" w:rsidRDefault="00B43ED0" w:rsidP="00B43ED0">
      <w:pPr>
        <w:pStyle w:val="a9"/>
        <w:rPr>
          <w:rFonts w:cs="Times New Roman"/>
          <w:sz w:val="24"/>
          <w:szCs w:val="24"/>
        </w:rPr>
      </w:pPr>
      <w:r w:rsidRPr="00805F2A">
        <w:rPr>
          <w:rFonts w:cs="Times New Roman"/>
          <w:sz w:val="24"/>
          <w:szCs w:val="24"/>
        </w:rPr>
        <w:t>Создание небольших по объёму письменных высказываний по проблемам, поставленным в изучаемых произведениях.</w:t>
      </w:r>
    </w:p>
    <w:p w:rsidR="00B43ED0" w:rsidRPr="00805F2A" w:rsidRDefault="00B43ED0" w:rsidP="00B43ED0">
      <w:pPr>
        <w:pStyle w:val="a9"/>
        <w:spacing w:before="113"/>
        <w:rPr>
          <w:rFonts w:cs="Times New Roman"/>
          <w:sz w:val="24"/>
          <w:szCs w:val="24"/>
        </w:rPr>
      </w:pPr>
      <w:r w:rsidRPr="00805F2A">
        <w:rPr>
          <w:rStyle w:val="a7"/>
          <w:rFonts w:cs="Times New Roman"/>
          <w:sz w:val="24"/>
          <w:szCs w:val="24"/>
        </w:rPr>
        <w:t>Библиографическая культура</w:t>
      </w:r>
    </w:p>
    <w:p w:rsidR="00B43ED0" w:rsidRPr="00805F2A" w:rsidRDefault="00B43ED0" w:rsidP="00B43ED0">
      <w:pPr>
        <w:pStyle w:val="a9"/>
        <w:rPr>
          <w:rFonts w:cs="Times New Roman"/>
          <w:sz w:val="24"/>
          <w:szCs w:val="24"/>
        </w:rPr>
      </w:pPr>
      <w:r w:rsidRPr="00805F2A">
        <w:rPr>
          <w:rFonts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B43ED0" w:rsidRPr="00805F2A" w:rsidRDefault="00B43ED0" w:rsidP="00B43ED0">
      <w:pPr>
        <w:pStyle w:val="a9"/>
        <w:spacing w:before="113"/>
        <w:rPr>
          <w:rStyle w:val="a7"/>
          <w:rFonts w:cs="Times New Roman"/>
          <w:sz w:val="24"/>
          <w:szCs w:val="24"/>
        </w:rPr>
      </w:pPr>
      <w:r w:rsidRPr="00805F2A">
        <w:rPr>
          <w:rStyle w:val="a7"/>
          <w:rFonts w:cs="Times New Roman"/>
          <w:sz w:val="24"/>
          <w:szCs w:val="24"/>
        </w:rPr>
        <w:t>Литературоведческая пропедевтика</w:t>
      </w:r>
    </w:p>
    <w:p w:rsidR="00B43ED0" w:rsidRPr="00805F2A" w:rsidRDefault="00B43ED0" w:rsidP="00B43ED0">
      <w:pPr>
        <w:pStyle w:val="a9"/>
        <w:spacing w:before="113"/>
        <w:rPr>
          <w:rStyle w:val="a7"/>
          <w:rFonts w:cs="Times New Roman"/>
          <w:sz w:val="24"/>
          <w:szCs w:val="24"/>
        </w:rPr>
      </w:pPr>
      <w:r w:rsidRPr="00805F2A">
        <w:rPr>
          <w:rStyle w:val="a7"/>
          <w:rFonts w:cs="Times New Roman"/>
          <w:b w:val="0"/>
          <w:bCs w:val="0"/>
          <w:sz w:val="24"/>
          <w:szCs w:val="24"/>
        </w:rPr>
        <w:t>Практическое использование при анализе текста изученных литературных понятий.</w:t>
      </w:r>
    </w:p>
    <w:p w:rsidR="00B43ED0" w:rsidRPr="00805F2A" w:rsidRDefault="00B43ED0" w:rsidP="00B43ED0">
      <w:pPr>
        <w:pStyle w:val="a9"/>
        <w:rPr>
          <w:rFonts w:cs="Times New Roman"/>
          <w:sz w:val="24"/>
          <w:szCs w:val="24"/>
        </w:rPr>
      </w:pPr>
      <w:r w:rsidRPr="00805F2A">
        <w:rPr>
          <w:rFonts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B43ED0" w:rsidRPr="00805F2A" w:rsidRDefault="00B43ED0" w:rsidP="00B43ED0">
      <w:pPr>
        <w:pStyle w:val="a9"/>
        <w:spacing w:before="113"/>
        <w:rPr>
          <w:rStyle w:val="a7"/>
          <w:rFonts w:cs="Times New Roman"/>
          <w:sz w:val="24"/>
          <w:szCs w:val="24"/>
        </w:rPr>
      </w:pPr>
      <w:r w:rsidRPr="00805F2A">
        <w:rPr>
          <w:rStyle w:val="a7"/>
          <w:rFonts w:cs="Times New Roman"/>
          <w:sz w:val="24"/>
          <w:szCs w:val="24"/>
        </w:rPr>
        <w:t>Творческая деятельность обучающихся (на основе изученных литературных произведений)</w:t>
      </w:r>
    </w:p>
    <w:p w:rsidR="00B43ED0" w:rsidRPr="00805F2A" w:rsidRDefault="00B43ED0" w:rsidP="00B43ED0">
      <w:pPr>
        <w:pStyle w:val="a9"/>
        <w:rPr>
          <w:rFonts w:cs="Times New Roman"/>
          <w:sz w:val="24"/>
          <w:szCs w:val="24"/>
        </w:rPr>
      </w:pPr>
      <w:r w:rsidRPr="00805F2A">
        <w:rPr>
          <w:rFonts w:cs="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B43ED0" w:rsidRPr="00805F2A" w:rsidRDefault="00B43ED0" w:rsidP="00B43ED0">
      <w:pPr>
        <w:pStyle w:val="a9"/>
        <w:rPr>
          <w:rStyle w:val="a7"/>
          <w:rFonts w:cs="Times New Roman"/>
          <w:sz w:val="24"/>
          <w:szCs w:val="24"/>
        </w:rPr>
      </w:pPr>
    </w:p>
    <w:p w:rsidR="00B43ED0" w:rsidRPr="00805F2A" w:rsidRDefault="00B43ED0" w:rsidP="00B43ED0">
      <w:pPr>
        <w:pStyle w:val="a9"/>
        <w:rPr>
          <w:rStyle w:val="a7"/>
          <w:rFonts w:cs="Times New Roman"/>
          <w:sz w:val="24"/>
          <w:szCs w:val="24"/>
        </w:rPr>
      </w:pPr>
    </w:p>
    <w:p w:rsidR="00B43ED0" w:rsidRPr="00805F2A" w:rsidRDefault="00B43ED0" w:rsidP="00B43ED0">
      <w:pPr>
        <w:pStyle w:val="15"/>
        <w:pBdr>
          <w:bottom w:val="none" w:sz="0" w:space="0" w:color="auto"/>
        </w:pBdr>
        <w:rPr>
          <w:rStyle w:val="a7"/>
          <w:rFonts w:cs="Times New Roman"/>
        </w:rPr>
      </w:pPr>
      <w:r>
        <w:rPr>
          <w:rFonts w:cs="Times New Roman"/>
        </w:rPr>
        <w:lastRenderedPageBreak/>
        <w:t xml:space="preserve">ПЛАНИРУЕМЫЕ РЕЗУЛЬТАТЫ ОСВОЕНИЯ </w:t>
      </w:r>
      <w:r w:rsidRPr="00805F2A">
        <w:rPr>
          <w:rFonts w:cs="Times New Roman"/>
        </w:rPr>
        <w:t>ПРОГРАММЫ УЧЕБНОГО ПРЕДМЕТА</w:t>
      </w:r>
      <w:r w:rsidRPr="00805F2A">
        <w:rPr>
          <w:rFonts w:cs="Times New Roman"/>
        </w:rPr>
        <w:br/>
        <w:t xml:space="preserve">«ЛИТЕРАТУРНОЕ ЧТЕНИЕ НА РОДНОМ (РУССКОМ) ЯЗЫКЕ» </w:t>
      </w:r>
    </w:p>
    <w:p w:rsidR="00B43ED0" w:rsidRPr="00805F2A" w:rsidRDefault="00B43ED0" w:rsidP="00B43ED0">
      <w:pPr>
        <w:pStyle w:val="a9"/>
        <w:rPr>
          <w:rFonts w:cs="Times New Roman"/>
          <w:sz w:val="24"/>
          <w:szCs w:val="24"/>
        </w:rPr>
      </w:pPr>
      <w:r w:rsidRPr="00805F2A">
        <w:rPr>
          <w:rFonts w:cs="Times New Roman"/>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B43ED0" w:rsidRPr="00805F2A" w:rsidRDefault="00B43ED0" w:rsidP="00B43ED0">
      <w:pPr>
        <w:pStyle w:val="23"/>
        <w:spacing w:before="212"/>
        <w:rPr>
          <w:rStyle w:val="a7"/>
          <w:rFonts w:cs="Times New Roman"/>
          <w:b/>
          <w:bCs w:val="0"/>
          <w:sz w:val="24"/>
          <w:szCs w:val="24"/>
        </w:rPr>
      </w:pPr>
      <w:r w:rsidRPr="00805F2A">
        <w:rPr>
          <w:rFonts w:cs="Times New Roman"/>
          <w:sz w:val="24"/>
          <w:szCs w:val="24"/>
        </w:rPr>
        <w:t>ЛИЧНОСТНЫЕ РЕЗУЛЬТАТЫ</w:t>
      </w:r>
    </w:p>
    <w:p w:rsidR="00B43ED0" w:rsidRPr="00805F2A" w:rsidRDefault="00B43ED0" w:rsidP="00B43ED0">
      <w:pPr>
        <w:pStyle w:val="a9"/>
        <w:rPr>
          <w:rFonts w:cs="Times New Roman"/>
          <w:sz w:val="24"/>
          <w:szCs w:val="24"/>
        </w:rPr>
      </w:pPr>
      <w:r w:rsidRPr="00805F2A">
        <w:rPr>
          <w:rFonts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гражданско-патриотического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B43ED0" w:rsidRPr="00805F2A" w:rsidRDefault="00B43ED0" w:rsidP="00B43ED0">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43ED0" w:rsidRPr="00805F2A" w:rsidRDefault="00B43ED0" w:rsidP="00B43ED0">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B43ED0" w:rsidRPr="00805F2A" w:rsidRDefault="00B43ED0" w:rsidP="00B43ED0">
      <w:pPr>
        <w:pStyle w:val="list-dash0"/>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B43ED0" w:rsidRPr="00805F2A" w:rsidRDefault="00B43ED0" w:rsidP="00B43ED0">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духовно-нравственного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rsidR="00B43ED0" w:rsidRPr="00805F2A" w:rsidRDefault="00B43ED0" w:rsidP="00B43ED0">
      <w:pPr>
        <w:pStyle w:val="list-dash0"/>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B43ED0" w:rsidRPr="00805F2A" w:rsidRDefault="00B43ED0" w:rsidP="00B43ED0">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43ED0" w:rsidRPr="00805F2A" w:rsidRDefault="00B43ED0" w:rsidP="00B43ED0">
      <w:pPr>
        <w:pStyle w:val="list-dash0"/>
        <w:rPr>
          <w:rFonts w:cs="Times New Roman"/>
          <w:sz w:val="24"/>
          <w:szCs w:val="24"/>
        </w:rPr>
      </w:pPr>
      <w:r w:rsidRPr="00805F2A">
        <w:rPr>
          <w:rFonts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эстетического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43ED0" w:rsidRPr="00805F2A" w:rsidRDefault="00B43ED0" w:rsidP="00B43ED0">
      <w:pPr>
        <w:pStyle w:val="list-dash0"/>
        <w:rPr>
          <w:rFonts w:cs="Times New Roman"/>
          <w:sz w:val="24"/>
          <w:szCs w:val="24"/>
        </w:rPr>
      </w:pPr>
      <w:r w:rsidRPr="00805F2A">
        <w:rPr>
          <w:rFonts w:cs="Times New Roman"/>
          <w:sz w:val="24"/>
          <w:szCs w:val="24"/>
        </w:rPr>
        <w:t xml:space="preserve">стремление к самовыражению в разных видах художественной деятельности, в том числе в искусстве слова; </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физического воспитания, формирования культуры здоровья и эмоционального благополучия:</w:t>
      </w:r>
    </w:p>
    <w:p w:rsidR="00B43ED0" w:rsidRPr="00805F2A" w:rsidRDefault="00B43ED0" w:rsidP="00B43ED0">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B43ED0" w:rsidRPr="00805F2A" w:rsidRDefault="00B43ED0" w:rsidP="00B43ED0">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трудового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w:t>
      </w:r>
      <w:r w:rsidRPr="00805F2A">
        <w:rPr>
          <w:rFonts w:cs="Times New Roman"/>
          <w:sz w:val="24"/>
          <w:szCs w:val="24"/>
        </w:rPr>
        <w:lastRenderedPageBreak/>
        <w:t>различным профессиям, возникающий при обсуждении примеров из художественных произведений;</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экологического воспитания:</w:t>
      </w:r>
    </w:p>
    <w:p w:rsidR="00B43ED0" w:rsidRPr="00805F2A" w:rsidRDefault="00B43ED0" w:rsidP="00B43ED0">
      <w:pPr>
        <w:pStyle w:val="list-dash0"/>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B43ED0" w:rsidRPr="00805F2A" w:rsidRDefault="00B43ED0" w:rsidP="00B43ED0">
      <w:pPr>
        <w:pStyle w:val="list-dash0"/>
        <w:rPr>
          <w:rFonts w:cs="Times New Roman"/>
          <w:sz w:val="24"/>
          <w:szCs w:val="24"/>
        </w:rPr>
      </w:pPr>
      <w:r w:rsidRPr="00805F2A">
        <w:rPr>
          <w:rFonts w:cs="Times New Roman"/>
          <w:sz w:val="24"/>
          <w:szCs w:val="24"/>
        </w:rPr>
        <w:t>неприятие действий, приносящих ей вред;</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ценности научного познания:</w:t>
      </w:r>
    </w:p>
    <w:p w:rsidR="00B43ED0" w:rsidRPr="00805F2A" w:rsidRDefault="00B43ED0" w:rsidP="00B43ED0">
      <w:pPr>
        <w:pStyle w:val="list-dash0"/>
        <w:rPr>
          <w:rFonts w:cs="Times New Roman"/>
          <w:sz w:val="24"/>
          <w:szCs w:val="24"/>
        </w:rPr>
      </w:pPr>
      <w:r w:rsidRPr="00805F2A">
        <w:rPr>
          <w:rFonts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B43ED0" w:rsidRPr="00805F2A" w:rsidRDefault="00B43ED0" w:rsidP="00B43ED0">
      <w:pPr>
        <w:pStyle w:val="list-dash0"/>
        <w:rPr>
          <w:rFonts w:cs="Times New Roman"/>
          <w:sz w:val="24"/>
          <w:szCs w:val="24"/>
        </w:rPr>
      </w:pPr>
      <w:r w:rsidRPr="00805F2A">
        <w:rPr>
          <w:rFonts w:cs="Times New Roman"/>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B43ED0" w:rsidRPr="00805F2A" w:rsidRDefault="00B43ED0" w:rsidP="00B43ED0">
      <w:pPr>
        <w:pStyle w:val="23"/>
        <w:spacing w:before="212"/>
        <w:rPr>
          <w:rFonts w:cs="Times New Roman"/>
          <w:sz w:val="24"/>
          <w:szCs w:val="24"/>
        </w:rPr>
      </w:pPr>
      <w:r w:rsidRPr="00805F2A">
        <w:rPr>
          <w:rFonts w:cs="Times New Roman"/>
          <w:sz w:val="24"/>
          <w:szCs w:val="24"/>
        </w:rPr>
        <w:t>МЕТАПРЕДМЕТНЫЕ РЕЗУЛЬТАТЫ</w:t>
      </w:r>
    </w:p>
    <w:p w:rsidR="00B43ED0" w:rsidRPr="00805F2A" w:rsidRDefault="00B43ED0" w:rsidP="00B43ED0">
      <w:pPr>
        <w:pStyle w:val="a9"/>
        <w:rPr>
          <w:rFonts w:cs="Times New Roman"/>
          <w:sz w:val="24"/>
          <w:szCs w:val="24"/>
        </w:rPr>
      </w:pPr>
      <w:r w:rsidRPr="00805F2A">
        <w:rPr>
          <w:rFonts w:cs="Times New Roman"/>
          <w:sz w:val="24"/>
          <w:szCs w:val="24"/>
        </w:rPr>
        <w:t xml:space="preserve">В результате изучения предмета «Литературное чтения на родном (русском) языке» у обучающегося будут сформированы следующие </w:t>
      </w:r>
      <w:r w:rsidRPr="00805F2A">
        <w:rPr>
          <w:rStyle w:val="a7"/>
          <w:rFonts w:cs="Times New Roman"/>
          <w:sz w:val="24"/>
          <w:szCs w:val="24"/>
        </w:rPr>
        <w:t>познавательные</w:t>
      </w:r>
      <w:r w:rsidRPr="00805F2A">
        <w:rPr>
          <w:rFonts w:cs="Times New Roman"/>
          <w:sz w:val="24"/>
          <w:szCs w:val="24"/>
        </w:rPr>
        <w:t xml:space="preserve"> универсальные учебные действия.</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Базовые логические действия:</w:t>
      </w:r>
    </w:p>
    <w:p w:rsidR="00B43ED0" w:rsidRPr="00805F2A" w:rsidRDefault="00B43ED0" w:rsidP="00B43ED0">
      <w:pPr>
        <w:pStyle w:val="list-dash0"/>
        <w:rPr>
          <w:rFonts w:cs="Times New Roman"/>
          <w:sz w:val="24"/>
          <w:szCs w:val="24"/>
        </w:rPr>
      </w:pPr>
      <w:r w:rsidRPr="00805F2A">
        <w:rPr>
          <w:rFonts w:cs="Times New Roman"/>
          <w:sz w:val="24"/>
          <w:szCs w:val="24"/>
        </w:rPr>
        <w:t>сравнивать различные тексты, устанавливать основания для сравнения текстов, устанавливать аналогии текстов;</w:t>
      </w:r>
    </w:p>
    <w:p w:rsidR="00B43ED0" w:rsidRPr="00805F2A" w:rsidRDefault="00B43ED0" w:rsidP="00B43ED0">
      <w:pPr>
        <w:pStyle w:val="list-dash0"/>
        <w:rPr>
          <w:rFonts w:cs="Times New Roman"/>
          <w:sz w:val="24"/>
          <w:szCs w:val="24"/>
        </w:rPr>
      </w:pPr>
      <w:r w:rsidRPr="00805F2A">
        <w:rPr>
          <w:rFonts w:cs="Times New Roman"/>
          <w:spacing w:val="-4"/>
          <w:sz w:val="24"/>
          <w:szCs w:val="24"/>
        </w:rPr>
        <w:t>объединять объекты (тексты) по определённому признаку;</w:t>
      </w:r>
    </w:p>
    <w:p w:rsidR="00B43ED0" w:rsidRPr="00805F2A" w:rsidRDefault="00B43ED0" w:rsidP="00B43ED0">
      <w:pPr>
        <w:pStyle w:val="list-dash0"/>
        <w:rPr>
          <w:rFonts w:cs="Times New Roman"/>
          <w:sz w:val="24"/>
          <w:szCs w:val="24"/>
        </w:rPr>
      </w:pPr>
      <w:r w:rsidRPr="00805F2A">
        <w:rPr>
          <w:rFonts w:cs="Times New Roman"/>
          <w:sz w:val="24"/>
          <w:szCs w:val="24"/>
        </w:rPr>
        <w:t>определять существенный признак для классификации пословиц, поговорок, фразеологизмов;</w:t>
      </w:r>
    </w:p>
    <w:p w:rsidR="00B43ED0" w:rsidRPr="00805F2A" w:rsidRDefault="00B43ED0" w:rsidP="00B43ED0">
      <w:pPr>
        <w:pStyle w:val="list-dash0"/>
        <w:rPr>
          <w:rFonts w:cs="Times New Roman"/>
          <w:sz w:val="24"/>
          <w:szCs w:val="24"/>
        </w:rPr>
      </w:pPr>
      <w:r w:rsidRPr="00805F2A">
        <w:rPr>
          <w:rFonts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B43ED0" w:rsidRPr="00805F2A" w:rsidRDefault="00B43ED0" w:rsidP="00B43ED0">
      <w:pPr>
        <w:pStyle w:val="list-dash0"/>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43ED0" w:rsidRPr="00805F2A" w:rsidRDefault="00B43ED0" w:rsidP="00B43ED0">
      <w:pPr>
        <w:pStyle w:val="list-dash0"/>
        <w:rPr>
          <w:rFonts w:cs="Times New Roman"/>
          <w:sz w:val="24"/>
          <w:szCs w:val="24"/>
        </w:rPr>
      </w:pPr>
      <w:r w:rsidRPr="00805F2A">
        <w:rPr>
          <w:rFonts w:cs="Times New Roman"/>
          <w:sz w:val="24"/>
          <w:szCs w:val="24"/>
        </w:rPr>
        <w:t xml:space="preserve">устанавливать причинно-следственные связи при анализе текста, делать выводы. </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Базовые исследовательские действия:</w:t>
      </w:r>
    </w:p>
    <w:p w:rsidR="00B43ED0" w:rsidRPr="00805F2A" w:rsidRDefault="00B43ED0" w:rsidP="00B43ED0">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B43ED0" w:rsidRPr="00805F2A" w:rsidRDefault="00B43ED0" w:rsidP="00B43ED0">
      <w:pPr>
        <w:pStyle w:val="list-dash0"/>
        <w:rPr>
          <w:rFonts w:cs="Times New Roman"/>
          <w:sz w:val="24"/>
          <w:szCs w:val="24"/>
        </w:rPr>
      </w:pPr>
      <w:r w:rsidRPr="00805F2A">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B43ED0" w:rsidRPr="00805F2A" w:rsidRDefault="00B43ED0" w:rsidP="00B43ED0">
      <w:pPr>
        <w:pStyle w:val="list-dash0"/>
        <w:rPr>
          <w:rFonts w:cs="Times New Roman"/>
          <w:sz w:val="24"/>
          <w:szCs w:val="24"/>
        </w:rPr>
      </w:pPr>
      <w:r w:rsidRPr="00805F2A">
        <w:rPr>
          <w:rFonts w:cs="Times New Roman"/>
          <w:sz w:val="24"/>
          <w:szCs w:val="24"/>
        </w:rPr>
        <w:t>проводить по предложенному плану несложное миниисследование, выполнять по предложенному плану проектное задание;</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B43ED0" w:rsidRPr="00805F2A" w:rsidRDefault="00B43ED0" w:rsidP="00B43ED0">
      <w:pPr>
        <w:pStyle w:val="list-dash0"/>
        <w:rPr>
          <w:rFonts w:cs="Times New Roman"/>
          <w:sz w:val="24"/>
          <w:szCs w:val="24"/>
        </w:rPr>
      </w:pPr>
      <w:r w:rsidRPr="00805F2A">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B43ED0" w:rsidRPr="00805F2A" w:rsidRDefault="00B43ED0" w:rsidP="00B43ED0">
      <w:pPr>
        <w:pStyle w:val="a9"/>
        <w:rPr>
          <w:rStyle w:val="a5"/>
          <w:rFonts w:cs="Times New Roman"/>
          <w:sz w:val="24"/>
          <w:szCs w:val="24"/>
        </w:rPr>
      </w:pPr>
      <w:r w:rsidRPr="00805F2A">
        <w:rPr>
          <w:rStyle w:val="a6"/>
          <w:rFonts w:cs="Times New Roman"/>
          <w:sz w:val="24"/>
          <w:szCs w:val="24"/>
        </w:rPr>
        <w:t>Работа с</w:t>
      </w:r>
      <w:r w:rsidRPr="00805F2A">
        <w:rPr>
          <w:rStyle w:val="a5"/>
          <w:rFonts w:cs="Times New Roman"/>
          <w:sz w:val="24"/>
          <w:szCs w:val="24"/>
        </w:rPr>
        <w:t xml:space="preserve"> </w:t>
      </w:r>
      <w:r w:rsidRPr="00805F2A">
        <w:rPr>
          <w:rStyle w:val="a6"/>
          <w:rFonts w:cs="Times New Roman"/>
          <w:sz w:val="24"/>
          <w:szCs w:val="24"/>
        </w:rPr>
        <w:t>информацией</w:t>
      </w:r>
      <w:r w:rsidRPr="00805F2A">
        <w:rPr>
          <w:rStyle w:val="a5"/>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B43ED0" w:rsidRPr="00805F2A" w:rsidRDefault="00B43ED0" w:rsidP="00B43ED0">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43ED0" w:rsidRPr="00805F2A" w:rsidRDefault="00B43ED0" w:rsidP="00B43ED0">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B43ED0" w:rsidRPr="00805F2A" w:rsidRDefault="00B43ED0" w:rsidP="00B43ED0">
      <w:pPr>
        <w:pStyle w:val="list-dash0"/>
        <w:rPr>
          <w:rFonts w:cs="Times New Roman"/>
          <w:sz w:val="24"/>
          <w:szCs w:val="24"/>
        </w:rPr>
      </w:pPr>
      <w:r w:rsidRPr="00805F2A">
        <w:rPr>
          <w:rFonts w:cs="Times New Roman"/>
          <w:spacing w:val="-1"/>
          <w:sz w:val="24"/>
          <w:szCs w:val="24"/>
        </w:rPr>
        <w:t>анализировать и создавать текстовую, графическую, видео, звуковую информацию в соответствии с учебной задачей;</w:t>
      </w:r>
    </w:p>
    <w:p w:rsidR="00B43ED0" w:rsidRPr="00805F2A" w:rsidRDefault="00B43ED0" w:rsidP="00B43ED0">
      <w:pPr>
        <w:pStyle w:val="list-dash0"/>
        <w:rPr>
          <w:rFonts w:cs="Times New Roman"/>
          <w:sz w:val="24"/>
          <w:szCs w:val="24"/>
        </w:rPr>
      </w:pPr>
      <w:r w:rsidRPr="00805F2A">
        <w:rPr>
          <w:rFonts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B43ED0" w:rsidRPr="00805F2A" w:rsidRDefault="00B43ED0" w:rsidP="00B43ED0">
      <w:pPr>
        <w:pStyle w:val="a9"/>
        <w:rPr>
          <w:rFonts w:cs="Times New Roman"/>
          <w:sz w:val="24"/>
          <w:szCs w:val="24"/>
        </w:rPr>
      </w:pPr>
    </w:p>
    <w:p w:rsidR="00B43ED0" w:rsidRPr="00805F2A" w:rsidRDefault="00B43ED0" w:rsidP="00B43ED0">
      <w:pPr>
        <w:pStyle w:val="a9"/>
        <w:rPr>
          <w:rFonts w:cs="Times New Roman"/>
          <w:sz w:val="24"/>
          <w:szCs w:val="24"/>
        </w:rPr>
      </w:pPr>
      <w:r w:rsidRPr="00805F2A">
        <w:rPr>
          <w:rFonts w:cs="Times New Roman"/>
          <w:sz w:val="24"/>
          <w:szCs w:val="24"/>
        </w:rPr>
        <w:lastRenderedPageBreak/>
        <w:t xml:space="preserve">К концу обучения в начальной школе у обучающегося формируются </w:t>
      </w:r>
      <w:r w:rsidRPr="00805F2A">
        <w:rPr>
          <w:rStyle w:val="a7"/>
          <w:rFonts w:cs="Times New Roman"/>
          <w:sz w:val="24"/>
          <w:szCs w:val="24"/>
        </w:rPr>
        <w:t>коммуникативные</w:t>
      </w:r>
      <w:r w:rsidRPr="00805F2A">
        <w:rPr>
          <w:rFonts w:cs="Times New Roman"/>
          <w:sz w:val="24"/>
          <w:szCs w:val="24"/>
        </w:rPr>
        <w:t xml:space="preserve"> универсальные учебные действия. </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Общение:</w:t>
      </w:r>
    </w:p>
    <w:p w:rsidR="00B43ED0" w:rsidRPr="00805F2A" w:rsidRDefault="00B43ED0" w:rsidP="00B43ED0">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B43ED0" w:rsidRPr="00805F2A" w:rsidRDefault="00B43ED0" w:rsidP="00B43ED0">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B43ED0" w:rsidRPr="00805F2A" w:rsidRDefault="00B43ED0" w:rsidP="00B43ED0">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B43ED0" w:rsidRPr="00805F2A" w:rsidRDefault="00B43ED0" w:rsidP="00B43ED0">
      <w:pPr>
        <w:pStyle w:val="list-dash0"/>
        <w:rPr>
          <w:rFonts w:cs="Times New Roman"/>
          <w:sz w:val="24"/>
          <w:szCs w:val="24"/>
        </w:rPr>
      </w:pPr>
      <w:r w:rsidRPr="00805F2A">
        <w:rPr>
          <w:rFonts w:cs="Times New Roman"/>
          <w:spacing w:val="-3"/>
          <w:sz w:val="24"/>
          <w:szCs w:val="24"/>
        </w:rPr>
        <w:t>корректно и аргументированно высказывать своё мнение</w:t>
      </w:r>
      <w:r w:rsidRPr="00805F2A">
        <w:rPr>
          <w:rFonts w:cs="Times New Roman"/>
          <w:sz w:val="24"/>
          <w:szCs w:val="24"/>
        </w:rPr>
        <w:t>;</w:t>
      </w:r>
    </w:p>
    <w:p w:rsidR="00B43ED0" w:rsidRPr="00805F2A" w:rsidRDefault="00B43ED0" w:rsidP="00B43ED0">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B43ED0" w:rsidRPr="00805F2A" w:rsidRDefault="00B43ED0" w:rsidP="00B43ED0">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B43ED0" w:rsidRPr="00805F2A" w:rsidRDefault="00B43ED0" w:rsidP="00B43ED0">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43ED0" w:rsidRPr="00805F2A" w:rsidRDefault="00B43ED0" w:rsidP="00B43ED0">
      <w:pPr>
        <w:pStyle w:val="list-dash0"/>
        <w:rPr>
          <w:rFonts w:cs="Times New Roman"/>
          <w:sz w:val="24"/>
          <w:szCs w:val="24"/>
        </w:rPr>
      </w:pPr>
      <w:r w:rsidRPr="00805F2A">
        <w:rPr>
          <w:rFonts w:cs="Times New Roman"/>
          <w:sz w:val="24"/>
          <w:szCs w:val="24"/>
        </w:rPr>
        <w:t xml:space="preserve">подбирать иллюстративный материал (рисунки, фото, плакаты) к тексту выступления. </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Совместная деятельность:</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B43ED0" w:rsidRPr="00805F2A" w:rsidRDefault="00B43ED0" w:rsidP="00B43ED0">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43ED0" w:rsidRPr="00805F2A" w:rsidRDefault="00B43ED0" w:rsidP="00B43ED0">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rsidR="00B43ED0" w:rsidRPr="00805F2A" w:rsidRDefault="00B43ED0" w:rsidP="00B43ED0">
      <w:pPr>
        <w:pStyle w:val="list-dash0"/>
        <w:rPr>
          <w:rFonts w:cs="Times New Roman"/>
          <w:sz w:val="24"/>
          <w:szCs w:val="24"/>
        </w:rPr>
      </w:pPr>
      <w:r w:rsidRPr="00805F2A">
        <w:rPr>
          <w:rFonts w:cs="Times New Roman"/>
          <w:sz w:val="24"/>
          <w:szCs w:val="24"/>
        </w:rPr>
        <w:t>ответственно выполнять свою часть работы;</w:t>
      </w:r>
    </w:p>
    <w:p w:rsidR="00B43ED0" w:rsidRPr="00805F2A" w:rsidRDefault="00B43ED0" w:rsidP="00B43ED0">
      <w:pPr>
        <w:pStyle w:val="list-dash0"/>
        <w:rPr>
          <w:rFonts w:cs="Times New Roman"/>
          <w:sz w:val="24"/>
          <w:szCs w:val="24"/>
        </w:rPr>
      </w:pPr>
      <w:r w:rsidRPr="00805F2A">
        <w:rPr>
          <w:rFonts w:cs="Times New Roman"/>
          <w:sz w:val="24"/>
          <w:szCs w:val="24"/>
        </w:rPr>
        <w:t>оценивать свой вклад в общий результат;</w:t>
      </w:r>
    </w:p>
    <w:p w:rsidR="00B43ED0" w:rsidRPr="00805F2A" w:rsidRDefault="00B43ED0" w:rsidP="00B43ED0">
      <w:pPr>
        <w:pStyle w:val="list-dash0"/>
        <w:rPr>
          <w:rFonts w:cs="Times New Roman"/>
          <w:sz w:val="24"/>
          <w:szCs w:val="24"/>
        </w:rPr>
      </w:pPr>
      <w:r w:rsidRPr="00805F2A">
        <w:rPr>
          <w:rFonts w:cs="Times New Roman"/>
          <w:sz w:val="24"/>
          <w:szCs w:val="24"/>
        </w:rPr>
        <w:t xml:space="preserve">выполнять совместные проектные задания с опорой на предложенные образцы. </w:t>
      </w:r>
    </w:p>
    <w:p w:rsidR="00B43ED0" w:rsidRPr="00805F2A" w:rsidRDefault="00B43ED0" w:rsidP="00B43ED0">
      <w:pPr>
        <w:pStyle w:val="a9"/>
        <w:rPr>
          <w:rFonts w:cs="Times New Roman"/>
          <w:sz w:val="24"/>
          <w:szCs w:val="24"/>
        </w:rPr>
      </w:pPr>
    </w:p>
    <w:p w:rsidR="00B43ED0" w:rsidRPr="00805F2A" w:rsidRDefault="00B43ED0" w:rsidP="00B43ED0">
      <w:pPr>
        <w:pStyle w:val="a9"/>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a7"/>
          <w:rFonts w:cs="Times New Roman"/>
          <w:sz w:val="24"/>
          <w:szCs w:val="24"/>
        </w:rPr>
        <w:t>регулятивные</w:t>
      </w:r>
      <w:r w:rsidRPr="00805F2A">
        <w:rPr>
          <w:rFonts w:cs="Times New Roman"/>
          <w:sz w:val="24"/>
          <w:szCs w:val="24"/>
        </w:rPr>
        <w:t xml:space="preserve"> универсальные учебные действия. </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Самоорганизация:</w:t>
      </w:r>
    </w:p>
    <w:p w:rsidR="00B43ED0" w:rsidRPr="00805F2A" w:rsidRDefault="00B43ED0" w:rsidP="00B43ED0">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B43ED0" w:rsidRPr="00805F2A" w:rsidRDefault="00B43ED0" w:rsidP="00B43ED0">
      <w:pPr>
        <w:pStyle w:val="list-dash0"/>
        <w:rPr>
          <w:rFonts w:cs="Times New Roman"/>
          <w:sz w:val="24"/>
          <w:szCs w:val="24"/>
        </w:rPr>
      </w:pPr>
      <w:r w:rsidRPr="00805F2A">
        <w:rPr>
          <w:rFonts w:cs="Times New Roman"/>
          <w:sz w:val="24"/>
          <w:szCs w:val="24"/>
        </w:rPr>
        <w:t xml:space="preserve">выстраивать последовательность выбранных действий. </w:t>
      </w:r>
    </w:p>
    <w:p w:rsidR="00B43ED0" w:rsidRPr="00805F2A" w:rsidRDefault="00B43ED0" w:rsidP="00B43ED0">
      <w:pPr>
        <w:pStyle w:val="a9"/>
        <w:rPr>
          <w:rStyle w:val="a6"/>
          <w:rFonts w:cs="Times New Roman"/>
          <w:sz w:val="24"/>
          <w:szCs w:val="24"/>
        </w:rPr>
      </w:pPr>
      <w:r w:rsidRPr="00805F2A">
        <w:rPr>
          <w:rStyle w:val="a6"/>
          <w:rFonts w:cs="Times New Roman"/>
          <w:sz w:val="24"/>
          <w:szCs w:val="24"/>
        </w:rPr>
        <w:t>Самоконтроль:</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rsidR="00B43ED0" w:rsidRPr="00805F2A" w:rsidRDefault="00B43ED0" w:rsidP="00B43ED0">
      <w:pPr>
        <w:pStyle w:val="list-dash0"/>
        <w:rPr>
          <w:rFonts w:cs="Times New Roman"/>
          <w:sz w:val="24"/>
          <w:szCs w:val="24"/>
        </w:rPr>
      </w:pPr>
      <w:r w:rsidRPr="00805F2A">
        <w:rPr>
          <w:rFonts w:cs="Times New Roman"/>
          <w:sz w:val="24"/>
          <w:szCs w:val="24"/>
        </w:rPr>
        <w:t>корректировать свои учебные действия для преодоления речевых ошибок и ошибок, связанных с анализом текстов;</w:t>
      </w:r>
    </w:p>
    <w:p w:rsidR="00B43ED0" w:rsidRPr="00805F2A" w:rsidRDefault="00B43ED0" w:rsidP="00B43ED0">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анализу текстов;</w:t>
      </w:r>
    </w:p>
    <w:p w:rsidR="00B43ED0" w:rsidRPr="00805F2A" w:rsidRDefault="00B43ED0" w:rsidP="00B43ED0">
      <w:pPr>
        <w:pStyle w:val="list-dash0"/>
        <w:rPr>
          <w:rFonts w:cs="Times New Roman"/>
          <w:sz w:val="24"/>
          <w:szCs w:val="24"/>
        </w:rPr>
      </w:pPr>
      <w:r w:rsidRPr="00805F2A">
        <w:rPr>
          <w:rFonts w:cs="Times New Roman"/>
          <w:sz w:val="24"/>
          <w:szCs w:val="24"/>
        </w:rPr>
        <w:t>находить ошибку, допущенную при работе с текстами;</w:t>
      </w:r>
    </w:p>
    <w:p w:rsidR="00B43ED0" w:rsidRPr="00805F2A" w:rsidRDefault="00B43ED0" w:rsidP="00B43ED0">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B43ED0" w:rsidRPr="00805F2A" w:rsidRDefault="00B43ED0" w:rsidP="00B43ED0">
      <w:pPr>
        <w:pStyle w:val="23"/>
        <w:spacing w:after="170"/>
        <w:rPr>
          <w:rFonts w:cs="Times New Roman"/>
          <w:sz w:val="24"/>
          <w:szCs w:val="24"/>
        </w:rPr>
      </w:pPr>
      <w:r w:rsidRPr="00805F2A">
        <w:rPr>
          <w:rFonts w:cs="Times New Roman"/>
          <w:sz w:val="24"/>
          <w:szCs w:val="24"/>
        </w:rPr>
        <w:t>ПРЕДМЕТНЫЕ РЕЗУЛЬТАТЫ</w:t>
      </w:r>
    </w:p>
    <w:p w:rsidR="00B43ED0" w:rsidRPr="00805F2A" w:rsidRDefault="00B43ED0" w:rsidP="00B43ED0">
      <w:pPr>
        <w:pStyle w:val="a9"/>
        <w:rPr>
          <w:rFonts w:cs="Times New Roman"/>
          <w:sz w:val="24"/>
          <w:szCs w:val="24"/>
        </w:rPr>
      </w:pPr>
      <w:r w:rsidRPr="00805F2A">
        <w:rPr>
          <w:rFonts w:cs="Times New Roman"/>
          <w:sz w:val="24"/>
          <w:szCs w:val="24"/>
        </w:rPr>
        <w:t xml:space="preserve">Изучение учебного предмета «Литературное чтение на родном (русском) языке» в течение четырёх лет обучения должно обеспечить: </w:t>
      </w:r>
    </w:p>
    <w:p w:rsidR="00B43ED0" w:rsidRPr="00805F2A" w:rsidRDefault="00B43ED0" w:rsidP="00B43ED0">
      <w:pPr>
        <w:pStyle w:val="osnova-bullet"/>
        <w:rPr>
          <w:rFonts w:cs="Times New Roman"/>
          <w:sz w:val="24"/>
          <w:szCs w:val="24"/>
        </w:rPr>
      </w:pPr>
      <w:r w:rsidRPr="00805F2A">
        <w:rPr>
          <w:rFonts w:cs="Times New Roman"/>
          <w:sz w:val="24"/>
          <w:szCs w:val="24"/>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B43ED0" w:rsidRPr="00805F2A" w:rsidRDefault="00B43ED0" w:rsidP="00B43ED0">
      <w:pPr>
        <w:pStyle w:val="osnova-bullet"/>
        <w:rPr>
          <w:rFonts w:cs="Times New Roman"/>
          <w:sz w:val="24"/>
          <w:szCs w:val="24"/>
        </w:rPr>
      </w:pPr>
      <w:r w:rsidRPr="00805F2A">
        <w:rPr>
          <w:rFonts w:cs="Times New Roman"/>
          <w:sz w:val="24"/>
          <w:szCs w:val="24"/>
        </w:rPr>
        <w:t xml:space="preserve">осознание коммуникативно-эстетических возможностей русского языка на основе изучения произведений русской литературы; </w:t>
      </w:r>
    </w:p>
    <w:p w:rsidR="00B43ED0" w:rsidRPr="00805F2A" w:rsidRDefault="00B43ED0" w:rsidP="00B43ED0">
      <w:pPr>
        <w:pStyle w:val="osnova-bullet"/>
        <w:rPr>
          <w:rFonts w:cs="Times New Roman"/>
          <w:sz w:val="24"/>
          <w:szCs w:val="24"/>
        </w:rPr>
      </w:pPr>
      <w:r w:rsidRPr="00805F2A">
        <w:rPr>
          <w:rFonts w:cs="Times New Roman"/>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B43ED0" w:rsidRPr="00805F2A" w:rsidRDefault="00B43ED0" w:rsidP="00B43ED0">
      <w:pPr>
        <w:pStyle w:val="osnova-bullet"/>
        <w:rPr>
          <w:rFonts w:cs="Times New Roman"/>
          <w:sz w:val="24"/>
          <w:szCs w:val="24"/>
        </w:rPr>
      </w:pPr>
      <w:r w:rsidRPr="00805F2A">
        <w:rPr>
          <w:rFonts w:cs="Times New Roman"/>
          <w:sz w:val="24"/>
          <w:szCs w:val="24"/>
        </w:rPr>
        <w:lastRenderedPageBreak/>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B43ED0" w:rsidRPr="00805F2A" w:rsidRDefault="00B43ED0" w:rsidP="00B43ED0">
      <w:pPr>
        <w:pStyle w:val="osnova-bullet"/>
        <w:rPr>
          <w:rFonts w:cs="Times New Roman"/>
          <w:sz w:val="24"/>
          <w:szCs w:val="24"/>
        </w:rPr>
      </w:pPr>
      <w:r w:rsidRPr="00805F2A">
        <w:rPr>
          <w:rFonts w:cs="Times New Roman"/>
          <w:sz w:val="24"/>
          <w:szCs w:val="24"/>
        </w:rPr>
        <w:t xml:space="preserve">овладение элементарными представлениями о национальном своеобразии метафор, олицетворений, эпитетов; </w:t>
      </w:r>
    </w:p>
    <w:p w:rsidR="00B43ED0" w:rsidRPr="00805F2A" w:rsidRDefault="00B43ED0" w:rsidP="00B43ED0">
      <w:pPr>
        <w:pStyle w:val="osnova-bullet"/>
        <w:rPr>
          <w:rFonts w:cs="Times New Roman"/>
          <w:sz w:val="24"/>
          <w:szCs w:val="24"/>
        </w:rPr>
      </w:pPr>
      <w:r w:rsidRPr="00805F2A">
        <w:rPr>
          <w:rFonts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B43ED0" w:rsidRPr="00805F2A" w:rsidRDefault="00B43ED0" w:rsidP="00B43ED0">
      <w:pPr>
        <w:pStyle w:val="osnova-bullet"/>
        <w:rPr>
          <w:rFonts w:cs="Times New Roman"/>
          <w:sz w:val="24"/>
          <w:szCs w:val="24"/>
        </w:rPr>
      </w:pPr>
      <w:r w:rsidRPr="00805F2A">
        <w:rPr>
          <w:rFonts w:cs="Times New Roman"/>
          <w:sz w:val="24"/>
          <w:szCs w:val="24"/>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B43ED0" w:rsidRPr="00805F2A" w:rsidRDefault="00B43ED0" w:rsidP="00B43ED0">
      <w:pPr>
        <w:pStyle w:val="osnova-bullet"/>
        <w:rPr>
          <w:rFonts w:cs="Times New Roman"/>
          <w:sz w:val="24"/>
          <w:szCs w:val="24"/>
        </w:rPr>
      </w:pPr>
      <w:r w:rsidRPr="00805F2A">
        <w:rPr>
          <w:rFonts w:cs="Times New Roman"/>
          <w:sz w:val="24"/>
          <w:szCs w:val="24"/>
        </w:rPr>
        <w:t xml:space="preserve">самостоятельный выбор интересующей литературы, обогащение собственного круга чтения; </w:t>
      </w:r>
    </w:p>
    <w:p w:rsidR="00B43ED0" w:rsidRPr="00805F2A" w:rsidRDefault="00B43ED0" w:rsidP="00B43ED0">
      <w:pPr>
        <w:pStyle w:val="osnova-bullet"/>
        <w:rPr>
          <w:rFonts w:cs="Times New Roman"/>
          <w:sz w:val="24"/>
          <w:szCs w:val="24"/>
        </w:rPr>
      </w:pPr>
      <w:r w:rsidRPr="00805F2A">
        <w:rPr>
          <w:rFonts w:cs="Times New Roman"/>
          <w:sz w:val="24"/>
          <w:szCs w:val="24"/>
        </w:rPr>
        <w:t>использование справочных источников для получения дополнительной информации.</w:t>
      </w:r>
    </w:p>
    <w:p w:rsidR="00B43ED0" w:rsidRPr="00805F2A" w:rsidRDefault="00B43ED0" w:rsidP="00B43ED0">
      <w:pPr>
        <w:pStyle w:val="43"/>
        <w:spacing w:before="170"/>
        <w:rPr>
          <w:rStyle w:val="a7"/>
          <w:rFonts w:cs="Times New Roman"/>
          <w:b/>
          <w:bCs w:val="0"/>
          <w:sz w:val="24"/>
          <w:szCs w:val="24"/>
        </w:rPr>
      </w:pPr>
      <w:r w:rsidRPr="00805F2A">
        <w:rPr>
          <w:rFonts w:cs="Times New Roman"/>
          <w:sz w:val="24"/>
          <w:szCs w:val="24"/>
        </w:rPr>
        <w:t>Предметные результаты по годам обучения</w:t>
      </w:r>
    </w:p>
    <w:p w:rsidR="00B43ED0" w:rsidRPr="00805F2A" w:rsidRDefault="00B43ED0" w:rsidP="00B43ED0">
      <w:pPr>
        <w:pStyle w:val="a9"/>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1 классе </w:t>
      </w:r>
      <w:r w:rsidRPr="00805F2A">
        <w:rPr>
          <w:rFonts w:cs="Times New Roman"/>
          <w:sz w:val="24"/>
          <w:szCs w:val="24"/>
        </w:rPr>
        <w:t xml:space="preserve">обучающийся </w:t>
      </w:r>
      <w:r w:rsidRPr="00805F2A">
        <w:rPr>
          <w:rStyle w:val="a7"/>
          <w:rFonts w:cs="Times New Roman"/>
          <w:sz w:val="24"/>
          <w:szCs w:val="24"/>
        </w:rPr>
        <w:t>научится:</w:t>
      </w:r>
    </w:p>
    <w:p w:rsidR="00B43ED0" w:rsidRPr="00805F2A" w:rsidRDefault="00B43ED0" w:rsidP="00B43ED0">
      <w:pPr>
        <w:pStyle w:val="osnova-bullet"/>
        <w:rPr>
          <w:rFonts w:cs="Times New Roman"/>
          <w:sz w:val="24"/>
          <w:szCs w:val="24"/>
        </w:rPr>
      </w:pPr>
      <w:r w:rsidRPr="00805F2A">
        <w:rPr>
          <w:rFonts w:cs="Times New Roman"/>
          <w:sz w:val="24"/>
          <w:szCs w:val="24"/>
        </w:rPr>
        <w:t>осознавать значимость чтения родной русской литературы для познания себя, мира, национальной истории и культуры;</w:t>
      </w:r>
    </w:p>
    <w:p w:rsidR="00B43ED0" w:rsidRPr="00805F2A" w:rsidRDefault="00B43ED0" w:rsidP="00B43ED0">
      <w:pPr>
        <w:pStyle w:val="osnova-bullet"/>
        <w:rPr>
          <w:rFonts w:cs="Times New Roman"/>
          <w:sz w:val="24"/>
          <w:szCs w:val="24"/>
        </w:rPr>
      </w:pPr>
      <w:r w:rsidRPr="00805F2A">
        <w:rPr>
          <w:rFonts w:cs="Times New Roman"/>
          <w:sz w:val="24"/>
          <w:szCs w:val="24"/>
        </w:rPr>
        <w:t xml:space="preserve">владеть элементарными приёмами интерпретации произведений русской литературы; </w:t>
      </w:r>
    </w:p>
    <w:p w:rsidR="00B43ED0" w:rsidRPr="00805F2A" w:rsidRDefault="00B43ED0" w:rsidP="00B43ED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B43ED0" w:rsidRPr="00805F2A" w:rsidRDefault="00B43ED0" w:rsidP="00B43ED0">
      <w:pPr>
        <w:pStyle w:val="osnova-bullet"/>
        <w:rPr>
          <w:rFonts w:cs="Times New Roman"/>
          <w:sz w:val="24"/>
          <w:szCs w:val="24"/>
        </w:rPr>
      </w:pPr>
      <w:r w:rsidRPr="00805F2A">
        <w:rPr>
          <w:rFonts w:cs="Times New Roman"/>
          <w:sz w:val="24"/>
          <w:szCs w:val="24"/>
        </w:rPr>
        <w:t>использовать словарь учебника для получения дополнительной информации о значении слова;</w:t>
      </w:r>
    </w:p>
    <w:p w:rsidR="00B43ED0" w:rsidRPr="00805F2A" w:rsidRDefault="00B43ED0" w:rsidP="00B43ED0">
      <w:pPr>
        <w:pStyle w:val="osnova-bullet"/>
        <w:rPr>
          <w:rFonts w:cs="Times New Roman"/>
          <w:sz w:val="24"/>
          <w:szCs w:val="24"/>
        </w:rPr>
      </w:pPr>
      <w:r w:rsidRPr="00805F2A">
        <w:rPr>
          <w:rFonts w:cs="Times New Roman"/>
          <w:sz w:val="24"/>
          <w:szCs w:val="24"/>
        </w:rPr>
        <w:t>читать наизусть стихотворные произведения по собственному выбору.</w:t>
      </w:r>
    </w:p>
    <w:p w:rsidR="00B43ED0" w:rsidRPr="00805F2A" w:rsidRDefault="00B43ED0" w:rsidP="00B43ED0">
      <w:pPr>
        <w:pStyle w:val="a9"/>
        <w:spacing w:before="113"/>
        <w:rPr>
          <w:rStyle w:val="a7"/>
          <w:rFonts w:cs="Times New Roman"/>
          <w:sz w:val="24"/>
          <w:szCs w:val="24"/>
        </w:rPr>
      </w:pPr>
      <w:r w:rsidRPr="00805F2A">
        <w:rPr>
          <w:rFonts w:cs="Times New Roman"/>
          <w:sz w:val="24"/>
          <w:szCs w:val="24"/>
        </w:rPr>
        <w:t xml:space="preserve">К концу обучения во </w:t>
      </w:r>
      <w:r w:rsidRPr="00805F2A">
        <w:rPr>
          <w:rStyle w:val="a7"/>
          <w:rFonts w:cs="Times New Roman"/>
          <w:sz w:val="24"/>
          <w:szCs w:val="24"/>
        </w:rPr>
        <w:t xml:space="preserve">2 классе </w:t>
      </w:r>
      <w:r w:rsidRPr="00805F2A">
        <w:rPr>
          <w:rFonts w:cs="Times New Roman"/>
          <w:sz w:val="24"/>
          <w:szCs w:val="24"/>
        </w:rPr>
        <w:t xml:space="preserve">обучающийся </w:t>
      </w:r>
      <w:r w:rsidRPr="00805F2A">
        <w:rPr>
          <w:rStyle w:val="a7"/>
          <w:rFonts w:cs="Times New Roman"/>
          <w:sz w:val="24"/>
          <w:szCs w:val="24"/>
        </w:rPr>
        <w:t>научится:</w:t>
      </w:r>
    </w:p>
    <w:p w:rsidR="00B43ED0" w:rsidRPr="00805F2A" w:rsidRDefault="00B43ED0" w:rsidP="00B43ED0">
      <w:pPr>
        <w:pStyle w:val="osnova-bullet"/>
        <w:rPr>
          <w:rFonts w:cs="Times New Roman"/>
          <w:sz w:val="24"/>
          <w:szCs w:val="24"/>
        </w:rPr>
      </w:pPr>
      <w:r w:rsidRPr="00805F2A">
        <w:rPr>
          <w:rFonts w:cs="Times New Roman"/>
          <w:sz w:val="24"/>
          <w:szCs w:val="24"/>
        </w:rPr>
        <w:t xml:space="preserve">ориентироваться в нравственном содержании прочитанного, соотносить поступки героев с нравственными нормами; </w:t>
      </w:r>
    </w:p>
    <w:p w:rsidR="00B43ED0" w:rsidRPr="00805F2A" w:rsidRDefault="00B43ED0" w:rsidP="00B43ED0">
      <w:pPr>
        <w:pStyle w:val="osnova-bullet"/>
        <w:rPr>
          <w:rFonts w:cs="Times New Roman"/>
          <w:sz w:val="24"/>
          <w:szCs w:val="24"/>
        </w:rPr>
      </w:pPr>
      <w:r w:rsidRPr="00805F2A">
        <w:rPr>
          <w:rFonts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B43ED0" w:rsidRPr="00805F2A" w:rsidRDefault="00B43ED0" w:rsidP="00B43ED0">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B43ED0" w:rsidRPr="00805F2A" w:rsidRDefault="00B43ED0" w:rsidP="00B43ED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B43ED0" w:rsidRPr="00805F2A" w:rsidRDefault="00B43ED0" w:rsidP="00B43ED0">
      <w:pPr>
        <w:pStyle w:val="osnova-bullet"/>
        <w:rPr>
          <w:rFonts w:cs="Times New Roman"/>
          <w:sz w:val="24"/>
          <w:szCs w:val="24"/>
        </w:rPr>
      </w:pPr>
      <w:r w:rsidRPr="00805F2A">
        <w:rPr>
          <w:rFonts w:cs="Times New Roman"/>
          <w:sz w:val="24"/>
          <w:szCs w:val="24"/>
        </w:rPr>
        <w:t>обогащать собственный круг чтения;</w:t>
      </w:r>
    </w:p>
    <w:p w:rsidR="00B43ED0" w:rsidRPr="00805F2A" w:rsidRDefault="00B43ED0" w:rsidP="00B43ED0">
      <w:pPr>
        <w:pStyle w:val="osnova-bullet"/>
        <w:rPr>
          <w:rFonts w:cs="Times New Roman"/>
          <w:sz w:val="24"/>
          <w:szCs w:val="24"/>
        </w:rPr>
      </w:pPr>
      <w:r w:rsidRPr="00805F2A">
        <w:rPr>
          <w:rFonts w:cs="Times New Roman"/>
          <w:sz w:val="24"/>
          <w:szCs w:val="24"/>
        </w:rPr>
        <w:t>соотносить впечатления от прочитанных и прослушанных произведений с впечатлениями от других видов искусства.</w:t>
      </w:r>
    </w:p>
    <w:p w:rsidR="00B43ED0" w:rsidRPr="00805F2A" w:rsidRDefault="00B43ED0" w:rsidP="00B43ED0">
      <w:pPr>
        <w:pStyle w:val="a9"/>
        <w:spacing w:before="113"/>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3 классе </w:t>
      </w:r>
      <w:r w:rsidRPr="00805F2A">
        <w:rPr>
          <w:rFonts w:cs="Times New Roman"/>
          <w:sz w:val="24"/>
          <w:szCs w:val="24"/>
        </w:rPr>
        <w:t xml:space="preserve">обучающийся </w:t>
      </w:r>
      <w:r w:rsidRPr="00805F2A">
        <w:rPr>
          <w:rStyle w:val="a7"/>
          <w:rFonts w:cs="Times New Roman"/>
          <w:sz w:val="24"/>
          <w:szCs w:val="24"/>
        </w:rPr>
        <w:t>научится:</w:t>
      </w:r>
    </w:p>
    <w:p w:rsidR="00B43ED0" w:rsidRPr="00805F2A" w:rsidRDefault="00B43ED0" w:rsidP="00B43ED0">
      <w:pPr>
        <w:pStyle w:val="osnova-bullet"/>
        <w:rPr>
          <w:rFonts w:cs="Times New Roman"/>
          <w:sz w:val="24"/>
          <w:szCs w:val="24"/>
        </w:rPr>
      </w:pPr>
      <w:r w:rsidRPr="00805F2A">
        <w:rPr>
          <w:rFonts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B43ED0" w:rsidRPr="00805F2A" w:rsidRDefault="00B43ED0" w:rsidP="00B43ED0">
      <w:pPr>
        <w:pStyle w:val="osnova-bullet"/>
        <w:rPr>
          <w:rFonts w:cs="Times New Roman"/>
          <w:sz w:val="24"/>
          <w:szCs w:val="24"/>
        </w:rPr>
      </w:pPr>
      <w:r w:rsidRPr="00805F2A">
        <w:rPr>
          <w:rFonts w:cs="Times New Roman"/>
          <w:sz w:val="24"/>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B43ED0" w:rsidRPr="00805F2A" w:rsidRDefault="00B43ED0" w:rsidP="00B43ED0">
      <w:pPr>
        <w:pStyle w:val="osnova-bullet"/>
        <w:rPr>
          <w:rFonts w:cs="Times New Roman"/>
          <w:sz w:val="24"/>
          <w:szCs w:val="24"/>
        </w:rPr>
      </w:pPr>
      <w:r w:rsidRPr="00805F2A">
        <w:rPr>
          <w:rFonts w:cs="Times New Roman"/>
          <w:sz w:val="24"/>
          <w:szCs w:val="24"/>
        </w:rPr>
        <w:t xml:space="preserve">давать и обосновывать нравственную оценку поступков героев; </w:t>
      </w:r>
    </w:p>
    <w:p w:rsidR="00B43ED0" w:rsidRPr="00805F2A" w:rsidRDefault="00B43ED0" w:rsidP="00B43ED0">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B43ED0" w:rsidRPr="00805F2A" w:rsidRDefault="00B43ED0" w:rsidP="00B43ED0">
      <w:pPr>
        <w:pStyle w:val="osnova-bullet"/>
        <w:rPr>
          <w:rFonts w:cs="Times New Roman"/>
          <w:sz w:val="24"/>
          <w:szCs w:val="24"/>
        </w:rPr>
      </w:pPr>
      <w:r w:rsidRPr="00805F2A">
        <w:rPr>
          <w:rFonts w:cs="Times New Roman"/>
          <w:sz w:val="24"/>
          <w:szCs w:val="24"/>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w:t>
      </w:r>
      <w:r w:rsidRPr="00805F2A">
        <w:rPr>
          <w:rFonts w:cs="Times New Roman"/>
          <w:sz w:val="24"/>
          <w:szCs w:val="24"/>
        </w:rPr>
        <w:lastRenderedPageBreak/>
        <w:t>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B43ED0" w:rsidRPr="00805F2A" w:rsidRDefault="00B43ED0" w:rsidP="00B43ED0">
      <w:pPr>
        <w:pStyle w:val="osnova-bullet"/>
        <w:rPr>
          <w:rFonts w:cs="Times New Roman"/>
          <w:sz w:val="24"/>
          <w:szCs w:val="24"/>
        </w:rPr>
      </w:pPr>
      <w:r w:rsidRPr="00805F2A">
        <w:rPr>
          <w:rFonts w:cs="Times New Roman"/>
          <w:sz w:val="24"/>
          <w:szCs w:val="24"/>
        </w:rPr>
        <w:t>пользоваться справочными источниками для понимания текста и получения дополнительной информации.</w:t>
      </w:r>
    </w:p>
    <w:p w:rsidR="00B43ED0" w:rsidRPr="00805F2A" w:rsidRDefault="00B43ED0" w:rsidP="00B43ED0">
      <w:pPr>
        <w:pStyle w:val="a9"/>
        <w:rPr>
          <w:rFonts w:cs="Times New Roman"/>
          <w:sz w:val="24"/>
          <w:szCs w:val="24"/>
        </w:rPr>
      </w:pPr>
    </w:p>
    <w:p w:rsidR="00B43ED0" w:rsidRPr="00805F2A" w:rsidRDefault="00B43ED0" w:rsidP="00B43ED0">
      <w:pPr>
        <w:pStyle w:val="a9"/>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4 классе </w:t>
      </w:r>
      <w:r w:rsidRPr="00805F2A">
        <w:rPr>
          <w:rFonts w:cs="Times New Roman"/>
          <w:sz w:val="24"/>
          <w:szCs w:val="24"/>
        </w:rPr>
        <w:t xml:space="preserve">обучающийся </w:t>
      </w:r>
      <w:r w:rsidRPr="00805F2A">
        <w:rPr>
          <w:rStyle w:val="a7"/>
          <w:rFonts w:cs="Times New Roman"/>
          <w:sz w:val="24"/>
          <w:szCs w:val="24"/>
        </w:rPr>
        <w:t>научится:</w:t>
      </w:r>
    </w:p>
    <w:p w:rsidR="00B43ED0" w:rsidRPr="00805F2A" w:rsidRDefault="00B43ED0" w:rsidP="00B43ED0">
      <w:pPr>
        <w:pStyle w:val="osnova-bullet"/>
        <w:rPr>
          <w:rFonts w:cs="Times New Roman"/>
          <w:sz w:val="24"/>
          <w:szCs w:val="24"/>
        </w:rPr>
      </w:pPr>
      <w:r w:rsidRPr="00805F2A">
        <w:rPr>
          <w:rFonts w:cs="Times New Roman"/>
          <w:sz w:val="24"/>
          <w:szCs w:val="24"/>
        </w:rPr>
        <w:t xml:space="preserve">осознавать значимость чтения русской литературы для личного развития; для культурной самоидентификации; </w:t>
      </w:r>
    </w:p>
    <w:p w:rsidR="00B43ED0" w:rsidRPr="00805F2A" w:rsidRDefault="00B43ED0" w:rsidP="00B43ED0">
      <w:pPr>
        <w:pStyle w:val="osnova-bullet"/>
        <w:rPr>
          <w:rFonts w:cs="Times New Roman"/>
          <w:sz w:val="24"/>
          <w:szCs w:val="24"/>
        </w:rPr>
      </w:pPr>
      <w:r w:rsidRPr="00805F2A">
        <w:rPr>
          <w:rFonts w:cs="Times New Roman"/>
          <w:sz w:val="24"/>
          <w:szCs w:val="24"/>
        </w:rPr>
        <w:t>определять позиции героев художественного текста, позицию автора художественного текста;</w:t>
      </w:r>
    </w:p>
    <w:p w:rsidR="00B43ED0" w:rsidRPr="00805F2A" w:rsidRDefault="00B43ED0" w:rsidP="00B43ED0">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B43ED0" w:rsidRPr="00805F2A" w:rsidRDefault="00B43ED0" w:rsidP="00B43ED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B43ED0" w:rsidRPr="00805F2A" w:rsidRDefault="00B43ED0" w:rsidP="00B43ED0">
      <w:pPr>
        <w:pStyle w:val="osnova-bullet"/>
        <w:rPr>
          <w:rFonts w:cs="Times New Roman"/>
          <w:sz w:val="24"/>
          <w:szCs w:val="24"/>
        </w:rPr>
      </w:pPr>
      <w:r w:rsidRPr="00805F2A">
        <w:rPr>
          <w:rFonts w:cs="Times New Roman"/>
          <w:sz w:val="24"/>
          <w:szCs w:val="24"/>
        </w:rPr>
        <w:t xml:space="preserve">самостоятельно выбирать интересующую литературу, формировать и обогащать собственный круг чтения; </w:t>
      </w:r>
    </w:p>
    <w:p w:rsidR="00B43ED0" w:rsidRPr="00805F2A" w:rsidRDefault="00B43ED0" w:rsidP="00B43ED0">
      <w:pPr>
        <w:pStyle w:val="osnova-bullet"/>
        <w:rPr>
          <w:rFonts w:cs="Times New Roman"/>
          <w:sz w:val="24"/>
          <w:szCs w:val="24"/>
        </w:rPr>
      </w:pPr>
      <w:r w:rsidRPr="00805F2A">
        <w:rPr>
          <w:rFonts w:cs="Times New Roman"/>
          <w:sz w:val="24"/>
          <w:szCs w:val="24"/>
        </w:rPr>
        <w:t>пользоваться справочными источниками для понимания текста и получения дополнительной информации.</w:t>
      </w:r>
    </w:p>
    <w:p w:rsidR="00B43ED0" w:rsidRPr="00805F2A" w:rsidRDefault="00B43ED0" w:rsidP="00B43ED0">
      <w:pPr>
        <w:pStyle w:val="h1"/>
        <w:pBdr>
          <w:bottom w:val="none" w:sz="0" w:space="0" w:color="auto"/>
        </w:pBdr>
        <w:rPr>
          <w:rFonts w:cs="Times New Roman"/>
        </w:rPr>
      </w:pPr>
      <w:r w:rsidRPr="00805F2A">
        <w:rPr>
          <w:rFonts w:cs="Times New Roman"/>
        </w:rPr>
        <w:lastRenderedPageBreak/>
        <w:t>МАТЕМАТИКА</w:t>
      </w:r>
    </w:p>
    <w:p w:rsidR="00B43ED0" w:rsidRPr="00805F2A" w:rsidRDefault="00B43ED0" w:rsidP="00B43ED0">
      <w:pPr>
        <w:pStyle w:val="body"/>
        <w:rPr>
          <w:rFonts w:cs="Times New Roman"/>
          <w:sz w:val="24"/>
          <w:szCs w:val="24"/>
        </w:rPr>
      </w:pPr>
      <w:r>
        <w:rPr>
          <w:rFonts w:cs="Times New Roman"/>
          <w:sz w:val="24"/>
          <w:szCs w:val="24"/>
        </w:rPr>
        <w:t>Р</w:t>
      </w:r>
      <w:r w:rsidRPr="00805F2A">
        <w:rPr>
          <w:rFonts w:cs="Times New Roman"/>
          <w:sz w:val="24"/>
          <w:szCs w:val="24"/>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B43ED0" w:rsidRPr="00805F2A" w:rsidRDefault="00B43ED0" w:rsidP="00B43ED0">
      <w:pPr>
        <w:pStyle w:val="h2"/>
        <w:rPr>
          <w:rFonts w:cs="Times New Roman"/>
          <w:sz w:val="24"/>
          <w:szCs w:val="24"/>
        </w:rPr>
      </w:pPr>
      <w:r w:rsidRPr="00805F2A">
        <w:rPr>
          <w:rFonts w:cs="Times New Roman"/>
          <w:sz w:val="24"/>
          <w:szCs w:val="24"/>
        </w:rPr>
        <w:t>ПОЯСНИТЕЛЬНАЯ ЗАПИСКА</w:t>
      </w:r>
    </w:p>
    <w:p w:rsidR="00B43ED0" w:rsidRPr="00805F2A" w:rsidRDefault="00B43ED0" w:rsidP="00B43ED0">
      <w:pPr>
        <w:pStyle w:val="body"/>
        <w:rPr>
          <w:rFonts w:cs="Times New Roman"/>
          <w:sz w:val="24"/>
          <w:szCs w:val="24"/>
        </w:rPr>
      </w:pPr>
      <w:r w:rsidRPr="00805F2A">
        <w:rPr>
          <w:rFonts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B43ED0" w:rsidRPr="00805F2A" w:rsidRDefault="00B43ED0" w:rsidP="00B43ED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B43ED0" w:rsidRPr="00805F2A" w:rsidRDefault="00B43ED0" w:rsidP="00B43ED0">
      <w:pPr>
        <w:pStyle w:val="body"/>
        <w:rPr>
          <w:rFonts w:cs="Times New Roman"/>
          <w:sz w:val="24"/>
          <w:szCs w:val="24"/>
        </w:rPr>
      </w:pPr>
      <w:r w:rsidRPr="00805F2A">
        <w:rPr>
          <w:rFonts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B43ED0" w:rsidRPr="00805F2A" w:rsidRDefault="00B43ED0" w:rsidP="00B43ED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B43ED0" w:rsidRPr="00805F2A" w:rsidRDefault="00B43ED0" w:rsidP="00B43ED0">
      <w:pPr>
        <w:pStyle w:val="body"/>
        <w:rPr>
          <w:rFonts w:cs="Times New Roman"/>
          <w:sz w:val="24"/>
          <w:szCs w:val="24"/>
        </w:rPr>
      </w:pPr>
      <w:r w:rsidRPr="00805F2A">
        <w:rPr>
          <w:rFonts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B43ED0" w:rsidRPr="00805F2A" w:rsidRDefault="00B43ED0" w:rsidP="00B43ED0">
      <w:pPr>
        <w:pStyle w:val="body"/>
        <w:rPr>
          <w:rFonts w:cs="Times New Roman"/>
          <w:sz w:val="24"/>
          <w:szCs w:val="24"/>
        </w:rPr>
      </w:pPr>
      <w:r w:rsidRPr="00805F2A">
        <w:rPr>
          <w:rFonts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B43ED0" w:rsidRPr="00805F2A" w:rsidRDefault="00B43ED0" w:rsidP="00B43ED0">
      <w:pPr>
        <w:pStyle w:val="body"/>
        <w:rPr>
          <w:rFonts w:cs="Times New Roman"/>
          <w:sz w:val="24"/>
          <w:szCs w:val="24"/>
        </w:rPr>
      </w:pPr>
      <w:r w:rsidRPr="00805F2A">
        <w:rPr>
          <w:rFonts w:cs="Times New Roman"/>
          <w:sz w:val="24"/>
          <w:szCs w:val="24"/>
        </w:rPr>
        <w:t>1.</w:t>
      </w:r>
      <w:r w:rsidRPr="00805F2A">
        <w:rPr>
          <w:rFonts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B43ED0" w:rsidRPr="00805F2A" w:rsidRDefault="00B43ED0" w:rsidP="00B43ED0">
      <w:pPr>
        <w:pStyle w:val="body"/>
        <w:rPr>
          <w:rFonts w:cs="Times New Roman"/>
          <w:sz w:val="24"/>
          <w:szCs w:val="24"/>
        </w:rPr>
      </w:pPr>
      <w:r w:rsidRPr="00805F2A">
        <w:rPr>
          <w:rFonts w:cs="Times New Roman"/>
          <w:sz w:val="24"/>
          <w:szCs w:val="24"/>
        </w:rPr>
        <w:t>2.</w:t>
      </w:r>
      <w:r w:rsidRPr="00805F2A">
        <w:rPr>
          <w:rFonts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B43ED0" w:rsidRPr="00805F2A" w:rsidRDefault="00B43ED0" w:rsidP="00B43ED0">
      <w:pPr>
        <w:pStyle w:val="body"/>
        <w:rPr>
          <w:rFonts w:cs="Times New Roman"/>
          <w:sz w:val="24"/>
          <w:szCs w:val="24"/>
        </w:rPr>
      </w:pPr>
      <w:r w:rsidRPr="00805F2A">
        <w:rPr>
          <w:rFonts w:cs="Times New Roman"/>
          <w:sz w:val="24"/>
          <w:szCs w:val="24"/>
        </w:rPr>
        <w:t>3.</w:t>
      </w:r>
      <w:r w:rsidRPr="00805F2A">
        <w:rPr>
          <w:rFonts w:cs="Times New Roman"/>
          <w:sz w:val="24"/>
          <w:szCs w:val="24"/>
        </w:rPr>
        <w:tab/>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w:t>
      </w:r>
      <w:r w:rsidRPr="00805F2A">
        <w:rPr>
          <w:rFonts w:cs="Times New Roman"/>
          <w:sz w:val="24"/>
          <w:szCs w:val="24"/>
        </w:rPr>
        <w:lastRenderedPageBreak/>
        <w:t>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B43ED0" w:rsidRPr="00805F2A" w:rsidRDefault="00B43ED0" w:rsidP="00B43ED0">
      <w:pPr>
        <w:pStyle w:val="body"/>
        <w:rPr>
          <w:rFonts w:cs="Times New Roman"/>
          <w:sz w:val="24"/>
          <w:szCs w:val="24"/>
        </w:rPr>
      </w:pPr>
      <w:r w:rsidRPr="00805F2A">
        <w:rPr>
          <w:rFonts w:cs="Times New Roman"/>
          <w:sz w:val="24"/>
          <w:szCs w:val="24"/>
        </w:rPr>
        <w:t>4.</w:t>
      </w:r>
      <w:r w:rsidRPr="00805F2A">
        <w:rPr>
          <w:rFonts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B43ED0" w:rsidRPr="00805F2A" w:rsidRDefault="00B43ED0" w:rsidP="00B43ED0">
      <w:pPr>
        <w:pStyle w:val="list-bullet"/>
        <w:rPr>
          <w:rFonts w:cs="Times New Roman"/>
          <w:sz w:val="24"/>
          <w:szCs w:val="24"/>
        </w:rPr>
      </w:pPr>
      <w:r w:rsidRPr="00805F2A">
        <w:rPr>
          <w:rFonts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B43ED0" w:rsidRPr="00805F2A" w:rsidRDefault="00B43ED0" w:rsidP="00B43ED0">
      <w:pPr>
        <w:pStyle w:val="list-bullet"/>
        <w:rPr>
          <w:rFonts w:cs="Times New Roman"/>
          <w:sz w:val="24"/>
          <w:szCs w:val="24"/>
        </w:rPr>
      </w:pPr>
      <w:r w:rsidRPr="00805F2A">
        <w:rPr>
          <w:rFonts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B43ED0" w:rsidRPr="00805F2A" w:rsidRDefault="00B43ED0" w:rsidP="00B43ED0">
      <w:pPr>
        <w:pStyle w:val="list-bullet"/>
        <w:rPr>
          <w:rFonts w:cs="Times New Roman"/>
          <w:sz w:val="24"/>
          <w:szCs w:val="24"/>
        </w:rPr>
      </w:pPr>
      <w:r w:rsidRPr="00805F2A">
        <w:rPr>
          <w:rFonts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B43ED0" w:rsidRPr="00805F2A" w:rsidRDefault="00B43ED0" w:rsidP="00B43ED0">
      <w:pPr>
        <w:pStyle w:val="body"/>
        <w:rPr>
          <w:rFonts w:cs="Times New Roman"/>
          <w:sz w:val="24"/>
          <w:szCs w:val="24"/>
        </w:rPr>
      </w:pPr>
      <w:r w:rsidRPr="00805F2A">
        <w:rPr>
          <w:rFonts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B43ED0" w:rsidRPr="00805F2A" w:rsidRDefault="00B43ED0" w:rsidP="00B43ED0">
      <w:pPr>
        <w:pStyle w:val="body"/>
        <w:rPr>
          <w:rFonts w:cs="Times New Roman"/>
          <w:sz w:val="24"/>
          <w:szCs w:val="24"/>
        </w:rPr>
      </w:pPr>
      <w:r w:rsidRPr="00805F2A">
        <w:rPr>
          <w:rFonts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B43ED0" w:rsidRPr="00805F2A" w:rsidRDefault="00B43ED0" w:rsidP="00B43ED0">
      <w:pPr>
        <w:pStyle w:val="body"/>
        <w:rPr>
          <w:rFonts w:cs="Times New Roman"/>
          <w:sz w:val="24"/>
          <w:szCs w:val="24"/>
        </w:rPr>
      </w:pPr>
      <w:r w:rsidRPr="00805F2A">
        <w:rPr>
          <w:rFonts w:cs="Times New Roman"/>
          <w:sz w:val="24"/>
          <w:szCs w:val="24"/>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B43ED0" w:rsidRPr="00805F2A" w:rsidRDefault="00B43ED0" w:rsidP="00B43ED0">
      <w:pPr>
        <w:pStyle w:val="h1"/>
        <w:pBdr>
          <w:bottom w:val="none" w:sz="0" w:space="0" w:color="auto"/>
        </w:pBdr>
        <w:rPr>
          <w:rFonts w:cs="Times New Roman"/>
        </w:rPr>
      </w:pPr>
      <w:r w:rsidRPr="00805F2A">
        <w:rPr>
          <w:rFonts w:cs="Times New Roman"/>
        </w:rPr>
        <w:lastRenderedPageBreak/>
        <w:t>СОДЕРЖАНИЕ ОБУЧЕНИЯ</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43ED0" w:rsidRPr="00805F2A" w:rsidRDefault="00B43ED0" w:rsidP="00B43ED0">
      <w:pPr>
        <w:pStyle w:val="h2"/>
        <w:rPr>
          <w:rFonts w:cs="Times New Roman"/>
          <w:sz w:val="24"/>
          <w:szCs w:val="24"/>
        </w:rPr>
      </w:pPr>
      <w:r w:rsidRPr="00805F2A">
        <w:rPr>
          <w:rFonts w:cs="Times New Roman"/>
          <w:sz w:val="24"/>
          <w:szCs w:val="24"/>
        </w:rPr>
        <w:t xml:space="preserve">1 класс </w:t>
      </w: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Числа и величины</w:t>
      </w:r>
    </w:p>
    <w:p w:rsidR="00B43ED0" w:rsidRPr="00805F2A" w:rsidRDefault="00B43ED0" w:rsidP="00B43ED0">
      <w:pPr>
        <w:pStyle w:val="body"/>
        <w:rPr>
          <w:rFonts w:cs="Times New Roman"/>
          <w:sz w:val="24"/>
          <w:szCs w:val="24"/>
        </w:rPr>
      </w:pPr>
      <w:r w:rsidRPr="00805F2A">
        <w:rPr>
          <w:rFonts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43ED0" w:rsidRPr="00805F2A" w:rsidRDefault="00B43ED0" w:rsidP="00B43ED0">
      <w:pPr>
        <w:pStyle w:val="body"/>
        <w:rPr>
          <w:rFonts w:cs="Times New Roman"/>
          <w:sz w:val="24"/>
          <w:szCs w:val="24"/>
        </w:rPr>
      </w:pPr>
      <w:r w:rsidRPr="00805F2A">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B43ED0" w:rsidRPr="00805F2A" w:rsidRDefault="00B43ED0" w:rsidP="00B43ED0">
      <w:pPr>
        <w:pStyle w:val="body"/>
        <w:rPr>
          <w:rFonts w:cs="Times New Roman"/>
          <w:sz w:val="24"/>
          <w:szCs w:val="24"/>
        </w:rPr>
      </w:pPr>
      <w:r w:rsidRPr="00805F2A">
        <w:rPr>
          <w:rFonts w:cs="Times New Roman"/>
          <w:sz w:val="24"/>
          <w:szCs w:val="24"/>
        </w:rPr>
        <w:t>Длина и её измерение. Единицы длины: сантиметр, дециметр; установление соотношения между ними.</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Арифметические действия</w:t>
      </w:r>
    </w:p>
    <w:p w:rsidR="00B43ED0" w:rsidRPr="00805F2A" w:rsidRDefault="00B43ED0" w:rsidP="00B43ED0">
      <w:pPr>
        <w:pStyle w:val="body"/>
        <w:rPr>
          <w:rFonts w:cs="Times New Roman"/>
          <w:sz w:val="24"/>
          <w:szCs w:val="24"/>
        </w:rPr>
      </w:pPr>
      <w:r w:rsidRPr="00805F2A">
        <w:rPr>
          <w:rFonts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Текстовые задачи</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B43ED0" w:rsidRPr="00805F2A" w:rsidRDefault="00B43ED0" w:rsidP="00B43ED0">
      <w:pPr>
        <w:pStyle w:val="body"/>
        <w:rPr>
          <w:rFonts w:cs="Times New Roman"/>
          <w:sz w:val="24"/>
          <w:szCs w:val="24"/>
        </w:rPr>
      </w:pPr>
      <w:r w:rsidRPr="00805F2A">
        <w:rPr>
          <w:rFonts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B43ED0" w:rsidRPr="00805F2A" w:rsidRDefault="00B43ED0" w:rsidP="00B43ED0">
      <w:pPr>
        <w:pStyle w:val="body"/>
        <w:rPr>
          <w:rFonts w:cs="Times New Roman"/>
          <w:sz w:val="24"/>
          <w:szCs w:val="24"/>
        </w:rPr>
      </w:pPr>
      <w:r w:rsidRPr="00805F2A">
        <w:rPr>
          <w:rFonts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B43ED0" w:rsidRPr="00805F2A" w:rsidRDefault="00B43ED0" w:rsidP="00B43ED0">
      <w:pPr>
        <w:pStyle w:val="body"/>
        <w:rPr>
          <w:rFonts w:cs="Times New Roman"/>
          <w:sz w:val="24"/>
          <w:szCs w:val="24"/>
        </w:rPr>
      </w:pPr>
      <w:r w:rsidRPr="00805F2A">
        <w:rPr>
          <w:rFonts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43ED0" w:rsidRPr="00805F2A" w:rsidRDefault="00B43ED0" w:rsidP="00B43ED0">
      <w:pPr>
        <w:pStyle w:val="body"/>
        <w:rPr>
          <w:rFonts w:cs="Times New Roman"/>
          <w:sz w:val="24"/>
          <w:szCs w:val="24"/>
        </w:rPr>
      </w:pPr>
      <w:r w:rsidRPr="00805F2A">
        <w:rPr>
          <w:rFonts w:cs="Times New Roman"/>
          <w:sz w:val="24"/>
          <w:szCs w:val="24"/>
        </w:rPr>
        <w:t>Закономерность в ряду заданных объектов: её обнаружение, продолжение ряда.</w:t>
      </w:r>
    </w:p>
    <w:p w:rsidR="00B43ED0" w:rsidRPr="00805F2A" w:rsidRDefault="00B43ED0" w:rsidP="00B43ED0">
      <w:pPr>
        <w:pStyle w:val="body"/>
        <w:rPr>
          <w:rFonts w:cs="Times New Roman"/>
          <w:sz w:val="24"/>
          <w:szCs w:val="24"/>
        </w:rPr>
      </w:pPr>
      <w:r w:rsidRPr="00805F2A">
        <w:rPr>
          <w:rFonts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B43ED0" w:rsidRPr="00805F2A" w:rsidRDefault="00B43ED0" w:rsidP="00B43ED0">
      <w:pPr>
        <w:pStyle w:val="body"/>
        <w:rPr>
          <w:rFonts w:cs="Times New Roman"/>
          <w:sz w:val="24"/>
          <w:szCs w:val="24"/>
        </w:rPr>
      </w:pPr>
      <w:r w:rsidRPr="00805F2A">
        <w:rPr>
          <w:rFonts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B43ED0" w:rsidRPr="00805F2A" w:rsidRDefault="00B43ED0" w:rsidP="00B43ED0">
      <w:pPr>
        <w:pStyle w:val="body"/>
        <w:rPr>
          <w:rFonts w:cs="Times New Roman"/>
          <w:sz w:val="24"/>
          <w:szCs w:val="24"/>
        </w:rPr>
      </w:pPr>
      <w:r w:rsidRPr="00805F2A">
        <w:rPr>
          <w:rFonts w:cs="Times New Roman"/>
          <w:sz w:val="24"/>
          <w:szCs w:val="24"/>
        </w:rPr>
        <w:t>Двух-трёхшаговые инструкции, связанные с вычислением, измерением длины, изображением геометрической фигуры.</w:t>
      </w:r>
    </w:p>
    <w:p w:rsidR="00B43ED0" w:rsidRPr="00805F2A" w:rsidRDefault="00B43ED0" w:rsidP="00B43ED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 xml:space="preserve">(пропедевтический уровень) </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наблюдать математические объекты (числа, величины) в окружающем мире;</w:t>
      </w:r>
    </w:p>
    <w:p w:rsidR="00B43ED0" w:rsidRPr="00805F2A" w:rsidRDefault="00B43ED0" w:rsidP="00B43ED0">
      <w:pPr>
        <w:pStyle w:val="list-dash0"/>
        <w:rPr>
          <w:rFonts w:cs="Times New Roman"/>
          <w:sz w:val="24"/>
          <w:szCs w:val="24"/>
        </w:rPr>
      </w:pPr>
      <w:r w:rsidRPr="00805F2A">
        <w:rPr>
          <w:rFonts w:cs="Times New Roman"/>
          <w:sz w:val="24"/>
          <w:szCs w:val="24"/>
        </w:rPr>
        <w:t>обнаруживать общее и различное в записи арифметических действий;</w:t>
      </w:r>
    </w:p>
    <w:p w:rsidR="00B43ED0" w:rsidRPr="00805F2A" w:rsidRDefault="00B43ED0" w:rsidP="00B43ED0">
      <w:pPr>
        <w:pStyle w:val="list-dash0"/>
        <w:rPr>
          <w:rFonts w:cs="Times New Roman"/>
          <w:sz w:val="24"/>
          <w:szCs w:val="24"/>
        </w:rPr>
      </w:pPr>
      <w:r w:rsidRPr="00805F2A">
        <w:rPr>
          <w:rFonts w:cs="Times New Roman"/>
          <w:sz w:val="24"/>
          <w:szCs w:val="24"/>
        </w:rPr>
        <w:t xml:space="preserve">понимать назначение и необходимость использования величин в жизни; </w:t>
      </w:r>
    </w:p>
    <w:p w:rsidR="00B43ED0" w:rsidRPr="00805F2A" w:rsidRDefault="00B43ED0" w:rsidP="00B43ED0">
      <w:pPr>
        <w:pStyle w:val="list-dash0"/>
        <w:rPr>
          <w:rFonts w:cs="Times New Roman"/>
          <w:sz w:val="24"/>
          <w:szCs w:val="24"/>
        </w:rPr>
      </w:pPr>
      <w:r w:rsidRPr="00805F2A">
        <w:rPr>
          <w:rFonts w:cs="Times New Roman"/>
          <w:sz w:val="24"/>
          <w:szCs w:val="24"/>
        </w:rPr>
        <w:t xml:space="preserve">наблюдать действие измерительных приборов; </w:t>
      </w:r>
    </w:p>
    <w:p w:rsidR="00B43ED0" w:rsidRPr="00805F2A" w:rsidRDefault="00B43ED0" w:rsidP="00B43ED0">
      <w:pPr>
        <w:pStyle w:val="list-dash0"/>
        <w:rPr>
          <w:rFonts w:cs="Times New Roman"/>
          <w:sz w:val="24"/>
          <w:szCs w:val="24"/>
        </w:rPr>
      </w:pPr>
      <w:r w:rsidRPr="00805F2A">
        <w:rPr>
          <w:rFonts w:cs="Times New Roman"/>
          <w:sz w:val="24"/>
          <w:szCs w:val="24"/>
        </w:rPr>
        <w:t>сравнивать два объекта, два числа;</w:t>
      </w:r>
    </w:p>
    <w:p w:rsidR="00B43ED0" w:rsidRPr="00805F2A" w:rsidRDefault="00B43ED0" w:rsidP="00B43ED0">
      <w:pPr>
        <w:pStyle w:val="list-dash0"/>
        <w:rPr>
          <w:rFonts w:cs="Times New Roman"/>
          <w:sz w:val="24"/>
          <w:szCs w:val="24"/>
        </w:rPr>
      </w:pPr>
      <w:r w:rsidRPr="00805F2A">
        <w:rPr>
          <w:rFonts w:cs="Times New Roman"/>
          <w:sz w:val="24"/>
          <w:szCs w:val="24"/>
        </w:rPr>
        <w:t>распределять объекты на группы по заданному основанию;</w:t>
      </w:r>
    </w:p>
    <w:p w:rsidR="00B43ED0" w:rsidRPr="00805F2A" w:rsidRDefault="00B43ED0" w:rsidP="00B43ED0">
      <w:pPr>
        <w:pStyle w:val="list-dash0"/>
        <w:rPr>
          <w:rFonts w:cs="Times New Roman"/>
          <w:sz w:val="24"/>
          <w:szCs w:val="24"/>
        </w:rPr>
      </w:pPr>
      <w:r w:rsidRPr="00805F2A">
        <w:rPr>
          <w:rFonts w:cs="Times New Roman"/>
          <w:sz w:val="24"/>
          <w:szCs w:val="24"/>
        </w:rPr>
        <w:t xml:space="preserve">копировать изученные фигуры, рисовать от руки по собственному замыслу; </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приводить примеры чисел, геометрических фигур;</w:t>
      </w:r>
    </w:p>
    <w:p w:rsidR="00B43ED0" w:rsidRPr="00805F2A" w:rsidRDefault="00B43ED0" w:rsidP="00B43ED0">
      <w:pPr>
        <w:pStyle w:val="list-dash0"/>
        <w:rPr>
          <w:rFonts w:cs="Times New Roman"/>
          <w:sz w:val="24"/>
          <w:szCs w:val="24"/>
        </w:rPr>
      </w:pPr>
      <w:r w:rsidRPr="00805F2A">
        <w:rPr>
          <w:rFonts w:cs="Times New Roman"/>
          <w:sz w:val="24"/>
          <w:szCs w:val="24"/>
        </w:rPr>
        <w:t>вести порядковый и количественный счет (соблюдать последовательность).</w:t>
      </w:r>
    </w:p>
    <w:p w:rsidR="00B43ED0" w:rsidRPr="00805F2A" w:rsidRDefault="00B43ED0" w:rsidP="00B43ED0">
      <w:pPr>
        <w:pStyle w:val="body"/>
        <w:rPr>
          <w:rFonts w:cs="Times New Roman"/>
          <w:sz w:val="24"/>
          <w:szCs w:val="24"/>
        </w:rPr>
      </w:pPr>
      <w:r w:rsidRPr="00805F2A">
        <w:rPr>
          <w:rStyle w:val="Italic"/>
          <w:rFonts w:cs="Times New Roman"/>
          <w:sz w:val="24"/>
          <w:szCs w:val="24"/>
        </w:rPr>
        <w:t>Работа с информацией:</w:t>
      </w:r>
    </w:p>
    <w:p w:rsidR="00B43ED0" w:rsidRPr="00805F2A" w:rsidRDefault="00B43ED0" w:rsidP="00B43ED0">
      <w:pPr>
        <w:pStyle w:val="list-dash0"/>
        <w:rPr>
          <w:rFonts w:cs="Times New Roman"/>
          <w:sz w:val="24"/>
          <w:szCs w:val="24"/>
        </w:rPr>
      </w:pPr>
      <w:r w:rsidRPr="00805F2A">
        <w:rPr>
          <w:rFonts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B43ED0" w:rsidRPr="00805F2A" w:rsidRDefault="00B43ED0" w:rsidP="00B43ED0">
      <w:pPr>
        <w:pStyle w:val="list-dash0"/>
        <w:rPr>
          <w:rFonts w:cs="Times New Roman"/>
          <w:sz w:val="24"/>
          <w:szCs w:val="24"/>
        </w:rPr>
      </w:pPr>
      <w:r w:rsidRPr="00805F2A">
        <w:rPr>
          <w:rFonts w:cs="Times New Roman"/>
          <w:sz w:val="24"/>
          <w:szCs w:val="24"/>
        </w:rPr>
        <w:t>читать таблицу, извлекать информацию, представленную в табличной форме.</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B43ED0" w:rsidRPr="00805F2A" w:rsidRDefault="00B43ED0" w:rsidP="00B43ED0">
      <w:pPr>
        <w:pStyle w:val="list-dash0"/>
        <w:rPr>
          <w:rFonts w:cs="Times New Roman"/>
          <w:sz w:val="24"/>
          <w:szCs w:val="24"/>
        </w:rPr>
      </w:pPr>
      <w:r w:rsidRPr="00805F2A">
        <w:rPr>
          <w:rFonts w:cs="Times New Roman"/>
          <w:sz w:val="24"/>
          <w:szCs w:val="24"/>
        </w:rPr>
        <w:t>комментировать ход сравнения двух объектов;</w:t>
      </w:r>
    </w:p>
    <w:p w:rsidR="00B43ED0" w:rsidRPr="00805F2A" w:rsidRDefault="00B43ED0" w:rsidP="00B43ED0">
      <w:pPr>
        <w:pStyle w:val="list-dash0"/>
        <w:rPr>
          <w:rFonts w:cs="Times New Roman"/>
          <w:sz w:val="24"/>
          <w:szCs w:val="24"/>
        </w:rPr>
      </w:pPr>
      <w:r w:rsidRPr="00805F2A">
        <w:rPr>
          <w:rFonts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B43ED0" w:rsidRPr="00805F2A" w:rsidRDefault="00B43ED0" w:rsidP="00B43ED0">
      <w:pPr>
        <w:pStyle w:val="list-dash0"/>
        <w:rPr>
          <w:rFonts w:cs="Times New Roman"/>
          <w:sz w:val="24"/>
          <w:szCs w:val="24"/>
        </w:rPr>
      </w:pPr>
      <w:r w:rsidRPr="00805F2A">
        <w:rPr>
          <w:rFonts w:cs="Times New Roman"/>
          <w:sz w:val="24"/>
          <w:szCs w:val="24"/>
        </w:rPr>
        <w:t xml:space="preserve">различать и использовать математические знаки; </w:t>
      </w:r>
    </w:p>
    <w:p w:rsidR="00B43ED0" w:rsidRPr="00805F2A" w:rsidRDefault="00B43ED0" w:rsidP="00B43ED0">
      <w:pPr>
        <w:pStyle w:val="list-dash0"/>
        <w:rPr>
          <w:rFonts w:cs="Times New Roman"/>
          <w:sz w:val="24"/>
          <w:szCs w:val="24"/>
        </w:rPr>
      </w:pPr>
      <w:r w:rsidRPr="00805F2A">
        <w:rPr>
          <w:rFonts w:cs="Times New Roman"/>
          <w:sz w:val="24"/>
          <w:szCs w:val="24"/>
        </w:rPr>
        <w:t>строить предложения относительно заданного набора объектов.</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принимать учебную задачу, удерживать её в процессе деятельности;</w:t>
      </w:r>
    </w:p>
    <w:p w:rsidR="00B43ED0" w:rsidRPr="00805F2A" w:rsidRDefault="00B43ED0" w:rsidP="00B43ED0">
      <w:pPr>
        <w:pStyle w:val="list-dash0"/>
        <w:rPr>
          <w:rFonts w:cs="Times New Roman"/>
          <w:sz w:val="24"/>
          <w:szCs w:val="24"/>
        </w:rPr>
      </w:pPr>
      <w:r w:rsidRPr="00805F2A">
        <w:rPr>
          <w:rFonts w:cs="Times New Roman"/>
          <w:sz w:val="24"/>
          <w:szCs w:val="24"/>
        </w:rPr>
        <w:t>действовать в соответствии с предложенным образцом, инструкцией;</w:t>
      </w:r>
    </w:p>
    <w:p w:rsidR="00B43ED0" w:rsidRPr="00805F2A" w:rsidRDefault="00B43ED0" w:rsidP="00B43ED0">
      <w:pPr>
        <w:pStyle w:val="list-dash0"/>
        <w:rPr>
          <w:rFonts w:cs="Times New Roman"/>
          <w:sz w:val="24"/>
          <w:szCs w:val="24"/>
        </w:rPr>
      </w:pPr>
      <w:r w:rsidRPr="00805F2A">
        <w:rPr>
          <w:rFonts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B43ED0" w:rsidRPr="00805F2A" w:rsidRDefault="00B43ED0" w:rsidP="00B43ED0">
      <w:pPr>
        <w:pStyle w:val="list-dash0"/>
        <w:rPr>
          <w:rFonts w:cs="Times New Roman"/>
          <w:sz w:val="24"/>
          <w:szCs w:val="24"/>
        </w:rPr>
      </w:pPr>
      <w:r w:rsidRPr="00805F2A">
        <w:rPr>
          <w:rFonts w:cs="Times New Roman"/>
          <w:sz w:val="24"/>
          <w:szCs w:val="24"/>
        </w:rPr>
        <w:t>проверять правильность вычисления с помощью другого приёма выполнения действия.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Совместная деятельность:</w:t>
      </w:r>
    </w:p>
    <w:p w:rsidR="00B43ED0" w:rsidRPr="00805F2A" w:rsidRDefault="00B43ED0" w:rsidP="00B43ED0">
      <w:pPr>
        <w:pStyle w:val="list-dash0"/>
        <w:rPr>
          <w:rFonts w:cs="Times New Roman"/>
          <w:sz w:val="24"/>
          <w:szCs w:val="24"/>
        </w:rPr>
      </w:pPr>
      <w:r w:rsidRPr="00805F2A">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43ED0" w:rsidRPr="00805F2A" w:rsidRDefault="00B43ED0" w:rsidP="00B43ED0">
      <w:pPr>
        <w:pStyle w:val="h2"/>
        <w:spacing w:before="369"/>
        <w:rPr>
          <w:rFonts w:cs="Times New Roman"/>
          <w:sz w:val="24"/>
          <w:szCs w:val="24"/>
        </w:rPr>
      </w:pPr>
      <w:r w:rsidRPr="00805F2A">
        <w:rPr>
          <w:rFonts w:cs="Times New Roman"/>
          <w:sz w:val="24"/>
          <w:szCs w:val="24"/>
        </w:rPr>
        <w:t xml:space="preserve">2 класс </w:t>
      </w: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Числа и величины</w:t>
      </w:r>
    </w:p>
    <w:p w:rsidR="00B43ED0" w:rsidRPr="00805F2A" w:rsidRDefault="00B43ED0" w:rsidP="00B43ED0">
      <w:pPr>
        <w:pStyle w:val="body"/>
        <w:rPr>
          <w:rFonts w:cs="Times New Roman"/>
          <w:sz w:val="24"/>
          <w:szCs w:val="24"/>
        </w:rPr>
      </w:pPr>
      <w:r w:rsidRPr="00805F2A">
        <w:rPr>
          <w:rFonts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B43ED0" w:rsidRPr="00805F2A" w:rsidRDefault="00B43ED0" w:rsidP="00B43ED0">
      <w:pPr>
        <w:pStyle w:val="body"/>
        <w:rPr>
          <w:rFonts w:cs="Times New Roman"/>
          <w:sz w:val="24"/>
          <w:szCs w:val="24"/>
        </w:rPr>
      </w:pPr>
      <w:r w:rsidRPr="00805F2A">
        <w:rPr>
          <w:rFonts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Арифметические действия</w:t>
      </w:r>
    </w:p>
    <w:p w:rsidR="00B43ED0" w:rsidRPr="00805F2A" w:rsidRDefault="00B43ED0" w:rsidP="00B43ED0">
      <w:pPr>
        <w:pStyle w:val="body"/>
        <w:rPr>
          <w:rFonts w:cs="Times New Roman"/>
          <w:sz w:val="24"/>
          <w:szCs w:val="24"/>
        </w:rPr>
      </w:pPr>
      <w:r w:rsidRPr="00805F2A">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B43ED0" w:rsidRPr="00805F2A" w:rsidRDefault="00B43ED0" w:rsidP="00B43ED0">
      <w:pPr>
        <w:pStyle w:val="body"/>
        <w:rPr>
          <w:rFonts w:cs="Times New Roman"/>
          <w:sz w:val="24"/>
          <w:szCs w:val="24"/>
        </w:rPr>
      </w:pPr>
      <w:r w:rsidRPr="00805F2A">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B43ED0" w:rsidRPr="00805F2A" w:rsidRDefault="00B43ED0" w:rsidP="00B43ED0">
      <w:pPr>
        <w:pStyle w:val="body"/>
        <w:rPr>
          <w:rFonts w:cs="Times New Roman"/>
          <w:sz w:val="24"/>
          <w:szCs w:val="24"/>
        </w:rPr>
      </w:pPr>
      <w:r w:rsidRPr="00805F2A">
        <w:rPr>
          <w:rFonts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B43ED0" w:rsidRPr="00805F2A" w:rsidRDefault="00B43ED0" w:rsidP="00B43ED0">
      <w:pPr>
        <w:pStyle w:val="body"/>
        <w:rPr>
          <w:rFonts w:cs="Times New Roman"/>
          <w:sz w:val="24"/>
          <w:szCs w:val="24"/>
        </w:rPr>
      </w:pPr>
      <w:r w:rsidRPr="00805F2A">
        <w:rPr>
          <w:rFonts w:cs="Times New Roman"/>
          <w:sz w:val="24"/>
          <w:szCs w:val="24"/>
        </w:rPr>
        <w:t>Неизвестный компонент действия сложения, действия вычитания; его нахождение.</w:t>
      </w:r>
    </w:p>
    <w:p w:rsidR="00B43ED0" w:rsidRPr="00805F2A" w:rsidRDefault="00B43ED0" w:rsidP="00B43ED0">
      <w:pPr>
        <w:pStyle w:val="body"/>
        <w:rPr>
          <w:rFonts w:cs="Times New Roman"/>
          <w:sz w:val="24"/>
          <w:szCs w:val="24"/>
        </w:rPr>
      </w:pPr>
      <w:r w:rsidRPr="00805F2A">
        <w:rPr>
          <w:rFonts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Текстовые задачи</w:t>
      </w:r>
    </w:p>
    <w:p w:rsidR="00B43ED0" w:rsidRPr="00805F2A" w:rsidRDefault="00B43ED0" w:rsidP="00B43ED0">
      <w:pPr>
        <w:pStyle w:val="body"/>
        <w:rPr>
          <w:rFonts w:cs="Times New Roman"/>
          <w:sz w:val="24"/>
          <w:szCs w:val="24"/>
        </w:rPr>
      </w:pPr>
      <w:r w:rsidRPr="00805F2A">
        <w:rPr>
          <w:rFonts w:cs="Times New Roman"/>
          <w:sz w:val="24"/>
          <w:szCs w:val="24"/>
        </w:rPr>
        <w:lastRenderedPageBreak/>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B43ED0" w:rsidRPr="00805F2A" w:rsidRDefault="00B43ED0" w:rsidP="00B43ED0">
      <w:pPr>
        <w:pStyle w:val="body"/>
        <w:rPr>
          <w:rFonts w:cs="Times New Roman"/>
          <w:sz w:val="24"/>
          <w:szCs w:val="24"/>
        </w:rPr>
      </w:pPr>
      <w:r w:rsidRPr="00805F2A">
        <w:rPr>
          <w:rFonts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43ED0" w:rsidRPr="00805F2A" w:rsidRDefault="00B43ED0" w:rsidP="00B43ED0">
      <w:pPr>
        <w:pStyle w:val="body"/>
        <w:rPr>
          <w:rFonts w:cs="Times New Roman"/>
          <w:sz w:val="24"/>
          <w:szCs w:val="24"/>
        </w:rPr>
      </w:pPr>
      <w:r w:rsidRPr="00805F2A">
        <w:rPr>
          <w:rFonts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B43ED0" w:rsidRPr="00805F2A" w:rsidRDefault="00B43ED0" w:rsidP="00B43ED0">
      <w:pPr>
        <w:pStyle w:val="body"/>
        <w:rPr>
          <w:rFonts w:cs="Times New Roman"/>
          <w:sz w:val="24"/>
          <w:szCs w:val="24"/>
        </w:rPr>
      </w:pPr>
      <w:r w:rsidRPr="00805F2A">
        <w:rPr>
          <w:rFonts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B43ED0" w:rsidRPr="00805F2A" w:rsidRDefault="00B43ED0" w:rsidP="00B43ED0">
      <w:pPr>
        <w:pStyle w:val="body"/>
        <w:rPr>
          <w:rFonts w:cs="Times New Roman"/>
          <w:sz w:val="24"/>
          <w:szCs w:val="24"/>
        </w:rPr>
      </w:pPr>
      <w:r w:rsidRPr="00805F2A">
        <w:rPr>
          <w:rFonts w:cs="Times New Roman"/>
          <w:sz w:val="24"/>
          <w:szCs w:val="24"/>
        </w:rPr>
        <w:t>Внесение данных в таблицу, дополнение моделей (схем, изображений) готовыми числовыми данными.</w:t>
      </w:r>
    </w:p>
    <w:p w:rsidR="00B43ED0" w:rsidRPr="00805F2A" w:rsidRDefault="00B43ED0" w:rsidP="00B43ED0">
      <w:pPr>
        <w:pStyle w:val="body"/>
        <w:rPr>
          <w:rFonts w:cs="Times New Roman"/>
          <w:sz w:val="24"/>
          <w:szCs w:val="24"/>
        </w:rPr>
      </w:pPr>
      <w:r w:rsidRPr="00805F2A">
        <w:rPr>
          <w:rFonts w:cs="Times New Roman"/>
          <w:sz w:val="24"/>
          <w:szCs w:val="24"/>
        </w:rPr>
        <w:t>Алгоритмы (приёмы, правила) устных и письменных вычислений, измерений и построения геометрических фигур.</w:t>
      </w:r>
    </w:p>
    <w:p w:rsidR="00B43ED0" w:rsidRPr="00805F2A" w:rsidRDefault="00B43ED0" w:rsidP="00B43ED0">
      <w:pPr>
        <w:pStyle w:val="body"/>
        <w:rPr>
          <w:rFonts w:cs="Times New Roman"/>
          <w:sz w:val="24"/>
          <w:szCs w:val="24"/>
        </w:rPr>
      </w:pPr>
      <w:r w:rsidRPr="00805F2A">
        <w:rPr>
          <w:rFonts w:cs="Times New Roman"/>
          <w:sz w:val="24"/>
          <w:szCs w:val="24"/>
        </w:rPr>
        <w:t>Правила работы с электронными средствами обучения (электронной формой учебника, компьютерными тренажёрами).</w:t>
      </w:r>
    </w:p>
    <w:p w:rsidR="00B43ED0" w:rsidRPr="00805F2A" w:rsidRDefault="00B43ED0" w:rsidP="00B43ED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(пропедевтический уровень)</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наблюдать математические отношения (часть-целое, больше-меньше) в окружающем мире;</w:t>
      </w:r>
    </w:p>
    <w:p w:rsidR="00B43ED0" w:rsidRPr="00805F2A" w:rsidRDefault="00B43ED0" w:rsidP="00B43ED0">
      <w:pPr>
        <w:pStyle w:val="list-dash0"/>
        <w:rPr>
          <w:rFonts w:cs="Times New Roman"/>
          <w:sz w:val="24"/>
          <w:szCs w:val="24"/>
        </w:rPr>
      </w:pPr>
      <w:r w:rsidRPr="00805F2A">
        <w:rPr>
          <w:rFonts w:cs="Times New Roman"/>
          <w:sz w:val="24"/>
          <w:szCs w:val="24"/>
        </w:rPr>
        <w:t>характеризовать назначение и использовать простейшие измерительные приборы (сантиметровая лента, весы);</w:t>
      </w:r>
    </w:p>
    <w:p w:rsidR="00B43ED0" w:rsidRPr="00805F2A" w:rsidRDefault="00B43ED0" w:rsidP="00B43ED0">
      <w:pPr>
        <w:pStyle w:val="list-dash0"/>
        <w:rPr>
          <w:rFonts w:cs="Times New Roman"/>
          <w:sz w:val="24"/>
          <w:szCs w:val="24"/>
        </w:rPr>
      </w:pPr>
      <w:r w:rsidRPr="00805F2A">
        <w:rPr>
          <w:rFonts w:cs="Times New Roman"/>
          <w:sz w:val="24"/>
          <w:szCs w:val="24"/>
        </w:rPr>
        <w:t>сравнивать группы объектов (чисел, величин, геометрических фигур) по самостоятельно выбранному основанию;</w:t>
      </w:r>
    </w:p>
    <w:p w:rsidR="00B43ED0" w:rsidRPr="00805F2A" w:rsidRDefault="00B43ED0" w:rsidP="00B43ED0">
      <w:pPr>
        <w:pStyle w:val="list-dash0"/>
        <w:rPr>
          <w:rFonts w:cs="Times New Roman"/>
          <w:sz w:val="24"/>
          <w:szCs w:val="24"/>
        </w:rPr>
      </w:pPr>
      <w:r w:rsidRPr="00805F2A">
        <w:rPr>
          <w:rFonts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B43ED0" w:rsidRPr="00805F2A" w:rsidRDefault="00B43ED0" w:rsidP="00B43ED0">
      <w:pPr>
        <w:pStyle w:val="list-dash0"/>
        <w:rPr>
          <w:rFonts w:cs="Times New Roman"/>
          <w:sz w:val="24"/>
          <w:szCs w:val="24"/>
        </w:rPr>
      </w:pPr>
      <w:r w:rsidRPr="00805F2A">
        <w:rPr>
          <w:rFonts w:cs="Times New Roman"/>
          <w:sz w:val="24"/>
          <w:szCs w:val="24"/>
        </w:rPr>
        <w:t>обнаруживать модели геометрических фигур в окружающем мире;</w:t>
      </w:r>
    </w:p>
    <w:p w:rsidR="00B43ED0" w:rsidRPr="00805F2A" w:rsidRDefault="00B43ED0" w:rsidP="00B43ED0">
      <w:pPr>
        <w:pStyle w:val="list-dash0"/>
        <w:rPr>
          <w:rFonts w:cs="Times New Roman"/>
          <w:sz w:val="24"/>
          <w:szCs w:val="24"/>
        </w:rPr>
      </w:pPr>
      <w:r w:rsidRPr="00805F2A">
        <w:rPr>
          <w:rFonts w:cs="Times New Roman"/>
          <w:sz w:val="24"/>
          <w:szCs w:val="24"/>
        </w:rPr>
        <w:t>вести поиск различных решений задачи (расчётной, с геометрическим содержанием);</w:t>
      </w:r>
    </w:p>
    <w:p w:rsidR="00B43ED0" w:rsidRPr="00805F2A" w:rsidRDefault="00B43ED0" w:rsidP="00B43ED0">
      <w:pPr>
        <w:pStyle w:val="list-dash0"/>
        <w:rPr>
          <w:rFonts w:cs="Times New Roman"/>
          <w:sz w:val="24"/>
          <w:szCs w:val="24"/>
        </w:rPr>
      </w:pPr>
      <w:r w:rsidRPr="00805F2A">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B43ED0" w:rsidRPr="00805F2A" w:rsidRDefault="00B43ED0" w:rsidP="00B43ED0">
      <w:pPr>
        <w:pStyle w:val="list-dash0"/>
        <w:rPr>
          <w:rFonts w:cs="Times New Roman"/>
          <w:sz w:val="24"/>
          <w:szCs w:val="24"/>
        </w:rPr>
      </w:pPr>
      <w:r w:rsidRPr="00805F2A">
        <w:rPr>
          <w:rFonts w:cs="Times New Roman"/>
          <w:sz w:val="24"/>
          <w:szCs w:val="24"/>
        </w:rPr>
        <w:t xml:space="preserve">устанавливать соответствие между математическим выражением и его текстовым описанием; </w:t>
      </w:r>
    </w:p>
    <w:p w:rsidR="00B43ED0" w:rsidRPr="00805F2A" w:rsidRDefault="00B43ED0" w:rsidP="00B43ED0">
      <w:pPr>
        <w:pStyle w:val="list-dash0"/>
        <w:rPr>
          <w:rFonts w:cs="Times New Roman"/>
          <w:sz w:val="24"/>
          <w:szCs w:val="24"/>
        </w:rPr>
      </w:pPr>
      <w:r w:rsidRPr="00805F2A">
        <w:rPr>
          <w:rFonts w:cs="Times New Roman"/>
          <w:sz w:val="24"/>
          <w:szCs w:val="24"/>
        </w:rPr>
        <w:t>подбирать примеры, подтверждающие суждение, вывод, ответ.</w:t>
      </w:r>
    </w:p>
    <w:p w:rsidR="00B43ED0" w:rsidRPr="00805F2A" w:rsidRDefault="00B43ED0" w:rsidP="00B43ED0">
      <w:pPr>
        <w:pStyle w:val="body"/>
        <w:rPr>
          <w:rFonts w:cs="Times New Roman"/>
          <w:sz w:val="24"/>
          <w:szCs w:val="24"/>
        </w:rPr>
      </w:pPr>
      <w:r w:rsidRPr="00805F2A">
        <w:rPr>
          <w:rStyle w:val="Italic"/>
          <w:rFonts w:cs="Times New Roman"/>
          <w:sz w:val="24"/>
          <w:szCs w:val="24"/>
        </w:rPr>
        <w:t>Работа с информацией:</w:t>
      </w:r>
    </w:p>
    <w:p w:rsidR="00B43ED0" w:rsidRPr="00805F2A" w:rsidRDefault="00B43ED0" w:rsidP="00B43ED0">
      <w:pPr>
        <w:pStyle w:val="list-dash0"/>
        <w:rPr>
          <w:rFonts w:cs="Times New Roman"/>
          <w:sz w:val="24"/>
          <w:szCs w:val="24"/>
        </w:rPr>
      </w:pPr>
      <w:r w:rsidRPr="00805F2A">
        <w:rPr>
          <w:rFonts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логику перебора вариантов для решения простейших комбинаторных задач;</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дополнять модели (схемы, изображения) готовыми числовыми данными.</w:t>
      </w:r>
    </w:p>
    <w:p w:rsidR="00B43ED0" w:rsidRPr="00805F2A" w:rsidRDefault="00B43ED0" w:rsidP="00B43ED0">
      <w:pPr>
        <w:pStyle w:val="body"/>
        <w:keepNext/>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комментировать ход вычислений;</w:t>
      </w:r>
    </w:p>
    <w:p w:rsidR="00B43ED0" w:rsidRPr="00805F2A" w:rsidRDefault="00B43ED0" w:rsidP="00B43ED0">
      <w:pPr>
        <w:pStyle w:val="list-dash0"/>
        <w:rPr>
          <w:rFonts w:cs="Times New Roman"/>
          <w:sz w:val="24"/>
          <w:szCs w:val="24"/>
        </w:rPr>
      </w:pPr>
      <w:r w:rsidRPr="00805F2A">
        <w:rPr>
          <w:rFonts w:cs="Times New Roman"/>
          <w:sz w:val="24"/>
          <w:szCs w:val="24"/>
        </w:rPr>
        <w:t>объяснять выбор величины, соответствующей ситуации измерения;</w:t>
      </w:r>
    </w:p>
    <w:p w:rsidR="00B43ED0" w:rsidRPr="00805F2A" w:rsidRDefault="00B43ED0" w:rsidP="00B43ED0">
      <w:pPr>
        <w:pStyle w:val="list-dash0"/>
        <w:rPr>
          <w:rFonts w:cs="Times New Roman"/>
          <w:sz w:val="24"/>
          <w:szCs w:val="24"/>
        </w:rPr>
      </w:pPr>
      <w:r w:rsidRPr="00805F2A">
        <w:rPr>
          <w:rFonts w:cs="Times New Roman"/>
          <w:sz w:val="24"/>
          <w:szCs w:val="24"/>
        </w:rPr>
        <w:t>составлять текстовую задачу с заданным отношением (готовым решением) по образцу;</w:t>
      </w:r>
    </w:p>
    <w:p w:rsidR="00B43ED0" w:rsidRPr="00805F2A" w:rsidRDefault="00B43ED0" w:rsidP="00B43ED0">
      <w:pPr>
        <w:pStyle w:val="list-dash0"/>
        <w:rPr>
          <w:rFonts w:cs="Times New Roman"/>
          <w:sz w:val="24"/>
          <w:szCs w:val="24"/>
        </w:rPr>
      </w:pPr>
      <w:r w:rsidRPr="00805F2A">
        <w:rPr>
          <w:rFonts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B43ED0" w:rsidRPr="00805F2A" w:rsidRDefault="00B43ED0" w:rsidP="00B43ED0">
      <w:pPr>
        <w:pStyle w:val="list-dash0"/>
        <w:rPr>
          <w:rFonts w:cs="Times New Roman"/>
          <w:sz w:val="24"/>
          <w:szCs w:val="24"/>
        </w:rPr>
      </w:pPr>
      <w:r w:rsidRPr="00805F2A">
        <w:rPr>
          <w:rFonts w:cs="Times New Roman"/>
          <w:sz w:val="24"/>
          <w:szCs w:val="24"/>
        </w:rPr>
        <w:t>называть числа, величины, геометрические фигуры, обладающие заданным свойством;</w:t>
      </w:r>
    </w:p>
    <w:p w:rsidR="00B43ED0" w:rsidRPr="00805F2A" w:rsidRDefault="00B43ED0" w:rsidP="00B43ED0">
      <w:pPr>
        <w:pStyle w:val="list-dash0"/>
        <w:rPr>
          <w:rFonts w:cs="Times New Roman"/>
          <w:sz w:val="24"/>
          <w:szCs w:val="24"/>
        </w:rPr>
      </w:pPr>
      <w:r w:rsidRPr="00805F2A">
        <w:rPr>
          <w:rFonts w:cs="Times New Roman"/>
          <w:sz w:val="24"/>
          <w:szCs w:val="24"/>
        </w:rPr>
        <w:t>записывать, читать число, числовое выражение; приводить примеры, иллюстрирующие смысл арифметического действия.</w:t>
      </w:r>
    </w:p>
    <w:p w:rsidR="00B43ED0" w:rsidRPr="00805F2A" w:rsidRDefault="00B43ED0" w:rsidP="00B43ED0">
      <w:pPr>
        <w:pStyle w:val="list-dash0"/>
        <w:rPr>
          <w:rFonts w:cs="Times New Roman"/>
          <w:sz w:val="24"/>
          <w:szCs w:val="24"/>
        </w:rPr>
      </w:pPr>
      <w:r w:rsidRPr="00805F2A">
        <w:rPr>
          <w:rFonts w:cs="Times New Roman"/>
          <w:sz w:val="24"/>
          <w:szCs w:val="24"/>
        </w:rPr>
        <w:t>конструировать утверждения с использованием слов «каждый», «все».</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следовать установленному правилу, по которому составлен ряд чисел, величин, геометрических фигур;</w:t>
      </w:r>
    </w:p>
    <w:p w:rsidR="00B43ED0" w:rsidRPr="00805F2A" w:rsidRDefault="00B43ED0" w:rsidP="00B43ED0">
      <w:pPr>
        <w:pStyle w:val="list-dash0"/>
        <w:rPr>
          <w:rFonts w:cs="Times New Roman"/>
          <w:sz w:val="24"/>
          <w:szCs w:val="24"/>
        </w:rPr>
      </w:pPr>
      <w:r w:rsidRPr="00805F2A">
        <w:rPr>
          <w:rFonts w:cs="Times New Roman"/>
          <w:sz w:val="24"/>
          <w:szCs w:val="24"/>
        </w:rPr>
        <w:t xml:space="preserve">организовывать, участвовать, контролировать ход и результат парной работы с математическим материалом; </w:t>
      </w:r>
    </w:p>
    <w:p w:rsidR="00B43ED0" w:rsidRPr="00805F2A" w:rsidRDefault="00B43ED0" w:rsidP="00B43ED0">
      <w:pPr>
        <w:pStyle w:val="list-dash0"/>
        <w:rPr>
          <w:rFonts w:cs="Times New Roman"/>
          <w:sz w:val="24"/>
          <w:szCs w:val="24"/>
        </w:rPr>
      </w:pPr>
      <w:r w:rsidRPr="00805F2A">
        <w:rPr>
          <w:rFonts w:cs="Times New Roman"/>
          <w:sz w:val="24"/>
          <w:szCs w:val="24"/>
        </w:rPr>
        <w:t>проверять правильность вычисления с помощью другого приёма выполнения действия, обратного действия;</w:t>
      </w:r>
    </w:p>
    <w:p w:rsidR="00B43ED0" w:rsidRPr="00805F2A" w:rsidRDefault="00B43ED0" w:rsidP="00B43ED0">
      <w:pPr>
        <w:pStyle w:val="list-dash0"/>
        <w:rPr>
          <w:rFonts w:cs="Times New Roman"/>
          <w:sz w:val="24"/>
          <w:szCs w:val="24"/>
        </w:rPr>
      </w:pPr>
      <w:r w:rsidRPr="00805F2A">
        <w:rPr>
          <w:rFonts w:cs="Times New Roman"/>
          <w:sz w:val="24"/>
          <w:szCs w:val="24"/>
        </w:rPr>
        <w:t>находить с помощью учителя причину возникшей ошибки и трудности.</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Совместная деятельность:</w:t>
      </w:r>
    </w:p>
    <w:p w:rsidR="00B43ED0" w:rsidRPr="00805F2A" w:rsidRDefault="00B43ED0" w:rsidP="00B43ED0">
      <w:pPr>
        <w:pStyle w:val="list-dash0"/>
        <w:rPr>
          <w:rFonts w:cs="Times New Roman"/>
          <w:sz w:val="24"/>
          <w:szCs w:val="24"/>
        </w:rPr>
      </w:pPr>
      <w:r w:rsidRPr="00805F2A">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rsidR="00B43ED0" w:rsidRPr="00805F2A" w:rsidRDefault="00B43ED0" w:rsidP="00B43ED0">
      <w:pPr>
        <w:pStyle w:val="list-dash0"/>
        <w:rPr>
          <w:rFonts w:cs="Times New Roman"/>
          <w:sz w:val="24"/>
          <w:szCs w:val="24"/>
        </w:rPr>
      </w:pPr>
      <w:r w:rsidRPr="00805F2A">
        <w:rPr>
          <w:rFonts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B43ED0" w:rsidRPr="00805F2A" w:rsidRDefault="00B43ED0" w:rsidP="00B43ED0">
      <w:pPr>
        <w:pStyle w:val="list-dash0"/>
        <w:rPr>
          <w:rFonts w:cs="Times New Roman"/>
          <w:sz w:val="24"/>
          <w:szCs w:val="24"/>
        </w:rPr>
      </w:pPr>
      <w:r w:rsidRPr="00805F2A">
        <w:rPr>
          <w:rFonts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B43ED0" w:rsidRPr="00805F2A" w:rsidRDefault="00B43ED0" w:rsidP="00B43ED0">
      <w:pPr>
        <w:pStyle w:val="list-dash0"/>
        <w:rPr>
          <w:rFonts w:cs="Times New Roman"/>
          <w:sz w:val="24"/>
          <w:szCs w:val="24"/>
        </w:rPr>
      </w:pPr>
      <w:r w:rsidRPr="00805F2A">
        <w:rPr>
          <w:rFonts w:cs="Times New Roman"/>
          <w:sz w:val="24"/>
          <w:szCs w:val="24"/>
        </w:rPr>
        <w:t>совместно с учителем оценивать результаты выполнения общей работы.</w:t>
      </w:r>
    </w:p>
    <w:p w:rsidR="00B43ED0" w:rsidRPr="00805F2A" w:rsidRDefault="00B43ED0" w:rsidP="00B43ED0">
      <w:pPr>
        <w:pStyle w:val="h2"/>
        <w:rPr>
          <w:rFonts w:cs="Times New Roman"/>
          <w:sz w:val="24"/>
          <w:szCs w:val="24"/>
        </w:rPr>
      </w:pPr>
      <w:r w:rsidRPr="00805F2A">
        <w:rPr>
          <w:rFonts w:cs="Times New Roman"/>
          <w:sz w:val="24"/>
          <w:szCs w:val="24"/>
        </w:rPr>
        <w:t xml:space="preserve">3 класс </w:t>
      </w: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Числа и величины</w:t>
      </w:r>
    </w:p>
    <w:p w:rsidR="00B43ED0" w:rsidRPr="00805F2A" w:rsidRDefault="00B43ED0" w:rsidP="00B43ED0">
      <w:pPr>
        <w:pStyle w:val="body"/>
        <w:rPr>
          <w:rFonts w:cs="Times New Roman"/>
          <w:sz w:val="24"/>
          <w:szCs w:val="24"/>
        </w:rPr>
      </w:pPr>
      <w:r w:rsidRPr="00805F2A">
        <w:rPr>
          <w:rFonts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B43ED0" w:rsidRPr="00805F2A" w:rsidRDefault="00B43ED0" w:rsidP="00B43ED0">
      <w:pPr>
        <w:pStyle w:val="body"/>
        <w:rPr>
          <w:rFonts w:cs="Times New Roman"/>
          <w:sz w:val="24"/>
          <w:szCs w:val="24"/>
        </w:rPr>
      </w:pPr>
      <w:r w:rsidRPr="00805F2A">
        <w:rPr>
          <w:rFonts w:cs="Times New Roman"/>
          <w:sz w:val="24"/>
          <w:szCs w:val="24"/>
        </w:rPr>
        <w:t>Масса (единица массы — грамм); соотношение между килограммом и граммом; отношение «тяжелее/легче на/в».</w:t>
      </w:r>
    </w:p>
    <w:p w:rsidR="00B43ED0" w:rsidRPr="00805F2A" w:rsidRDefault="00B43ED0" w:rsidP="00B43ED0">
      <w:pPr>
        <w:pStyle w:val="body"/>
        <w:rPr>
          <w:rFonts w:cs="Times New Roman"/>
          <w:sz w:val="24"/>
          <w:szCs w:val="24"/>
        </w:rPr>
      </w:pPr>
      <w:r w:rsidRPr="00805F2A">
        <w:rPr>
          <w:rFonts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B43ED0" w:rsidRPr="00805F2A" w:rsidRDefault="00B43ED0" w:rsidP="00B43ED0">
      <w:pPr>
        <w:pStyle w:val="body"/>
        <w:rPr>
          <w:rFonts w:cs="Times New Roman"/>
          <w:sz w:val="24"/>
          <w:szCs w:val="24"/>
        </w:rPr>
      </w:pPr>
      <w:r w:rsidRPr="00805F2A">
        <w:rPr>
          <w:rFonts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B43ED0" w:rsidRPr="00805F2A" w:rsidRDefault="00B43ED0" w:rsidP="00B43ED0">
      <w:pPr>
        <w:pStyle w:val="body"/>
        <w:rPr>
          <w:rFonts w:cs="Times New Roman"/>
          <w:sz w:val="24"/>
          <w:szCs w:val="24"/>
        </w:rPr>
      </w:pPr>
      <w:r w:rsidRPr="00805F2A">
        <w:rPr>
          <w:rFonts w:cs="Times New Roman"/>
          <w:sz w:val="24"/>
          <w:szCs w:val="24"/>
        </w:rPr>
        <w:t xml:space="preserve">Длина (единица длины — миллиметр, километр); соотношение между величинами в пределах тысячи. </w:t>
      </w:r>
    </w:p>
    <w:p w:rsidR="00B43ED0" w:rsidRPr="00805F2A" w:rsidRDefault="00B43ED0" w:rsidP="00B43ED0">
      <w:pPr>
        <w:pStyle w:val="body"/>
        <w:rPr>
          <w:rFonts w:cs="Times New Roman"/>
          <w:sz w:val="24"/>
          <w:szCs w:val="24"/>
        </w:rPr>
      </w:pPr>
      <w:r w:rsidRPr="00805F2A">
        <w:rPr>
          <w:rFonts w:cs="Times New Roman"/>
          <w:sz w:val="24"/>
          <w:szCs w:val="24"/>
        </w:rPr>
        <w:t>Площадь (единицы площади — квадратный метр, квадратный сантиметр, квадратный дециметр, квадратный метр).</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Арифметические действия</w:t>
      </w:r>
    </w:p>
    <w:p w:rsidR="00B43ED0" w:rsidRPr="00805F2A" w:rsidRDefault="00B43ED0" w:rsidP="00B43ED0">
      <w:pPr>
        <w:pStyle w:val="body"/>
        <w:rPr>
          <w:rFonts w:cs="Times New Roman"/>
          <w:sz w:val="24"/>
          <w:szCs w:val="24"/>
        </w:rPr>
      </w:pPr>
      <w:r w:rsidRPr="00805F2A">
        <w:rPr>
          <w:rFonts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B43ED0" w:rsidRPr="00805F2A" w:rsidRDefault="00B43ED0" w:rsidP="00B43ED0">
      <w:pPr>
        <w:pStyle w:val="body"/>
        <w:rPr>
          <w:rFonts w:cs="Times New Roman"/>
          <w:sz w:val="24"/>
          <w:szCs w:val="24"/>
        </w:rPr>
      </w:pPr>
      <w:r w:rsidRPr="00805F2A">
        <w:rPr>
          <w:rFonts w:cs="Times New Roman"/>
          <w:sz w:val="24"/>
          <w:szCs w:val="24"/>
        </w:rPr>
        <w:t xml:space="preserve">Письменное сложение, вычитание чисел в пределах 1000. Действия с числами 0 и 1. </w:t>
      </w:r>
    </w:p>
    <w:p w:rsidR="00B43ED0" w:rsidRPr="00805F2A" w:rsidRDefault="00B43ED0" w:rsidP="00B43ED0">
      <w:pPr>
        <w:pStyle w:val="body"/>
        <w:rPr>
          <w:rFonts w:cs="Times New Roman"/>
          <w:sz w:val="24"/>
          <w:szCs w:val="24"/>
        </w:rPr>
      </w:pPr>
      <w:r w:rsidRPr="00805F2A">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B43ED0" w:rsidRPr="00805F2A" w:rsidRDefault="00B43ED0" w:rsidP="00B43ED0">
      <w:pPr>
        <w:pStyle w:val="body"/>
        <w:rPr>
          <w:rFonts w:cs="Times New Roman"/>
          <w:sz w:val="24"/>
          <w:szCs w:val="24"/>
        </w:rPr>
      </w:pPr>
      <w:r w:rsidRPr="00805F2A">
        <w:rPr>
          <w:rFonts w:cs="Times New Roman"/>
          <w:sz w:val="24"/>
          <w:szCs w:val="24"/>
        </w:rPr>
        <w:lastRenderedPageBreak/>
        <w:t xml:space="preserve">Переместительное, сочетательное свойства сложения, умножения при вычислениях. </w:t>
      </w:r>
    </w:p>
    <w:p w:rsidR="00B43ED0" w:rsidRPr="00805F2A" w:rsidRDefault="00B43ED0" w:rsidP="00B43ED0">
      <w:pPr>
        <w:pStyle w:val="body"/>
        <w:rPr>
          <w:rFonts w:cs="Times New Roman"/>
          <w:sz w:val="24"/>
          <w:szCs w:val="24"/>
        </w:rPr>
      </w:pPr>
      <w:r w:rsidRPr="00805F2A">
        <w:rPr>
          <w:rFonts w:cs="Times New Roman"/>
          <w:sz w:val="24"/>
          <w:szCs w:val="24"/>
        </w:rPr>
        <w:t>Нахождение неизвестного компонента арифметического действия.</w:t>
      </w:r>
    </w:p>
    <w:p w:rsidR="00B43ED0" w:rsidRPr="00805F2A" w:rsidRDefault="00B43ED0" w:rsidP="00B43ED0">
      <w:pPr>
        <w:pStyle w:val="body"/>
        <w:rPr>
          <w:rFonts w:cs="Times New Roman"/>
          <w:sz w:val="24"/>
          <w:szCs w:val="24"/>
        </w:rPr>
      </w:pPr>
      <w:r w:rsidRPr="00805F2A">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B43ED0" w:rsidRPr="00805F2A" w:rsidRDefault="00B43ED0" w:rsidP="00B43ED0">
      <w:pPr>
        <w:pStyle w:val="body"/>
        <w:rPr>
          <w:rFonts w:cs="Times New Roman"/>
          <w:sz w:val="24"/>
          <w:szCs w:val="24"/>
        </w:rPr>
      </w:pPr>
      <w:r w:rsidRPr="00805F2A">
        <w:rPr>
          <w:rFonts w:cs="Times New Roman"/>
          <w:sz w:val="24"/>
          <w:szCs w:val="24"/>
        </w:rPr>
        <w:t>Однородные величины: сложение и вычитание.</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Текстовые задачи</w:t>
      </w:r>
    </w:p>
    <w:p w:rsidR="00B43ED0" w:rsidRPr="00805F2A" w:rsidRDefault="00B43ED0" w:rsidP="00B43ED0">
      <w:pPr>
        <w:pStyle w:val="body"/>
        <w:rPr>
          <w:rFonts w:cs="Times New Roman"/>
          <w:sz w:val="24"/>
          <w:szCs w:val="24"/>
        </w:rPr>
      </w:pPr>
      <w:r w:rsidRPr="00805F2A">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43ED0" w:rsidRPr="00805F2A" w:rsidRDefault="00B43ED0" w:rsidP="00B43ED0">
      <w:pPr>
        <w:pStyle w:val="body"/>
        <w:rPr>
          <w:rFonts w:cs="Times New Roman"/>
          <w:sz w:val="24"/>
          <w:szCs w:val="24"/>
        </w:rPr>
      </w:pPr>
      <w:r w:rsidRPr="00805F2A">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B43ED0" w:rsidRPr="00805F2A" w:rsidRDefault="00B43ED0" w:rsidP="00B43ED0">
      <w:pPr>
        <w:pStyle w:val="body"/>
        <w:rPr>
          <w:rFonts w:cs="Times New Roman"/>
          <w:sz w:val="24"/>
          <w:szCs w:val="24"/>
        </w:rPr>
      </w:pPr>
      <w:r w:rsidRPr="00805F2A">
        <w:rPr>
          <w:rFonts w:cs="Times New Roman"/>
          <w:sz w:val="24"/>
          <w:szCs w:val="24"/>
        </w:rPr>
        <w:t>Конструирование геометрических фигур (разбиение фигуры на части, составление фигуры из частей).</w:t>
      </w:r>
    </w:p>
    <w:p w:rsidR="00B43ED0" w:rsidRPr="00805F2A" w:rsidRDefault="00B43ED0" w:rsidP="00B43ED0">
      <w:pPr>
        <w:pStyle w:val="body"/>
        <w:rPr>
          <w:rFonts w:cs="Times New Roman"/>
          <w:sz w:val="24"/>
          <w:szCs w:val="24"/>
        </w:rPr>
      </w:pPr>
      <w:r w:rsidRPr="00805F2A">
        <w:rPr>
          <w:rFonts w:cs="Times New Roman"/>
          <w:sz w:val="24"/>
          <w:szCs w:val="24"/>
        </w:rPr>
        <w:t>Периметр многоугольника: измерение, вычисление, запись равенства.</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B43ED0" w:rsidRPr="00805F2A" w:rsidRDefault="00B43ED0" w:rsidP="00B43ED0">
      <w:pPr>
        <w:pStyle w:val="body"/>
        <w:rPr>
          <w:rFonts w:cs="Times New Roman"/>
          <w:sz w:val="24"/>
          <w:szCs w:val="24"/>
        </w:rPr>
      </w:pPr>
      <w:r w:rsidRPr="00805F2A">
        <w:rPr>
          <w:rFonts w:cs="Times New Roman"/>
          <w:sz w:val="24"/>
          <w:szCs w:val="24"/>
        </w:rPr>
        <w:t xml:space="preserve">Классификация объектов по двум признакам. </w:t>
      </w:r>
    </w:p>
    <w:p w:rsidR="00B43ED0" w:rsidRPr="00805F2A" w:rsidRDefault="00B43ED0" w:rsidP="00B43ED0">
      <w:pPr>
        <w:pStyle w:val="body"/>
        <w:rPr>
          <w:rFonts w:cs="Times New Roman"/>
          <w:sz w:val="24"/>
          <w:szCs w:val="24"/>
        </w:rPr>
      </w:pPr>
      <w:r w:rsidRPr="00805F2A">
        <w:rPr>
          <w:rFonts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B43ED0" w:rsidRPr="00805F2A" w:rsidRDefault="00B43ED0" w:rsidP="00B43ED0">
      <w:pPr>
        <w:pStyle w:val="body"/>
        <w:rPr>
          <w:rFonts w:cs="Times New Roman"/>
          <w:sz w:val="24"/>
          <w:szCs w:val="24"/>
        </w:rPr>
      </w:pPr>
      <w:r w:rsidRPr="00805F2A">
        <w:rPr>
          <w:rFonts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43ED0" w:rsidRPr="00805F2A" w:rsidRDefault="00B43ED0" w:rsidP="00B43ED0">
      <w:pPr>
        <w:pStyle w:val="body"/>
        <w:rPr>
          <w:rFonts w:cs="Times New Roman"/>
          <w:sz w:val="24"/>
          <w:szCs w:val="24"/>
        </w:rPr>
      </w:pPr>
      <w:r w:rsidRPr="00805F2A">
        <w:rPr>
          <w:rFonts w:cs="Times New Roman"/>
          <w:sz w:val="24"/>
          <w:szCs w:val="24"/>
        </w:rPr>
        <w:t xml:space="preserve">Формализованное описание последовательности действий (инструкция, план, схема, алгоритм). </w:t>
      </w:r>
    </w:p>
    <w:p w:rsidR="00B43ED0" w:rsidRPr="00805F2A" w:rsidRDefault="00B43ED0" w:rsidP="00B43ED0">
      <w:pPr>
        <w:pStyle w:val="body"/>
        <w:rPr>
          <w:rFonts w:cs="Times New Roman"/>
          <w:sz w:val="24"/>
          <w:szCs w:val="24"/>
        </w:rPr>
      </w:pPr>
      <w:r w:rsidRPr="00805F2A">
        <w:rPr>
          <w:rFonts w:cs="Times New Roman"/>
          <w:sz w:val="24"/>
          <w:szCs w:val="24"/>
        </w:rPr>
        <w:t>Столбчатая диаграмма: чтение, использование данных для решения учебных и практических задач.</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43ED0" w:rsidRPr="00805F2A" w:rsidRDefault="00B43ED0" w:rsidP="00B43ED0">
      <w:pPr>
        <w:pStyle w:val="h3"/>
        <w:rPr>
          <w:rFonts w:cs="Times New Roman"/>
          <w:sz w:val="24"/>
          <w:szCs w:val="24"/>
        </w:rPr>
      </w:pPr>
      <w:r w:rsidRPr="00805F2A">
        <w:rPr>
          <w:rFonts w:cs="Times New Roman"/>
          <w:sz w:val="24"/>
          <w:szCs w:val="24"/>
        </w:rPr>
        <w:t>Универсальные учебные действия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сравнивать математические объекты (числа, величины, геометрические фигуры);</w:t>
      </w:r>
    </w:p>
    <w:p w:rsidR="00B43ED0" w:rsidRPr="00805F2A" w:rsidRDefault="00B43ED0" w:rsidP="00B43ED0">
      <w:pPr>
        <w:pStyle w:val="list-dash0"/>
        <w:rPr>
          <w:rFonts w:cs="Times New Roman"/>
          <w:sz w:val="24"/>
          <w:szCs w:val="24"/>
        </w:rPr>
      </w:pPr>
      <w:r w:rsidRPr="00805F2A">
        <w:rPr>
          <w:rFonts w:cs="Times New Roman"/>
          <w:sz w:val="24"/>
          <w:szCs w:val="24"/>
        </w:rPr>
        <w:t>выбирать приём вычисления, выполнения действия;</w:t>
      </w:r>
    </w:p>
    <w:p w:rsidR="00B43ED0" w:rsidRPr="00805F2A" w:rsidRDefault="00B43ED0" w:rsidP="00B43ED0">
      <w:pPr>
        <w:pStyle w:val="list-dash0"/>
        <w:rPr>
          <w:rFonts w:cs="Times New Roman"/>
          <w:sz w:val="24"/>
          <w:szCs w:val="24"/>
        </w:rPr>
      </w:pPr>
      <w:r w:rsidRPr="00805F2A">
        <w:rPr>
          <w:rFonts w:cs="Times New Roman"/>
          <w:sz w:val="24"/>
          <w:szCs w:val="24"/>
        </w:rPr>
        <w:t>конструировать геометрические фигуры;</w:t>
      </w:r>
    </w:p>
    <w:p w:rsidR="00B43ED0" w:rsidRPr="00805F2A" w:rsidRDefault="00B43ED0" w:rsidP="00B43ED0">
      <w:pPr>
        <w:pStyle w:val="list-dash0"/>
        <w:rPr>
          <w:rFonts w:cs="Times New Roman"/>
          <w:sz w:val="24"/>
          <w:szCs w:val="24"/>
        </w:rPr>
      </w:pPr>
      <w:r w:rsidRPr="00805F2A">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B43ED0" w:rsidRPr="00805F2A" w:rsidRDefault="00B43ED0" w:rsidP="00B43ED0">
      <w:pPr>
        <w:pStyle w:val="list-dash0"/>
        <w:rPr>
          <w:rFonts w:cs="Times New Roman"/>
          <w:sz w:val="24"/>
          <w:szCs w:val="24"/>
        </w:rPr>
      </w:pPr>
      <w:r w:rsidRPr="00805F2A">
        <w:rPr>
          <w:rFonts w:cs="Times New Roman"/>
          <w:sz w:val="24"/>
          <w:szCs w:val="24"/>
        </w:rPr>
        <w:t>прикидывать размеры фигуры, её элементов;</w:t>
      </w:r>
    </w:p>
    <w:p w:rsidR="00B43ED0" w:rsidRPr="00805F2A" w:rsidRDefault="00B43ED0" w:rsidP="00B43ED0">
      <w:pPr>
        <w:pStyle w:val="list-dash0"/>
        <w:rPr>
          <w:rFonts w:cs="Times New Roman"/>
          <w:sz w:val="24"/>
          <w:szCs w:val="24"/>
        </w:rPr>
      </w:pPr>
      <w:r w:rsidRPr="00805F2A">
        <w:rPr>
          <w:rFonts w:cs="Times New Roman"/>
          <w:sz w:val="24"/>
          <w:szCs w:val="24"/>
        </w:rPr>
        <w:t>понимать смысл зависимостей и математических отношений, описанных в задаче;</w:t>
      </w:r>
    </w:p>
    <w:p w:rsidR="00B43ED0" w:rsidRPr="00805F2A" w:rsidRDefault="00B43ED0" w:rsidP="00B43ED0">
      <w:pPr>
        <w:pStyle w:val="list-dash0"/>
        <w:rPr>
          <w:rFonts w:cs="Times New Roman"/>
          <w:sz w:val="24"/>
          <w:szCs w:val="24"/>
        </w:rPr>
      </w:pPr>
      <w:r w:rsidRPr="00805F2A">
        <w:rPr>
          <w:rFonts w:cs="Times New Roman"/>
          <w:sz w:val="24"/>
          <w:szCs w:val="24"/>
        </w:rPr>
        <w:t xml:space="preserve">различать и использовать разные приёмы и алгоритмы вычисления; </w:t>
      </w:r>
    </w:p>
    <w:p w:rsidR="00B43ED0" w:rsidRPr="00805F2A" w:rsidRDefault="00B43ED0" w:rsidP="00B43ED0">
      <w:pPr>
        <w:pStyle w:val="list-dash0"/>
        <w:rPr>
          <w:rFonts w:cs="Times New Roman"/>
          <w:sz w:val="24"/>
          <w:szCs w:val="24"/>
        </w:rPr>
      </w:pPr>
      <w:r w:rsidRPr="00805F2A">
        <w:rPr>
          <w:rFonts w:cs="Times New Roman"/>
          <w:sz w:val="24"/>
          <w:szCs w:val="24"/>
        </w:rPr>
        <w:t>выбирать метод решения (моделирование ситуации, перебор вариантов, использование алгоритма);</w:t>
      </w:r>
    </w:p>
    <w:p w:rsidR="00B43ED0" w:rsidRPr="00805F2A" w:rsidRDefault="00B43ED0" w:rsidP="00B43ED0">
      <w:pPr>
        <w:pStyle w:val="list-dash0"/>
        <w:rPr>
          <w:rFonts w:cs="Times New Roman"/>
          <w:sz w:val="24"/>
          <w:szCs w:val="24"/>
        </w:rPr>
      </w:pPr>
      <w:r w:rsidRPr="00805F2A">
        <w:rPr>
          <w:rFonts w:cs="Times New Roman"/>
          <w:sz w:val="24"/>
          <w:szCs w:val="24"/>
        </w:rPr>
        <w:t xml:space="preserve">соотносить начало, окончание, продолжительность события в практической ситуации; </w:t>
      </w:r>
    </w:p>
    <w:p w:rsidR="00B43ED0" w:rsidRPr="00805F2A" w:rsidRDefault="00B43ED0" w:rsidP="00B43ED0">
      <w:pPr>
        <w:pStyle w:val="list-dash0"/>
        <w:rPr>
          <w:rFonts w:cs="Times New Roman"/>
          <w:sz w:val="24"/>
          <w:szCs w:val="24"/>
        </w:rPr>
      </w:pPr>
      <w:r w:rsidRPr="00805F2A">
        <w:rPr>
          <w:rFonts w:cs="Times New Roman"/>
          <w:sz w:val="24"/>
          <w:szCs w:val="24"/>
        </w:rPr>
        <w:t>составлять ряд чисел (величин, геометрических фигур) по самостоятельно выбранному правилу;</w:t>
      </w:r>
    </w:p>
    <w:p w:rsidR="00B43ED0" w:rsidRPr="00805F2A" w:rsidRDefault="00B43ED0" w:rsidP="00B43ED0">
      <w:pPr>
        <w:pStyle w:val="list-dash0"/>
        <w:rPr>
          <w:rFonts w:cs="Times New Roman"/>
          <w:sz w:val="24"/>
          <w:szCs w:val="24"/>
        </w:rPr>
      </w:pPr>
      <w:r w:rsidRPr="00805F2A">
        <w:rPr>
          <w:rFonts w:cs="Times New Roman"/>
          <w:sz w:val="24"/>
          <w:szCs w:val="24"/>
        </w:rPr>
        <w:t xml:space="preserve">моделировать предложенную практическую ситуацию; </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устанавливать последовательность событий, действий сюжета текстовой задачи.</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Работа с информацией:</w:t>
      </w:r>
    </w:p>
    <w:p w:rsidR="00B43ED0" w:rsidRPr="00805F2A" w:rsidRDefault="00B43ED0" w:rsidP="00B43ED0">
      <w:pPr>
        <w:pStyle w:val="list-dash0"/>
        <w:rPr>
          <w:rFonts w:cs="Times New Roman"/>
          <w:sz w:val="24"/>
          <w:szCs w:val="24"/>
        </w:rPr>
      </w:pPr>
      <w:r w:rsidRPr="00805F2A">
        <w:rPr>
          <w:rFonts w:cs="Times New Roman"/>
          <w:sz w:val="24"/>
          <w:szCs w:val="24"/>
        </w:rPr>
        <w:t>читать информацию, представленную в разных формах;</w:t>
      </w:r>
    </w:p>
    <w:p w:rsidR="00B43ED0" w:rsidRPr="00805F2A" w:rsidRDefault="00B43ED0" w:rsidP="00B43ED0">
      <w:pPr>
        <w:pStyle w:val="list-dash0"/>
        <w:rPr>
          <w:rFonts w:cs="Times New Roman"/>
          <w:sz w:val="24"/>
          <w:szCs w:val="24"/>
        </w:rPr>
      </w:pPr>
      <w:r w:rsidRPr="00805F2A">
        <w:rPr>
          <w:rFonts w:cs="Times New Roman"/>
          <w:sz w:val="24"/>
          <w:szCs w:val="24"/>
        </w:rPr>
        <w:t>извлекать и интерпретировать числовые данные, представленные в таблице, на диаграмме;</w:t>
      </w:r>
    </w:p>
    <w:p w:rsidR="00B43ED0" w:rsidRPr="00805F2A" w:rsidRDefault="00B43ED0" w:rsidP="00B43ED0">
      <w:pPr>
        <w:pStyle w:val="list-dash0"/>
        <w:rPr>
          <w:rFonts w:cs="Times New Roman"/>
          <w:sz w:val="24"/>
          <w:szCs w:val="24"/>
        </w:rPr>
      </w:pPr>
      <w:r w:rsidRPr="00805F2A">
        <w:rPr>
          <w:rFonts w:cs="Times New Roman"/>
          <w:sz w:val="24"/>
          <w:szCs w:val="24"/>
        </w:rPr>
        <w:t>заполнять таблицы сложения и умножения, дополнять данными чертеж;</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соответствие между различными записями решения задачи;</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математическую терминологию для описания отношений и зависимостей;</w:t>
      </w:r>
    </w:p>
    <w:p w:rsidR="00B43ED0" w:rsidRPr="00805F2A" w:rsidRDefault="00B43ED0" w:rsidP="00B43ED0">
      <w:pPr>
        <w:pStyle w:val="list-dash0"/>
        <w:rPr>
          <w:rFonts w:cs="Times New Roman"/>
          <w:sz w:val="24"/>
          <w:szCs w:val="24"/>
        </w:rPr>
      </w:pPr>
      <w:r w:rsidRPr="00805F2A">
        <w:rPr>
          <w:rFonts w:cs="Times New Roman"/>
          <w:sz w:val="24"/>
          <w:szCs w:val="24"/>
        </w:rPr>
        <w:t>строить речевые высказывания для решения задач; составлять текстовую задачу;</w:t>
      </w:r>
    </w:p>
    <w:p w:rsidR="00B43ED0" w:rsidRPr="00805F2A" w:rsidRDefault="00B43ED0" w:rsidP="00B43ED0">
      <w:pPr>
        <w:pStyle w:val="list-dash0"/>
        <w:rPr>
          <w:rFonts w:cs="Times New Roman"/>
          <w:sz w:val="24"/>
          <w:szCs w:val="24"/>
        </w:rPr>
      </w:pPr>
      <w:r w:rsidRPr="00805F2A">
        <w:rPr>
          <w:rFonts w:cs="Times New Roman"/>
          <w:sz w:val="24"/>
          <w:szCs w:val="24"/>
        </w:rPr>
        <w:t>объяснять на примерах отношения «больше/меньше на … », «больше/меньше в … », «равно»;</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математическую символику для составления числовых выражений;</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rsidR="00B43ED0" w:rsidRPr="00805F2A" w:rsidRDefault="00B43ED0" w:rsidP="00B43ED0">
      <w:pPr>
        <w:pStyle w:val="list-dash0"/>
        <w:rPr>
          <w:rFonts w:cs="Times New Roman"/>
          <w:sz w:val="24"/>
          <w:szCs w:val="24"/>
        </w:rPr>
      </w:pPr>
      <w:r w:rsidRPr="00805F2A">
        <w:rPr>
          <w:rFonts w:cs="Times New Roman"/>
          <w:sz w:val="24"/>
          <w:szCs w:val="24"/>
        </w:rPr>
        <w:t xml:space="preserve">участвовать в обсуждении ошибок в ходе и результате выполнения вычисления. </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проверять ход и результат выполнения действия;</w:t>
      </w:r>
    </w:p>
    <w:p w:rsidR="00B43ED0" w:rsidRPr="00805F2A" w:rsidRDefault="00B43ED0" w:rsidP="00B43ED0">
      <w:pPr>
        <w:pStyle w:val="list-dash0"/>
        <w:rPr>
          <w:rFonts w:cs="Times New Roman"/>
          <w:sz w:val="24"/>
          <w:szCs w:val="24"/>
        </w:rPr>
      </w:pPr>
      <w:r w:rsidRPr="00805F2A">
        <w:rPr>
          <w:rFonts w:cs="Times New Roman"/>
          <w:sz w:val="24"/>
          <w:szCs w:val="24"/>
        </w:rPr>
        <w:t>вести поиск ошибок, характеризовать их и исправлять;</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ответ (вывод), подтверждать его объяснением, расчётами;</w:t>
      </w:r>
    </w:p>
    <w:p w:rsidR="00B43ED0" w:rsidRPr="00805F2A" w:rsidRDefault="00B43ED0" w:rsidP="00B43ED0">
      <w:pPr>
        <w:pStyle w:val="list-dash0"/>
        <w:rPr>
          <w:rFonts w:cs="Times New Roman"/>
          <w:sz w:val="24"/>
          <w:szCs w:val="24"/>
        </w:rPr>
      </w:pPr>
      <w:r w:rsidRPr="00805F2A">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Совместная деятельность:</w:t>
      </w:r>
    </w:p>
    <w:p w:rsidR="00B43ED0" w:rsidRPr="00805F2A" w:rsidRDefault="00B43ED0" w:rsidP="00B43ED0">
      <w:pPr>
        <w:pStyle w:val="list-dash0"/>
        <w:rPr>
          <w:rFonts w:cs="Times New Roman"/>
          <w:sz w:val="24"/>
          <w:szCs w:val="24"/>
        </w:rPr>
      </w:pPr>
      <w:r w:rsidRPr="00805F2A">
        <w:rPr>
          <w:rFonts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B43ED0" w:rsidRPr="00805F2A" w:rsidRDefault="00B43ED0" w:rsidP="00B43ED0">
      <w:pPr>
        <w:pStyle w:val="list-dash0"/>
        <w:rPr>
          <w:rFonts w:cs="Times New Roman"/>
          <w:sz w:val="24"/>
          <w:szCs w:val="24"/>
        </w:rPr>
      </w:pPr>
      <w:r w:rsidRPr="00805F2A">
        <w:rPr>
          <w:rFonts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B43ED0" w:rsidRPr="00805F2A" w:rsidRDefault="00B43ED0" w:rsidP="00B43ED0">
      <w:pPr>
        <w:pStyle w:val="list-dash0"/>
        <w:rPr>
          <w:rFonts w:cs="Times New Roman"/>
          <w:sz w:val="24"/>
          <w:szCs w:val="24"/>
        </w:rPr>
      </w:pPr>
      <w:r w:rsidRPr="00805F2A">
        <w:rPr>
          <w:rFonts w:cs="Times New Roman"/>
          <w:sz w:val="24"/>
          <w:szCs w:val="24"/>
        </w:rPr>
        <w:t>выполнять совместно прикидку и оценку результата выполнения общей работы.</w:t>
      </w:r>
    </w:p>
    <w:p w:rsidR="00B43ED0" w:rsidRPr="00805F2A" w:rsidRDefault="00B43ED0" w:rsidP="00B43ED0">
      <w:pPr>
        <w:pStyle w:val="h2"/>
        <w:rPr>
          <w:rFonts w:cs="Times New Roman"/>
          <w:sz w:val="24"/>
          <w:szCs w:val="24"/>
        </w:rPr>
      </w:pPr>
      <w:r w:rsidRPr="00805F2A">
        <w:rPr>
          <w:rFonts w:cs="Times New Roman"/>
          <w:sz w:val="24"/>
          <w:szCs w:val="24"/>
        </w:rPr>
        <w:t xml:space="preserve">4 класс </w:t>
      </w: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Числа и величины</w:t>
      </w:r>
    </w:p>
    <w:p w:rsidR="00B43ED0" w:rsidRPr="00805F2A" w:rsidRDefault="00B43ED0" w:rsidP="00B43ED0">
      <w:pPr>
        <w:pStyle w:val="body"/>
        <w:rPr>
          <w:rFonts w:cs="Times New Roman"/>
          <w:sz w:val="24"/>
          <w:szCs w:val="24"/>
        </w:rPr>
      </w:pPr>
      <w:r w:rsidRPr="00805F2A">
        <w:rPr>
          <w:rFonts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B43ED0" w:rsidRPr="00805F2A" w:rsidRDefault="00B43ED0" w:rsidP="00B43ED0">
      <w:pPr>
        <w:pStyle w:val="body"/>
        <w:rPr>
          <w:rFonts w:cs="Times New Roman"/>
          <w:sz w:val="24"/>
          <w:szCs w:val="24"/>
        </w:rPr>
      </w:pPr>
      <w:r w:rsidRPr="00805F2A">
        <w:rPr>
          <w:rFonts w:cs="Times New Roman"/>
          <w:sz w:val="24"/>
          <w:szCs w:val="24"/>
        </w:rPr>
        <w:t xml:space="preserve">Величины: сравнение объектов по массе, длине, площади, вместимости. </w:t>
      </w:r>
    </w:p>
    <w:p w:rsidR="00B43ED0" w:rsidRPr="00805F2A" w:rsidRDefault="00B43ED0" w:rsidP="00B43ED0">
      <w:pPr>
        <w:pStyle w:val="body"/>
        <w:rPr>
          <w:rFonts w:cs="Times New Roman"/>
          <w:sz w:val="24"/>
          <w:szCs w:val="24"/>
        </w:rPr>
      </w:pPr>
      <w:r w:rsidRPr="00805F2A">
        <w:rPr>
          <w:rFonts w:cs="Times New Roman"/>
          <w:sz w:val="24"/>
          <w:szCs w:val="24"/>
        </w:rPr>
        <w:t>Единицы массы — центнер, тонна; соотношения между единицами массы.</w:t>
      </w:r>
    </w:p>
    <w:p w:rsidR="00B43ED0" w:rsidRPr="00805F2A" w:rsidRDefault="00B43ED0" w:rsidP="00B43ED0">
      <w:pPr>
        <w:pStyle w:val="body"/>
        <w:rPr>
          <w:rFonts w:cs="Times New Roman"/>
          <w:sz w:val="24"/>
          <w:szCs w:val="24"/>
        </w:rPr>
      </w:pPr>
      <w:r w:rsidRPr="00805F2A">
        <w:rPr>
          <w:rFonts w:cs="Times New Roman"/>
          <w:sz w:val="24"/>
          <w:szCs w:val="24"/>
        </w:rPr>
        <w:t xml:space="preserve">Единицы времени (сутки, неделя, месяц, год, век), соотношение между ними. </w:t>
      </w:r>
    </w:p>
    <w:p w:rsidR="00B43ED0" w:rsidRPr="00805F2A" w:rsidRDefault="00B43ED0" w:rsidP="00B43ED0">
      <w:pPr>
        <w:pStyle w:val="body"/>
        <w:rPr>
          <w:rFonts w:cs="Times New Roman"/>
          <w:sz w:val="24"/>
          <w:szCs w:val="24"/>
        </w:rPr>
      </w:pPr>
      <w:r w:rsidRPr="00805F2A">
        <w:rPr>
          <w:rFonts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43ED0" w:rsidRPr="00805F2A" w:rsidRDefault="00B43ED0" w:rsidP="00B43ED0">
      <w:pPr>
        <w:pStyle w:val="body"/>
        <w:rPr>
          <w:rFonts w:cs="Times New Roman"/>
          <w:sz w:val="24"/>
          <w:szCs w:val="24"/>
        </w:rPr>
      </w:pPr>
      <w:r w:rsidRPr="00805F2A">
        <w:rPr>
          <w:rFonts w:cs="Times New Roman"/>
          <w:sz w:val="24"/>
          <w:szCs w:val="24"/>
        </w:rPr>
        <w:t xml:space="preserve">Доля величины времени, массы, длины. </w:t>
      </w:r>
    </w:p>
    <w:p w:rsidR="00B43ED0" w:rsidRPr="00805F2A" w:rsidRDefault="00B43ED0" w:rsidP="00B43ED0">
      <w:pPr>
        <w:pStyle w:val="body"/>
        <w:rPr>
          <w:rFonts w:cs="Times New Roman"/>
          <w:sz w:val="24"/>
          <w:szCs w:val="24"/>
        </w:rPr>
      </w:pPr>
    </w:p>
    <w:p w:rsidR="00B43ED0" w:rsidRPr="00805F2A" w:rsidRDefault="00B43ED0" w:rsidP="00B43ED0">
      <w:pPr>
        <w:pStyle w:val="body"/>
        <w:keepNext/>
        <w:rPr>
          <w:rStyle w:val="Bold"/>
          <w:rFonts w:cs="Times New Roman"/>
          <w:sz w:val="24"/>
          <w:szCs w:val="24"/>
        </w:rPr>
      </w:pPr>
      <w:r w:rsidRPr="00805F2A">
        <w:rPr>
          <w:rStyle w:val="Bold"/>
          <w:rFonts w:cs="Times New Roman"/>
          <w:sz w:val="24"/>
          <w:szCs w:val="24"/>
        </w:rPr>
        <w:t>Арифметические действия</w:t>
      </w:r>
    </w:p>
    <w:p w:rsidR="00B43ED0" w:rsidRPr="00805F2A" w:rsidRDefault="00B43ED0" w:rsidP="00B43ED0">
      <w:pPr>
        <w:pStyle w:val="body"/>
        <w:rPr>
          <w:rFonts w:cs="Times New Roman"/>
          <w:sz w:val="24"/>
          <w:szCs w:val="24"/>
        </w:rPr>
      </w:pPr>
      <w:r w:rsidRPr="00805F2A">
        <w:rPr>
          <w:rFonts w:cs="Times New Roman"/>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B43ED0" w:rsidRPr="00805F2A" w:rsidRDefault="00B43ED0" w:rsidP="00B43ED0">
      <w:pPr>
        <w:pStyle w:val="body"/>
        <w:rPr>
          <w:rFonts w:cs="Times New Roman"/>
          <w:sz w:val="24"/>
          <w:szCs w:val="24"/>
        </w:rPr>
      </w:pPr>
      <w:r w:rsidRPr="00805F2A">
        <w:rPr>
          <w:rFonts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43ED0" w:rsidRPr="00805F2A" w:rsidRDefault="00B43ED0" w:rsidP="00B43ED0">
      <w:pPr>
        <w:pStyle w:val="body"/>
        <w:rPr>
          <w:rFonts w:cs="Times New Roman"/>
          <w:sz w:val="24"/>
          <w:szCs w:val="24"/>
        </w:rPr>
      </w:pPr>
      <w:r w:rsidRPr="00805F2A">
        <w:rPr>
          <w:rFonts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B43ED0" w:rsidRPr="00805F2A" w:rsidRDefault="00B43ED0" w:rsidP="00B43ED0">
      <w:pPr>
        <w:pStyle w:val="body"/>
        <w:rPr>
          <w:rFonts w:cs="Times New Roman"/>
          <w:sz w:val="24"/>
          <w:szCs w:val="24"/>
        </w:rPr>
      </w:pPr>
      <w:r w:rsidRPr="00805F2A">
        <w:rPr>
          <w:rFonts w:cs="Times New Roman"/>
          <w:sz w:val="24"/>
          <w:szCs w:val="24"/>
        </w:rPr>
        <w:t>Умножение и деление величины на однозначное число.</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lastRenderedPageBreak/>
        <w:t>Текстовые задачи</w:t>
      </w:r>
    </w:p>
    <w:p w:rsidR="00B43ED0" w:rsidRPr="00805F2A" w:rsidRDefault="00B43ED0" w:rsidP="00B43ED0">
      <w:pPr>
        <w:pStyle w:val="body"/>
        <w:rPr>
          <w:rFonts w:cs="Times New Roman"/>
          <w:sz w:val="24"/>
          <w:szCs w:val="24"/>
        </w:rPr>
      </w:pPr>
      <w:r w:rsidRPr="00805F2A">
        <w:rPr>
          <w:rFonts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B43ED0" w:rsidRPr="00805F2A" w:rsidRDefault="00B43ED0" w:rsidP="00B43ED0">
      <w:pPr>
        <w:pStyle w:val="body"/>
        <w:rPr>
          <w:rFonts w:cs="Times New Roman"/>
          <w:sz w:val="24"/>
          <w:szCs w:val="24"/>
        </w:rPr>
      </w:pPr>
      <w:r w:rsidRPr="00805F2A">
        <w:rPr>
          <w:rFonts w:cs="Times New Roman"/>
          <w:sz w:val="24"/>
          <w:szCs w:val="24"/>
        </w:rPr>
        <w:t>Наглядные представления о симметрии.</w:t>
      </w:r>
    </w:p>
    <w:p w:rsidR="00B43ED0" w:rsidRPr="00805F2A" w:rsidRDefault="00B43ED0" w:rsidP="00B43ED0">
      <w:pPr>
        <w:pStyle w:val="body"/>
        <w:rPr>
          <w:rFonts w:cs="Times New Roman"/>
          <w:sz w:val="24"/>
          <w:szCs w:val="24"/>
        </w:rPr>
      </w:pPr>
      <w:r w:rsidRPr="00805F2A">
        <w:rPr>
          <w:rFonts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B43ED0" w:rsidRPr="00805F2A" w:rsidRDefault="00B43ED0" w:rsidP="00B43ED0">
      <w:pPr>
        <w:pStyle w:val="body"/>
        <w:rPr>
          <w:rFonts w:cs="Times New Roman"/>
          <w:sz w:val="24"/>
          <w:szCs w:val="24"/>
        </w:rPr>
      </w:pPr>
      <w:r w:rsidRPr="00805F2A">
        <w:rPr>
          <w:rFonts w:cs="Times New Roman"/>
          <w:sz w:val="24"/>
          <w:szCs w:val="24"/>
        </w:rPr>
        <w:t>Пространственные геометрические фигуры (тела): шар, куб, цилиндр, конус, пирамида; различение, называние.</w:t>
      </w:r>
    </w:p>
    <w:p w:rsidR="00B43ED0" w:rsidRPr="00805F2A" w:rsidRDefault="00B43ED0" w:rsidP="00B43ED0">
      <w:pPr>
        <w:pStyle w:val="body"/>
        <w:rPr>
          <w:rFonts w:cs="Times New Roman"/>
          <w:sz w:val="24"/>
          <w:szCs w:val="24"/>
        </w:rPr>
      </w:pPr>
      <w:r w:rsidRPr="00805F2A">
        <w:rPr>
          <w:rFonts w:cs="Times New Roman"/>
          <w:sz w:val="24"/>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B43ED0" w:rsidRPr="00805F2A" w:rsidRDefault="00B43ED0" w:rsidP="00B43ED0">
      <w:pPr>
        <w:pStyle w:val="body"/>
        <w:rPr>
          <w:rFonts w:cs="Times New Roman"/>
          <w:sz w:val="24"/>
          <w:szCs w:val="24"/>
        </w:rPr>
      </w:pPr>
    </w:p>
    <w:p w:rsidR="00B43ED0" w:rsidRPr="00805F2A" w:rsidRDefault="00B43ED0" w:rsidP="00B43ED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B43ED0" w:rsidRPr="00805F2A" w:rsidRDefault="00B43ED0" w:rsidP="00B43ED0">
      <w:pPr>
        <w:pStyle w:val="body"/>
        <w:rPr>
          <w:rFonts w:cs="Times New Roman"/>
          <w:sz w:val="24"/>
          <w:szCs w:val="24"/>
        </w:rPr>
      </w:pPr>
      <w:r w:rsidRPr="00805F2A">
        <w:rPr>
          <w:rFonts w:cs="Times New Roman"/>
          <w:sz w:val="24"/>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B43ED0" w:rsidRPr="00805F2A" w:rsidRDefault="00B43ED0" w:rsidP="00B43ED0">
      <w:pPr>
        <w:pStyle w:val="body"/>
        <w:rPr>
          <w:rFonts w:cs="Times New Roman"/>
          <w:sz w:val="24"/>
          <w:szCs w:val="24"/>
        </w:rPr>
      </w:pPr>
      <w:r w:rsidRPr="00805F2A">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B43ED0" w:rsidRPr="00805F2A" w:rsidRDefault="00B43ED0" w:rsidP="00B43ED0">
      <w:pPr>
        <w:pStyle w:val="body"/>
        <w:rPr>
          <w:rFonts w:cs="Times New Roman"/>
          <w:sz w:val="24"/>
          <w:szCs w:val="24"/>
        </w:rPr>
      </w:pPr>
      <w:r w:rsidRPr="00805F2A">
        <w:rPr>
          <w:rFonts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B43ED0" w:rsidRPr="00805F2A" w:rsidRDefault="00B43ED0" w:rsidP="00B43ED0">
      <w:pPr>
        <w:pStyle w:val="body"/>
        <w:rPr>
          <w:rFonts w:cs="Times New Roman"/>
          <w:sz w:val="24"/>
          <w:szCs w:val="24"/>
        </w:rPr>
      </w:pPr>
      <w:r w:rsidRPr="00805F2A">
        <w:rPr>
          <w:rFonts w:cs="Times New Roman"/>
          <w:sz w:val="24"/>
          <w:szCs w:val="24"/>
        </w:rPr>
        <w:t>Алгоритмы решения учебных и практических задач.</w:t>
      </w:r>
    </w:p>
    <w:p w:rsidR="00B43ED0" w:rsidRPr="00805F2A" w:rsidRDefault="00B43ED0" w:rsidP="00B43ED0">
      <w:pPr>
        <w:pStyle w:val="h3"/>
        <w:rPr>
          <w:rFonts w:cs="Times New Roman"/>
          <w:sz w:val="24"/>
          <w:szCs w:val="24"/>
        </w:rPr>
      </w:pPr>
      <w:r w:rsidRPr="00805F2A">
        <w:rPr>
          <w:rFonts w:cs="Times New Roman"/>
          <w:sz w:val="24"/>
          <w:szCs w:val="24"/>
        </w:rPr>
        <w:t>Универсальные учебные действия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ориентироваться в изученной математической терминологии, использовать её в высказываниях и рассуждениях;</w:t>
      </w:r>
    </w:p>
    <w:p w:rsidR="00B43ED0" w:rsidRPr="00805F2A" w:rsidRDefault="00B43ED0" w:rsidP="00B43ED0">
      <w:pPr>
        <w:pStyle w:val="list-dash0"/>
        <w:rPr>
          <w:rFonts w:cs="Times New Roman"/>
          <w:sz w:val="24"/>
          <w:szCs w:val="24"/>
        </w:rPr>
      </w:pPr>
      <w:r w:rsidRPr="00805F2A">
        <w:rPr>
          <w:rFonts w:cs="Times New Roman"/>
          <w:sz w:val="24"/>
          <w:szCs w:val="24"/>
        </w:rPr>
        <w:t>сравнивать математические объекты (числа, величины, геометрические фигуры), записывать признак сравнения;</w:t>
      </w:r>
    </w:p>
    <w:p w:rsidR="00B43ED0" w:rsidRPr="00805F2A" w:rsidRDefault="00B43ED0" w:rsidP="00B43ED0">
      <w:pPr>
        <w:pStyle w:val="list-dash0"/>
        <w:rPr>
          <w:rFonts w:cs="Times New Roman"/>
          <w:sz w:val="24"/>
          <w:szCs w:val="24"/>
        </w:rPr>
      </w:pPr>
      <w:r w:rsidRPr="00805F2A">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43ED0" w:rsidRPr="00805F2A" w:rsidRDefault="00B43ED0" w:rsidP="00B43ED0">
      <w:pPr>
        <w:pStyle w:val="list-dash0"/>
        <w:rPr>
          <w:rFonts w:cs="Times New Roman"/>
          <w:sz w:val="24"/>
          <w:szCs w:val="24"/>
        </w:rPr>
      </w:pPr>
      <w:r w:rsidRPr="00805F2A">
        <w:rPr>
          <w:rFonts w:cs="Times New Roman"/>
          <w:sz w:val="24"/>
          <w:szCs w:val="24"/>
        </w:rPr>
        <w:t>обнаруживать модели изученных геометрических фигур в окружающем мире;</w:t>
      </w:r>
    </w:p>
    <w:p w:rsidR="00B43ED0" w:rsidRPr="00805F2A" w:rsidRDefault="00B43ED0" w:rsidP="00B43ED0">
      <w:pPr>
        <w:pStyle w:val="list-dash0"/>
        <w:rPr>
          <w:rFonts w:cs="Times New Roman"/>
          <w:sz w:val="24"/>
          <w:szCs w:val="24"/>
        </w:rPr>
      </w:pPr>
      <w:r w:rsidRPr="00805F2A">
        <w:rPr>
          <w:rFonts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43ED0" w:rsidRPr="00805F2A" w:rsidRDefault="00B43ED0" w:rsidP="00B43ED0">
      <w:pPr>
        <w:pStyle w:val="list-dash0"/>
        <w:rPr>
          <w:rFonts w:cs="Times New Roman"/>
          <w:sz w:val="24"/>
          <w:szCs w:val="24"/>
        </w:rPr>
      </w:pPr>
      <w:r w:rsidRPr="00805F2A">
        <w:rPr>
          <w:rFonts w:cs="Times New Roman"/>
          <w:sz w:val="24"/>
          <w:szCs w:val="24"/>
        </w:rPr>
        <w:t>классифицировать объекты по 1—2 выбранным признакам.</w:t>
      </w:r>
    </w:p>
    <w:p w:rsidR="00B43ED0" w:rsidRPr="00805F2A" w:rsidRDefault="00B43ED0" w:rsidP="00B43ED0">
      <w:pPr>
        <w:pStyle w:val="list-dash0"/>
        <w:rPr>
          <w:rFonts w:cs="Times New Roman"/>
          <w:sz w:val="24"/>
          <w:szCs w:val="24"/>
        </w:rPr>
      </w:pPr>
      <w:r w:rsidRPr="00805F2A">
        <w:rPr>
          <w:rFonts w:cs="Times New Roman"/>
          <w:sz w:val="24"/>
          <w:szCs w:val="24"/>
        </w:rPr>
        <w:t>составлять модель математической задачи, проверять её соответствие условиям задачи;</w:t>
      </w:r>
    </w:p>
    <w:p w:rsidR="00B43ED0" w:rsidRPr="00805F2A" w:rsidRDefault="00B43ED0" w:rsidP="00B43ED0">
      <w:pPr>
        <w:pStyle w:val="list-dash0"/>
        <w:rPr>
          <w:rFonts w:cs="Times New Roman"/>
          <w:sz w:val="24"/>
          <w:szCs w:val="24"/>
        </w:rPr>
      </w:pPr>
      <w:r w:rsidRPr="00805F2A">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Работа с информацией:</w:t>
      </w:r>
    </w:p>
    <w:p w:rsidR="00B43ED0" w:rsidRPr="00805F2A" w:rsidRDefault="00B43ED0" w:rsidP="00B43ED0">
      <w:pPr>
        <w:pStyle w:val="list-dash0"/>
        <w:rPr>
          <w:rFonts w:cs="Times New Roman"/>
          <w:sz w:val="24"/>
          <w:szCs w:val="24"/>
        </w:rPr>
      </w:pPr>
      <w:r w:rsidRPr="00805F2A">
        <w:rPr>
          <w:rFonts w:cs="Times New Roman"/>
          <w:sz w:val="24"/>
          <w:szCs w:val="24"/>
        </w:rPr>
        <w:t xml:space="preserve">представлять информацию в разных формах; </w:t>
      </w:r>
    </w:p>
    <w:p w:rsidR="00B43ED0" w:rsidRPr="00805F2A" w:rsidRDefault="00B43ED0" w:rsidP="00B43ED0">
      <w:pPr>
        <w:pStyle w:val="list-dash0"/>
        <w:rPr>
          <w:rFonts w:cs="Times New Roman"/>
          <w:sz w:val="24"/>
          <w:szCs w:val="24"/>
        </w:rPr>
      </w:pPr>
      <w:r w:rsidRPr="00805F2A">
        <w:rPr>
          <w:rFonts w:cs="Times New Roman"/>
          <w:sz w:val="24"/>
          <w:szCs w:val="24"/>
        </w:rPr>
        <w:t>извлекать и интерпретировать информацию, представленную в таблице, на диаграмме;</w:t>
      </w:r>
    </w:p>
    <w:p w:rsidR="00B43ED0" w:rsidRPr="00805F2A" w:rsidRDefault="00B43ED0" w:rsidP="00B43ED0">
      <w:pPr>
        <w:pStyle w:val="list-dash0"/>
        <w:rPr>
          <w:rFonts w:cs="Times New Roman"/>
          <w:sz w:val="24"/>
          <w:szCs w:val="24"/>
        </w:rPr>
      </w:pPr>
      <w:r w:rsidRPr="00805F2A">
        <w:rPr>
          <w:rFonts w:cs="Times New Roman"/>
          <w:sz w:val="24"/>
          <w:szCs w:val="24"/>
        </w:rPr>
        <w:lastRenderedPageBreak/>
        <w:t>использовать справочную литературу для поиска информации, в том числе Интернет (в условиях контролируемого выхода).</w:t>
      </w:r>
    </w:p>
    <w:p w:rsidR="00B43ED0" w:rsidRPr="00805F2A" w:rsidRDefault="00B43ED0" w:rsidP="00B43ED0">
      <w:pPr>
        <w:pStyle w:val="body"/>
        <w:keepNext/>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математическую терминологию для записи решения предметной или практической задачи;</w:t>
      </w:r>
    </w:p>
    <w:p w:rsidR="00B43ED0" w:rsidRPr="00805F2A" w:rsidRDefault="00B43ED0" w:rsidP="00B43ED0">
      <w:pPr>
        <w:pStyle w:val="list-dash0"/>
        <w:rPr>
          <w:rFonts w:cs="Times New Roman"/>
          <w:sz w:val="24"/>
          <w:szCs w:val="24"/>
        </w:rPr>
      </w:pPr>
      <w:r w:rsidRPr="00805F2A">
        <w:rPr>
          <w:rFonts w:cs="Times New Roman"/>
          <w:sz w:val="24"/>
          <w:szCs w:val="24"/>
        </w:rPr>
        <w:t>приводить примеры и контрпримеры для подтверждения/опровержения вывода, гипотезы;</w:t>
      </w:r>
    </w:p>
    <w:p w:rsidR="00B43ED0" w:rsidRPr="00805F2A" w:rsidRDefault="00B43ED0" w:rsidP="00B43ED0">
      <w:pPr>
        <w:pStyle w:val="list-dash0"/>
        <w:rPr>
          <w:rFonts w:cs="Times New Roman"/>
          <w:sz w:val="24"/>
          <w:szCs w:val="24"/>
        </w:rPr>
      </w:pPr>
      <w:r w:rsidRPr="00805F2A">
        <w:rPr>
          <w:rFonts w:cs="Times New Roman"/>
          <w:sz w:val="24"/>
          <w:szCs w:val="24"/>
        </w:rPr>
        <w:t>конструировать, читать числовое выражение;</w:t>
      </w:r>
    </w:p>
    <w:p w:rsidR="00B43ED0" w:rsidRPr="00805F2A" w:rsidRDefault="00B43ED0" w:rsidP="00B43ED0">
      <w:pPr>
        <w:pStyle w:val="list-dash0"/>
        <w:rPr>
          <w:rFonts w:cs="Times New Roman"/>
          <w:sz w:val="24"/>
          <w:szCs w:val="24"/>
        </w:rPr>
      </w:pPr>
      <w:r w:rsidRPr="00805F2A">
        <w:rPr>
          <w:rFonts w:cs="Times New Roman"/>
          <w:sz w:val="24"/>
          <w:szCs w:val="24"/>
        </w:rPr>
        <w:t>описывать практическую ситуацию с использованием изученной терминологии;</w:t>
      </w:r>
    </w:p>
    <w:p w:rsidR="00B43ED0" w:rsidRPr="00805F2A" w:rsidRDefault="00B43ED0" w:rsidP="00B43ED0">
      <w:pPr>
        <w:pStyle w:val="list-dash0"/>
        <w:rPr>
          <w:rFonts w:cs="Times New Roman"/>
          <w:sz w:val="24"/>
          <w:szCs w:val="24"/>
        </w:rPr>
      </w:pPr>
      <w:r w:rsidRPr="00805F2A">
        <w:rPr>
          <w:rFonts w:cs="Times New Roman"/>
          <w:sz w:val="24"/>
          <w:szCs w:val="24"/>
        </w:rPr>
        <w:t>характеризовать математические объекты, явления и события с помощью изученных величин;</w:t>
      </w:r>
    </w:p>
    <w:p w:rsidR="00B43ED0" w:rsidRPr="00805F2A" w:rsidRDefault="00B43ED0" w:rsidP="00B43ED0">
      <w:pPr>
        <w:pStyle w:val="list-dash0"/>
        <w:rPr>
          <w:rFonts w:cs="Times New Roman"/>
          <w:sz w:val="24"/>
          <w:szCs w:val="24"/>
        </w:rPr>
      </w:pPr>
      <w:r w:rsidRPr="00805F2A">
        <w:rPr>
          <w:rFonts w:cs="Times New Roman"/>
          <w:sz w:val="24"/>
          <w:szCs w:val="24"/>
        </w:rPr>
        <w:t>составлять инструкцию, записывать рассуждение;</w:t>
      </w:r>
    </w:p>
    <w:p w:rsidR="00B43ED0" w:rsidRPr="00805F2A" w:rsidRDefault="00B43ED0" w:rsidP="00B43ED0">
      <w:pPr>
        <w:pStyle w:val="list-dash0"/>
        <w:rPr>
          <w:rFonts w:cs="Times New Roman"/>
          <w:sz w:val="24"/>
          <w:szCs w:val="24"/>
        </w:rPr>
      </w:pPr>
      <w:r w:rsidRPr="00805F2A">
        <w:rPr>
          <w:rFonts w:cs="Times New Roman"/>
          <w:sz w:val="24"/>
          <w:szCs w:val="24"/>
        </w:rPr>
        <w:t>инициировать обсуждение разных способов выполнения задания, поиск ошибок в решении.</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43ED0" w:rsidRPr="00805F2A" w:rsidRDefault="00B43ED0" w:rsidP="00B43ED0">
      <w:pPr>
        <w:pStyle w:val="list-dash0"/>
        <w:rPr>
          <w:rFonts w:cs="Times New Roman"/>
          <w:sz w:val="24"/>
          <w:szCs w:val="24"/>
        </w:rPr>
      </w:pPr>
      <w:r w:rsidRPr="00805F2A">
        <w:rPr>
          <w:rFonts w:cs="Times New Roman"/>
          <w:sz w:val="24"/>
          <w:szCs w:val="24"/>
        </w:rPr>
        <w:t>самостоятельно выполнять прикидку и оценку результата измерений;</w:t>
      </w:r>
    </w:p>
    <w:p w:rsidR="00B43ED0" w:rsidRPr="00805F2A" w:rsidRDefault="00B43ED0" w:rsidP="00B43ED0">
      <w:pPr>
        <w:pStyle w:val="list-dash0"/>
        <w:rPr>
          <w:rFonts w:cs="Times New Roman"/>
          <w:sz w:val="24"/>
          <w:szCs w:val="24"/>
        </w:rPr>
      </w:pPr>
      <w:r w:rsidRPr="00805F2A">
        <w:rPr>
          <w:rFonts w:cs="Times New Roman"/>
          <w:sz w:val="24"/>
          <w:szCs w:val="24"/>
        </w:rPr>
        <w:t>находить, исправлять, прогнозировать трудности и ошибки и трудности в решении учебной задачи.</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Совместная деятельность:</w:t>
      </w:r>
    </w:p>
    <w:p w:rsidR="00B43ED0" w:rsidRPr="00805F2A" w:rsidRDefault="00B43ED0" w:rsidP="00B43ED0">
      <w:pPr>
        <w:pStyle w:val="list-dash0"/>
        <w:rPr>
          <w:rFonts w:cs="Times New Roman"/>
          <w:sz w:val="24"/>
          <w:szCs w:val="24"/>
        </w:rPr>
      </w:pPr>
      <w:r w:rsidRPr="00805F2A">
        <w:rPr>
          <w:rFonts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43ED0" w:rsidRPr="00805F2A" w:rsidRDefault="00B43ED0" w:rsidP="00B43ED0">
      <w:pPr>
        <w:pStyle w:val="list-dash0"/>
        <w:rPr>
          <w:rFonts w:cs="Times New Roman"/>
          <w:sz w:val="24"/>
          <w:szCs w:val="24"/>
        </w:rPr>
      </w:pPr>
      <w:r w:rsidRPr="00805F2A">
        <w:rPr>
          <w:rFonts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43ED0" w:rsidRPr="00805F2A" w:rsidRDefault="00B43ED0" w:rsidP="00B43ED0">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ПРЕДМЕТА «МАТЕМАТИКА» НА УРОВНЕ НАЧАЛЬНОГО ОБЩЕГО ОБРАЗОВАНИЯ</w:t>
      </w:r>
    </w:p>
    <w:p w:rsidR="00B43ED0" w:rsidRPr="00805F2A" w:rsidRDefault="00B43ED0" w:rsidP="00B43ED0">
      <w:pPr>
        <w:pStyle w:val="body"/>
        <w:rPr>
          <w:rFonts w:cs="Times New Roman"/>
          <w:sz w:val="24"/>
          <w:szCs w:val="24"/>
        </w:rPr>
      </w:pPr>
      <w:r w:rsidRPr="00805F2A">
        <w:rPr>
          <w:rFonts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B43ED0" w:rsidRPr="00805F2A" w:rsidRDefault="00B43ED0" w:rsidP="00B43ED0">
      <w:pPr>
        <w:pStyle w:val="body"/>
        <w:rPr>
          <w:rFonts w:cs="Times New Roman"/>
          <w:sz w:val="24"/>
          <w:szCs w:val="24"/>
        </w:rPr>
      </w:pPr>
      <w:r w:rsidRPr="00805F2A">
        <w:rPr>
          <w:rFonts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B43ED0" w:rsidRPr="00805F2A" w:rsidRDefault="00B43ED0" w:rsidP="00B43ED0">
      <w:pPr>
        <w:pStyle w:val="h2"/>
        <w:rPr>
          <w:rFonts w:cs="Times New Roman"/>
          <w:sz w:val="24"/>
          <w:szCs w:val="24"/>
        </w:rPr>
      </w:pPr>
      <w:r w:rsidRPr="00805F2A">
        <w:rPr>
          <w:rFonts w:cs="Times New Roman"/>
          <w:sz w:val="24"/>
          <w:szCs w:val="24"/>
        </w:rPr>
        <w:t xml:space="preserve">Личностные результаты </w:t>
      </w:r>
    </w:p>
    <w:p w:rsidR="00B43ED0" w:rsidRPr="00805F2A" w:rsidRDefault="00B43ED0" w:rsidP="00B43ED0">
      <w:pPr>
        <w:pStyle w:val="body"/>
        <w:rPr>
          <w:rFonts w:cs="Times New Roman"/>
          <w:sz w:val="24"/>
          <w:szCs w:val="24"/>
        </w:rPr>
      </w:pPr>
      <w:r w:rsidRPr="00805F2A">
        <w:rPr>
          <w:rFonts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B43ED0" w:rsidRPr="00805F2A" w:rsidRDefault="00B43ED0" w:rsidP="00B43ED0">
      <w:pPr>
        <w:pStyle w:val="list-dash0"/>
        <w:rPr>
          <w:rFonts w:cs="Times New Roman"/>
          <w:sz w:val="24"/>
          <w:szCs w:val="24"/>
        </w:rPr>
      </w:pPr>
      <w:r w:rsidRPr="00805F2A">
        <w:rPr>
          <w:rFonts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B43ED0" w:rsidRPr="00805F2A" w:rsidRDefault="00B43ED0" w:rsidP="00B43ED0">
      <w:pPr>
        <w:pStyle w:val="list-dash0"/>
        <w:rPr>
          <w:rFonts w:cs="Times New Roman"/>
          <w:sz w:val="24"/>
          <w:szCs w:val="24"/>
        </w:rPr>
      </w:pPr>
      <w:r w:rsidRPr="00805F2A">
        <w:rPr>
          <w:rFonts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43ED0" w:rsidRPr="00805F2A" w:rsidRDefault="00B43ED0" w:rsidP="00B43ED0">
      <w:pPr>
        <w:pStyle w:val="list-dash0"/>
        <w:rPr>
          <w:rFonts w:cs="Times New Roman"/>
          <w:sz w:val="24"/>
          <w:szCs w:val="24"/>
        </w:rPr>
      </w:pPr>
      <w:r w:rsidRPr="00805F2A">
        <w:rPr>
          <w:rFonts w:cs="Times New Roman"/>
          <w:sz w:val="24"/>
          <w:szCs w:val="24"/>
        </w:rPr>
        <w:t>осваивать навыки организации безопасного поведения в информационной среде;</w:t>
      </w:r>
    </w:p>
    <w:p w:rsidR="00B43ED0" w:rsidRPr="00805F2A" w:rsidRDefault="00B43ED0" w:rsidP="00B43ED0">
      <w:pPr>
        <w:pStyle w:val="list-dash0"/>
        <w:rPr>
          <w:rFonts w:cs="Times New Roman"/>
          <w:sz w:val="24"/>
          <w:szCs w:val="24"/>
        </w:rPr>
      </w:pPr>
      <w:r w:rsidRPr="00805F2A">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43ED0" w:rsidRPr="00805F2A" w:rsidRDefault="00B43ED0" w:rsidP="00B43ED0">
      <w:pPr>
        <w:pStyle w:val="list-dash0"/>
        <w:rPr>
          <w:rFonts w:cs="Times New Roman"/>
          <w:sz w:val="24"/>
          <w:szCs w:val="24"/>
        </w:rPr>
      </w:pPr>
      <w:r w:rsidRPr="00805F2A">
        <w:rPr>
          <w:rFonts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43ED0" w:rsidRPr="00805F2A" w:rsidRDefault="00B43ED0" w:rsidP="00B43ED0">
      <w:pPr>
        <w:pStyle w:val="list-dash0"/>
        <w:rPr>
          <w:rFonts w:cs="Times New Roman"/>
          <w:sz w:val="24"/>
          <w:szCs w:val="24"/>
        </w:rPr>
      </w:pPr>
      <w:r w:rsidRPr="00805F2A">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43ED0" w:rsidRPr="00805F2A" w:rsidRDefault="00B43ED0" w:rsidP="00B43ED0">
      <w:pPr>
        <w:pStyle w:val="list-dash0"/>
        <w:rPr>
          <w:rFonts w:cs="Times New Roman"/>
          <w:sz w:val="24"/>
          <w:szCs w:val="24"/>
        </w:rPr>
      </w:pPr>
      <w:r w:rsidRPr="00805F2A">
        <w:rPr>
          <w:rFonts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B43ED0" w:rsidRPr="00805F2A" w:rsidRDefault="00B43ED0" w:rsidP="00B43ED0">
      <w:pPr>
        <w:pStyle w:val="list-dash0"/>
        <w:rPr>
          <w:rFonts w:cs="Times New Roman"/>
          <w:sz w:val="24"/>
          <w:szCs w:val="24"/>
        </w:rPr>
      </w:pPr>
      <w:r w:rsidRPr="00805F2A">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B43ED0" w:rsidRPr="00805F2A" w:rsidRDefault="00B43ED0" w:rsidP="00B43ED0">
      <w:pPr>
        <w:pStyle w:val="h2"/>
        <w:rPr>
          <w:rFonts w:cs="Times New Roman"/>
          <w:sz w:val="24"/>
          <w:szCs w:val="24"/>
        </w:rPr>
      </w:pPr>
      <w:r w:rsidRPr="00805F2A">
        <w:rPr>
          <w:rFonts w:cs="Times New Roman"/>
          <w:sz w:val="24"/>
          <w:szCs w:val="24"/>
        </w:rPr>
        <w:t xml:space="preserve">Метапредметные результаты </w:t>
      </w:r>
    </w:p>
    <w:p w:rsidR="00B43ED0" w:rsidRPr="00805F2A" w:rsidRDefault="00B43ED0" w:rsidP="00B43ED0">
      <w:pPr>
        <w:pStyle w:val="body"/>
        <w:rPr>
          <w:rFonts w:cs="Times New Roman"/>
          <w:sz w:val="24"/>
          <w:szCs w:val="24"/>
        </w:rPr>
      </w:pPr>
      <w:r w:rsidRPr="00805F2A">
        <w:rPr>
          <w:rFonts w:cs="Times New Roman"/>
          <w:sz w:val="24"/>
          <w:szCs w:val="24"/>
        </w:rPr>
        <w:t>К концу обучения в начальной школе у обучающегося формируются следующие универсальные учебные действия.</w:t>
      </w:r>
    </w:p>
    <w:p w:rsidR="00B43ED0" w:rsidRPr="00805F2A" w:rsidRDefault="00B43ED0" w:rsidP="00B43ED0">
      <w:pPr>
        <w:pStyle w:val="h3"/>
        <w:rPr>
          <w:rFonts w:cs="Times New Roman"/>
          <w:sz w:val="24"/>
          <w:szCs w:val="24"/>
        </w:rPr>
      </w:pPr>
      <w:r w:rsidRPr="00805F2A">
        <w:rPr>
          <w:rFonts w:cs="Times New Roman"/>
          <w:sz w:val="24"/>
          <w:szCs w:val="24"/>
        </w:rPr>
        <w:t xml:space="preserve">Универсальные познавательные учебные действия: </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1) Базовые логические действия:</w:t>
      </w:r>
    </w:p>
    <w:p w:rsidR="00B43ED0" w:rsidRPr="00805F2A" w:rsidRDefault="00B43ED0" w:rsidP="00B43ED0">
      <w:pPr>
        <w:pStyle w:val="list-dash0"/>
        <w:rPr>
          <w:rFonts w:cs="Times New Roman"/>
          <w:spacing w:val="2"/>
          <w:sz w:val="24"/>
          <w:szCs w:val="24"/>
        </w:rPr>
      </w:pPr>
      <w:r w:rsidRPr="00805F2A">
        <w:rPr>
          <w:rFonts w:cs="Times New Roman"/>
          <w:spacing w:val="2"/>
          <w:sz w:val="24"/>
          <w:szCs w:val="24"/>
        </w:rPr>
        <w:t>устанавливать связи и зависимости между математическими объектами (часть-целое; причина-следствие; протяжённость);</w:t>
      </w:r>
    </w:p>
    <w:p w:rsidR="00B43ED0" w:rsidRPr="00805F2A" w:rsidRDefault="00B43ED0" w:rsidP="00B43ED0">
      <w:pPr>
        <w:pStyle w:val="list-dash0"/>
        <w:rPr>
          <w:rFonts w:cs="Times New Roman"/>
          <w:sz w:val="24"/>
          <w:szCs w:val="24"/>
        </w:rPr>
      </w:pPr>
      <w:r w:rsidRPr="00805F2A">
        <w:rPr>
          <w:rFonts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B43ED0" w:rsidRPr="00805F2A" w:rsidRDefault="00B43ED0" w:rsidP="00B43ED0">
      <w:pPr>
        <w:pStyle w:val="list-dash0"/>
        <w:rPr>
          <w:rFonts w:cs="Times New Roman"/>
          <w:spacing w:val="2"/>
          <w:sz w:val="24"/>
          <w:szCs w:val="24"/>
        </w:rPr>
      </w:pPr>
      <w:r w:rsidRPr="00805F2A">
        <w:rPr>
          <w:rFonts w:cs="Times New Roman"/>
          <w:spacing w:val="2"/>
          <w:sz w:val="24"/>
          <w:szCs w:val="24"/>
        </w:rPr>
        <w:t>приобретать практические графические и измерительные навыки для успешного решения учебных и житейских задач;</w:t>
      </w:r>
    </w:p>
    <w:p w:rsidR="00B43ED0" w:rsidRPr="00805F2A" w:rsidRDefault="00B43ED0" w:rsidP="00B43ED0">
      <w:pPr>
        <w:pStyle w:val="list-dash0"/>
        <w:rPr>
          <w:rFonts w:cs="Times New Roman"/>
          <w:sz w:val="24"/>
          <w:szCs w:val="24"/>
        </w:rPr>
      </w:pPr>
      <w:r w:rsidRPr="00805F2A">
        <w:rPr>
          <w:rFonts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lastRenderedPageBreak/>
        <w:t>2) Базовые исследовательские действия:</w:t>
      </w:r>
    </w:p>
    <w:p w:rsidR="00B43ED0" w:rsidRPr="00805F2A" w:rsidRDefault="00B43ED0" w:rsidP="00B43ED0">
      <w:pPr>
        <w:pStyle w:val="list-dash0"/>
        <w:rPr>
          <w:rFonts w:cs="Times New Roman"/>
          <w:sz w:val="24"/>
          <w:szCs w:val="24"/>
        </w:rPr>
      </w:pPr>
      <w:r w:rsidRPr="00805F2A">
        <w:rPr>
          <w:rFonts w:cs="Times New Roman"/>
          <w:sz w:val="24"/>
          <w:szCs w:val="24"/>
        </w:rPr>
        <w:t xml:space="preserve">проявлять способность ориентироваться в учебном материале разных разделов курса математики; </w:t>
      </w:r>
    </w:p>
    <w:p w:rsidR="00B43ED0" w:rsidRPr="00805F2A" w:rsidRDefault="00B43ED0" w:rsidP="00B43ED0">
      <w:pPr>
        <w:pStyle w:val="list-dash0"/>
        <w:rPr>
          <w:rFonts w:cs="Times New Roman"/>
          <w:sz w:val="24"/>
          <w:szCs w:val="24"/>
        </w:rPr>
      </w:pPr>
      <w:r w:rsidRPr="00805F2A">
        <w:rPr>
          <w:rFonts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43ED0" w:rsidRPr="00805F2A" w:rsidRDefault="00B43ED0" w:rsidP="00B43ED0">
      <w:pPr>
        <w:pStyle w:val="list-dash0"/>
        <w:rPr>
          <w:rFonts w:cs="Times New Roman"/>
          <w:sz w:val="24"/>
          <w:szCs w:val="24"/>
        </w:rPr>
      </w:pPr>
      <w:r w:rsidRPr="00805F2A">
        <w:rPr>
          <w:rFonts w:cs="Times New Roman"/>
          <w:sz w:val="24"/>
          <w:szCs w:val="24"/>
        </w:rPr>
        <w:t>применять изученные методы познания (измерение, моделирование, перебор вариантов)</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3) Работа с информацией:</w:t>
      </w:r>
    </w:p>
    <w:p w:rsidR="00B43ED0" w:rsidRPr="00805F2A" w:rsidRDefault="00B43ED0" w:rsidP="00B43ED0">
      <w:pPr>
        <w:pStyle w:val="list-dash0"/>
        <w:rPr>
          <w:rFonts w:cs="Times New Roman"/>
          <w:sz w:val="24"/>
          <w:szCs w:val="24"/>
        </w:rPr>
      </w:pPr>
      <w:r w:rsidRPr="00805F2A">
        <w:rPr>
          <w:rFonts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B43ED0" w:rsidRPr="00805F2A" w:rsidRDefault="00B43ED0" w:rsidP="00B43ED0">
      <w:pPr>
        <w:pStyle w:val="list-dash0"/>
        <w:rPr>
          <w:rFonts w:cs="Times New Roman"/>
          <w:sz w:val="24"/>
          <w:szCs w:val="24"/>
        </w:rPr>
      </w:pPr>
      <w:r w:rsidRPr="00805F2A">
        <w:rPr>
          <w:rFonts w:cs="Times New Roman"/>
          <w:sz w:val="24"/>
          <w:szCs w:val="24"/>
        </w:rPr>
        <w:t>читать, интерпретировать графически представленную информацию (схему, таблицу, диаграмму, другую модель);</w:t>
      </w:r>
    </w:p>
    <w:p w:rsidR="00B43ED0" w:rsidRPr="00805F2A" w:rsidRDefault="00B43ED0" w:rsidP="00B43ED0">
      <w:pPr>
        <w:pStyle w:val="list-dash0"/>
        <w:rPr>
          <w:rFonts w:cs="Times New Roman"/>
          <w:sz w:val="24"/>
          <w:szCs w:val="24"/>
        </w:rPr>
      </w:pPr>
      <w:r w:rsidRPr="00805F2A">
        <w:rPr>
          <w:rFonts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43ED0" w:rsidRPr="00805F2A" w:rsidRDefault="00B43ED0" w:rsidP="00B43ED0">
      <w:pPr>
        <w:pStyle w:val="list-dash0"/>
        <w:rPr>
          <w:rFonts w:cs="Times New Roman"/>
          <w:sz w:val="24"/>
          <w:szCs w:val="24"/>
        </w:rPr>
      </w:pPr>
      <w:r w:rsidRPr="00805F2A">
        <w:rPr>
          <w:rFonts w:cs="Times New Roman"/>
          <w:sz w:val="24"/>
          <w:szCs w:val="24"/>
        </w:rPr>
        <w:t>принимать правила, безопасно использовать предлагаемые электронные средства и источники информации.</w:t>
      </w:r>
    </w:p>
    <w:p w:rsidR="00B43ED0" w:rsidRPr="00805F2A" w:rsidRDefault="00B43ED0" w:rsidP="00B43ED0">
      <w:pPr>
        <w:pStyle w:val="h3"/>
        <w:rPr>
          <w:rFonts w:cs="Times New Roman"/>
          <w:sz w:val="24"/>
          <w:szCs w:val="24"/>
        </w:rPr>
      </w:pPr>
      <w:r w:rsidRPr="00805F2A">
        <w:rPr>
          <w:rFonts w:cs="Times New Roman"/>
          <w:sz w:val="24"/>
          <w:szCs w:val="24"/>
        </w:rPr>
        <w:t xml:space="preserve">Универсальные коммуникативные учебные действия: </w:t>
      </w:r>
    </w:p>
    <w:p w:rsidR="00B43ED0" w:rsidRPr="00805F2A" w:rsidRDefault="00B43ED0" w:rsidP="00B43ED0">
      <w:pPr>
        <w:pStyle w:val="list-dash0"/>
        <w:rPr>
          <w:rFonts w:cs="Times New Roman"/>
          <w:sz w:val="24"/>
          <w:szCs w:val="24"/>
        </w:rPr>
      </w:pPr>
      <w:r w:rsidRPr="00805F2A">
        <w:rPr>
          <w:rFonts w:cs="Times New Roman"/>
          <w:sz w:val="24"/>
          <w:szCs w:val="24"/>
        </w:rPr>
        <w:t xml:space="preserve">конструировать утверждения, проверять их истинность; строить логическое рассуждение; </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текст задания для объяснения способа и хода решения математической задачи; формулировать ответ;</w:t>
      </w:r>
    </w:p>
    <w:p w:rsidR="00B43ED0" w:rsidRPr="00805F2A" w:rsidRDefault="00B43ED0" w:rsidP="00B43ED0">
      <w:pPr>
        <w:pStyle w:val="list-dash0"/>
        <w:rPr>
          <w:rFonts w:cs="Times New Roman"/>
          <w:sz w:val="24"/>
          <w:szCs w:val="24"/>
        </w:rPr>
      </w:pPr>
      <w:r w:rsidRPr="00805F2A">
        <w:rPr>
          <w:rFonts w:cs="Times New Roman"/>
          <w:sz w:val="24"/>
          <w:szCs w:val="24"/>
        </w:rPr>
        <w:t>комментировать процесс вычисления, построения, решения;</w:t>
      </w:r>
    </w:p>
    <w:p w:rsidR="00B43ED0" w:rsidRPr="00805F2A" w:rsidRDefault="00B43ED0" w:rsidP="00B43ED0">
      <w:pPr>
        <w:pStyle w:val="list-dash0"/>
        <w:rPr>
          <w:rFonts w:cs="Times New Roman"/>
          <w:sz w:val="24"/>
          <w:szCs w:val="24"/>
        </w:rPr>
      </w:pPr>
      <w:r w:rsidRPr="00805F2A">
        <w:rPr>
          <w:rFonts w:cs="Times New Roman"/>
          <w:sz w:val="24"/>
          <w:szCs w:val="24"/>
        </w:rPr>
        <w:t xml:space="preserve">объяснять полученный ответ с использованием изученной терминологии; </w:t>
      </w:r>
    </w:p>
    <w:p w:rsidR="00B43ED0" w:rsidRPr="00805F2A" w:rsidRDefault="00B43ED0" w:rsidP="00B43ED0">
      <w:pPr>
        <w:pStyle w:val="list-dash0"/>
        <w:rPr>
          <w:rFonts w:cs="Times New Roman"/>
          <w:sz w:val="24"/>
          <w:szCs w:val="24"/>
        </w:rPr>
      </w:pPr>
      <w:r w:rsidRPr="00805F2A">
        <w:rPr>
          <w:rFonts w:cs="Times New Roman"/>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B43ED0" w:rsidRPr="00805F2A" w:rsidRDefault="00B43ED0" w:rsidP="00B43ED0">
      <w:pPr>
        <w:pStyle w:val="list-dash0"/>
        <w:rPr>
          <w:rFonts w:cs="Times New Roman"/>
          <w:sz w:val="24"/>
          <w:szCs w:val="24"/>
        </w:rPr>
      </w:pPr>
      <w:r w:rsidRPr="00805F2A">
        <w:rPr>
          <w:rFonts w:cs="Times New Roman"/>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B43ED0" w:rsidRPr="00805F2A" w:rsidRDefault="00B43ED0" w:rsidP="00B43ED0">
      <w:pPr>
        <w:pStyle w:val="list-dash0"/>
        <w:rPr>
          <w:rFonts w:cs="Times New Roman"/>
          <w:sz w:val="24"/>
          <w:szCs w:val="24"/>
        </w:rPr>
      </w:pPr>
      <w:r w:rsidRPr="00805F2A">
        <w:rPr>
          <w:rFonts w:cs="Times New Roman"/>
          <w:sz w:val="24"/>
          <w:szCs w:val="24"/>
        </w:rPr>
        <w:t>ориентироваться в алгоритмах: воспроизводить, дополнять, исправлять деформированные; составлять по аналогии;</w:t>
      </w:r>
    </w:p>
    <w:p w:rsidR="00B43ED0" w:rsidRPr="00805F2A" w:rsidRDefault="00B43ED0" w:rsidP="00B43ED0">
      <w:pPr>
        <w:pStyle w:val="list-dash0"/>
        <w:rPr>
          <w:rFonts w:cs="Times New Roman"/>
          <w:sz w:val="24"/>
          <w:szCs w:val="24"/>
        </w:rPr>
      </w:pPr>
      <w:r w:rsidRPr="00805F2A">
        <w:rPr>
          <w:rFonts w:cs="Times New Roman"/>
          <w:sz w:val="24"/>
          <w:szCs w:val="24"/>
        </w:rPr>
        <w:t xml:space="preserve">самостоятельно составлять тексты заданий, аналогичные типовым изученным. </w:t>
      </w:r>
    </w:p>
    <w:p w:rsidR="00B43ED0" w:rsidRPr="00805F2A" w:rsidRDefault="00B43ED0" w:rsidP="00B43ED0">
      <w:pPr>
        <w:pStyle w:val="h3"/>
        <w:rPr>
          <w:rFonts w:cs="Times New Roman"/>
          <w:sz w:val="24"/>
          <w:szCs w:val="24"/>
        </w:rPr>
      </w:pPr>
      <w:r w:rsidRPr="00805F2A">
        <w:rPr>
          <w:rFonts w:cs="Times New Roman"/>
          <w:sz w:val="24"/>
          <w:szCs w:val="24"/>
        </w:rPr>
        <w:t xml:space="preserve">Универсальные регулятивные учебные действия: </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1) Самоорганизация:</w:t>
      </w:r>
    </w:p>
    <w:p w:rsidR="00B43ED0" w:rsidRPr="00805F2A" w:rsidRDefault="00B43ED0" w:rsidP="00B43ED0">
      <w:pPr>
        <w:pStyle w:val="list-dash0"/>
        <w:rPr>
          <w:rFonts w:cs="Times New Roman"/>
          <w:sz w:val="24"/>
          <w:szCs w:val="24"/>
        </w:rPr>
      </w:pPr>
      <w:r w:rsidRPr="00805F2A">
        <w:rPr>
          <w:rFonts w:cs="Times New Roman"/>
          <w:sz w:val="24"/>
          <w:szCs w:val="24"/>
        </w:rPr>
        <w:t xml:space="preserve">планировать этапы предстоящей работы, определять последовательность учебных действий; </w:t>
      </w:r>
    </w:p>
    <w:p w:rsidR="00B43ED0" w:rsidRPr="00805F2A" w:rsidRDefault="00B43ED0" w:rsidP="00B43ED0">
      <w:pPr>
        <w:pStyle w:val="list-dash0"/>
        <w:rPr>
          <w:rFonts w:cs="Times New Roman"/>
          <w:sz w:val="24"/>
          <w:szCs w:val="24"/>
        </w:rPr>
      </w:pPr>
      <w:r w:rsidRPr="00805F2A">
        <w:rPr>
          <w:rFonts w:cs="Times New Roman"/>
          <w:sz w:val="24"/>
          <w:szCs w:val="24"/>
        </w:rPr>
        <w:t>выполнять правила безопасного использования электронных средств, предлагаемых в процессе обучения.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2) Самоконтроль:</w:t>
      </w:r>
    </w:p>
    <w:p w:rsidR="00B43ED0" w:rsidRPr="00805F2A" w:rsidRDefault="00B43ED0" w:rsidP="00B43ED0">
      <w:pPr>
        <w:pStyle w:val="list-dash0"/>
        <w:rPr>
          <w:rFonts w:cs="Times New Roman"/>
          <w:sz w:val="24"/>
          <w:szCs w:val="24"/>
        </w:rPr>
      </w:pPr>
      <w:r w:rsidRPr="00805F2A">
        <w:rPr>
          <w:rFonts w:cs="Times New Roman"/>
          <w:sz w:val="24"/>
          <w:szCs w:val="24"/>
        </w:rPr>
        <w:t>осуществлять контроль процесса и результата своей деятельности; объективно оценивать их;</w:t>
      </w:r>
    </w:p>
    <w:p w:rsidR="00B43ED0" w:rsidRPr="00805F2A" w:rsidRDefault="00B43ED0" w:rsidP="00B43ED0">
      <w:pPr>
        <w:pStyle w:val="list-dash0"/>
        <w:rPr>
          <w:rFonts w:cs="Times New Roman"/>
          <w:sz w:val="24"/>
          <w:szCs w:val="24"/>
        </w:rPr>
      </w:pPr>
      <w:r w:rsidRPr="00805F2A">
        <w:rPr>
          <w:rFonts w:cs="Times New Roman"/>
          <w:sz w:val="24"/>
          <w:szCs w:val="24"/>
        </w:rPr>
        <w:t>выбирать и при необходимости корректировать способы действий;</w:t>
      </w:r>
    </w:p>
    <w:p w:rsidR="00B43ED0" w:rsidRPr="00805F2A" w:rsidRDefault="00B43ED0" w:rsidP="00B43ED0">
      <w:pPr>
        <w:pStyle w:val="list-dash0"/>
        <w:rPr>
          <w:rFonts w:cs="Times New Roman"/>
          <w:sz w:val="24"/>
          <w:szCs w:val="24"/>
        </w:rPr>
      </w:pPr>
      <w:r w:rsidRPr="00805F2A">
        <w:rPr>
          <w:rFonts w:cs="Times New Roman"/>
          <w:sz w:val="24"/>
          <w:szCs w:val="24"/>
        </w:rPr>
        <w:t>находить ошибки в своей работе, устанавливать их причины, вести поиск путей преодоления ошибок;</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3) Самооценка:</w:t>
      </w:r>
    </w:p>
    <w:p w:rsidR="00B43ED0" w:rsidRPr="00805F2A" w:rsidRDefault="00B43ED0" w:rsidP="00B43ED0">
      <w:pPr>
        <w:pStyle w:val="list-dash0"/>
        <w:rPr>
          <w:rFonts w:cs="Times New Roman"/>
          <w:sz w:val="24"/>
          <w:szCs w:val="24"/>
        </w:rPr>
      </w:pPr>
      <w:r w:rsidRPr="00805F2A">
        <w:rPr>
          <w:rFonts w:cs="Times New Roman"/>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B43ED0" w:rsidRPr="00805F2A" w:rsidRDefault="00B43ED0" w:rsidP="00B43ED0">
      <w:pPr>
        <w:pStyle w:val="list-dash0"/>
        <w:rPr>
          <w:rFonts w:cs="Times New Roman"/>
          <w:sz w:val="24"/>
          <w:szCs w:val="24"/>
        </w:rPr>
      </w:pPr>
      <w:r w:rsidRPr="00805F2A">
        <w:rPr>
          <w:rFonts w:cs="Times New Roman"/>
          <w:sz w:val="24"/>
          <w:szCs w:val="24"/>
        </w:rPr>
        <w:t>оценивать рациональность своих действий, давать им качественную характеристику.</w:t>
      </w:r>
    </w:p>
    <w:p w:rsidR="00B43ED0" w:rsidRPr="00805F2A" w:rsidRDefault="00B43ED0" w:rsidP="00B43ED0">
      <w:pPr>
        <w:pStyle w:val="h3"/>
        <w:rPr>
          <w:rFonts w:cs="Times New Roman"/>
          <w:sz w:val="24"/>
          <w:szCs w:val="24"/>
        </w:rPr>
      </w:pPr>
      <w:r w:rsidRPr="00805F2A">
        <w:rPr>
          <w:rFonts w:cs="Times New Roman"/>
          <w:sz w:val="24"/>
          <w:szCs w:val="24"/>
        </w:rPr>
        <w:lastRenderedPageBreak/>
        <w:t>Совместная деятельность:</w:t>
      </w:r>
    </w:p>
    <w:p w:rsidR="00B43ED0" w:rsidRPr="00805F2A" w:rsidRDefault="00B43ED0" w:rsidP="00B43ED0">
      <w:pPr>
        <w:pStyle w:val="list-dash0"/>
        <w:rPr>
          <w:rFonts w:cs="Times New Roman"/>
          <w:sz w:val="24"/>
          <w:szCs w:val="24"/>
        </w:rPr>
      </w:pPr>
      <w:r w:rsidRPr="00805F2A">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43ED0" w:rsidRPr="00805F2A" w:rsidRDefault="00B43ED0" w:rsidP="00B43ED0">
      <w:pPr>
        <w:pStyle w:val="list-dash0"/>
        <w:rPr>
          <w:rFonts w:cs="Times New Roman"/>
          <w:sz w:val="24"/>
          <w:szCs w:val="24"/>
        </w:rPr>
      </w:pPr>
      <w:r w:rsidRPr="00805F2A">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43ED0" w:rsidRPr="00805F2A" w:rsidRDefault="00B43ED0" w:rsidP="00B43ED0">
      <w:pPr>
        <w:pStyle w:val="h2"/>
        <w:rPr>
          <w:rFonts w:cs="Times New Roman"/>
          <w:sz w:val="24"/>
          <w:szCs w:val="24"/>
        </w:rPr>
      </w:pPr>
      <w:r w:rsidRPr="00805F2A">
        <w:rPr>
          <w:rFonts w:cs="Times New Roman"/>
          <w:sz w:val="24"/>
          <w:szCs w:val="24"/>
        </w:rPr>
        <w:t xml:space="preserve">Предметные результаты </w:t>
      </w: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первом классе</w:t>
      </w:r>
      <w:r w:rsidRPr="00805F2A">
        <w:rPr>
          <w:rFonts w:cs="Times New Roman"/>
          <w:sz w:val="24"/>
          <w:szCs w:val="24"/>
        </w:rPr>
        <w:t xml:space="preserve"> обучающийся научится:</w:t>
      </w:r>
    </w:p>
    <w:p w:rsidR="00B43ED0" w:rsidRPr="00805F2A" w:rsidRDefault="00B43ED0" w:rsidP="00B43ED0">
      <w:pPr>
        <w:pStyle w:val="list-dash0"/>
        <w:rPr>
          <w:rFonts w:cs="Times New Roman"/>
          <w:sz w:val="24"/>
          <w:szCs w:val="24"/>
        </w:rPr>
      </w:pPr>
      <w:r w:rsidRPr="00805F2A">
        <w:rPr>
          <w:rFonts w:cs="Times New Roman"/>
          <w:sz w:val="24"/>
          <w:szCs w:val="24"/>
        </w:rPr>
        <w:t>читать, записывать, сравнивать, упорядочивать числа от 0 до 20;</w:t>
      </w:r>
    </w:p>
    <w:p w:rsidR="00B43ED0" w:rsidRPr="00805F2A" w:rsidRDefault="00B43ED0" w:rsidP="00B43ED0">
      <w:pPr>
        <w:pStyle w:val="list-dash0"/>
        <w:rPr>
          <w:rFonts w:cs="Times New Roman"/>
          <w:sz w:val="24"/>
          <w:szCs w:val="24"/>
        </w:rPr>
      </w:pPr>
      <w:r w:rsidRPr="00805F2A">
        <w:rPr>
          <w:rFonts w:cs="Times New Roman"/>
          <w:sz w:val="24"/>
          <w:szCs w:val="24"/>
        </w:rPr>
        <w:t>пересчитывать различные объекты, устанавливать порядковый номер объекта;</w:t>
      </w:r>
    </w:p>
    <w:p w:rsidR="00B43ED0" w:rsidRPr="00805F2A" w:rsidRDefault="00B43ED0" w:rsidP="00B43ED0">
      <w:pPr>
        <w:pStyle w:val="list-dash0"/>
        <w:rPr>
          <w:rFonts w:cs="Times New Roman"/>
          <w:sz w:val="24"/>
          <w:szCs w:val="24"/>
        </w:rPr>
      </w:pPr>
      <w:r w:rsidRPr="00805F2A">
        <w:rPr>
          <w:rFonts w:cs="Times New Roman"/>
          <w:sz w:val="24"/>
          <w:szCs w:val="24"/>
        </w:rPr>
        <w:t>находить числа, большие/меньшие данного числа на заданное число;</w:t>
      </w:r>
    </w:p>
    <w:p w:rsidR="00B43ED0" w:rsidRPr="00805F2A" w:rsidRDefault="00B43ED0" w:rsidP="00B43ED0">
      <w:pPr>
        <w:pStyle w:val="list-dash0"/>
        <w:rPr>
          <w:rFonts w:cs="Times New Roman"/>
          <w:sz w:val="24"/>
          <w:szCs w:val="24"/>
        </w:rPr>
      </w:pPr>
      <w:r w:rsidRPr="00805F2A">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B43ED0" w:rsidRPr="00805F2A" w:rsidRDefault="00B43ED0" w:rsidP="00B43ED0">
      <w:pPr>
        <w:pStyle w:val="list-dash0"/>
        <w:rPr>
          <w:rFonts w:cs="Times New Roman"/>
          <w:sz w:val="24"/>
          <w:szCs w:val="24"/>
        </w:rPr>
      </w:pPr>
      <w:r w:rsidRPr="00805F2A">
        <w:rPr>
          <w:rFonts w:cs="Times New Roman"/>
          <w:sz w:val="24"/>
          <w:szCs w:val="24"/>
        </w:rPr>
        <w:t>называть и различать компоненты действий сложения (слагаемые, сумма) и вычитания (уменьшаемое, вычитаемое, разность);</w:t>
      </w:r>
    </w:p>
    <w:p w:rsidR="00B43ED0" w:rsidRPr="00805F2A" w:rsidRDefault="00B43ED0" w:rsidP="00B43ED0">
      <w:pPr>
        <w:pStyle w:val="list-dash0"/>
        <w:rPr>
          <w:rFonts w:cs="Times New Roman"/>
          <w:sz w:val="24"/>
          <w:szCs w:val="24"/>
        </w:rPr>
      </w:pPr>
      <w:r w:rsidRPr="00805F2A">
        <w:rPr>
          <w:rFonts w:cs="Times New Roman"/>
          <w:sz w:val="24"/>
          <w:szCs w:val="24"/>
        </w:rPr>
        <w:t>решать текстовые задачи в одно действие на сложение и вычитание: выделять условие и требование (вопрос);</w:t>
      </w:r>
    </w:p>
    <w:p w:rsidR="00B43ED0" w:rsidRPr="00805F2A" w:rsidRDefault="00B43ED0" w:rsidP="00B43ED0">
      <w:pPr>
        <w:pStyle w:val="list-dash0"/>
        <w:rPr>
          <w:rFonts w:cs="Times New Roman"/>
          <w:sz w:val="24"/>
          <w:szCs w:val="24"/>
        </w:rPr>
      </w:pPr>
      <w:r w:rsidRPr="00805F2A">
        <w:rPr>
          <w:rFonts w:cs="Times New Roman"/>
          <w:sz w:val="24"/>
          <w:szCs w:val="24"/>
        </w:rPr>
        <w:t xml:space="preserve">сравнивать объекты по длине, устанавливая между ними соотношение длиннее/короче (выше/ниже, шире/уже); </w:t>
      </w:r>
    </w:p>
    <w:p w:rsidR="00B43ED0" w:rsidRPr="00805F2A" w:rsidRDefault="00B43ED0" w:rsidP="00B43ED0">
      <w:pPr>
        <w:pStyle w:val="list-dash0"/>
        <w:rPr>
          <w:rFonts w:cs="Times New Roman"/>
          <w:sz w:val="24"/>
          <w:szCs w:val="24"/>
        </w:rPr>
      </w:pPr>
      <w:r w:rsidRPr="00805F2A">
        <w:rPr>
          <w:rFonts w:cs="Times New Roman"/>
          <w:sz w:val="24"/>
          <w:szCs w:val="24"/>
        </w:rPr>
        <w:t xml:space="preserve">знать и использовать единицу длины — сантиметр; измерять длину отрезка, чертить отрезок заданной длины (в см); </w:t>
      </w:r>
    </w:p>
    <w:p w:rsidR="00B43ED0" w:rsidRPr="00805F2A" w:rsidRDefault="00B43ED0" w:rsidP="00B43ED0">
      <w:pPr>
        <w:pStyle w:val="list-dash0"/>
        <w:rPr>
          <w:rFonts w:cs="Times New Roman"/>
          <w:sz w:val="24"/>
          <w:szCs w:val="24"/>
        </w:rPr>
      </w:pPr>
      <w:r w:rsidRPr="00805F2A">
        <w:rPr>
          <w:rFonts w:cs="Times New Roman"/>
          <w:sz w:val="24"/>
          <w:szCs w:val="24"/>
        </w:rPr>
        <w:t>различать число и цифру;</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геометрические фигуры: круг, треугольник, прямоугольник (квадрат), отрезок;</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между объектами соотношения: слева/справа, дальше/ближе, между, перед/за, над/под;</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rsidR="00B43ED0" w:rsidRPr="00805F2A" w:rsidRDefault="00B43ED0" w:rsidP="00B43ED0">
      <w:pPr>
        <w:pStyle w:val="list-dash0"/>
        <w:rPr>
          <w:rFonts w:cs="Times New Roman"/>
          <w:sz w:val="24"/>
          <w:szCs w:val="24"/>
        </w:rPr>
      </w:pPr>
      <w:r w:rsidRPr="00805F2A">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B43ED0" w:rsidRPr="00805F2A" w:rsidRDefault="00B43ED0" w:rsidP="00B43ED0">
      <w:pPr>
        <w:pStyle w:val="list-dash0"/>
        <w:rPr>
          <w:rFonts w:cs="Times New Roman"/>
          <w:sz w:val="24"/>
          <w:szCs w:val="24"/>
        </w:rPr>
      </w:pPr>
      <w:r w:rsidRPr="00805F2A">
        <w:rPr>
          <w:rFonts w:cs="Times New Roman"/>
          <w:sz w:val="24"/>
          <w:szCs w:val="24"/>
        </w:rPr>
        <w:t>различать строки и столбцы таблицы, вносить данное в таблицу, извлекать данное/данные из таблицы;</w:t>
      </w:r>
    </w:p>
    <w:p w:rsidR="00B43ED0" w:rsidRPr="00805F2A" w:rsidRDefault="00B43ED0" w:rsidP="00B43ED0">
      <w:pPr>
        <w:pStyle w:val="list-dash0"/>
        <w:rPr>
          <w:rFonts w:cs="Times New Roman"/>
          <w:sz w:val="24"/>
          <w:szCs w:val="24"/>
        </w:rPr>
      </w:pPr>
      <w:r w:rsidRPr="00805F2A">
        <w:rPr>
          <w:rFonts w:cs="Times New Roman"/>
          <w:sz w:val="24"/>
          <w:szCs w:val="24"/>
        </w:rPr>
        <w:t>сравнивать два объекта (числа, геометрические фигуры);</w:t>
      </w:r>
    </w:p>
    <w:p w:rsidR="00B43ED0" w:rsidRPr="00805F2A" w:rsidRDefault="00B43ED0" w:rsidP="00B43ED0">
      <w:pPr>
        <w:pStyle w:val="list-dash0"/>
        <w:rPr>
          <w:rFonts w:cs="Times New Roman"/>
          <w:sz w:val="24"/>
          <w:szCs w:val="24"/>
        </w:rPr>
      </w:pPr>
      <w:r w:rsidRPr="00805F2A">
        <w:rPr>
          <w:rFonts w:cs="Times New Roman"/>
          <w:sz w:val="24"/>
          <w:szCs w:val="24"/>
        </w:rPr>
        <w:t>распределять объекты на две группы по заданному основанию.</w:t>
      </w:r>
    </w:p>
    <w:p w:rsidR="00B43ED0" w:rsidRPr="00805F2A" w:rsidRDefault="00B43ED0" w:rsidP="00B43ED0">
      <w:pPr>
        <w:pStyle w:val="body"/>
        <w:rPr>
          <w:rFonts w:cs="Times New Roman"/>
          <w:sz w:val="24"/>
          <w:szCs w:val="24"/>
        </w:rPr>
      </w:pP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втором классе</w:t>
      </w:r>
      <w:r w:rsidRPr="00805F2A">
        <w:rPr>
          <w:rFonts w:cs="Times New Roman"/>
          <w:sz w:val="24"/>
          <w:szCs w:val="24"/>
        </w:rPr>
        <w:t xml:space="preserve"> обучающийся научится:</w:t>
      </w:r>
    </w:p>
    <w:p w:rsidR="00B43ED0" w:rsidRPr="00805F2A" w:rsidRDefault="00B43ED0" w:rsidP="00B43ED0">
      <w:pPr>
        <w:pStyle w:val="list-dash0"/>
        <w:rPr>
          <w:rFonts w:cs="Times New Roman"/>
          <w:sz w:val="24"/>
          <w:szCs w:val="24"/>
        </w:rPr>
      </w:pPr>
      <w:r w:rsidRPr="00805F2A">
        <w:rPr>
          <w:rFonts w:cs="Times New Roman"/>
          <w:sz w:val="24"/>
          <w:szCs w:val="24"/>
        </w:rPr>
        <w:t>читать, записывать, сравнивать, упорядочивать числа в пределах 100;</w:t>
      </w:r>
    </w:p>
    <w:p w:rsidR="00B43ED0" w:rsidRPr="00805F2A" w:rsidRDefault="00B43ED0" w:rsidP="00B43ED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B43ED0" w:rsidRPr="00805F2A" w:rsidRDefault="00B43ED0" w:rsidP="00B43ED0">
      <w:pPr>
        <w:pStyle w:val="list-dash0"/>
        <w:rPr>
          <w:rFonts w:cs="Times New Roman"/>
          <w:spacing w:val="3"/>
          <w:sz w:val="24"/>
          <w:szCs w:val="24"/>
        </w:rPr>
      </w:pPr>
      <w:r w:rsidRPr="00805F2A">
        <w:rPr>
          <w:rFonts w:cs="Times New Roman"/>
          <w:spacing w:val="3"/>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B43ED0" w:rsidRPr="00805F2A" w:rsidRDefault="00B43ED0" w:rsidP="00B43ED0">
      <w:pPr>
        <w:pStyle w:val="list-dash0"/>
        <w:rPr>
          <w:rFonts w:cs="Times New Roman"/>
          <w:sz w:val="24"/>
          <w:szCs w:val="24"/>
        </w:rPr>
      </w:pPr>
      <w:r w:rsidRPr="00805F2A">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B43ED0" w:rsidRPr="00805F2A" w:rsidRDefault="00B43ED0" w:rsidP="00B43ED0">
      <w:pPr>
        <w:pStyle w:val="list-dash0"/>
        <w:rPr>
          <w:rFonts w:cs="Times New Roman"/>
          <w:sz w:val="24"/>
          <w:szCs w:val="24"/>
        </w:rPr>
      </w:pPr>
      <w:r w:rsidRPr="00805F2A">
        <w:rPr>
          <w:rFonts w:cs="Times New Roman"/>
          <w:sz w:val="24"/>
          <w:szCs w:val="24"/>
        </w:rPr>
        <w:t>находить неизвестный компонент сложения, вычитания;</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B43ED0" w:rsidRPr="00805F2A" w:rsidRDefault="00B43ED0" w:rsidP="00B43ED0">
      <w:pPr>
        <w:pStyle w:val="list-dash0"/>
        <w:rPr>
          <w:rFonts w:cs="Times New Roman"/>
          <w:spacing w:val="-2"/>
          <w:sz w:val="24"/>
          <w:szCs w:val="24"/>
        </w:rPr>
      </w:pPr>
      <w:r w:rsidRPr="00805F2A">
        <w:rPr>
          <w:rFonts w:cs="Times New Roman"/>
          <w:sz w:val="24"/>
          <w:szCs w:val="24"/>
        </w:rPr>
        <w:lastRenderedPageBreak/>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805F2A">
        <w:rPr>
          <w:rFonts w:cs="Times New Roman"/>
          <w:spacing w:val="-2"/>
          <w:sz w:val="24"/>
          <w:szCs w:val="24"/>
        </w:rPr>
        <w:t>сравнивать величины длины, массы, времени, стоимости, устанавливая между ними соотношение «больше/меньше на»;</w:t>
      </w:r>
    </w:p>
    <w:p w:rsidR="00B43ED0" w:rsidRPr="00805F2A" w:rsidRDefault="00B43ED0" w:rsidP="00B43ED0">
      <w:pPr>
        <w:pStyle w:val="list-dash0"/>
        <w:rPr>
          <w:rFonts w:cs="Times New Roman"/>
          <w:sz w:val="24"/>
          <w:szCs w:val="24"/>
        </w:rPr>
      </w:pPr>
      <w:r w:rsidRPr="00805F2A">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B43ED0" w:rsidRPr="00805F2A" w:rsidRDefault="00B43ED0" w:rsidP="00B43ED0">
      <w:pPr>
        <w:pStyle w:val="list-dash0"/>
        <w:rPr>
          <w:rFonts w:cs="Times New Roman"/>
          <w:sz w:val="24"/>
          <w:szCs w:val="24"/>
        </w:rPr>
      </w:pPr>
      <w:r w:rsidRPr="00805F2A">
        <w:rPr>
          <w:rFonts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B43ED0" w:rsidRPr="00805F2A" w:rsidRDefault="00B43ED0" w:rsidP="00B43ED0">
      <w:pPr>
        <w:pStyle w:val="list-dash0"/>
        <w:rPr>
          <w:rFonts w:cs="Times New Roman"/>
          <w:sz w:val="24"/>
          <w:szCs w:val="24"/>
        </w:rPr>
      </w:pPr>
      <w:r w:rsidRPr="00805F2A">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B43ED0" w:rsidRPr="00805F2A" w:rsidRDefault="00B43ED0" w:rsidP="00B43ED0">
      <w:pPr>
        <w:pStyle w:val="list-dash0"/>
        <w:rPr>
          <w:rFonts w:cs="Times New Roman"/>
          <w:sz w:val="24"/>
          <w:szCs w:val="24"/>
        </w:rPr>
      </w:pPr>
      <w:r w:rsidRPr="00805F2A">
        <w:rPr>
          <w:rFonts w:cs="Times New Roman"/>
          <w:sz w:val="24"/>
          <w:szCs w:val="24"/>
        </w:rPr>
        <w:t>выполнять измерение длин реальных объектов с помощью линейки;</w:t>
      </w:r>
    </w:p>
    <w:p w:rsidR="00B43ED0" w:rsidRPr="00805F2A" w:rsidRDefault="00B43ED0" w:rsidP="00B43ED0">
      <w:pPr>
        <w:pStyle w:val="list-dash0"/>
        <w:rPr>
          <w:rFonts w:cs="Times New Roman"/>
          <w:sz w:val="24"/>
          <w:szCs w:val="24"/>
        </w:rPr>
      </w:pPr>
      <w:r w:rsidRPr="00805F2A">
        <w:rPr>
          <w:rFonts w:cs="Times New Roman"/>
          <w:sz w:val="24"/>
          <w:szCs w:val="24"/>
        </w:rPr>
        <w:t>находить длину ломаной, состоящей из двух-трёх звеньев, периметр прямоугольника (квадрата);</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B43ED0" w:rsidRPr="00805F2A" w:rsidRDefault="00B43ED0" w:rsidP="00B43ED0">
      <w:pPr>
        <w:pStyle w:val="list-dash0"/>
        <w:rPr>
          <w:rFonts w:cs="Times New Roman"/>
          <w:sz w:val="24"/>
          <w:szCs w:val="24"/>
        </w:rPr>
      </w:pPr>
      <w:r w:rsidRPr="00805F2A">
        <w:rPr>
          <w:rFonts w:cs="Times New Roman"/>
          <w:sz w:val="24"/>
          <w:szCs w:val="24"/>
        </w:rPr>
        <w:t xml:space="preserve">находить общий признак группы математических объектов (чисел, величин, геометрических фигур); </w:t>
      </w:r>
    </w:p>
    <w:p w:rsidR="00B43ED0" w:rsidRPr="00805F2A" w:rsidRDefault="00B43ED0" w:rsidP="00B43ED0">
      <w:pPr>
        <w:pStyle w:val="list-dash0"/>
        <w:rPr>
          <w:rFonts w:cs="Times New Roman"/>
          <w:sz w:val="24"/>
          <w:szCs w:val="24"/>
        </w:rPr>
      </w:pPr>
      <w:r w:rsidRPr="00805F2A">
        <w:rPr>
          <w:rFonts w:cs="Times New Roman"/>
          <w:sz w:val="24"/>
          <w:szCs w:val="24"/>
        </w:rPr>
        <w:t xml:space="preserve">находить закономерность в ряду объектов (чисел, геометрических фигур); </w:t>
      </w:r>
    </w:p>
    <w:p w:rsidR="00B43ED0" w:rsidRPr="00805F2A" w:rsidRDefault="00B43ED0" w:rsidP="00B43ED0">
      <w:pPr>
        <w:pStyle w:val="list-dash0"/>
        <w:rPr>
          <w:rFonts w:cs="Times New Roman"/>
          <w:sz w:val="24"/>
          <w:szCs w:val="24"/>
        </w:rPr>
      </w:pPr>
      <w:r w:rsidRPr="00805F2A">
        <w:rPr>
          <w:rFonts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B43ED0" w:rsidRPr="00805F2A" w:rsidRDefault="00B43ED0" w:rsidP="00B43ED0">
      <w:pPr>
        <w:pStyle w:val="list-dash0"/>
        <w:rPr>
          <w:rFonts w:cs="Times New Roman"/>
          <w:sz w:val="24"/>
          <w:szCs w:val="24"/>
        </w:rPr>
      </w:pPr>
      <w:r w:rsidRPr="00805F2A">
        <w:rPr>
          <w:rFonts w:cs="Times New Roman"/>
          <w:sz w:val="24"/>
          <w:szCs w:val="24"/>
        </w:rPr>
        <w:t>сравнивать группы объектов (находить общее, различное);</w:t>
      </w:r>
    </w:p>
    <w:p w:rsidR="00B43ED0" w:rsidRPr="00805F2A" w:rsidRDefault="00B43ED0" w:rsidP="00B43ED0">
      <w:pPr>
        <w:pStyle w:val="list-dash0"/>
        <w:rPr>
          <w:rFonts w:cs="Times New Roman"/>
          <w:sz w:val="24"/>
          <w:szCs w:val="24"/>
        </w:rPr>
      </w:pPr>
      <w:r w:rsidRPr="00805F2A">
        <w:rPr>
          <w:rFonts w:cs="Times New Roman"/>
          <w:sz w:val="24"/>
          <w:szCs w:val="24"/>
        </w:rPr>
        <w:t>обнаруживать модели геометрических фигур в окружающем мире;</w:t>
      </w:r>
    </w:p>
    <w:p w:rsidR="00B43ED0" w:rsidRPr="00805F2A" w:rsidRDefault="00B43ED0" w:rsidP="00B43ED0">
      <w:pPr>
        <w:pStyle w:val="list-dash0"/>
        <w:rPr>
          <w:rFonts w:cs="Times New Roman"/>
          <w:sz w:val="24"/>
          <w:szCs w:val="24"/>
        </w:rPr>
      </w:pPr>
      <w:r w:rsidRPr="00805F2A">
        <w:rPr>
          <w:rFonts w:cs="Times New Roman"/>
          <w:sz w:val="24"/>
          <w:szCs w:val="24"/>
        </w:rPr>
        <w:t>подбирать примеры, подтверждающие суждение, ответ;</w:t>
      </w:r>
    </w:p>
    <w:p w:rsidR="00B43ED0" w:rsidRPr="00805F2A" w:rsidRDefault="00B43ED0" w:rsidP="00B43ED0">
      <w:pPr>
        <w:pStyle w:val="list-dash0"/>
        <w:rPr>
          <w:rFonts w:cs="Times New Roman"/>
          <w:sz w:val="24"/>
          <w:szCs w:val="24"/>
        </w:rPr>
      </w:pPr>
      <w:r w:rsidRPr="00805F2A">
        <w:rPr>
          <w:rFonts w:cs="Times New Roman"/>
          <w:sz w:val="24"/>
          <w:szCs w:val="24"/>
        </w:rPr>
        <w:t>составлять (дополнять) текстовую задачу;</w:t>
      </w:r>
    </w:p>
    <w:p w:rsidR="00B43ED0" w:rsidRPr="00805F2A" w:rsidRDefault="00B43ED0" w:rsidP="00B43ED0">
      <w:pPr>
        <w:pStyle w:val="list-dash0"/>
        <w:rPr>
          <w:rFonts w:cs="Times New Roman"/>
          <w:sz w:val="24"/>
          <w:szCs w:val="24"/>
        </w:rPr>
      </w:pPr>
      <w:r w:rsidRPr="00805F2A">
        <w:rPr>
          <w:rFonts w:cs="Times New Roman"/>
          <w:sz w:val="24"/>
          <w:szCs w:val="24"/>
        </w:rPr>
        <w:t>проверять правильность вычислений.</w:t>
      </w:r>
    </w:p>
    <w:p w:rsidR="00B43ED0" w:rsidRPr="00805F2A" w:rsidRDefault="00B43ED0" w:rsidP="00B43ED0">
      <w:pPr>
        <w:pStyle w:val="body"/>
        <w:rPr>
          <w:rFonts w:cs="Times New Roman"/>
          <w:sz w:val="24"/>
          <w:szCs w:val="24"/>
        </w:rPr>
      </w:pP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третьем классе</w:t>
      </w:r>
      <w:r w:rsidRPr="00805F2A">
        <w:rPr>
          <w:rFonts w:cs="Times New Roman"/>
          <w:sz w:val="24"/>
          <w:szCs w:val="24"/>
        </w:rPr>
        <w:t xml:space="preserve"> обучающийся научится:</w:t>
      </w:r>
    </w:p>
    <w:p w:rsidR="00B43ED0" w:rsidRPr="00805F2A" w:rsidRDefault="00B43ED0" w:rsidP="00B43ED0">
      <w:pPr>
        <w:pStyle w:val="list-dash0"/>
        <w:rPr>
          <w:rFonts w:cs="Times New Roman"/>
          <w:sz w:val="24"/>
          <w:szCs w:val="24"/>
        </w:rPr>
      </w:pPr>
      <w:r w:rsidRPr="00805F2A">
        <w:rPr>
          <w:rFonts w:cs="Times New Roman"/>
          <w:sz w:val="24"/>
          <w:szCs w:val="24"/>
        </w:rPr>
        <w:t>читать, записывать, сравнивать, упорядочивать числа в пределах 1000;</w:t>
      </w:r>
    </w:p>
    <w:p w:rsidR="00B43ED0" w:rsidRPr="00805F2A" w:rsidRDefault="00B43ED0" w:rsidP="00B43ED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заданное число раз (в пределах 1000);</w:t>
      </w:r>
    </w:p>
    <w:p w:rsidR="00B43ED0" w:rsidRPr="00805F2A" w:rsidRDefault="00B43ED0" w:rsidP="00B43ED0">
      <w:pPr>
        <w:pStyle w:val="list-dash0"/>
        <w:rPr>
          <w:rFonts w:cs="Times New Roman"/>
          <w:sz w:val="24"/>
          <w:szCs w:val="24"/>
        </w:rPr>
      </w:pPr>
      <w:r w:rsidRPr="00805F2A">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805F2A">
        <w:rPr>
          <w:rFonts w:cs="Times New Roman"/>
          <w:sz w:val="24"/>
          <w:szCs w:val="24"/>
        </w:rPr>
        <w:br/>
        <w:t xml:space="preserve">умножение и деление на однозначное число (в пределах 100 — устно и письменно); </w:t>
      </w:r>
    </w:p>
    <w:p w:rsidR="00B43ED0" w:rsidRPr="00805F2A" w:rsidRDefault="00B43ED0" w:rsidP="00B43ED0">
      <w:pPr>
        <w:pStyle w:val="list-dash0"/>
        <w:rPr>
          <w:rFonts w:cs="Times New Roman"/>
          <w:sz w:val="24"/>
          <w:szCs w:val="24"/>
        </w:rPr>
      </w:pPr>
      <w:r w:rsidRPr="00805F2A">
        <w:rPr>
          <w:rFonts w:cs="Times New Roman"/>
          <w:sz w:val="24"/>
          <w:szCs w:val="24"/>
        </w:rPr>
        <w:t>выполнять действия умножение и деление с числами 0 и 1; деление с остатком;</w:t>
      </w:r>
    </w:p>
    <w:p w:rsidR="00B43ED0" w:rsidRPr="00805F2A" w:rsidRDefault="00B43ED0" w:rsidP="00B43ED0">
      <w:pPr>
        <w:pStyle w:val="list-dash0"/>
        <w:rPr>
          <w:rFonts w:cs="Times New Roman"/>
          <w:sz w:val="24"/>
          <w:szCs w:val="24"/>
        </w:rPr>
      </w:pPr>
      <w:r w:rsidRPr="00805F2A">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при вычислениях переместительное и сочетательное свойства сложения;</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находить неизвестный компонент арифметического действия;</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B43ED0" w:rsidRPr="00805F2A" w:rsidRDefault="00B43ED0" w:rsidP="00B43ED0">
      <w:pPr>
        <w:pStyle w:val="list-dash0"/>
        <w:rPr>
          <w:rFonts w:cs="Times New Roman"/>
          <w:sz w:val="24"/>
          <w:szCs w:val="24"/>
        </w:rPr>
      </w:pPr>
      <w:r w:rsidRPr="00805F2A">
        <w:rPr>
          <w:rFonts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43ED0" w:rsidRPr="00805F2A" w:rsidRDefault="00B43ED0" w:rsidP="00B43ED0">
      <w:pPr>
        <w:pStyle w:val="list-dash0"/>
        <w:rPr>
          <w:rFonts w:cs="Times New Roman"/>
          <w:sz w:val="24"/>
          <w:szCs w:val="24"/>
        </w:rPr>
      </w:pPr>
      <w:r w:rsidRPr="00805F2A">
        <w:rPr>
          <w:rFonts w:cs="Times New Roman"/>
          <w:sz w:val="24"/>
          <w:szCs w:val="24"/>
        </w:rPr>
        <w:t>сравнивать величины длины, площади, массы, времени, стоимости, устанавливая между ними соотношение «больше/меньше на/в»;</w:t>
      </w:r>
    </w:p>
    <w:p w:rsidR="00B43ED0" w:rsidRPr="00805F2A" w:rsidRDefault="00B43ED0" w:rsidP="00B43ED0">
      <w:pPr>
        <w:pStyle w:val="list-dash0"/>
        <w:rPr>
          <w:rFonts w:cs="Times New Roman"/>
          <w:sz w:val="24"/>
          <w:szCs w:val="24"/>
        </w:rPr>
      </w:pPr>
      <w:r w:rsidRPr="00805F2A">
        <w:rPr>
          <w:rFonts w:cs="Times New Roman"/>
          <w:sz w:val="24"/>
          <w:szCs w:val="24"/>
        </w:rPr>
        <w:t>называть, находить долю величины (половина, четверть);</w:t>
      </w:r>
    </w:p>
    <w:p w:rsidR="00B43ED0" w:rsidRPr="00805F2A" w:rsidRDefault="00B43ED0" w:rsidP="00B43ED0">
      <w:pPr>
        <w:pStyle w:val="list-dash0"/>
        <w:rPr>
          <w:rFonts w:cs="Times New Roman"/>
          <w:sz w:val="24"/>
          <w:szCs w:val="24"/>
        </w:rPr>
      </w:pPr>
      <w:r w:rsidRPr="00805F2A">
        <w:rPr>
          <w:rFonts w:cs="Times New Roman"/>
          <w:sz w:val="24"/>
          <w:szCs w:val="24"/>
        </w:rPr>
        <w:t>сравнивать величины, выраженные долями;</w:t>
      </w:r>
    </w:p>
    <w:p w:rsidR="00B43ED0" w:rsidRPr="00805F2A" w:rsidRDefault="00B43ED0" w:rsidP="00B43ED0">
      <w:pPr>
        <w:pStyle w:val="list-dash0"/>
        <w:rPr>
          <w:rFonts w:cs="Times New Roman"/>
          <w:sz w:val="24"/>
          <w:szCs w:val="24"/>
        </w:rPr>
      </w:pPr>
      <w:r w:rsidRPr="00805F2A">
        <w:rPr>
          <w:rFonts w:cs="Times New Roman"/>
          <w:sz w:val="24"/>
          <w:szCs w:val="24"/>
        </w:rP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w:t>
      </w:r>
      <w:r w:rsidRPr="00805F2A">
        <w:rPr>
          <w:rFonts w:cs="Times New Roman"/>
          <w:sz w:val="24"/>
          <w:szCs w:val="24"/>
        </w:rPr>
        <w:lastRenderedPageBreak/>
        <w:t>сложение и вычитание однородных величин, умножение и деление величины на однозначное число;</w:t>
      </w:r>
    </w:p>
    <w:p w:rsidR="00B43ED0" w:rsidRPr="00805F2A" w:rsidRDefault="00B43ED0" w:rsidP="00B43ED0">
      <w:pPr>
        <w:pStyle w:val="list-dash0"/>
        <w:rPr>
          <w:rFonts w:cs="Times New Roman"/>
          <w:sz w:val="24"/>
          <w:szCs w:val="24"/>
        </w:rPr>
      </w:pPr>
      <w:r w:rsidRPr="00805F2A">
        <w:rPr>
          <w:rFonts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43ED0" w:rsidRPr="00805F2A" w:rsidRDefault="00B43ED0" w:rsidP="00B43ED0">
      <w:pPr>
        <w:pStyle w:val="list-dash0"/>
        <w:rPr>
          <w:rFonts w:cs="Times New Roman"/>
          <w:sz w:val="24"/>
          <w:szCs w:val="24"/>
        </w:rPr>
      </w:pPr>
      <w:r w:rsidRPr="00805F2A">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B43ED0" w:rsidRPr="00805F2A" w:rsidRDefault="00B43ED0" w:rsidP="00B43ED0">
      <w:pPr>
        <w:pStyle w:val="list-dash0"/>
        <w:rPr>
          <w:rFonts w:cs="Times New Roman"/>
          <w:sz w:val="24"/>
          <w:szCs w:val="24"/>
        </w:rPr>
      </w:pPr>
      <w:r w:rsidRPr="00805F2A">
        <w:rPr>
          <w:rFonts w:cs="Times New Roman"/>
          <w:sz w:val="24"/>
          <w:szCs w:val="24"/>
        </w:rPr>
        <w:t>сравнивать фигуры по площади (наложение, сопоставление числовых значений);</w:t>
      </w:r>
    </w:p>
    <w:p w:rsidR="00B43ED0" w:rsidRPr="00805F2A" w:rsidRDefault="00B43ED0" w:rsidP="00B43ED0">
      <w:pPr>
        <w:pStyle w:val="list-dash0"/>
        <w:rPr>
          <w:rFonts w:cs="Times New Roman"/>
          <w:sz w:val="24"/>
          <w:szCs w:val="24"/>
        </w:rPr>
      </w:pPr>
      <w:r w:rsidRPr="00805F2A">
        <w:rPr>
          <w:rFonts w:cs="Times New Roman"/>
          <w:sz w:val="24"/>
          <w:szCs w:val="24"/>
        </w:rPr>
        <w:t>находить периметр прямоугольника (квадрата), площадь прямоугольника (квадрата), используя правило/алгоритм;</w:t>
      </w:r>
    </w:p>
    <w:p w:rsidR="00B43ED0" w:rsidRPr="00805F2A" w:rsidRDefault="00B43ED0" w:rsidP="00B43ED0">
      <w:pPr>
        <w:pStyle w:val="list-dash0"/>
        <w:rPr>
          <w:rFonts w:cs="Times New Roman"/>
          <w:sz w:val="24"/>
          <w:szCs w:val="24"/>
        </w:rPr>
      </w:pPr>
      <w:r w:rsidRPr="00805F2A">
        <w:rPr>
          <w:rFonts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B43ED0" w:rsidRPr="00805F2A" w:rsidRDefault="00B43ED0" w:rsidP="00B43ED0">
      <w:pPr>
        <w:pStyle w:val="list-dash0"/>
        <w:rPr>
          <w:rFonts w:cs="Times New Roman"/>
          <w:sz w:val="24"/>
          <w:szCs w:val="24"/>
        </w:rPr>
      </w:pPr>
      <w:r w:rsidRPr="00805F2A">
        <w:rPr>
          <w:rFonts w:cs="Times New Roman"/>
          <w:sz w:val="24"/>
          <w:szCs w:val="24"/>
        </w:rPr>
        <w:t>классифицировать объекты по одному-двум признакам;</w:t>
      </w:r>
    </w:p>
    <w:p w:rsidR="00B43ED0" w:rsidRPr="00805F2A" w:rsidRDefault="00B43ED0" w:rsidP="00B43ED0">
      <w:pPr>
        <w:pStyle w:val="list-dash0"/>
        <w:rPr>
          <w:rFonts w:cs="Times New Roman"/>
          <w:spacing w:val="-1"/>
          <w:sz w:val="24"/>
          <w:szCs w:val="24"/>
        </w:rPr>
      </w:pPr>
      <w:r w:rsidRPr="00805F2A">
        <w:rPr>
          <w:rFonts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B43ED0" w:rsidRPr="00805F2A" w:rsidRDefault="00B43ED0" w:rsidP="00B43ED0">
      <w:pPr>
        <w:pStyle w:val="list-dash0"/>
        <w:rPr>
          <w:rFonts w:cs="Times New Roman"/>
          <w:sz w:val="24"/>
          <w:szCs w:val="24"/>
        </w:rPr>
      </w:pPr>
      <w:r w:rsidRPr="00805F2A">
        <w:rPr>
          <w:rFonts w:cs="Times New Roman"/>
          <w:sz w:val="24"/>
          <w:szCs w:val="24"/>
        </w:rPr>
        <w:t>структурировать информацию: заполнять простейшие таблицы по образцу;</w:t>
      </w:r>
    </w:p>
    <w:p w:rsidR="00B43ED0" w:rsidRPr="00805F2A" w:rsidRDefault="00B43ED0" w:rsidP="00B43ED0">
      <w:pPr>
        <w:pStyle w:val="list-dash0"/>
        <w:rPr>
          <w:rFonts w:cs="Times New Roman"/>
          <w:sz w:val="24"/>
          <w:szCs w:val="24"/>
        </w:rPr>
      </w:pPr>
      <w:r w:rsidRPr="00805F2A">
        <w:rPr>
          <w:rFonts w:cs="Times New Roman"/>
          <w:sz w:val="24"/>
          <w:szCs w:val="24"/>
        </w:rPr>
        <w:t>составлять план выполнения учебного задания и следовать ему; выполнять действия по алгоритму;</w:t>
      </w:r>
    </w:p>
    <w:p w:rsidR="00B43ED0" w:rsidRPr="00805F2A" w:rsidRDefault="00B43ED0" w:rsidP="00B43ED0">
      <w:pPr>
        <w:pStyle w:val="list-dash0"/>
        <w:rPr>
          <w:rFonts w:cs="Times New Roman"/>
          <w:sz w:val="24"/>
          <w:szCs w:val="24"/>
        </w:rPr>
      </w:pPr>
      <w:r w:rsidRPr="00805F2A">
        <w:rPr>
          <w:rFonts w:cs="Times New Roman"/>
          <w:sz w:val="24"/>
          <w:szCs w:val="24"/>
        </w:rPr>
        <w:t>сравнивать математические объекты (находить общее, различное, уникальное);</w:t>
      </w:r>
    </w:p>
    <w:p w:rsidR="00B43ED0" w:rsidRPr="00805F2A" w:rsidRDefault="00B43ED0" w:rsidP="00B43ED0">
      <w:pPr>
        <w:pStyle w:val="list-dash0"/>
        <w:rPr>
          <w:rFonts w:cs="Times New Roman"/>
          <w:sz w:val="24"/>
          <w:szCs w:val="24"/>
        </w:rPr>
      </w:pPr>
      <w:r w:rsidRPr="00805F2A">
        <w:rPr>
          <w:rFonts w:cs="Times New Roman"/>
          <w:sz w:val="24"/>
          <w:szCs w:val="24"/>
        </w:rPr>
        <w:t>выбирать верное решение математической задачи.</w:t>
      </w:r>
    </w:p>
    <w:p w:rsidR="00B43ED0" w:rsidRPr="00805F2A" w:rsidRDefault="00B43ED0" w:rsidP="00B43ED0">
      <w:pPr>
        <w:pStyle w:val="body"/>
        <w:rPr>
          <w:rFonts w:cs="Times New Roman"/>
          <w:sz w:val="24"/>
          <w:szCs w:val="24"/>
        </w:rPr>
      </w:pP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четвертом классе</w:t>
      </w:r>
      <w:r w:rsidRPr="00805F2A">
        <w:rPr>
          <w:rFonts w:cs="Times New Roman"/>
          <w:sz w:val="24"/>
          <w:szCs w:val="24"/>
        </w:rPr>
        <w:t xml:space="preserve"> обучающийся научится:</w:t>
      </w:r>
    </w:p>
    <w:p w:rsidR="00B43ED0" w:rsidRPr="00805F2A" w:rsidRDefault="00B43ED0" w:rsidP="00B43ED0">
      <w:pPr>
        <w:pStyle w:val="list-dash0"/>
        <w:rPr>
          <w:rFonts w:cs="Times New Roman"/>
          <w:sz w:val="24"/>
          <w:szCs w:val="24"/>
        </w:rPr>
      </w:pPr>
      <w:r w:rsidRPr="00805F2A">
        <w:rPr>
          <w:rFonts w:cs="Times New Roman"/>
          <w:sz w:val="24"/>
          <w:szCs w:val="24"/>
        </w:rPr>
        <w:t>читать, записывать, сравнивать, упорядочивать многозначные числа;</w:t>
      </w:r>
    </w:p>
    <w:p w:rsidR="00B43ED0" w:rsidRPr="00805F2A" w:rsidRDefault="00B43ED0" w:rsidP="00B43ED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заданное число раз;</w:t>
      </w:r>
    </w:p>
    <w:p w:rsidR="00B43ED0" w:rsidRPr="00805F2A" w:rsidRDefault="00B43ED0" w:rsidP="00B43ED0">
      <w:pPr>
        <w:pStyle w:val="list-dash0"/>
        <w:rPr>
          <w:rFonts w:cs="Times New Roman"/>
          <w:sz w:val="24"/>
          <w:szCs w:val="24"/>
        </w:rPr>
      </w:pPr>
      <w:r w:rsidRPr="00805F2A">
        <w:rPr>
          <w:rFonts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43ED0" w:rsidRPr="00805F2A" w:rsidRDefault="00B43ED0" w:rsidP="00B43ED0">
      <w:pPr>
        <w:pStyle w:val="list-dash0"/>
        <w:rPr>
          <w:rFonts w:cs="Times New Roman"/>
          <w:sz w:val="24"/>
          <w:szCs w:val="24"/>
        </w:rPr>
      </w:pPr>
      <w:r w:rsidRPr="00805F2A">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при вычислениях изученные свойства арифметических действий;</w:t>
      </w:r>
    </w:p>
    <w:p w:rsidR="00B43ED0" w:rsidRPr="00805F2A" w:rsidRDefault="00B43ED0" w:rsidP="00B43ED0">
      <w:pPr>
        <w:pStyle w:val="list-dash0"/>
        <w:rPr>
          <w:rFonts w:cs="Times New Roman"/>
          <w:sz w:val="24"/>
          <w:szCs w:val="24"/>
        </w:rPr>
      </w:pPr>
      <w:r w:rsidRPr="00805F2A">
        <w:rPr>
          <w:rFonts w:cs="Times New Roman"/>
          <w:sz w:val="24"/>
          <w:szCs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B43ED0" w:rsidRPr="00805F2A" w:rsidRDefault="00B43ED0" w:rsidP="00B43ED0">
      <w:pPr>
        <w:pStyle w:val="list-dash0"/>
        <w:rPr>
          <w:rFonts w:cs="Times New Roman"/>
          <w:sz w:val="24"/>
          <w:szCs w:val="24"/>
        </w:rPr>
      </w:pPr>
      <w:r w:rsidRPr="00805F2A">
        <w:rPr>
          <w:rFonts w:cs="Times New Roman"/>
          <w:sz w:val="24"/>
          <w:szCs w:val="24"/>
        </w:rPr>
        <w:t>находить долю величины, величину по ее доле;</w:t>
      </w:r>
    </w:p>
    <w:p w:rsidR="00B43ED0" w:rsidRPr="00805F2A" w:rsidRDefault="00B43ED0" w:rsidP="00B43ED0">
      <w:pPr>
        <w:pStyle w:val="list-dash0"/>
        <w:rPr>
          <w:rFonts w:cs="Times New Roman"/>
          <w:sz w:val="24"/>
          <w:szCs w:val="24"/>
        </w:rPr>
      </w:pPr>
      <w:r w:rsidRPr="00805F2A">
        <w:rPr>
          <w:rFonts w:cs="Times New Roman"/>
          <w:sz w:val="24"/>
          <w:szCs w:val="24"/>
        </w:rPr>
        <w:t>находить неизвестный компонент арифметического действия;</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единицы величин для при решении задач (длина, масса, время, вместимость, стоимость, площадь, скорость);</w:t>
      </w:r>
    </w:p>
    <w:p w:rsidR="00B43ED0" w:rsidRPr="00805F2A" w:rsidRDefault="00B43ED0" w:rsidP="00B43ED0">
      <w:pPr>
        <w:pStyle w:val="list-dash0"/>
        <w:rPr>
          <w:rFonts w:cs="Times New Roman"/>
          <w:sz w:val="24"/>
          <w:szCs w:val="24"/>
        </w:rPr>
      </w:pPr>
      <w:r w:rsidRPr="00805F2A">
        <w:rPr>
          <w:rFonts w:cs="Times New Roman"/>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B43ED0" w:rsidRPr="00805F2A" w:rsidRDefault="00B43ED0" w:rsidP="00B43ED0">
      <w:pPr>
        <w:pStyle w:val="list-dash0"/>
        <w:rPr>
          <w:rFonts w:cs="Times New Roman"/>
          <w:sz w:val="24"/>
          <w:szCs w:val="24"/>
        </w:rPr>
      </w:pPr>
      <w:r w:rsidRPr="00805F2A">
        <w:rPr>
          <w:rFonts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B43ED0" w:rsidRPr="00805F2A" w:rsidRDefault="00B43ED0" w:rsidP="00B43ED0">
      <w:pPr>
        <w:pStyle w:val="list-dash0"/>
        <w:rPr>
          <w:rFonts w:cs="Times New Roman"/>
          <w:sz w:val="24"/>
          <w:szCs w:val="24"/>
        </w:rPr>
      </w:pPr>
      <w:r w:rsidRPr="00805F2A">
        <w:rPr>
          <w:rFonts w:cs="Times New Roman"/>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w:t>
      </w:r>
      <w:r w:rsidRPr="00805F2A">
        <w:rPr>
          <w:rFonts w:cs="Times New Roman"/>
          <w:sz w:val="24"/>
          <w:szCs w:val="24"/>
        </w:rPr>
        <w:lastRenderedPageBreak/>
        <w:t>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B43ED0" w:rsidRPr="00805F2A" w:rsidRDefault="00B43ED0" w:rsidP="00B43ED0">
      <w:pPr>
        <w:pStyle w:val="list-dash0"/>
        <w:rPr>
          <w:rFonts w:cs="Times New Roman"/>
          <w:sz w:val="24"/>
          <w:szCs w:val="24"/>
        </w:rPr>
      </w:pPr>
      <w:r w:rsidRPr="00805F2A">
        <w:rPr>
          <w:rFonts w:cs="Times New Roman"/>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B43ED0" w:rsidRPr="00805F2A" w:rsidRDefault="00B43ED0" w:rsidP="00B43ED0">
      <w:pPr>
        <w:pStyle w:val="list-dash0"/>
        <w:rPr>
          <w:rFonts w:cs="Times New Roman"/>
          <w:sz w:val="24"/>
          <w:szCs w:val="24"/>
        </w:rPr>
      </w:pPr>
      <w:r w:rsidRPr="00805F2A">
        <w:rPr>
          <w:rFonts w:cs="Times New Roman"/>
          <w:sz w:val="24"/>
          <w:szCs w:val="24"/>
        </w:rPr>
        <w:t>различать, называть геометрические фигуры: окружность, круг;</w:t>
      </w:r>
    </w:p>
    <w:p w:rsidR="00B43ED0" w:rsidRPr="00805F2A" w:rsidRDefault="00B43ED0" w:rsidP="00B43ED0">
      <w:pPr>
        <w:pStyle w:val="list-dash0"/>
        <w:rPr>
          <w:rFonts w:cs="Times New Roman"/>
          <w:sz w:val="24"/>
          <w:szCs w:val="24"/>
        </w:rPr>
      </w:pPr>
      <w:r w:rsidRPr="00805F2A">
        <w:rPr>
          <w:rFonts w:cs="Times New Roman"/>
          <w:sz w:val="24"/>
          <w:szCs w:val="24"/>
        </w:rPr>
        <w:t>изображать с помощью циркуля и линейки окружность заданного радиуса;</w:t>
      </w:r>
    </w:p>
    <w:p w:rsidR="00B43ED0" w:rsidRPr="00805F2A" w:rsidRDefault="00B43ED0" w:rsidP="00B43ED0">
      <w:pPr>
        <w:pStyle w:val="list-dash0"/>
        <w:rPr>
          <w:rFonts w:cs="Times New Roman"/>
          <w:sz w:val="24"/>
          <w:szCs w:val="24"/>
        </w:rPr>
      </w:pPr>
      <w:r w:rsidRPr="00805F2A">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B43ED0" w:rsidRPr="00805F2A" w:rsidRDefault="00B43ED0" w:rsidP="00B43ED0">
      <w:pPr>
        <w:pStyle w:val="list-dash0"/>
        <w:rPr>
          <w:rFonts w:cs="Times New Roman"/>
          <w:sz w:val="24"/>
          <w:szCs w:val="24"/>
        </w:rPr>
      </w:pPr>
      <w:r w:rsidRPr="00805F2A">
        <w:rPr>
          <w:rFonts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B43ED0" w:rsidRPr="00805F2A" w:rsidRDefault="00B43ED0" w:rsidP="00B43ED0">
      <w:pPr>
        <w:pStyle w:val="list-dash0"/>
        <w:rPr>
          <w:rFonts w:cs="Times New Roman"/>
          <w:sz w:val="24"/>
          <w:szCs w:val="24"/>
        </w:rPr>
      </w:pPr>
      <w:r w:rsidRPr="00805F2A">
        <w:rPr>
          <w:rFonts w:cs="Times New Roman"/>
          <w:sz w:val="24"/>
          <w:szCs w:val="24"/>
        </w:rPr>
        <w:t xml:space="preserve">распознавать верные (истинные) и неверные (ложные) утверждения; приводить пример, контрпример; </w:t>
      </w:r>
    </w:p>
    <w:p w:rsidR="00B43ED0" w:rsidRPr="00805F2A" w:rsidRDefault="00B43ED0" w:rsidP="00B43ED0">
      <w:pPr>
        <w:pStyle w:val="list-dash0"/>
        <w:rPr>
          <w:rFonts w:cs="Times New Roman"/>
          <w:sz w:val="24"/>
          <w:szCs w:val="24"/>
        </w:rPr>
      </w:pPr>
      <w:r w:rsidRPr="00805F2A">
        <w:rPr>
          <w:rFonts w:cs="Times New Roman"/>
          <w:sz w:val="24"/>
          <w:szCs w:val="24"/>
        </w:rPr>
        <w:t>формулировать утверждение (вывод), строить логические рассуждения (одно-/двухшаговые) с использованием изученных связок;</w:t>
      </w:r>
    </w:p>
    <w:p w:rsidR="00B43ED0" w:rsidRPr="00805F2A" w:rsidRDefault="00B43ED0" w:rsidP="00B43ED0">
      <w:pPr>
        <w:pStyle w:val="list-dash0"/>
        <w:rPr>
          <w:rFonts w:cs="Times New Roman"/>
          <w:sz w:val="24"/>
          <w:szCs w:val="24"/>
        </w:rPr>
      </w:pPr>
      <w:r w:rsidRPr="00805F2A">
        <w:rPr>
          <w:rFonts w:cs="Times New Roman"/>
          <w:sz w:val="24"/>
          <w:szCs w:val="24"/>
        </w:rPr>
        <w:t>классифицировать объекты по заданным/самостоятельно установленным одному-двум признакам;</w:t>
      </w:r>
    </w:p>
    <w:p w:rsidR="00B43ED0" w:rsidRPr="00805F2A" w:rsidRDefault="00B43ED0" w:rsidP="00B43ED0">
      <w:pPr>
        <w:pStyle w:val="list-dash0"/>
        <w:rPr>
          <w:rFonts w:cs="Times New Roman"/>
          <w:sz w:val="24"/>
          <w:szCs w:val="24"/>
        </w:rPr>
      </w:pPr>
      <w:r w:rsidRPr="00805F2A">
        <w:rPr>
          <w:rFonts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B43ED0" w:rsidRPr="00805F2A" w:rsidRDefault="00B43ED0" w:rsidP="00B43ED0">
      <w:pPr>
        <w:pStyle w:val="list-dash0"/>
        <w:rPr>
          <w:rFonts w:cs="Times New Roman"/>
          <w:sz w:val="24"/>
          <w:szCs w:val="24"/>
        </w:rPr>
      </w:pPr>
      <w:r w:rsidRPr="00805F2A">
        <w:rPr>
          <w:rFonts w:cs="Times New Roman"/>
          <w:sz w:val="24"/>
          <w:szCs w:val="24"/>
        </w:rPr>
        <w:t>заполнять данными предложенную таблицу, столбчатую диаграмму;</w:t>
      </w:r>
    </w:p>
    <w:p w:rsidR="00B43ED0" w:rsidRPr="00805F2A" w:rsidRDefault="00B43ED0" w:rsidP="00B43ED0">
      <w:pPr>
        <w:pStyle w:val="list-dash0"/>
        <w:rPr>
          <w:rFonts w:cs="Times New Roman"/>
          <w:sz w:val="24"/>
          <w:szCs w:val="24"/>
        </w:rPr>
      </w:pPr>
      <w:r w:rsidRPr="00805F2A">
        <w:rPr>
          <w:rFonts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43ED0" w:rsidRPr="00805F2A" w:rsidRDefault="00B43ED0" w:rsidP="00B43ED0">
      <w:pPr>
        <w:pStyle w:val="list-dash0"/>
        <w:rPr>
          <w:rFonts w:cs="Times New Roman"/>
          <w:sz w:val="24"/>
          <w:szCs w:val="24"/>
        </w:rPr>
      </w:pPr>
      <w:r w:rsidRPr="00805F2A">
        <w:rPr>
          <w:rFonts w:cs="Times New Roman"/>
          <w:sz w:val="24"/>
          <w:szCs w:val="24"/>
        </w:rPr>
        <w:t>выбирать рациональное решение;</w:t>
      </w:r>
    </w:p>
    <w:p w:rsidR="00B43ED0" w:rsidRPr="00805F2A" w:rsidRDefault="00B43ED0" w:rsidP="00B43ED0">
      <w:pPr>
        <w:pStyle w:val="list-dash0"/>
        <w:rPr>
          <w:rFonts w:cs="Times New Roman"/>
          <w:sz w:val="24"/>
          <w:szCs w:val="24"/>
        </w:rPr>
      </w:pPr>
      <w:r w:rsidRPr="00805F2A">
        <w:rPr>
          <w:rFonts w:cs="Times New Roman"/>
          <w:sz w:val="24"/>
          <w:szCs w:val="24"/>
        </w:rPr>
        <w:t>составлять модель текстовой задачи, числовое выражение;</w:t>
      </w:r>
    </w:p>
    <w:p w:rsidR="00B43ED0" w:rsidRPr="00805F2A" w:rsidRDefault="00B43ED0" w:rsidP="00B43ED0">
      <w:pPr>
        <w:pStyle w:val="list-dash0"/>
        <w:rPr>
          <w:rFonts w:cs="Times New Roman"/>
          <w:sz w:val="24"/>
          <w:szCs w:val="24"/>
        </w:rPr>
      </w:pPr>
      <w:r w:rsidRPr="00805F2A">
        <w:rPr>
          <w:rFonts w:cs="Times New Roman"/>
          <w:sz w:val="24"/>
          <w:szCs w:val="24"/>
        </w:rPr>
        <w:t>конструировать ход решения математической задачи;</w:t>
      </w:r>
    </w:p>
    <w:p w:rsidR="00B43ED0" w:rsidRPr="00805F2A" w:rsidRDefault="00B43ED0" w:rsidP="00B43ED0">
      <w:pPr>
        <w:pStyle w:val="list-dash0"/>
        <w:rPr>
          <w:rFonts w:cs="Times New Roman"/>
          <w:sz w:val="24"/>
          <w:szCs w:val="24"/>
        </w:rPr>
      </w:pPr>
      <w:r w:rsidRPr="00805F2A">
        <w:rPr>
          <w:rFonts w:cs="Times New Roman"/>
          <w:sz w:val="24"/>
          <w:szCs w:val="24"/>
        </w:rPr>
        <w:t>находить все верные решения задачи из предложенных.</w:t>
      </w:r>
    </w:p>
    <w:p w:rsidR="00B43ED0" w:rsidRPr="00805F2A" w:rsidRDefault="00B43ED0" w:rsidP="00B43ED0">
      <w:pPr>
        <w:pStyle w:val="h1"/>
        <w:pBdr>
          <w:bottom w:val="none" w:sz="0" w:space="0" w:color="auto"/>
        </w:pBdr>
        <w:rPr>
          <w:rFonts w:cs="Times New Roman"/>
        </w:rPr>
      </w:pPr>
      <w:r w:rsidRPr="00805F2A">
        <w:rPr>
          <w:rFonts w:cs="Times New Roman"/>
        </w:rPr>
        <w:lastRenderedPageBreak/>
        <w:t>ОКРУЖАЮЩИЙ МИР</w:t>
      </w:r>
    </w:p>
    <w:p w:rsidR="00B43ED0" w:rsidRPr="00805F2A" w:rsidRDefault="00B43ED0" w:rsidP="00B43ED0">
      <w:pPr>
        <w:pStyle w:val="body"/>
        <w:rPr>
          <w:rFonts w:cs="Times New Roman"/>
          <w:sz w:val="24"/>
          <w:szCs w:val="24"/>
        </w:rPr>
      </w:pPr>
      <w:r w:rsidRPr="00805F2A">
        <w:rPr>
          <w:rFonts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B43ED0" w:rsidRPr="00805F2A" w:rsidRDefault="00B43ED0" w:rsidP="00B43ED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B43ED0" w:rsidRPr="00805F2A" w:rsidRDefault="00B43ED0" w:rsidP="00B43ED0">
      <w:pPr>
        <w:pStyle w:val="body"/>
        <w:rPr>
          <w:rFonts w:cs="Times New Roman"/>
          <w:sz w:val="24"/>
          <w:szCs w:val="24"/>
        </w:rPr>
      </w:pPr>
      <w:r w:rsidRPr="00805F2A">
        <w:rPr>
          <w:rFonts w:cs="Times New Roman"/>
          <w:sz w:val="24"/>
          <w:szCs w:val="24"/>
        </w:rP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rsidRPr="00805F2A">
        <w:rPr>
          <w:rFonts w:cs="Times New Roman"/>
          <w:sz w:val="24"/>
          <w:szCs w:val="24"/>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B43ED0" w:rsidRPr="00805F2A" w:rsidRDefault="00B43ED0" w:rsidP="00B43ED0">
      <w:pPr>
        <w:pStyle w:val="body"/>
        <w:rPr>
          <w:rFonts w:cs="Times New Roman"/>
          <w:sz w:val="24"/>
          <w:szCs w:val="24"/>
        </w:rPr>
      </w:pPr>
      <w:r w:rsidRPr="00805F2A">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B43ED0" w:rsidRPr="00805F2A" w:rsidRDefault="00B43ED0" w:rsidP="00B43ED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B43ED0" w:rsidRPr="00805F2A" w:rsidRDefault="00B43ED0" w:rsidP="00B43ED0">
      <w:pPr>
        <w:pStyle w:val="body"/>
        <w:rPr>
          <w:rFonts w:cs="Times New Roman"/>
          <w:sz w:val="24"/>
          <w:szCs w:val="24"/>
        </w:rPr>
      </w:pPr>
      <w:r w:rsidRPr="00805F2A">
        <w:rPr>
          <w:rFonts w:cs="Times New Roman"/>
          <w:sz w:val="24"/>
          <w:szCs w:val="24"/>
        </w:rPr>
        <w:t>Представлены также способы организации дифференцированного обучения.</w:t>
      </w:r>
    </w:p>
    <w:p w:rsidR="00B43ED0" w:rsidRPr="00805F2A" w:rsidRDefault="00B43ED0" w:rsidP="00B43ED0">
      <w:pPr>
        <w:pStyle w:val="h1"/>
        <w:pBdr>
          <w:bottom w:val="none" w:sz="0" w:space="0" w:color="auto"/>
        </w:pBdr>
        <w:rPr>
          <w:rFonts w:cs="Times New Roman"/>
        </w:rPr>
      </w:pPr>
      <w:r w:rsidRPr="00805F2A">
        <w:rPr>
          <w:rFonts w:cs="Times New Roman"/>
        </w:rPr>
        <w:lastRenderedPageBreak/>
        <w:t>ПОЯСНИТЕЛЬНАЯ ЗАПИСКА</w:t>
      </w:r>
    </w:p>
    <w:p w:rsidR="00B43ED0" w:rsidRPr="00805F2A" w:rsidRDefault="00B43ED0" w:rsidP="00B43ED0">
      <w:pPr>
        <w:pStyle w:val="body"/>
        <w:rPr>
          <w:rFonts w:cs="Times New Roman"/>
          <w:spacing w:val="2"/>
          <w:sz w:val="24"/>
          <w:szCs w:val="24"/>
        </w:rPr>
      </w:pPr>
      <w:r>
        <w:rPr>
          <w:rFonts w:cs="Times New Roman"/>
          <w:spacing w:val="2"/>
          <w:sz w:val="24"/>
          <w:szCs w:val="24"/>
        </w:rPr>
        <w:t>Р</w:t>
      </w:r>
      <w:r w:rsidRPr="00805F2A">
        <w:rPr>
          <w:rFonts w:cs="Times New Roman"/>
          <w:spacing w:val="2"/>
          <w:sz w:val="24"/>
          <w:szCs w:val="24"/>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B43ED0" w:rsidRPr="00805F2A" w:rsidRDefault="00B43ED0" w:rsidP="00B43ED0">
      <w:pPr>
        <w:pStyle w:val="body"/>
        <w:rPr>
          <w:rFonts w:cs="Times New Roman"/>
          <w:sz w:val="24"/>
          <w:szCs w:val="24"/>
        </w:rPr>
      </w:pPr>
      <w:r w:rsidRPr="00805F2A">
        <w:rPr>
          <w:rFonts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B43ED0" w:rsidRPr="00805F2A" w:rsidRDefault="00B43ED0" w:rsidP="00B43ED0">
      <w:pPr>
        <w:rPr>
          <w:rFonts w:cs="Times New Roman"/>
          <w:sz w:val="24"/>
          <w:szCs w:val="24"/>
        </w:rPr>
      </w:pPr>
      <w:r w:rsidRPr="00805F2A">
        <w:rPr>
          <w:rFonts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B43ED0" w:rsidRPr="00805F2A" w:rsidRDefault="00B43ED0" w:rsidP="00B43ED0">
      <w:pPr>
        <w:rPr>
          <w:rFonts w:cs="Times New Roman"/>
          <w:sz w:val="24"/>
          <w:szCs w:val="24"/>
        </w:rPr>
      </w:pPr>
      <w:r w:rsidRPr="00805F2A">
        <w:rPr>
          <w:rFonts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B43ED0" w:rsidRPr="00805F2A" w:rsidRDefault="00B43ED0" w:rsidP="00B43ED0">
      <w:pPr>
        <w:rPr>
          <w:rFonts w:cs="Times New Roman"/>
          <w:sz w:val="24"/>
          <w:szCs w:val="24"/>
        </w:rPr>
      </w:pPr>
      <w:r w:rsidRPr="00805F2A">
        <w:rPr>
          <w:rFonts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B43ED0" w:rsidRPr="00805F2A" w:rsidRDefault="00B43ED0" w:rsidP="00B43ED0">
      <w:pPr>
        <w:rPr>
          <w:rFonts w:cs="Times New Roman"/>
          <w:sz w:val="24"/>
          <w:szCs w:val="24"/>
        </w:rPr>
      </w:pPr>
      <w:r w:rsidRPr="00805F2A">
        <w:rPr>
          <w:rFonts w:cs="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43ED0" w:rsidRPr="00805F2A" w:rsidRDefault="00B43ED0" w:rsidP="00B43ED0">
      <w:pPr>
        <w:pStyle w:val="body"/>
        <w:rPr>
          <w:rFonts w:cs="Times New Roman"/>
          <w:sz w:val="24"/>
          <w:szCs w:val="24"/>
        </w:rPr>
      </w:pPr>
      <w:r w:rsidRPr="00805F2A">
        <w:rPr>
          <w:rFonts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B43ED0" w:rsidRPr="00805F2A" w:rsidRDefault="00B43ED0" w:rsidP="00B43ED0">
      <w:pPr>
        <w:rPr>
          <w:rFonts w:cs="Times New Roman"/>
          <w:sz w:val="24"/>
          <w:szCs w:val="24"/>
        </w:rPr>
      </w:pPr>
      <w:r w:rsidRPr="00805F2A">
        <w:rPr>
          <w:rFonts w:cs="Times New Roman"/>
          <w:sz w:val="24"/>
          <w:szCs w:val="24"/>
        </w:rPr>
        <w:t>раскрытие роли человека в природе и обществе;</w:t>
      </w:r>
    </w:p>
    <w:p w:rsidR="00B43ED0" w:rsidRPr="00805F2A" w:rsidRDefault="00B43ED0" w:rsidP="00B43ED0">
      <w:pPr>
        <w:rPr>
          <w:rFonts w:cs="Times New Roman"/>
          <w:sz w:val="24"/>
          <w:szCs w:val="24"/>
        </w:rPr>
      </w:pPr>
      <w:r w:rsidRPr="00805F2A">
        <w:rPr>
          <w:rFonts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B43ED0" w:rsidRPr="00805F2A" w:rsidRDefault="00B43ED0" w:rsidP="00B43ED0">
      <w:pPr>
        <w:pStyle w:val="body"/>
        <w:rPr>
          <w:rFonts w:cs="Times New Roman"/>
          <w:sz w:val="24"/>
          <w:szCs w:val="24"/>
        </w:rPr>
      </w:pPr>
      <w:r w:rsidRPr="00805F2A">
        <w:rPr>
          <w:rFonts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B43ED0" w:rsidRPr="00805F2A" w:rsidRDefault="00B43ED0" w:rsidP="00B43ED0">
      <w:pPr>
        <w:pStyle w:val="h1"/>
        <w:pBdr>
          <w:bottom w:val="none" w:sz="0" w:space="0" w:color="auto"/>
        </w:pBdr>
        <w:rPr>
          <w:rFonts w:cs="Times New Roman"/>
        </w:rPr>
      </w:pPr>
      <w:r w:rsidRPr="00805F2A">
        <w:rPr>
          <w:rFonts w:cs="Times New Roman"/>
        </w:rPr>
        <w:lastRenderedPageBreak/>
        <w:t>СОДЕРЖА</w:t>
      </w:r>
      <w:r>
        <w:rPr>
          <w:rFonts w:cs="Times New Roman"/>
        </w:rPr>
        <w:t xml:space="preserve">НИЕ УЧЕБНОГО ПРЕДМЕТА </w:t>
      </w:r>
      <w:r w:rsidRPr="00805F2A">
        <w:rPr>
          <w:rFonts w:cs="Times New Roman"/>
        </w:rPr>
        <w:t>«ОКРУЖАЮЩИЙ МИР»</w:t>
      </w:r>
    </w:p>
    <w:p w:rsidR="00B43ED0" w:rsidRPr="00805F2A" w:rsidRDefault="00B43ED0" w:rsidP="00B43ED0">
      <w:pPr>
        <w:pStyle w:val="h2-first"/>
        <w:rPr>
          <w:rFonts w:cs="Times New Roman"/>
          <w:sz w:val="24"/>
          <w:szCs w:val="24"/>
        </w:rPr>
      </w:pPr>
      <w:r w:rsidRPr="00805F2A">
        <w:rPr>
          <w:rFonts w:cs="Times New Roman"/>
          <w:sz w:val="24"/>
          <w:szCs w:val="24"/>
        </w:rPr>
        <w:t xml:space="preserve">1 класс (66 </w:t>
      </w:r>
      <w:r w:rsidRPr="00805F2A">
        <w:rPr>
          <w:rFonts w:cs="Times New Roman"/>
          <w:caps w:val="0"/>
          <w:sz w:val="24"/>
          <w:szCs w:val="24"/>
        </w:rPr>
        <w:t>ч</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Style w:val="Italic"/>
          <w:rFonts w:cs="Times New Roman"/>
          <w:sz w:val="24"/>
          <w:szCs w:val="24"/>
        </w:rPr>
        <w:t>Человек и общество</w:t>
      </w:r>
    </w:p>
    <w:p w:rsidR="00B43ED0" w:rsidRPr="00805F2A" w:rsidRDefault="00B43ED0" w:rsidP="00B43ED0">
      <w:pPr>
        <w:pStyle w:val="body"/>
        <w:rPr>
          <w:rFonts w:cs="Times New Roman"/>
          <w:sz w:val="24"/>
          <w:szCs w:val="24"/>
        </w:rPr>
      </w:pPr>
      <w:r w:rsidRPr="00805F2A">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B43ED0" w:rsidRPr="00805F2A" w:rsidRDefault="00B43ED0" w:rsidP="00B43ED0">
      <w:pPr>
        <w:pStyle w:val="body"/>
        <w:rPr>
          <w:rFonts w:cs="Times New Roman"/>
          <w:spacing w:val="3"/>
          <w:sz w:val="24"/>
          <w:szCs w:val="24"/>
        </w:rPr>
      </w:pPr>
      <w:r w:rsidRPr="00805F2A">
        <w:rPr>
          <w:rFonts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43ED0" w:rsidRPr="00805F2A" w:rsidRDefault="00B43ED0" w:rsidP="00B43ED0">
      <w:pPr>
        <w:pStyle w:val="body"/>
        <w:rPr>
          <w:rFonts w:cs="Times New Roman"/>
          <w:sz w:val="24"/>
          <w:szCs w:val="24"/>
        </w:rPr>
      </w:pPr>
      <w:r w:rsidRPr="00805F2A">
        <w:rPr>
          <w:rFonts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B43ED0" w:rsidRPr="00805F2A" w:rsidRDefault="00B43ED0" w:rsidP="00B43ED0">
      <w:pPr>
        <w:pStyle w:val="body"/>
        <w:rPr>
          <w:rFonts w:cs="Times New Roman"/>
          <w:sz w:val="24"/>
          <w:szCs w:val="24"/>
        </w:rPr>
      </w:pPr>
      <w:r w:rsidRPr="00805F2A">
        <w:rPr>
          <w:rStyle w:val="Italic"/>
          <w:rFonts w:cs="Times New Roman"/>
          <w:sz w:val="24"/>
          <w:szCs w:val="24"/>
        </w:rPr>
        <w:t>Человек и природа</w:t>
      </w:r>
    </w:p>
    <w:p w:rsidR="00B43ED0" w:rsidRPr="00805F2A" w:rsidRDefault="00B43ED0" w:rsidP="00B43ED0">
      <w:pPr>
        <w:pStyle w:val="body"/>
        <w:rPr>
          <w:rFonts w:cs="Times New Roman"/>
          <w:sz w:val="24"/>
          <w:szCs w:val="24"/>
        </w:rPr>
      </w:pPr>
      <w:r w:rsidRPr="00805F2A">
        <w:rPr>
          <w:rFonts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B43ED0" w:rsidRPr="00805F2A" w:rsidRDefault="00B43ED0" w:rsidP="00B43ED0">
      <w:pPr>
        <w:pStyle w:val="body"/>
        <w:rPr>
          <w:rFonts w:cs="Times New Roman"/>
          <w:sz w:val="24"/>
          <w:szCs w:val="24"/>
        </w:rPr>
      </w:pPr>
      <w:r w:rsidRPr="00805F2A">
        <w:rPr>
          <w:rFonts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B43ED0" w:rsidRPr="00805F2A" w:rsidRDefault="00B43ED0" w:rsidP="00B43ED0">
      <w:pPr>
        <w:pStyle w:val="body"/>
        <w:rPr>
          <w:rFonts w:cs="Times New Roman"/>
          <w:sz w:val="24"/>
          <w:szCs w:val="24"/>
        </w:rPr>
      </w:pPr>
      <w:r w:rsidRPr="00805F2A">
        <w:rPr>
          <w:rFonts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B43ED0" w:rsidRPr="00805F2A" w:rsidRDefault="00B43ED0" w:rsidP="00B43ED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B43ED0" w:rsidRPr="00805F2A" w:rsidRDefault="00B43ED0" w:rsidP="00B43ED0">
      <w:pPr>
        <w:pStyle w:val="body"/>
        <w:rPr>
          <w:rFonts w:cs="Times New Roman"/>
          <w:sz w:val="24"/>
          <w:szCs w:val="24"/>
        </w:rPr>
      </w:pPr>
      <w:r w:rsidRPr="00805F2A">
        <w:rPr>
          <w:rFonts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43ED0" w:rsidRPr="00805F2A" w:rsidRDefault="00B43ED0" w:rsidP="00B43ED0">
      <w:pPr>
        <w:pStyle w:val="body"/>
        <w:rPr>
          <w:rFonts w:cs="Times New Roman"/>
          <w:sz w:val="24"/>
          <w:szCs w:val="24"/>
        </w:rPr>
      </w:pPr>
      <w:r w:rsidRPr="00805F2A">
        <w:rPr>
          <w:rFonts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B43ED0" w:rsidRPr="00805F2A" w:rsidRDefault="00B43ED0" w:rsidP="00B43ED0">
      <w:pPr>
        <w:pStyle w:val="body"/>
        <w:rPr>
          <w:rFonts w:cs="Times New Roman"/>
          <w:sz w:val="24"/>
          <w:szCs w:val="24"/>
        </w:rPr>
      </w:pPr>
      <w:r w:rsidRPr="00805F2A">
        <w:rPr>
          <w:rFonts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B43ED0" w:rsidRPr="00805F2A" w:rsidRDefault="00B43ED0" w:rsidP="00B43ED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 xml:space="preserve">(пропедевтический уровень) </w:t>
      </w:r>
    </w:p>
    <w:p w:rsidR="00B43ED0" w:rsidRPr="00805F2A" w:rsidRDefault="00B43ED0" w:rsidP="00B43ED0">
      <w:pPr>
        <w:pStyle w:val="body"/>
        <w:rPr>
          <w:rFonts w:cs="Times New Roman"/>
          <w:sz w:val="24"/>
          <w:szCs w:val="24"/>
        </w:rPr>
      </w:pPr>
      <w:r w:rsidRPr="00805F2A">
        <w:rPr>
          <w:rStyle w:val="Italic"/>
          <w:rFonts w:cs="Times New Roman"/>
          <w:sz w:val="24"/>
          <w:szCs w:val="24"/>
        </w:rPr>
        <w:t>Познавательные универсальные учебные действия:</w:t>
      </w:r>
      <w:r w:rsidRPr="00805F2A">
        <w:rPr>
          <w:rFonts w:cs="Times New Roman"/>
          <w:sz w:val="24"/>
          <w:szCs w:val="24"/>
        </w:rPr>
        <w:t xml:space="preserve"> </w:t>
      </w:r>
    </w:p>
    <w:p w:rsidR="00B43ED0" w:rsidRPr="00805F2A" w:rsidRDefault="00B43ED0" w:rsidP="00B43ED0">
      <w:pPr>
        <w:pStyle w:val="list-bullet"/>
        <w:rPr>
          <w:rFonts w:cs="Times New Roman"/>
          <w:sz w:val="24"/>
          <w:szCs w:val="24"/>
        </w:rPr>
      </w:pPr>
      <w:r w:rsidRPr="00805F2A">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B43ED0" w:rsidRPr="00805F2A" w:rsidRDefault="00B43ED0" w:rsidP="00B43ED0">
      <w:pPr>
        <w:pStyle w:val="list-bullet"/>
        <w:rPr>
          <w:rFonts w:cs="Times New Roman"/>
          <w:sz w:val="24"/>
          <w:szCs w:val="24"/>
        </w:rPr>
      </w:pPr>
      <w:r w:rsidRPr="00805F2A">
        <w:rPr>
          <w:rFonts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43ED0" w:rsidRPr="00805F2A" w:rsidRDefault="00B43ED0" w:rsidP="00B43ED0">
      <w:pPr>
        <w:pStyle w:val="list-bullet"/>
        <w:rPr>
          <w:rFonts w:cs="Times New Roman"/>
          <w:sz w:val="24"/>
          <w:szCs w:val="24"/>
        </w:rPr>
      </w:pPr>
      <w:r w:rsidRPr="00805F2A">
        <w:rPr>
          <w:rFonts w:cs="Times New Roman"/>
          <w:sz w:val="24"/>
          <w:szCs w:val="24"/>
        </w:rPr>
        <w:t>приводить примеры лиственных и хвойных растений, сравнивать их, устанавливать различия во внешнем виде.</w:t>
      </w:r>
    </w:p>
    <w:p w:rsidR="00B43ED0" w:rsidRPr="00805F2A" w:rsidRDefault="00B43ED0" w:rsidP="00B43ED0">
      <w:pPr>
        <w:pStyle w:val="list-bullet"/>
        <w:rPr>
          <w:rStyle w:val="Italic"/>
          <w:rFonts w:cs="Times New Roman"/>
          <w:sz w:val="24"/>
          <w:szCs w:val="24"/>
        </w:rPr>
      </w:pPr>
      <w:r w:rsidRPr="00805F2A">
        <w:rPr>
          <w:rStyle w:val="Italic"/>
          <w:rFonts w:cs="Times New Roman"/>
          <w:sz w:val="24"/>
          <w:szCs w:val="24"/>
        </w:rPr>
        <w:t>Работа с информацией:</w:t>
      </w:r>
    </w:p>
    <w:p w:rsidR="00B43ED0" w:rsidRPr="00805F2A" w:rsidRDefault="00B43ED0" w:rsidP="00B43ED0">
      <w:pPr>
        <w:pStyle w:val="list-bullet"/>
        <w:rPr>
          <w:rFonts w:cs="Times New Roman"/>
          <w:sz w:val="24"/>
          <w:szCs w:val="24"/>
        </w:rPr>
      </w:pPr>
      <w:r w:rsidRPr="00805F2A">
        <w:rPr>
          <w:rFonts w:cs="Times New Roman"/>
          <w:sz w:val="24"/>
          <w:szCs w:val="24"/>
        </w:rPr>
        <w:t>понимать, что информация может быть представлена в разной форме — текста, иллюстраций, видео, таблицы;</w:t>
      </w:r>
    </w:p>
    <w:p w:rsidR="00B43ED0" w:rsidRPr="00805F2A" w:rsidRDefault="00B43ED0" w:rsidP="00B43ED0">
      <w:pPr>
        <w:pStyle w:val="list-bullet"/>
        <w:rPr>
          <w:rFonts w:cs="Times New Roman"/>
          <w:sz w:val="24"/>
          <w:szCs w:val="24"/>
        </w:rPr>
      </w:pPr>
      <w:r w:rsidRPr="00805F2A">
        <w:rPr>
          <w:rFonts w:cs="Times New Roman"/>
          <w:sz w:val="24"/>
          <w:szCs w:val="24"/>
        </w:rPr>
        <w:t>соотносить иллюстрацию явления (объекта, предмета) с его названием.</w:t>
      </w:r>
    </w:p>
    <w:p w:rsidR="00B43ED0" w:rsidRPr="00805F2A" w:rsidRDefault="00B43ED0" w:rsidP="00B43ED0">
      <w:pPr>
        <w:pStyle w:val="list-bullet"/>
        <w:rPr>
          <w:rStyle w:val="Italic"/>
          <w:rFonts w:cs="Times New Roman"/>
          <w:sz w:val="24"/>
          <w:szCs w:val="24"/>
        </w:rPr>
      </w:pPr>
      <w:r w:rsidRPr="00805F2A">
        <w:rPr>
          <w:rStyle w:val="Italic"/>
          <w:rFonts w:cs="Times New Roman"/>
          <w:sz w:val="24"/>
          <w:szCs w:val="24"/>
        </w:rPr>
        <w:t xml:space="preserve">Коммуникативные универсальные учебные действия: </w:t>
      </w:r>
    </w:p>
    <w:p w:rsidR="00B43ED0" w:rsidRPr="00805F2A" w:rsidRDefault="00B43ED0" w:rsidP="00B43ED0">
      <w:pPr>
        <w:pStyle w:val="list-bullet"/>
        <w:rPr>
          <w:rFonts w:cs="Times New Roman"/>
          <w:sz w:val="24"/>
          <w:szCs w:val="24"/>
        </w:rPr>
      </w:pPr>
      <w:r w:rsidRPr="00805F2A">
        <w:rPr>
          <w:rFonts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B43ED0" w:rsidRPr="00805F2A" w:rsidRDefault="00B43ED0" w:rsidP="00B43ED0">
      <w:pPr>
        <w:pStyle w:val="list-bullet"/>
        <w:rPr>
          <w:rFonts w:cs="Times New Roman"/>
          <w:sz w:val="24"/>
          <w:szCs w:val="24"/>
        </w:rPr>
      </w:pPr>
      <w:r w:rsidRPr="00805F2A">
        <w:rPr>
          <w:rFonts w:cs="Times New Roman"/>
          <w:sz w:val="24"/>
          <w:szCs w:val="24"/>
        </w:rPr>
        <w:lastRenderedPageBreak/>
        <w:t>воспроизводить названия своего населенного пункта, название страны, её столицы; воспроизводить наизусть слова гимна России;</w:t>
      </w:r>
    </w:p>
    <w:p w:rsidR="00B43ED0" w:rsidRPr="00805F2A" w:rsidRDefault="00B43ED0" w:rsidP="00B43ED0">
      <w:pPr>
        <w:pStyle w:val="list-bullet"/>
        <w:rPr>
          <w:rFonts w:cs="Times New Roman"/>
          <w:sz w:val="24"/>
          <w:szCs w:val="24"/>
        </w:rPr>
      </w:pPr>
      <w:r w:rsidRPr="00805F2A">
        <w:rPr>
          <w:rFonts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B43ED0" w:rsidRPr="00805F2A" w:rsidRDefault="00B43ED0" w:rsidP="00B43ED0">
      <w:pPr>
        <w:pStyle w:val="list-bullet"/>
        <w:rPr>
          <w:rFonts w:cs="Times New Roman"/>
          <w:sz w:val="24"/>
          <w:szCs w:val="24"/>
        </w:rPr>
      </w:pPr>
      <w:r w:rsidRPr="00805F2A">
        <w:rPr>
          <w:rFonts w:cs="Times New Roman"/>
          <w:sz w:val="24"/>
          <w:szCs w:val="24"/>
        </w:rPr>
        <w:t>описывать по предложенному плану время года, передавать в рассказе своё отношение к природным явлениям;</w:t>
      </w:r>
    </w:p>
    <w:p w:rsidR="00B43ED0" w:rsidRPr="00805F2A" w:rsidRDefault="00B43ED0" w:rsidP="00B43ED0">
      <w:pPr>
        <w:pStyle w:val="list-bullet"/>
        <w:rPr>
          <w:rFonts w:cs="Times New Roman"/>
          <w:sz w:val="24"/>
          <w:szCs w:val="24"/>
        </w:rPr>
      </w:pPr>
      <w:r w:rsidRPr="00805F2A">
        <w:rPr>
          <w:rFonts w:cs="Times New Roman"/>
          <w:sz w:val="24"/>
          <w:szCs w:val="24"/>
        </w:rPr>
        <w:t>сравнивать домашних и диких животных, объяснять, чем они различаются.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Регулятивные универсальные учебные действия:</w:t>
      </w:r>
    </w:p>
    <w:p w:rsidR="00B43ED0" w:rsidRPr="00805F2A" w:rsidRDefault="00B43ED0" w:rsidP="00B43ED0">
      <w:pPr>
        <w:pStyle w:val="list-bullet"/>
        <w:rPr>
          <w:rFonts w:cs="Times New Roman"/>
          <w:sz w:val="24"/>
          <w:szCs w:val="24"/>
        </w:rPr>
      </w:pPr>
      <w:r w:rsidRPr="00805F2A">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43ED0" w:rsidRPr="00805F2A" w:rsidRDefault="00B43ED0" w:rsidP="00B43ED0">
      <w:pPr>
        <w:pStyle w:val="list-bullet"/>
        <w:rPr>
          <w:rFonts w:cs="Times New Roman"/>
          <w:sz w:val="24"/>
          <w:szCs w:val="24"/>
        </w:rPr>
      </w:pPr>
      <w:r w:rsidRPr="00805F2A">
        <w:rPr>
          <w:rFonts w:cs="Times New Roman"/>
          <w:sz w:val="24"/>
          <w:szCs w:val="24"/>
        </w:rPr>
        <w:t>оценивать выполнение правил безопасного поведения на дорогах и улицах другими детьми, выполнять самооценку;</w:t>
      </w:r>
    </w:p>
    <w:p w:rsidR="00B43ED0" w:rsidRPr="00805F2A" w:rsidRDefault="00B43ED0" w:rsidP="00B43ED0">
      <w:pPr>
        <w:pStyle w:val="list-bullet"/>
        <w:rPr>
          <w:rFonts w:cs="Times New Roman"/>
          <w:sz w:val="24"/>
          <w:szCs w:val="24"/>
        </w:rPr>
      </w:pPr>
      <w:r w:rsidRPr="00805F2A">
        <w:rPr>
          <w:rFonts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Совместная деятельность:</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B43ED0" w:rsidRPr="00805F2A" w:rsidRDefault="00B43ED0" w:rsidP="00B43ED0">
      <w:pPr>
        <w:pStyle w:val="h2"/>
        <w:rPr>
          <w:rFonts w:cs="Times New Roman"/>
          <w:sz w:val="24"/>
          <w:szCs w:val="24"/>
        </w:rPr>
      </w:pPr>
      <w:r w:rsidRPr="00805F2A">
        <w:rPr>
          <w:rFonts w:cs="Times New Roman"/>
          <w:sz w:val="24"/>
          <w:szCs w:val="24"/>
        </w:rPr>
        <w:t xml:space="preserve">2 класс (68 </w:t>
      </w:r>
      <w:r w:rsidRPr="00805F2A">
        <w:rPr>
          <w:rFonts w:cs="Times New Roman"/>
          <w:caps w:val="0"/>
          <w:sz w:val="24"/>
          <w:szCs w:val="24"/>
        </w:rPr>
        <w:t>ч</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Style w:val="Italic"/>
          <w:rFonts w:cs="Times New Roman"/>
          <w:sz w:val="24"/>
          <w:szCs w:val="24"/>
        </w:rPr>
        <w:t>Человек и общество</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B43ED0" w:rsidRPr="00805F2A" w:rsidRDefault="00B43ED0" w:rsidP="00B43ED0">
      <w:pPr>
        <w:pStyle w:val="body"/>
        <w:rPr>
          <w:rFonts w:cs="Times New Roman"/>
          <w:sz w:val="24"/>
          <w:szCs w:val="24"/>
        </w:rPr>
      </w:pPr>
      <w:r w:rsidRPr="00805F2A">
        <w:rPr>
          <w:rFonts w:cs="Times New Roman"/>
          <w:sz w:val="24"/>
          <w:szCs w:val="24"/>
        </w:rPr>
        <w:t xml:space="preserve">Семья. Семейные ценности и традиции. Родословная. Составление схемы родословного древа, истории семьи. </w:t>
      </w:r>
    </w:p>
    <w:p w:rsidR="00B43ED0" w:rsidRPr="00805F2A" w:rsidRDefault="00B43ED0" w:rsidP="00B43ED0">
      <w:pPr>
        <w:pStyle w:val="body"/>
        <w:rPr>
          <w:rFonts w:cs="Times New Roman"/>
          <w:sz w:val="24"/>
          <w:szCs w:val="24"/>
        </w:rPr>
      </w:pPr>
      <w:r w:rsidRPr="00805F2A">
        <w:rPr>
          <w:rFonts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43ED0" w:rsidRPr="00805F2A" w:rsidRDefault="00B43ED0" w:rsidP="00B43ED0">
      <w:pPr>
        <w:pStyle w:val="body"/>
        <w:rPr>
          <w:rFonts w:cs="Times New Roman"/>
          <w:sz w:val="24"/>
          <w:szCs w:val="24"/>
        </w:rPr>
      </w:pPr>
      <w:r w:rsidRPr="00805F2A">
        <w:rPr>
          <w:rStyle w:val="Italic"/>
          <w:rFonts w:cs="Times New Roman"/>
          <w:sz w:val="24"/>
          <w:szCs w:val="24"/>
        </w:rPr>
        <w:t>Человек и природа</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B43ED0" w:rsidRPr="00805F2A" w:rsidRDefault="00B43ED0" w:rsidP="00B43ED0">
      <w:pPr>
        <w:pStyle w:val="body"/>
        <w:rPr>
          <w:rStyle w:val="Italic"/>
          <w:rFonts w:cs="Times New Roman"/>
          <w:sz w:val="24"/>
          <w:szCs w:val="24"/>
        </w:rPr>
      </w:pPr>
      <w:r w:rsidRPr="00805F2A">
        <w:rPr>
          <w:rFonts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B43ED0" w:rsidRPr="00805F2A" w:rsidRDefault="00B43ED0" w:rsidP="00B43ED0">
      <w:pPr>
        <w:pStyle w:val="body"/>
        <w:rPr>
          <w:rStyle w:val="Italic"/>
          <w:rFonts w:cs="Times New Roman"/>
          <w:sz w:val="24"/>
          <w:szCs w:val="24"/>
        </w:rPr>
      </w:pPr>
      <w:r w:rsidRPr="00805F2A">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43ED0" w:rsidRPr="00805F2A" w:rsidRDefault="00B43ED0" w:rsidP="00B43ED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w:t>
      </w:r>
      <w:r w:rsidRPr="00805F2A">
        <w:rPr>
          <w:rFonts w:cs="Times New Roman"/>
          <w:spacing w:val="2"/>
          <w:sz w:val="24"/>
          <w:szCs w:val="24"/>
        </w:rPr>
        <w:lastRenderedPageBreak/>
        <w:t>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B43ED0" w:rsidRPr="00805F2A" w:rsidRDefault="00B43ED0" w:rsidP="00B43ED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(пропедевтический уровень)</w:t>
      </w:r>
    </w:p>
    <w:p w:rsidR="00B43ED0" w:rsidRPr="00805F2A" w:rsidRDefault="00B43ED0" w:rsidP="00B43ED0">
      <w:pPr>
        <w:pStyle w:val="body"/>
        <w:rPr>
          <w:rFonts w:cs="Times New Roman"/>
          <w:sz w:val="24"/>
          <w:szCs w:val="24"/>
        </w:rPr>
      </w:pPr>
      <w:r w:rsidRPr="00805F2A">
        <w:rPr>
          <w:rStyle w:val="Italic"/>
          <w:rFonts w:cs="Times New Roman"/>
          <w:sz w:val="24"/>
          <w:szCs w:val="24"/>
        </w:rPr>
        <w:t>Познавательные универсальные учебные действия:</w:t>
      </w:r>
      <w:r w:rsidRPr="00805F2A">
        <w:rPr>
          <w:rFonts w:cs="Times New Roman"/>
          <w:sz w:val="24"/>
          <w:szCs w:val="24"/>
        </w:rPr>
        <w:t xml:space="preserve"> </w:t>
      </w:r>
    </w:p>
    <w:p w:rsidR="00B43ED0" w:rsidRPr="00805F2A" w:rsidRDefault="00B43ED0" w:rsidP="00B43ED0">
      <w:pPr>
        <w:pStyle w:val="list-bullet"/>
        <w:rPr>
          <w:rFonts w:cs="Times New Roman"/>
          <w:sz w:val="24"/>
          <w:szCs w:val="24"/>
        </w:rPr>
      </w:pPr>
      <w:r w:rsidRPr="00805F2A">
        <w:rPr>
          <w:rFonts w:cs="Times New Roman"/>
          <w:sz w:val="24"/>
          <w:szCs w:val="24"/>
        </w:rPr>
        <w:t>ориентироваться в методах познания природы (наблюдение, опыт, сравнение, измерение);</w:t>
      </w:r>
    </w:p>
    <w:p w:rsidR="00B43ED0" w:rsidRPr="00805F2A" w:rsidRDefault="00B43ED0" w:rsidP="00B43ED0">
      <w:pPr>
        <w:pStyle w:val="list-bullet"/>
        <w:rPr>
          <w:rFonts w:cs="Times New Roman"/>
          <w:sz w:val="24"/>
          <w:szCs w:val="24"/>
        </w:rPr>
      </w:pPr>
      <w:r w:rsidRPr="00805F2A">
        <w:rPr>
          <w:rFonts w:cs="Times New Roman"/>
          <w:sz w:val="24"/>
          <w:szCs w:val="24"/>
        </w:rPr>
        <w:t>на основе наблюдения определять состояние вещества (жидкое, твёрдое, газообразное);</w:t>
      </w:r>
    </w:p>
    <w:p w:rsidR="00B43ED0" w:rsidRPr="00805F2A" w:rsidRDefault="00B43ED0" w:rsidP="00B43ED0">
      <w:pPr>
        <w:pStyle w:val="list-bullet"/>
        <w:rPr>
          <w:rFonts w:cs="Times New Roman"/>
          <w:sz w:val="24"/>
          <w:szCs w:val="24"/>
        </w:rPr>
      </w:pPr>
      <w:r w:rsidRPr="00805F2A">
        <w:rPr>
          <w:rFonts w:cs="Times New Roman"/>
          <w:sz w:val="24"/>
          <w:szCs w:val="24"/>
        </w:rPr>
        <w:t>различать символы РФ;</w:t>
      </w:r>
    </w:p>
    <w:p w:rsidR="00B43ED0" w:rsidRPr="00805F2A" w:rsidRDefault="00B43ED0" w:rsidP="00B43ED0">
      <w:pPr>
        <w:pStyle w:val="list-bullet"/>
        <w:rPr>
          <w:rFonts w:cs="Times New Roman"/>
          <w:sz w:val="24"/>
          <w:szCs w:val="24"/>
        </w:rPr>
      </w:pPr>
      <w:r w:rsidRPr="00805F2A">
        <w:rPr>
          <w:rFonts w:cs="Times New Roman"/>
          <w:sz w:val="24"/>
          <w:szCs w:val="24"/>
        </w:rPr>
        <w:t>различать деревья, кустарники, травы; приводить примеры (в пределах изученного);</w:t>
      </w:r>
    </w:p>
    <w:p w:rsidR="00B43ED0" w:rsidRPr="00805F2A" w:rsidRDefault="00B43ED0" w:rsidP="00B43ED0">
      <w:pPr>
        <w:pStyle w:val="list-bullet"/>
        <w:rPr>
          <w:rFonts w:cs="Times New Roman"/>
          <w:sz w:val="24"/>
          <w:szCs w:val="24"/>
        </w:rPr>
      </w:pPr>
      <w:r w:rsidRPr="00805F2A">
        <w:rPr>
          <w:rFonts w:cs="Times New Roman"/>
          <w:sz w:val="24"/>
          <w:szCs w:val="24"/>
        </w:rPr>
        <w:t>группировать растения: дикорастущие и культурные; лекарственные и ядовитые (в пределах изученного);</w:t>
      </w:r>
    </w:p>
    <w:p w:rsidR="00B43ED0" w:rsidRPr="00805F2A" w:rsidRDefault="00B43ED0" w:rsidP="00B43ED0">
      <w:pPr>
        <w:pStyle w:val="list-bullet"/>
        <w:rPr>
          <w:rFonts w:cs="Times New Roman"/>
          <w:sz w:val="24"/>
          <w:szCs w:val="24"/>
        </w:rPr>
      </w:pPr>
      <w:r w:rsidRPr="00805F2A">
        <w:rPr>
          <w:rFonts w:cs="Times New Roman"/>
          <w:sz w:val="24"/>
          <w:szCs w:val="24"/>
        </w:rPr>
        <w:t xml:space="preserve">различать прошлое, настоящее, будущее. </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Работа с информацией:</w:t>
      </w:r>
    </w:p>
    <w:p w:rsidR="00B43ED0" w:rsidRPr="00805F2A" w:rsidRDefault="00B43ED0" w:rsidP="00B43ED0">
      <w:pPr>
        <w:pStyle w:val="list-bullet"/>
        <w:rPr>
          <w:rFonts w:cs="Times New Roman"/>
          <w:sz w:val="24"/>
          <w:szCs w:val="24"/>
        </w:rPr>
      </w:pPr>
      <w:r w:rsidRPr="00805F2A">
        <w:rPr>
          <w:rFonts w:cs="Times New Roman"/>
          <w:sz w:val="24"/>
          <w:szCs w:val="24"/>
        </w:rPr>
        <w:t xml:space="preserve">различать информацию, представленную в тексте, графически, аудиовизуально; </w:t>
      </w:r>
    </w:p>
    <w:p w:rsidR="00B43ED0" w:rsidRPr="00805F2A" w:rsidRDefault="00B43ED0" w:rsidP="00B43ED0">
      <w:pPr>
        <w:pStyle w:val="list-bullet"/>
        <w:rPr>
          <w:rFonts w:cs="Times New Roman"/>
          <w:sz w:val="24"/>
          <w:szCs w:val="24"/>
        </w:rPr>
      </w:pPr>
      <w:r w:rsidRPr="00805F2A">
        <w:rPr>
          <w:rFonts w:cs="Times New Roman"/>
          <w:sz w:val="24"/>
          <w:szCs w:val="24"/>
        </w:rPr>
        <w:t>читать информацию, представленную в схеме, таблице;</w:t>
      </w:r>
    </w:p>
    <w:p w:rsidR="00B43ED0" w:rsidRPr="00805F2A" w:rsidRDefault="00B43ED0" w:rsidP="00B43ED0">
      <w:pPr>
        <w:pStyle w:val="list-bullet"/>
        <w:rPr>
          <w:rFonts w:cs="Times New Roman"/>
          <w:sz w:val="24"/>
          <w:szCs w:val="24"/>
        </w:rPr>
      </w:pPr>
      <w:r w:rsidRPr="00805F2A">
        <w:rPr>
          <w:rFonts w:cs="Times New Roman"/>
          <w:sz w:val="24"/>
          <w:szCs w:val="24"/>
        </w:rPr>
        <w:t>используя текстовую информацию, заполнять таблицы; дополнять схемы;</w:t>
      </w:r>
    </w:p>
    <w:p w:rsidR="00B43ED0" w:rsidRPr="00805F2A" w:rsidRDefault="00B43ED0" w:rsidP="00B43ED0">
      <w:pPr>
        <w:pStyle w:val="list-bullet"/>
        <w:rPr>
          <w:rFonts w:cs="Times New Roman"/>
          <w:sz w:val="24"/>
          <w:szCs w:val="24"/>
        </w:rPr>
      </w:pPr>
      <w:r w:rsidRPr="00805F2A">
        <w:rPr>
          <w:rFonts w:cs="Times New Roman"/>
          <w:sz w:val="24"/>
          <w:szCs w:val="24"/>
        </w:rPr>
        <w:t>соотносить пример (рисунок, предложенную ситуацию) со временем протекания.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rsidR="00B43ED0" w:rsidRPr="00805F2A" w:rsidRDefault="00B43ED0" w:rsidP="00B43ED0">
      <w:pPr>
        <w:pStyle w:val="list-bullet"/>
        <w:rPr>
          <w:rFonts w:cs="Times New Roman"/>
          <w:sz w:val="24"/>
          <w:szCs w:val="24"/>
        </w:rPr>
      </w:pPr>
      <w:r w:rsidRPr="00805F2A">
        <w:rPr>
          <w:rFonts w:cs="Times New Roman"/>
          <w:sz w:val="24"/>
          <w:szCs w:val="24"/>
        </w:rPr>
        <w:t xml:space="preserve">ориентироваться в терминах (понятиях), соотносить их с краткой характеристикой: </w:t>
      </w:r>
    </w:p>
    <w:p w:rsidR="00B43ED0" w:rsidRPr="00805F2A" w:rsidRDefault="00B43ED0" w:rsidP="00B43ED0">
      <w:pPr>
        <w:pStyle w:val="list-dash0"/>
        <w:rPr>
          <w:rFonts w:cs="Times New Roman"/>
          <w:sz w:val="24"/>
          <w:szCs w:val="24"/>
        </w:rPr>
      </w:pPr>
      <w:r w:rsidRPr="00805F2A">
        <w:rPr>
          <w:rFonts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B43ED0" w:rsidRPr="00805F2A" w:rsidRDefault="00B43ED0" w:rsidP="00B43ED0">
      <w:pPr>
        <w:pStyle w:val="list-dash0"/>
        <w:rPr>
          <w:rFonts w:cs="Times New Roman"/>
          <w:sz w:val="24"/>
          <w:szCs w:val="24"/>
        </w:rPr>
      </w:pPr>
      <w:r w:rsidRPr="00805F2A">
        <w:rPr>
          <w:rFonts w:cs="Times New Roman"/>
          <w:sz w:val="24"/>
          <w:szCs w:val="24"/>
        </w:rPr>
        <w:t>понятия и термины, связанные с миром природы (среда обитания, тело, явление, вещество; заповедник);</w:t>
      </w:r>
    </w:p>
    <w:p w:rsidR="00B43ED0" w:rsidRPr="00805F2A" w:rsidRDefault="00B43ED0" w:rsidP="00B43ED0">
      <w:pPr>
        <w:pStyle w:val="list-dash0"/>
        <w:rPr>
          <w:rFonts w:cs="Times New Roman"/>
          <w:sz w:val="24"/>
          <w:szCs w:val="24"/>
        </w:rPr>
      </w:pPr>
      <w:r w:rsidRPr="00805F2A">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B43ED0" w:rsidRPr="00805F2A" w:rsidRDefault="00B43ED0" w:rsidP="00B43ED0">
      <w:pPr>
        <w:pStyle w:val="list-bullet"/>
        <w:rPr>
          <w:rFonts w:cs="Times New Roman"/>
          <w:sz w:val="24"/>
          <w:szCs w:val="24"/>
        </w:rPr>
      </w:pPr>
      <w:r w:rsidRPr="00805F2A">
        <w:rPr>
          <w:rFonts w:cs="Times New Roman"/>
          <w:sz w:val="24"/>
          <w:szCs w:val="24"/>
        </w:rPr>
        <w:t>описывать условия жизни на Земле, отличие нашей планеты от других планет Солнечной системы;</w:t>
      </w:r>
    </w:p>
    <w:p w:rsidR="00B43ED0" w:rsidRPr="00805F2A" w:rsidRDefault="00B43ED0" w:rsidP="00B43ED0">
      <w:pPr>
        <w:pStyle w:val="list-bullet"/>
        <w:rPr>
          <w:rFonts w:cs="Times New Roman"/>
          <w:sz w:val="24"/>
          <w:szCs w:val="24"/>
        </w:rPr>
      </w:pPr>
      <w:r w:rsidRPr="00805F2A">
        <w:rPr>
          <w:rFonts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B43ED0" w:rsidRPr="00805F2A" w:rsidRDefault="00B43ED0" w:rsidP="00B43ED0">
      <w:pPr>
        <w:pStyle w:val="list-bullet"/>
        <w:rPr>
          <w:rFonts w:cs="Times New Roman"/>
          <w:sz w:val="24"/>
          <w:szCs w:val="24"/>
        </w:rPr>
      </w:pPr>
      <w:r w:rsidRPr="00805F2A">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43ED0" w:rsidRPr="00805F2A" w:rsidRDefault="00B43ED0" w:rsidP="00B43ED0">
      <w:pPr>
        <w:pStyle w:val="list-bullet"/>
        <w:rPr>
          <w:rFonts w:cs="Times New Roman"/>
          <w:sz w:val="24"/>
          <w:szCs w:val="24"/>
        </w:rPr>
      </w:pPr>
      <w:r w:rsidRPr="00805F2A">
        <w:rPr>
          <w:rFonts w:cs="Times New Roman"/>
          <w:sz w:val="24"/>
          <w:szCs w:val="24"/>
        </w:rPr>
        <w:t xml:space="preserve">приводить примеры растений и животных, занесённых в Красную книгу России (на примере своей местности); </w:t>
      </w:r>
    </w:p>
    <w:p w:rsidR="00B43ED0" w:rsidRPr="00805F2A" w:rsidRDefault="00B43ED0" w:rsidP="00B43ED0">
      <w:pPr>
        <w:pStyle w:val="list-bullet"/>
        <w:rPr>
          <w:rFonts w:cs="Times New Roman"/>
          <w:sz w:val="24"/>
          <w:szCs w:val="24"/>
        </w:rPr>
      </w:pPr>
      <w:r w:rsidRPr="00805F2A">
        <w:rPr>
          <w:rFonts w:cs="Times New Roman"/>
          <w:sz w:val="24"/>
          <w:szCs w:val="24"/>
        </w:rPr>
        <w:t>описывать современные события от имени их участника.</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Регулятивные универсальные учебные действия:</w:t>
      </w:r>
    </w:p>
    <w:p w:rsidR="00B43ED0" w:rsidRPr="00805F2A" w:rsidRDefault="00B43ED0" w:rsidP="00B43ED0">
      <w:pPr>
        <w:pStyle w:val="list-bullet"/>
        <w:rPr>
          <w:rFonts w:cs="Times New Roman"/>
          <w:sz w:val="24"/>
          <w:szCs w:val="24"/>
        </w:rPr>
      </w:pPr>
      <w:r w:rsidRPr="00805F2A">
        <w:rPr>
          <w:rFonts w:cs="Times New Roman"/>
          <w:sz w:val="24"/>
          <w:szCs w:val="24"/>
        </w:rPr>
        <w:t>следовать образцу, предложенному плану и инструкции при решении учебной задачи;</w:t>
      </w:r>
    </w:p>
    <w:p w:rsidR="00B43ED0" w:rsidRPr="00805F2A" w:rsidRDefault="00B43ED0" w:rsidP="00B43ED0">
      <w:pPr>
        <w:pStyle w:val="list-bullet"/>
        <w:rPr>
          <w:rFonts w:cs="Times New Roman"/>
          <w:sz w:val="24"/>
          <w:szCs w:val="24"/>
        </w:rPr>
      </w:pPr>
      <w:r w:rsidRPr="00805F2A">
        <w:rPr>
          <w:rFonts w:cs="Times New Roman"/>
          <w:sz w:val="24"/>
          <w:szCs w:val="24"/>
        </w:rPr>
        <w:t>контролировать с небольшой помощью учителя последовательность действий по решению учебной задачи;</w:t>
      </w:r>
    </w:p>
    <w:p w:rsidR="00B43ED0" w:rsidRPr="00805F2A" w:rsidRDefault="00B43ED0" w:rsidP="00B43ED0">
      <w:pPr>
        <w:pStyle w:val="list-bullet"/>
        <w:rPr>
          <w:rFonts w:cs="Times New Roman"/>
          <w:sz w:val="24"/>
          <w:szCs w:val="24"/>
        </w:rPr>
      </w:pPr>
      <w:r w:rsidRPr="00805F2A">
        <w:rPr>
          <w:rFonts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Совместная деятельность: </w:t>
      </w:r>
    </w:p>
    <w:p w:rsidR="00B43ED0" w:rsidRPr="00805F2A" w:rsidRDefault="00B43ED0" w:rsidP="00B43ED0">
      <w:pPr>
        <w:pStyle w:val="list-bullet"/>
        <w:rPr>
          <w:rFonts w:cs="Times New Roman"/>
          <w:sz w:val="24"/>
          <w:szCs w:val="24"/>
        </w:rPr>
      </w:pPr>
      <w:r w:rsidRPr="00805F2A">
        <w:rPr>
          <w:rFonts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B43ED0" w:rsidRPr="00805F2A" w:rsidRDefault="00B43ED0" w:rsidP="00B43ED0">
      <w:pPr>
        <w:pStyle w:val="list-bullet"/>
        <w:rPr>
          <w:rFonts w:cs="Times New Roman"/>
          <w:sz w:val="24"/>
          <w:szCs w:val="24"/>
        </w:rPr>
      </w:pPr>
      <w:r w:rsidRPr="00805F2A">
        <w:rPr>
          <w:rFonts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B43ED0" w:rsidRPr="00805F2A" w:rsidRDefault="00B43ED0" w:rsidP="00B43ED0">
      <w:pPr>
        <w:pStyle w:val="list-bullet"/>
        <w:rPr>
          <w:rFonts w:cs="Times New Roman"/>
          <w:sz w:val="24"/>
          <w:szCs w:val="24"/>
        </w:rPr>
      </w:pPr>
      <w:r w:rsidRPr="00805F2A">
        <w:rPr>
          <w:rFonts w:cs="Times New Roman"/>
          <w:sz w:val="24"/>
          <w:szCs w:val="24"/>
        </w:rP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B43ED0" w:rsidRPr="00805F2A" w:rsidRDefault="00B43ED0" w:rsidP="00B43ED0">
      <w:pPr>
        <w:pStyle w:val="list-bullet"/>
        <w:rPr>
          <w:rFonts w:cs="Times New Roman"/>
          <w:sz w:val="24"/>
          <w:szCs w:val="24"/>
        </w:rPr>
      </w:pPr>
      <w:r w:rsidRPr="00805F2A">
        <w:rPr>
          <w:rFonts w:cs="Times New Roman"/>
          <w:sz w:val="24"/>
          <w:szCs w:val="24"/>
        </w:rPr>
        <w:t>определять причины возможных конфликтов, выбирать (из предложенных) способы их разрешения.</w:t>
      </w:r>
    </w:p>
    <w:p w:rsidR="00B43ED0" w:rsidRPr="00805F2A" w:rsidRDefault="00B43ED0" w:rsidP="00B43ED0">
      <w:pPr>
        <w:pStyle w:val="h2"/>
        <w:rPr>
          <w:rFonts w:cs="Times New Roman"/>
          <w:sz w:val="24"/>
          <w:szCs w:val="24"/>
        </w:rPr>
      </w:pPr>
      <w:r w:rsidRPr="00805F2A">
        <w:rPr>
          <w:rFonts w:cs="Times New Roman"/>
          <w:sz w:val="24"/>
          <w:szCs w:val="24"/>
        </w:rPr>
        <w:t>3 класс (68 </w:t>
      </w:r>
      <w:r w:rsidRPr="00805F2A">
        <w:rPr>
          <w:rFonts w:cs="Times New Roman"/>
          <w:caps w:val="0"/>
          <w:sz w:val="24"/>
          <w:szCs w:val="24"/>
        </w:rPr>
        <w:t>ч</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Style w:val="Italic"/>
          <w:rFonts w:cs="Times New Roman"/>
          <w:sz w:val="24"/>
          <w:szCs w:val="24"/>
        </w:rPr>
        <w:t>Человек и общество</w:t>
      </w:r>
    </w:p>
    <w:p w:rsidR="00B43ED0" w:rsidRPr="00805F2A" w:rsidRDefault="00B43ED0" w:rsidP="00B43ED0">
      <w:pPr>
        <w:pStyle w:val="body"/>
        <w:rPr>
          <w:rFonts w:cs="Times New Roman"/>
          <w:sz w:val="24"/>
          <w:szCs w:val="24"/>
        </w:rPr>
      </w:pPr>
      <w:r w:rsidRPr="00805F2A">
        <w:rPr>
          <w:rFonts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B43ED0" w:rsidRPr="00805F2A" w:rsidRDefault="00B43ED0" w:rsidP="00B43ED0">
      <w:pPr>
        <w:pStyle w:val="body"/>
        <w:rPr>
          <w:rFonts w:cs="Times New Roman"/>
          <w:sz w:val="24"/>
          <w:szCs w:val="24"/>
        </w:rPr>
      </w:pPr>
      <w:r w:rsidRPr="00805F2A">
        <w:rPr>
          <w:rFonts w:cs="Times New Roman"/>
          <w:sz w:val="24"/>
          <w:szCs w:val="24"/>
        </w:rPr>
        <w:t>Семья — коллектив близких, родных людей. Семейный бюджет, доходы и расходы семьи. Уважение к семейным ценностям.</w:t>
      </w:r>
    </w:p>
    <w:p w:rsidR="00B43ED0" w:rsidRPr="00805F2A" w:rsidRDefault="00B43ED0" w:rsidP="00B43ED0">
      <w:pPr>
        <w:pStyle w:val="body"/>
        <w:rPr>
          <w:rFonts w:cs="Times New Roman"/>
          <w:sz w:val="24"/>
          <w:szCs w:val="24"/>
        </w:rPr>
      </w:pPr>
      <w:r w:rsidRPr="00805F2A">
        <w:rPr>
          <w:rFonts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B43ED0" w:rsidRPr="00805F2A" w:rsidRDefault="00B43ED0" w:rsidP="00B43ED0">
      <w:pPr>
        <w:pStyle w:val="body"/>
        <w:rPr>
          <w:rFonts w:cs="Times New Roman"/>
          <w:sz w:val="24"/>
          <w:szCs w:val="24"/>
        </w:rPr>
      </w:pPr>
      <w:r w:rsidRPr="00805F2A">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B43ED0" w:rsidRPr="00805F2A" w:rsidRDefault="00B43ED0" w:rsidP="00B43ED0">
      <w:pPr>
        <w:pStyle w:val="body"/>
        <w:rPr>
          <w:rFonts w:cs="Times New Roman"/>
          <w:sz w:val="24"/>
          <w:szCs w:val="24"/>
        </w:rPr>
      </w:pPr>
      <w:r w:rsidRPr="00805F2A">
        <w:rPr>
          <w:rFonts w:cs="Times New Roman"/>
          <w:sz w:val="24"/>
          <w:szCs w:val="24"/>
        </w:rPr>
        <w:t>Страны и народы мира. Памятники природы и культуры — символы стран, в которых они находятся.</w:t>
      </w:r>
    </w:p>
    <w:p w:rsidR="00B43ED0" w:rsidRPr="00805F2A" w:rsidRDefault="00B43ED0" w:rsidP="00B43ED0">
      <w:pPr>
        <w:pStyle w:val="body"/>
        <w:rPr>
          <w:rFonts w:cs="Times New Roman"/>
          <w:sz w:val="24"/>
          <w:szCs w:val="24"/>
        </w:rPr>
      </w:pPr>
      <w:r w:rsidRPr="00805F2A">
        <w:rPr>
          <w:rStyle w:val="Italic"/>
          <w:rFonts w:cs="Times New Roman"/>
          <w:sz w:val="24"/>
          <w:szCs w:val="24"/>
        </w:rPr>
        <w:t>Человек и природа</w:t>
      </w:r>
    </w:p>
    <w:p w:rsidR="00B43ED0" w:rsidRPr="00805F2A" w:rsidRDefault="00B43ED0" w:rsidP="00B43ED0">
      <w:pPr>
        <w:pStyle w:val="body"/>
        <w:rPr>
          <w:rFonts w:cs="Times New Roman"/>
          <w:sz w:val="24"/>
          <w:szCs w:val="24"/>
        </w:rPr>
      </w:pPr>
      <w:r w:rsidRPr="00805F2A">
        <w:rPr>
          <w:rFonts w:cs="Times New Roman"/>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B43ED0" w:rsidRPr="00805F2A" w:rsidRDefault="00B43ED0" w:rsidP="00B43ED0">
      <w:pPr>
        <w:pStyle w:val="body"/>
        <w:rPr>
          <w:rFonts w:cs="Times New Roman"/>
          <w:sz w:val="24"/>
          <w:szCs w:val="24"/>
        </w:rPr>
      </w:pPr>
      <w:r w:rsidRPr="00805F2A">
        <w:rPr>
          <w:rFonts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B43ED0" w:rsidRPr="00805F2A" w:rsidRDefault="00B43ED0" w:rsidP="00B43ED0">
      <w:pPr>
        <w:pStyle w:val="body"/>
        <w:rPr>
          <w:rFonts w:cs="Times New Roman"/>
          <w:sz w:val="24"/>
          <w:szCs w:val="24"/>
        </w:rPr>
      </w:pPr>
      <w:r w:rsidRPr="00805F2A">
        <w:rPr>
          <w:rFonts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B43ED0" w:rsidRPr="00805F2A" w:rsidRDefault="00B43ED0" w:rsidP="00B43ED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B43ED0" w:rsidRPr="00805F2A" w:rsidRDefault="00B43ED0" w:rsidP="00B43ED0">
      <w:pPr>
        <w:pStyle w:val="body"/>
        <w:rPr>
          <w:rFonts w:cs="Times New Roman"/>
          <w:sz w:val="24"/>
          <w:szCs w:val="24"/>
        </w:rPr>
      </w:pPr>
      <w:r w:rsidRPr="00805F2A">
        <w:rPr>
          <w:rFonts w:cs="Times New Roman"/>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r w:rsidRPr="00805F2A">
        <w:rPr>
          <w:rFonts w:cs="Times New Roman"/>
          <w:sz w:val="24"/>
          <w:szCs w:val="24"/>
        </w:rPr>
        <w:lastRenderedPageBreak/>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B43ED0" w:rsidRPr="00805F2A" w:rsidRDefault="00B43ED0" w:rsidP="00B43ED0">
      <w:pPr>
        <w:pStyle w:val="h3"/>
        <w:rPr>
          <w:rFonts w:cs="Times New Roman"/>
          <w:sz w:val="24"/>
          <w:szCs w:val="24"/>
        </w:rPr>
      </w:pPr>
      <w:r w:rsidRPr="00805F2A">
        <w:rPr>
          <w:rFonts w:cs="Times New Roman"/>
          <w:sz w:val="24"/>
          <w:szCs w:val="24"/>
        </w:rPr>
        <w:t>Универсальные учебные действия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Познавательные универсальные учебные действия:</w:t>
      </w:r>
    </w:p>
    <w:p w:rsidR="00B43ED0" w:rsidRPr="00805F2A" w:rsidRDefault="00B43ED0" w:rsidP="00B43ED0">
      <w:pPr>
        <w:pStyle w:val="list-bullet"/>
        <w:rPr>
          <w:rFonts w:cs="Times New Roman"/>
          <w:sz w:val="24"/>
          <w:szCs w:val="24"/>
        </w:rPr>
      </w:pPr>
      <w:r w:rsidRPr="00805F2A">
        <w:rPr>
          <w:rFonts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B43ED0" w:rsidRPr="00805F2A" w:rsidRDefault="00B43ED0" w:rsidP="00B43ED0">
      <w:pPr>
        <w:pStyle w:val="list-bullet"/>
        <w:rPr>
          <w:rFonts w:cs="Times New Roman"/>
          <w:sz w:val="24"/>
          <w:szCs w:val="24"/>
        </w:rPr>
      </w:pPr>
      <w:r w:rsidRPr="00805F2A">
        <w:rPr>
          <w:rFonts w:cs="Times New Roman"/>
          <w:sz w:val="24"/>
          <w:szCs w:val="24"/>
        </w:rPr>
        <w:t>устанавливать зависимость между внешним видом, особенностями поведения и условиями жизни животного;</w:t>
      </w:r>
    </w:p>
    <w:p w:rsidR="00B43ED0" w:rsidRPr="00805F2A" w:rsidRDefault="00B43ED0" w:rsidP="00B43ED0">
      <w:pPr>
        <w:pStyle w:val="list-bullet"/>
        <w:rPr>
          <w:rFonts w:cs="Times New Roman"/>
          <w:sz w:val="24"/>
          <w:szCs w:val="24"/>
        </w:rPr>
      </w:pPr>
      <w:r w:rsidRPr="00805F2A">
        <w:rPr>
          <w:rFonts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B43ED0" w:rsidRPr="00805F2A" w:rsidRDefault="00B43ED0" w:rsidP="00B43ED0">
      <w:pPr>
        <w:pStyle w:val="list-bullet"/>
        <w:rPr>
          <w:rFonts w:cs="Times New Roman"/>
          <w:sz w:val="24"/>
          <w:szCs w:val="24"/>
        </w:rPr>
      </w:pPr>
      <w:r w:rsidRPr="00805F2A">
        <w:rPr>
          <w:rFonts w:cs="Times New Roman"/>
          <w:sz w:val="24"/>
          <w:szCs w:val="24"/>
        </w:rPr>
        <w:t>моделировать цепи питания в природном сообществе;</w:t>
      </w:r>
    </w:p>
    <w:p w:rsidR="00B43ED0" w:rsidRPr="00805F2A" w:rsidRDefault="00B43ED0" w:rsidP="00B43ED0">
      <w:pPr>
        <w:pStyle w:val="list-bullet"/>
        <w:rPr>
          <w:rFonts w:cs="Times New Roman"/>
          <w:spacing w:val="-1"/>
          <w:sz w:val="24"/>
          <w:szCs w:val="24"/>
        </w:rPr>
      </w:pPr>
      <w:r w:rsidRPr="00805F2A">
        <w:rPr>
          <w:rFonts w:cs="Times New Roman"/>
          <w:spacing w:val="-1"/>
          <w:sz w:val="24"/>
          <w:szCs w:val="24"/>
        </w:rPr>
        <w:t>различать понятия «век», «столетие», «историческое время»; соотносить историческое событие с датой (историческим периодом).</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Работа с информацией:</w:t>
      </w:r>
    </w:p>
    <w:p w:rsidR="00B43ED0" w:rsidRPr="00805F2A" w:rsidRDefault="00B43ED0" w:rsidP="00B43ED0">
      <w:pPr>
        <w:pStyle w:val="list-bullet"/>
        <w:rPr>
          <w:rFonts w:cs="Times New Roman"/>
          <w:sz w:val="24"/>
          <w:szCs w:val="24"/>
        </w:rPr>
      </w:pPr>
      <w:r w:rsidRPr="00805F2A">
        <w:rPr>
          <w:rFonts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B43ED0" w:rsidRPr="00805F2A" w:rsidRDefault="00B43ED0" w:rsidP="00B43ED0">
      <w:pPr>
        <w:pStyle w:val="list-bullet"/>
        <w:rPr>
          <w:rFonts w:cs="Times New Roman"/>
          <w:sz w:val="24"/>
          <w:szCs w:val="24"/>
        </w:rPr>
      </w:pPr>
      <w:r w:rsidRPr="00805F2A">
        <w:rPr>
          <w:rFonts w:cs="Times New Roman"/>
          <w:sz w:val="24"/>
          <w:szCs w:val="24"/>
        </w:rPr>
        <w:t>читать несложные планы, соотносить условные обозначения с изображёнными объектами;</w:t>
      </w:r>
    </w:p>
    <w:p w:rsidR="00B43ED0" w:rsidRPr="00805F2A" w:rsidRDefault="00B43ED0" w:rsidP="00B43ED0">
      <w:pPr>
        <w:pStyle w:val="list-bullet"/>
        <w:rPr>
          <w:rFonts w:cs="Times New Roman"/>
          <w:spacing w:val="3"/>
          <w:sz w:val="24"/>
          <w:szCs w:val="24"/>
        </w:rPr>
      </w:pPr>
      <w:r w:rsidRPr="00805F2A">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rsidR="00B43ED0" w:rsidRPr="00805F2A" w:rsidRDefault="00B43ED0" w:rsidP="00B43ED0">
      <w:pPr>
        <w:pStyle w:val="list-bullet"/>
        <w:rPr>
          <w:rFonts w:cs="Times New Roman"/>
          <w:sz w:val="24"/>
          <w:szCs w:val="24"/>
        </w:rPr>
      </w:pPr>
      <w:r w:rsidRPr="00805F2A">
        <w:rPr>
          <w:rFonts w:cs="Times New Roman"/>
          <w:sz w:val="24"/>
          <w:szCs w:val="24"/>
        </w:rPr>
        <w:t xml:space="preserve">ориентироваться в понятиях, соотносить понятия и термины с их краткой характеристикой: </w:t>
      </w:r>
    </w:p>
    <w:p w:rsidR="00B43ED0" w:rsidRPr="00805F2A" w:rsidRDefault="00B43ED0" w:rsidP="00B43ED0">
      <w:pPr>
        <w:pStyle w:val="list-dash0"/>
        <w:rPr>
          <w:rFonts w:cs="Times New Roman"/>
          <w:sz w:val="24"/>
          <w:szCs w:val="24"/>
        </w:rPr>
      </w:pPr>
      <w:r w:rsidRPr="00805F2A">
        <w:rPr>
          <w:rFonts w:cs="Times New Roman"/>
          <w:sz w:val="24"/>
          <w:szCs w:val="24"/>
        </w:rPr>
        <w:t xml:space="preserve">понятия и термины, связанные с социальным миром (безопасность, семейный бюджет, памятник культуры); </w:t>
      </w:r>
    </w:p>
    <w:p w:rsidR="00B43ED0" w:rsidRPr="00805F2A" w:rsidRDefault="00B43ED0" w:rsidP="00B43ED0">
      <w:pPr>
        <w:pStyle w:val="list-dash0"/>
        <w:rPr>
          <w:rFonts w:cs="Times New Roman"/>
          <w:sz w:val="24"/>
          <w:szCs w:val="24"/>
        </w:rPr>
      </w:pPr>
      <w:r w:rsidRPr="00805F2A">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B43ED0" w:rsidRPr="00805F2A" w:rsidRDefault="00B43ED0" w:rsidP="00B43ED0">
      <w:pPr>
        <w:pStyle w:val="list-dash0"/>
        <w:rPr>
          <w:rFonts w:cs="Times New Roman"/>
          <w:sz w:val="24"/>
          <w:szCs w:val="24"/>
        </w:rPr>
      </w:pPr>
      <w:r w:rsidRPr="00805F2A">
        <w:rPr>
          <w:rFonts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B43ED0" w:rsidRPr="00805F2A" w:rsidRDefault="00B43ED0" w:rsidP="00B43ED0">
      <w:pPr>
        <w:pStyle w:val="list-bullet"/>
        <w:rPr>
          <w:rFonts w:cs="Times New Roman"/>
          <w:sz w:val="24"/>
          <w:szCs w:val="24"/>
        </w:rPr>
      </w:pPr>
      <w:r w:rsidRPr="00805F2A">
        <w:rPr>
          <w:rFonts w:cs="Times New Roman"/>
          <w:sz w:val="24"/>
          <w:szCs w:val="24"/>
        </w:rPr>
        <w:t>описывать (характеризовать) условия жизни на Земле;</w:t>
      </w:r>
    </w:p>
    <w:p w:rsidR="00B43ED0" w:rsidRPr="00805F2A" w:rsidRDefault="00B43ED0" w:rsidP="00B43ED0">
      <w:pPr>
        <w:pStyle w:val="list-bullet"/>
        <w:rPr>
          <w:rFonts w:cs="Times New Roman"/>
          <w:sz w:val="24"/>
          <w:szCs w:val="24"/>
        </w:rPr>
      </w:pPr>
      <w:r w:rsidRPr="00805F2A">
        <w:rPr>
          <w:rFonts w:cs="Times New Roman"/>
          <w:sz w:val="24"/>
          <w:szCs w:val="24"/>
        </w:rPr>
        <w:t>на основе сравнения объектов природы описывать схожие, различные, индивидуальные признаки;</w:t>
      </w:r>
    </w:p>
    <w:p w:rsidR="00B43ED0" w:rsidRPr="00805F2A" w:rsidRDefault="00B43ED0" w:rsidP="00B43ED0">
      <w:pPr>
        <w:pStyle w:val="list-bullet"/>
        <w:rPr>
          <w:rFonts w:cs="Times New Roman"/>
          <w:sz w:val="24"/>
          <w:szCs w:val="24"/>
        </w:rPr>
      </w:pPr>
      <w:r w:rsidRPr="00805F2A">
        <w:rPr>
          <w:rFonts w:cs="Times New Roman"/>
          <w:sz w:val="24"/>
          <w:szCs w:val="24"/>
        </w:rPr>
        <w:t>приводить примеры, кратко характеризовать представителей разных царств природы;</w:t>
      </w:r>
    </w:p>
    <w:p w:rsidR="00B43ED0" w:rsidRPr="00805F2A" w:rsidRDefault="00B43ED0" w:rsidP="00B43ED0">
      <w:pPr>
        <w:pStyle w:val="list-bullet"/>
        <w:rPr>
          <w:rFonts w:cs="Times New Roman"/>
          <w:sz w:val="24"/>
          <w:szCs w:val="24"/>
        </w:rPr>
      </w:pPr>
      <w:r w:rsidRPr="00805F2A">
        <w:rPr>
          <w:rFonts w:cs="Times New Roman"/>
          <w:sz w:val="24"/>
          <w:szCs w:val="24"/>
        </w:rPr>
        <w:t>называть признаки (характеризовать) животного (растения) как живого организма;</w:t>
      </w:r>
    </w:p>
    <w:p w:rsidR="00B43ED0" w:rsidRPr="00805F2A" w:rsidRDefault="00B43ED0" w:rsidP="00B43ED0">
      <w:pPr>
        <w:pStyle w:val="list-bullet"/>
        <w:rPr>
          <w:rFonts w:cs="Times New Roman"/>
          <w:sz w:val="24"/>
          <w:szCs w:val="24"/>
        </w:rPr>
      </w:pPr>
      <w:r w:rsidRPr="00805F2A">
        <w:rPr>
          <w:rFonts w:cs="Times New Roman"/>
          <w:sz w:val="24"/>
          <w:szCs w:val="24"/>
        </w:rPr>
        <w:t>описывать (характеризовать) отдельные страницы истории нашей страны (в пределах изученного).</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 xml:space="preserve">Регулятивные универсальные учебные действия: </w:t>
      </w:r>
    </w:p>
    <w:p w:rsidR="00B43ED0" w:rsidRPr="00805F2A" w:rsidRDefault="00B43ED0" w:rsidP="00B43ED0">
      <w:pPr>
        <w:pStyle w:val="list-bullet"/>
        <w:rPr>
          <w:rFonts w:cs="Times New Roman"/>
          <w:sz w:val="24"/>
          <w:szCs w:val="24"/>
        </w:rPr>
      </w:pPr>
      <w:r w:rsidRPr="00805F2A">
        <w:rPr>
          <w:rFonts w:cs="Times New Roman"/>
          <w:sz w:val="24"/>
          <w:szCs w:val="24"/>
        </w:rPr>
        <w:t>планировать шаги по решению учебной задачи, контролировать свои действия (при небольшой помощи учителя);</w:t>
      </w:r>
    </w:p>
    <w:p w:rsidR="00B43ED0" w:rsidRPr="00805F2A" w:rsidRDefault="00B43ED0" w:rsidP="00B43ED0">
      <w:pPr>
        <w:pStyle w:val="list-bullet"/>
        <w:rPr>
          <w:rFonts w:cs="Times New Roman"/>
          <w:sz w:val="24"/>
          <w:szCs w:val="24"/>
        </w:rPr>
      </w:pPr>
      <w:r w:rsidRPr="00805F2A">
        <w:rPr>
          <w:rFonts w:cs="Times New Roman"/>
          <w:sz w:val="24"/>
          <w:szCs w:val="24"/>
        </w:rPr>
        <w:t>устанавливать причину возникающей трудности или ошибки, корректировать свои действия.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Совместная деятельность:</w:t>
      </w:r>
    </w:p>
    <w:p w:rsidR="00B43ED0" w:rsidRPr="00805F2A" w:rsidRDefault="00B43ED0" w:rsidP="00B43ED0">
      <w:pPr>
        <w:pStyle w:val="list-bullet"/>
        <w:rPr>
          <w:rFonts w:cs="Times New Roman"/>
          <w:sz w:val="24"/>
          <w:szCs w:val="24"/>
        </w:rPr>
      </w:pPr>
      <w:r w:rsidRPr="00805F2A">
        <w:rPr>
          <w:rFonts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B43ED0" w:rsidRPr="00805F2A" w:rsidRDefault="00B43ED0" w:rsidP="00B43ED0">
      <w:pPr>
        <w:pStyle w:val="list-bullet"/>
        <w:rPr>
          <w:rFonts w:cs="Times New Roman"/>
          <w:sz w:val="24"/>
          <w:szCs w:val="24"/>
        </w:rPr>
      </w:pPr>
      <w:r w:rsidRPr="00805F2A">
        <w:rPr>
          <w:rFonts w:cs="Times New Roman"/>
          <w:sz w:val="24"/>
          <w:szCs w:val="24"/>
        </w:rPr>
        <w:lastRenderedPageBreak/>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B43ED0" w:rsidRPr="00805F2A" w:rsidRDefault="00B43ED0" w:rsidP="00B43ED0">
      <w:pPr>
        <w:pStyle w:val="h2"/>
        <w:rPr>
          <w:rFonts w:cs="Times New Roman"/>
          <w:sz w:val="24"/>
          <w:szCs w:val="24"/>
        </w:rPr>
      </w:pPr>
      <w:r w:rsidRPr="00805F2A">
        <w:rPr>
          <w:rFonts w:cs="Times New Roman"/>
          <w:sz w:val="24"/>
          <w:szCs w:val="24"/>
        </w:rPr>
        <w:t xml:space="preserve">4 класс (68 </w:t>
      </w:r>
      <w:r w:rsidRPr="00805F2A">
        <w:rPr>
          <w:rFonts w:cs="Times New Roman"/>
          <w:caps w:val="0"/>
          <w:sz w:val="24"/>
          <w:szCs w:val="24"/>
        </w:rPr>
        <w:t>ч</w:t>
      </w:r>
      <w:r w:rsidRPr="00805F2A">
        <w:rPr>
          <w:rFonts w:cs="Times New Roman"/>
          <w:sz w:val="24"/>
          <w:szCs w:val="24"/>
        </w:rPr>
        <w:t>)</w:t>
      </w:r>
    </w:p>
    <w:p w:rsidR="00B43ED0" w:rsidRPr="00805F2A" w:rsidRDefault="00B43ED0" w:rsidP="00B43ED0">
      <w:pPr>
        <w:pStyle w:val="body"/>
        <w:rPr>
          <w:rFonts w:cs="Times New Roman"/>
          <w:sz w:val="24"/>
          <w:szCs w:val="24"/>
        </w:rPr>
      </w:pPr>
      <w:r w:rsidRPr="00805F2A">
        <w:rPr>
          <w:rStyle w:val="Italic"/>
          <w:rFonts w:cs="Times New Roman"/>
          <w:sz w:val="24"/>
          <w:szCs w:val="24"/>
        </w:rPr>
        <w:t>Человек и общество</w:t>
      </w:r>
    </w:p>
    <w:p w:rsidR="00B43ED0" w:rsidRPr="00805F2A" w:rsidRDefault="00B43ED0" w:rsidP="00B43ED0">
      <w:pPr>
        <w:pStyle w:val="body"/>
        <w:rPr>
          <w:rFonts w:cs="Times New Roman"/>
          <w:sz w:val="24"/>
          <w:szCs w:val="24"/>
        </w:rPr>
      </w:pPr>
      <w:r w:rsidRPr="00805F2A">
        <w:rPr>
          <w:rFonts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B43ED0" w:rsidRPr="00805F2A" w:rsidRDefault="00B43ED0" w:rsidP="00B43ED0">
      <w:pPr>
        <w:pStyle w:val="body"/>
        <w:rPr>
          <w:rFonts w:cs="Times New Roman"/>
          <w:sz w:val="24"/>
          <w:szCs w:val="24"/>
        </w:rPr>
      </w:pPr>
      <w:r w:rsidRPr="00805F2A">
        <w:rPr>
          <w:rFonts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B43ED0" w:rsidRPr="00805F2A" w:rsidRDefault="00B43ED0" w:rsidP="00B43ED0">
      <w:pPr>
        <w:pStyle w:val="body"/>
        <w:rPr>
          <w:rFonts w:cs="Times New Roman"/>
          <w:sz w:val="24"/>
          <w:szCs w:val="24"/>
        </w:rPr>
      </w:pPr>
      <w:r w:rsidRPr="00805F2A">
        <w:rPr>
          <w:rFonts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B43ED0" w:rsidRPr="00805F2A" w:rsidRDefault="00B43ED0" w:rsidP="00B43ED0">
      <w:pPr>
        <w:pStyle w:val="body"/>
        <w:rPr>
          <w:rFonts w:cs="Times New Roman"/>
          <w:sz w:val="24"/>
          <w:szCs w:val="24"/>
        </w:rPr>
      </w:pPr>
      <w:r w:rsidRPr="00805F2A">
        <w:rPr>
          <w:rFonts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43ED0" w:rsidRPr="00805F2A" w:rsidRDefault="00B43ED0" w:rsidP="00B43ED0">
      <w:pPr>
        <w:pStyle w:val="body"/>
        <w:rPr>
          <w:rFonts w:cs="Times New Roman"/>
          <w:sz w:val="24"/>
          <w:szCs w:val="24"/>
        </w:rPr>
      </w:pPr>
      <w:r w:rsidRPr="00805F2A">
        <w:rPr>
          <w:rFonts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B43ED0" w:rsidRPr="00805F2A" w:rsidRDefault="00B43ED0" w:rsidP="00B43ED0">
      <w:pPr>
        <w:pStyle w:val="body"/>
        <w:rPr>
          <w:rFonts w:cs="Times New Roman"/>
          <w:sz w:val="24"/>
          <w:szCs w:val="24"/>
        </w:rPr>
      </w:pPr>
      <w:r w:rsidRPr="00805F2A">
        <w:rPr>
          <w:rStyle w:val="Italic"/>
          <w:rFonts w:cs="Times New Roman"/>
          <w:sz w:val="24"/>
          <w:szCs w:val="24"/>
        </w:rPr>
        <w:t>Человек и природа</w:t>
      </w:r>
    </w:p>
    <w:p w:rsidR="00B43ED0" w:rsidRPr="00805F2A" w:rsidRDefault="00B43ED0" w:rsidP="00B43ED0">
      <w:pPr>
        <w:pStyle w:val="body"/>
        <w:rPr>
          <w:rFonts w:cs="Times New Roman"/>
          <w:sz w:val="24"/>
          <w:szCs w:val="24"/>
        </w:rPr>
      </w:pPr>
      <w:r w:rsidRPr="00805F2A">
        <w:rPr>
          <w:rFonts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B43ED0" w:rsidRPr="00805F2A" w:rsidRDefault="00B43ED0" w:rsidP="00B43ED0">
      <w:pPr>
        <w:pStyle w:val="body"/>
        <w:rPr>
          <w:rFonts w:cs="Times New Roman"/>
          <w:sz w:val="24"/>
          <w:szCs w:val="24"/>
        </w:rPr>
      </w:pPr>
      <w:r w:rsidRPr="00805F2A">
        <w:rPr>
          <w:rFonts w:cs="Times New Roman"/>
          <w:sz w:val="24"/>
          <w:szCs w:val="24"/>
        </w:rPr>
        <w:t xml:space="preserve">Наиболее значимые природные объекты списка Всемирного наследия в России и за рубежом (2—3 объекта). </w:t>
      </w:r>
    </w:p>
    <w:p w:rsidR="00B43ED0" w:rsidRPr="00805F2A" w:rsidRDefault="00B43ED0" w:rsidP="00B43ED0">
      <w:pPr>
        <w:pStyle w:val="body"/>
        <w:rPr>
          <w:rFonts w:cs="Times New Roman"/>
          <w:sz w:val="24"/>
          <w:szCs w:val="24"/>
        </w:rPr>
      </w:pPr>
      <w:r w:rsidRPr="00805F2A">
        <w:rPr>
          <w:rFonts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B43ED0" w:rsidRPr="00805F2A" w:rsidRDefault="00B43ED0" w:rsidP="00B43ED0">
      <w:pPr>
        <w:pStyle w:val="body"/>
        <w:rPr>
          <w:rFonts w:cs="Times New Roman"/>
          <w:sz w:val="24"/>
          <w:szCs w:val="24"/>
        </w:rPr>
      </w:pPr>
      <w:r w:rsidRPr="00805F2A">
        <w:rPr>
          <w:rFonts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43ED0" w:rsidRPr="00805F2A" w:rsidRDefault="00B43ED0" w:rsidP="00B43ED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B43ED0" w:rsidRPr="00805F2A" w:rsidRDefault="00B43ED0" w:rsidP="00B43ED0">
      <w:pPr>
        <w:pStyle w:val="body"/>
        <w:rPr>
          <w:rFonts w:cs="Times New Roman"/>
          <w:sz w:val="24"/>
          <w:szCs w:val="24"/>
        </w:rPr>
      </w:pPr>
      <w:r w:rsidRPr="00805F2A">
        <w:rPr>
          <w:rFonts w:cs="Times New Roman"/>
          <w:sz w:val="24"/>
          <w:szCs w:val="24"/>
        </w:rP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w:t>
      </w:r>
      <w:r w:rsidRPr="00805F2A">
        <w:rPr>
          <w:rFonts w:cs="Times New Roman"/>
          <w:sz w:val="24"/>
          <w:szCs w:val="24"/>
        </w:rPr>
        <w:lastRenderedPageBreak/>
        <w:t>образовательных ресурсов и детских развлекательных порталов) в условиях контролируемого доступа в Интернет.</w:t>
      </w:r>
    </w:p>
    <w:p w:rsidR="00B43ED0" w:rsidRPr="00805F2A" w:rsidRDefault="00B43ED0" w:rsidP="00B43ED0">
      <w:pPr>
        <w:pStyle w:val="h3"/>
        <w:rPr>
          <w:rFonts w:cs="Times New Roman"/>
          <w:sz w:val="24"/>
          <w:szCs w:val="24"/>
        </w:rPr>
      </w:pPr>
      <w:r w:rsidRPr="00805F2A">
        <w:rPr>
          <w:rFonts w:cs="Times New Roman"/>
          <w:sz w:val="24"/>
          <w:szCs w:val="24"/>
        </w:rPr>
        <w:t>Универсальные учебные действия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Познавательные универсальные учебные действия:</w:t>
      </w:r>
    </w:p>
    <w:p w:rsidR="00B43ED0" w:rsidRPr="00805F2A" w:rsidRDefault="00B43ED0" w:rsidP="00B43ED0">
      <w:pPr>
        <w:pStyle w:val="list-bullet"/>
        <w:rPr>
          <w:rFonts w:cs="Times New Roman"/>
          <w:sz w:val="24"/>
          <w:szCs w:val="24"/>
        </w:rPr>
      </w:pPr>
      <w:r w:rsidRPr="00805F2A">
        <w:rPr>
          <w:rFonts w:cs="Times New Roman"/>
          <w:sz w:val="24"/>
          <w:szCs w:val="24"/>
        </w:rPr>
        <w:t xml:space="preserve">устанавливать последовательность этапов возрастного развития человека; </w:t>
      </w:r>
    </w:p>
    <w:p w:rsidR="00B43ED0" w:rsidRPr="00805F2A" w:rsidRDefault="00B43ED0" w:rsidP="00B43ED0">
      <w:pPr>
        <w:pStyle w:val="list-bullet"/>
        <w:rPr>
          <w:rFonts w:cs="Times New Roman"/>
          <w:sz w:val="24"/>
          <w:szCs w:val="24"/>
        </w:rPr>
      </w:pPr>
      <w:r w:rsidRPr="00805F2A">
        <w:rPr>
          <w:rFonts w:cs="Times New Roman"/>
          <w:sz w:val="24"/>
          <w:szCs w:val="24"/>
        </w:rPr>
        <w:t>конструировать в учебных и игровых ситуациях правила безопасного поведения в среде обитания;</w:t>
      </w:r>
    </w:p>
    <w:p w:rsidR="00B43ED0" w:rsidRPr="00805F2A" w:rsidRDefault="00B43ED0" w:rsidP="00B43ED0">
      <w:pPr>
        <w:pStyle w:val="list-bullet"/>
        <w:rPr>
          <w:rFonts w:cs="Times New Roman"/>
          <w:sz w:val="24"/>
          <w:szCs w:val="24"/>
        </w:rPr>
      </w:pPr>
      <w:r w:rsidRPr="00805F2A">
        <w:rPr>
          <w:rFonts w:cs="Times New Roman"/>
          <w:sz w:val="24"/>
          <w:szCs w:val="24"/>
        </w:rPr>
        <w:t xml:space="preserve">моделировать схемы природных объектов (строение почвы; движение реки, форма поверхности); </w:t>
      </w:r>
    </w:p>
    <w:p w:rsidR="00B43ED0" w:rsidRPr="00805F2A" w:rsidRDefault="00B43ED0" w:rsidP="00B43ED0">
      <w:pPr>
        <w:pStyle w:val="list-bullet"/>
        <w:rPr>
          <w:rFonts w:cs="Times New Roman"/>
          <w:sz w:val="24"/>
          <w:szCs w:val="24"/>
        </w:rPr>
      </w:pPr>
      <w:r w:rsidRPr="00805F2A">
        <w:rPr>
          <w:rFonts w:cs="Times New Roman"/>
          <w:sz w:val="24"/>
          <w:szCs w:val="24"/>
        </w:rPr>
        <w:t>соотносить объекты природы с принадлежностью к определённой природной зоне;</w:t>
      </w:r>
    </w:p>
    <w:p w:rsidR="00B43ED0" w:rsidRPr="00805F2A" w:rsidRDefault="00B43ED0" w:rsidP="00B43ED0">
      <w:pPr>
        <w:pStyle w:val="list-bullet"/>
        <w:rPr>
          <w:rFonts w:cs="Times New Roman"/>
          <w:sz w:val="24"/>
          <w:szCs w:val="24"/>
        </w:rPr>
      </w:pPr>
      <w:r w:rsidRPr="00805F2A">
        <w:rPr>
          <w:rFonts w:cs="Times New Roman"/>
          <w:sz w:val="24"/>
          <w:szCs w:val="24"/>
        </w:rPr>
        <w:t>классифицировать природные объекты по принадлежности к природной зоне;</w:t>
      </w:r>
    </w:p>
    <w:p w:rsidR="00B43ED0" w:rsidRPr="00805F2A" w:rsidRDefault="00B43ED0" w:rsidP="00B43ED0">
      <w:pPr>
        <w:pStyle w:val="list-bullet"/>
        <w:rPr>
          <w:rFonts w:cs="Times New Roman"/>
          <w:sz w:val="24"/>
          <w:szCs w:val="24"/>
        </w:rPr>
      </w:pPr>
      <w:r w:rsidRPr="00805F2A">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Работа с информацией:</w:t>
      </w:r>
    </w:p>
    <w:p w:rsidR="00B43ED0" w:rsidRPr="00805F2A" w:rsidRDefault="00B43ED0" w:rsidP="00B43ED0">
      <w:pPr>
        <w:pStyle w:val="list-bullet"/>
        <w:rPr>
          <w:rFonts w:cs="Times New Roman"/>
          <w:sz w:val="24"/>
          <w:szCs w:val="24"/>
        </w:rPr>
      </w:pPr>
      <w:r w:rsidRPr="00805F2A">
        <w:rPr>
          <w:rFonts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B43ED0" w:rsidRPr="00805F2A" w:rsidRDefault="00B43ED0" w:rsidP="00B43ED0">
      <w:pPr>
        <w:pStyle w:val="list-bullet"/>
        <w:rPr>
          <w:rFonts w:cs="Times New Roman"/>
          <w:sz w:val="24"/>
          <w:szCs w:val="24"/>
        </w:rPr>
      </w:pPr>
      <w:r w:rsidRPr="00805F2A">
        <w:rPr>
          <w:rFonts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B43ED0" w:rsidRPr="00805F2A" w:rsidRDefault="00B43ED0" w:rsidP="00B43ED0">
      <w:pPr>
        <w:pStyle w:val="list-bullet"/>
        <w:rPr>
          <w:rFonts w:cs="Times New Roman"/>
          <w:sz w:val="24"/>
          <w:szCs w:val="24"/>
        </w:rPr>
      </w:pPr>
      <w:r w:rsidRPr="00805F2A">
        <w:rPr>
          <w:rFonts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rsidR="00B43ED0" w:rsidRPr="00805F2A" w:rsidRDefault="00B43ED0" w:rsidP="00B43ED0">
      <w:pPr>
        <w:pStyle w:val="list-bullet"/>
        <w:rPr>
          <w:rFonts w:cs="Times New Roman"/>
          <w:sz w:val="24"/>
          <w:szCs w:val="24"/>
        </w:rPr>
      </w:pPr>
      <w:r w:rsidRPr="00805F2A">
        <w:rPr>
          <w:rFonts w:cs="Times New Roman"/>
          <w:sz w:val="24"/>
          <w:szCs w:val="24"/>
        </w:rPr>
        <w:t>ориентироваться в понятиях: организм, возраст,</w:t>
      </w:r>
      <w:r w:rsidRPr="00805F2A">
        <w:rPr>
          <w:rStyle w:val="Italic"/>
          <w:rFonts w:cs="Times New Roman"/>
          <w:sz w:val="24"/>
          <w:szCs w:val="24"/>
        </w:rPr>
        <w:t xml:space="preserve"> </w:t>
      </w:r>
      <w:r w:rsidRPr="00805F2A">
        <w:rPr>
          <w:rFonts w:cs="Times New Roman"/>
          <w:sz w:val="24"/>
          <w:szCs w:val="24"/>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B43ED0" w:rsidRPr="00805F2A" w:rsidRDefault="00B43ED0" w:rsidP="00B43ED0">
      <w:pPr>
        <w:pStyle w:val="list-bullet"/>
        <w:rPr>
          <w:rFonts w:cs="Times New Roman"/>
          <w:sz w:val="24"/>
          <w:szCs w:val="24"/>
        </w:rPr>
      </w:pPr>
      <w:r w:rsidRPr="00805F2A">
        <w:rPr>
          <w:rFonts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B43ED0" w:rsidRPr="00805F2A" w:rsidRDefault="00B43ED0" w:rsidP="00B43ED0">
      <w:pPr>
        <w:pStyle w:val="list-bullet"/>
        <w:rPr>
          <w:rFonts w:cs="Times New Roman"/>
          <w:sz w:val="24"/>
          <w:szCs w:val="24"/>
        </w:rPr>
      </w:pPr>
      <w:r w:rsidRPr="00805F2A">
        <w:rPr>
          <w:rFonts w:cs="Times New Roman"/>
          <w:sz w:val="24"/>
          <w:szCs w:val="24"/>
        </w:rPr>
        <w:t>создавать текст-рассуждение: объяснять вред для здоровья и самочувствия организма вредных привычек;</w:t>
      </w:r>
    </w:p>
    <w:p w:rsidR="00B43ED0" w:rsidRPr="00805F2A" w:rsidRDefault="00B43ED0" w:rsidP="00B43ED0">
      <w:pPr>
        <w:pStyle w:val="list-bullet"/>
        <w:rPr>
          <w:rFonts w:cs="Times New Roman"/>
          <w:sz w:val="24"/>
          <w:szCs w:val="24"/>
        </w:rPr>
      </w:pPr>
      <w:r w:rsidRPr="00805F2A">
        <w:rPr>
          <w:rFonts w:cs="Times New Roman"/>
          <w:sz w:val="24"/>
          <w:szCs w:val="24"/>
        </w:rPr>
        <w:t>описывать ситуации проявления нравственных качеств — отзывчивости, доброты, справедливости и др.;</w:t>
      </w:r>
    </w:p>
    <w:p w:rsidR="00B43ED0" w:rsidRPr="00805F2A" w:rsidRDefault="00B43ED0" w:rsidP="00B43ED0">
      <w:pPr>
        <w:pStyle w:val="list-bullet"/>
        <w:rPr>
          <w:rFonts w:cs="Times New Roman"/>
          <w:sz w:val="24"/>
          <w:szCs w:val="24"/>
        </w:rPr>
      </w:pPr>
      <w:r w:rsidRPr="00805F2A">
        <w:rPr>
          <w:rFonts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B43ED0" w:rsidRPr="00805F2A" w:rsidRDefault="00B43ED0" w:rsidP="00B43ED0">
      <w:pPr>
        <w:pStyle w:val="list-bullet"/>
        <w:rPr>
          <w:rFonts w:cs="Times New Roman"/>
          <w:sz w:val="24"/>
          <w:szCs w:val="24"/>
        </w:rPr>
      </w:pPr>
      <w:r w:rsidRPr="00805F2A">
        <w:rPr>
          <w:rFonts w:cs="Times New Roman"/>
          <w:sz w:val="24"/>
          <w:szCs w:val="24"/>
        </w:rPr>
        <w:t xml:space="preserve">составлять небольшие тексты «Права и обязанности гражданина РФ»; </w:t>
      </w:r>
    </w:p>
    <w:p w:rsidR="00B43ED0" w:rsidRPr="00805F2A" w:rsidRDefault="00B43ED0" w:rsidP="00B43ED0">
      <w:pPr>
        <w:pStyle w:val="list-bullet"/>
        <w:rPr>
          <w:rFonts w:cs="Times New Roman"/>
          <w:sz w:val="24"/>
          <w:szCs w:val="24"/>
        </w:rPr>
      </w:pPr>
      <w:r w:rsidRPr="00805F2A">
        <w:rPr>
          <w:rFonts w:cs="Times New Roman"/>
          <w:sz w:val="24"/>
          <w:szCs w:val="24"/>
        </w:rPr>
        <w:t>создавать небольшие тексты о знаменательных страницах истории нашей страны (в рамках изученного).</w:t>
      </w:r>
    </w:p>
    <w:p w:rsidR="00B43ED0" w:rsidRPr="00805F2A" w:rsidRDefault="00B43ED0" w:rsidP="00B43ED0">
      <w:pPr>
        <w:pStyle w:val="body"/>
        <w:rPr>
          <w:rFonts w:cs="Times New Roman"/>
          <w:sz w:val="24"/>
          <w:szCs w:val="24"/>
        </w:rPr>
      </w:pPr>
      <w:r w:rsidRPr="00805F2A">
        <w:rPr>
          <w:rStyle w:val="Italic"/>
          <w:rFonts w:cs="Times New Roman"/>
          <w:sz w:val="24"/>
          <w:szCs w:val="24"/>
        </w:rPr>
        <w:t>Регулятивные универсальные учебные действия</w:t>
      </w:r>
      <w:r w:rsidRPr="00805F2A">
        <w:rPr>
          <w:rFonts w:cs="Times New Roman"/>
          <w:sz w:val="24"/>
          <w:szCs w:val="24"/>
        </w:rPr>
        <w:t>:</w:t>
      </w:r>
    </w:p>
    <w:p w:rsidR="00B43ED0" w:rsidRPr="00805F2A" w:rsidRDefault="00B43ED0" w:rsidP="00B43ED0">
      <w:pPr>
        <w:pStyle w:val="list-bullet"/>
        <w:rPr>
          <w:rFonts w:cs="Times New Roman"/>
          <w:sz w:val="24"/>
          <w:szCs w:val="24"/>
        </w:rPr>
      </w:pPr>
      <w:r w:rsidRPr="00805F2A">
        <w:rPr>
          <w:rFonts w:cs="Times New Roman"/>
          <w:sz w:val="24"/>
          <w:szCs w:val="24"/>
        </w:rPr>
        <w:t>самостоятельно планировать алгоритм решения учебной задачи; предвидеть трудности и возможные ошибки;</w:t>
      </w:r>
    </w:p>
    <w:p w:rsidR="00B43ED0" w:rsidRPr="00805F2A" w:rsidRDefault="00B43ED0" w:rsidP="00B43ED0">
      <w:pPr>
        <w:pStyle w:val="list-bullet"/>
        <w:rPr>
          <w:rFonts w:cs="Times New Roman"/>
          <w:sz w:val="24"/>
          <w:szCs w:val="24"/>
        </w:rPr>
      </w:pPr>
      <w:r w:rsidRPr="00805F2A">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B43ED0" w:rsidRPr="00805F2A" w:rsidRDefault="00B43ED0" w:rsidP="00B43ED0">
      <w:pPr>
        <w:pStyle w:val="list-bullet"/>
        <w:rPr>
          <w:rFonts w:cs="Times New Roman"/>
          <w:sz w:val="24"/>
          <w:szCs w:val="24"/>
        </w:rPr>
      </w:pPr>
      <w:r w:rsidRPr="00805F2A">
        <w:rPr>
          <w:rFonts w:cs="Times New Roman"/>
          <w:sz w:val="24"/>
          <w:szCs w:val="24"/>
        </w:rPr>
        <w:t>адекватно принимать оценку своей работы; планировать работу над ошибками;</w:t>
      </w:r>
    </w:p>
    <w:p w:rsidR="00B43ED0" w:rsidRPr="00805F2A" w:rsidRDefault="00B43ED0" w:rsidP="00B43ED0">
      <w:pPr>
        <w:pStyle w:val="list-bullet"/>
        <w:rPr>
          <w:rFonts w:cs="Times New Roman"/>
          <w:sz w:val="24"/>
          <w:szCs w:val="24"/>
        </w:rPr>
      </w:pPr>
      <w:r w:rsidRPr="00805F2A">
        <w:rPr>
          <w:rFonts w:cs="Times New Roman"/>
          <w:sz w:val="24"/>
          <w:szCs w:val="24"/>
        </w:rPr>
        <w:t>находить ошибки в своей и чужих работах, устанавливать их причины.</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Совместная деятельность:</w:t>
      </w:r>
    </w:p>
    <w:p w:rsidR="00B43ED0" w:rsidRPr="00805F2A" w:rsidRDefault="00B43ED0" w:rsidP="00B43ED0">
      <w:pPr>
        <w:pStyle w:val="list-bullet"/>
        <w:rPr>
          <w:rFonts w:cs="Times New Roman"/>
          <w:sz w:val="24"/>
          <w:szCs w:val="24"/>
        </w:rPr>
      </w:pPr>
      <w:r w:rsidRPr="00805F2A">
        <w:rPr>
          <w:rFonts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B43ED0" w:rsidRPr="00805F2A" w:rsidRDefault="00B43ED0" w:rsidP="00B43ED0">
      <w:pPr>
        <w:pStyle w:val="list-bullet"/>
        <w:rPr>
          <w:rFonts w:cs="Times New Roman"/>
          <w:sz w:val="24"/>
          <w:szCs w:val="24"/>
        </w:rPr>
      </w:pPr>
      <w:r w:rsidRPr="00805F2A">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B43ED0" w:rsidRPr="00805F2A" w:rsidRDefault="00B43ED0" w:rsidP="00B43ED0">
      <w:pPr>
        <w:pStyle w:val="list-bullet"/>
        <w:rPr>
          <w:rFonts w:cs="Times New Roman"/>
          <w:sz w:val="24"/>
          <w:szCs w:val="24"/>
        </w:rPr>
      </w:pPr>
      <w:r w:rsidRPr="00805F2A">
        <w:rPr>
          <w:rFonts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B43ED0" w:rsidRPr="00805F2A" w:rsidRDefault="00B43ED0" w:rsidP="00B43ED0">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ПРЕДМЕТА «ОКРУЖАЮЩИЙ МИР»</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B43ED0" w:rsidRPr="00805F2A" w:rsidRDefault="00B43ED0" w:rsidP="00B43ED0">
      <w:pPr>
        <w:pStyle w:val="h2"/>
        <w:rPr>
          <w:rFonts w:cs="Times New Roman"/>
          <w:sz w:val="24"/>
          <w:szCs w:val="24"/>
        </w:rPr>
      </w:pPr>
      <w:r w:rsidRPr="00805F2A">
        <w:rPr>
          <w:rFonts w:cs="Times New Roman"/>
          <w:sz w:val="24"/>
          <w:szCs w:val="24"/>
        </w:rPr>
        <w:t>ЛИЧНОСТНЫЕ РЕЗУЛЬТАТЫ</w:t>
      </w:r>
    </w:p>
    <w:p w:rsidR="00B43ED0" w:rsidRPr="00805F2A" w:rsidRDefault="00B43ED0" w:rsidP="00B43ED0">
      <w:pPr>
        <w:pStyle w:val="body"/>
        <w:rPr>
          <w:rFonts w:cs="Times New Roman"/>
          <w:sz w:val="24"/>
          <w:szCs w:val="24"/>
        </w:rPr>
      </w:pPr>
      <w:r w:rsidRPr="00805F2A">
        <w:rPr>
          <w:rFonts w:cs="Times New Roman"/>
          <w:sz w:val="24"/>
          <w:szCs w:val="24"/>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B43ED0" w:rsidRPr="00805F2A" w:rsidRDefault="00B43ED0" w:rsidP="00B43ED0">
      <w:pPr>
        <w:pStyle w:val="body"/>
        <w:rPr>
          <w:rFonts w:cs="Times New Roman"/>
          <w:sz w:val="24"/>
          <w:szCs w:val="24"/>
        </w:rPr>
      </w:pPr>
      <w:r w:rsidRPr="00805F2A">
        <w:rPr>
          <w:rStyle w:val="Bold"/>
          <w:rFonts w:cs="Times New Roman"/>
          <w:sz w:val="24"/>
          <w:szCs w:val="24"/>
        </w:rPr>
        <w:t>Гражданско-патриотического воспитания:</w:t>
      </w:r>
    </w:p>
    <w:p w:rsidR="00B43ED0" w:rsidRPr="00805F2A" w:rsidRDefault="00B43ED0" w:rsidP="00B43ED0">
      <w:pPr>
        <w:pStyle w:val="list-bullet"/>
        <w:rPr>
          <w:rFonts w:cs="Times New Roman"/>
          <w:sz w:val="24"/>
          <w:szCs w:val="24"/>
        </w:rPr>
      </w:pPr>
      <w:r w:rsidRPr="00805F2A">
        <w:rPr>
          <w:rFonts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B43ED0" w:rsidRPr="00805F2A" w:rsidRDefault="00B43ED0" w:rsidP="00B43ED0">
      <w:pPr>
        <w:pStyle w:val="list-bullet"/>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B43ED0" w:rsidRPr="00805F2A" w:rsidRDefault="00B43ED0" w:rsidP="00B43ED0">
      <w:pPr>
        <w:pStyle w:val="list-bullet"/>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B43ED0" w:rsidRPr="00805F2A" w:rsidRDefault="00B43ED0" w:rsidP="00B43ED0">
      <w:pPr>
        <w:pStyle w:val="list-bullet"/>
        <w:rPr>
          <w:rFonts w:cs="Times New Roman"/>
          <w:sz w:val="24"/>
          <w:szCs w:val="24"/>
        </w:rPr>
      </w:pPr>
      <w:r w:rsidRPr="00805F2A">
        <w:rPr>
          <w:rFonts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B43ED0" w:rsidRPr="00805F2A" w:rsidRDefault="00B43ED0" w:rsidP="00B43ED0">
      <w:pPr>
        <w:pStyle w:val="body"/>
        <w:keepNext/>
        <w:rPr>
          <w:rFonts w:cs="Times New Roman"/>
          <w:sz w:val="24"/>
          <w:szCs w:val="24"/>
        </w:rPr>
      </w:pPr>
      <w:r w:rsidRPr="00805F2A">
        <w:rPr>
          <w:rStyle w:val="Bold"/>
          <w:rFonts w:cs="Times New Roman"/>
          <w:sz w:val="24"/>
          <w:szCs w:val="24"/>
        </w:rPr>
        <w:t>Духовно-нравственного воспитания:</w:t>
      </w:r>
    </w:p>
    <w:p w:rsidR="00B43ED0" w:rsidRPr="00805F2A" w:rsidRDefault="00B43ED0" w:rsidP="00B43ED0">
      <w:pPr>
        <w:pStyle w:val="list-bullet"/>
        <w:rPr>
          <w:rFonts w:cs="Times New Roman"/>
          <w:sz w:val="24"/>
          <w:szCs w:val="24"/>
        </w:rPr>
      </w:pPr>
      <w:r w:rsidRPr="00805F2A">
        <w:rPr>
          <w:rFonts w:cs="Times New Roman"/>
          <w:sz w:val="24"/>
          <w:szCs w:val="24"/>
        </w:rPr>
        <w:t>проявление культуры общения, уважительного отношения к людям, их взглядам, признанию их индивидуальности;</w:t>
      </w:r>
    </w:p>
    <w:p w:rsidR="00B43ED0" w:rsidRPr="00805F2A" w:rsidRDefault="00B43ED0" w:rsidP="00B43ED0">
      <w:pPr>
        <w:pStyle w:val="list-bullet"/>
        <w:rPr>
          <w:rFonts w:cs="Times New Roman"/>
          <w:sz w:val="24"/>
          <w:szCs w:val="24"/>
        </w:rPr>
      </w:pPr>
      <w:r w:rsidRPr="00805F2A">
        <w:rPr>
          <w:rFonts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B43ED0" w:rsidRPr="00805F2A" w:rsidRDefault="00B43ED0" w:rsidP="00B43ED0">
      <w:pPr>
        <w:pStyle w:val="list-bullet"/>
        <w:rPr>
          <w:rFonts w:cs="Times New Roman"/>
          <w:sz w:val="24"/>
          <w:szCs w:val="24"/>
        </w:rPr>
      </w:pPr>
      <w:r w:rsidRPr="00805F2A">
        <w:rPr>
          <w:rFonts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43ED0" w:rsidRPr="00805F2A" w:rsidRDefault="00B43ED0" w:rsidP="00B43ED0">
      <w:pPr>
        <w:pStyle w:val="body"/>
        <w:rPr>
          <w:rFonts w:cs="Times New Roman"/>
          <w:sz w:val="24"/>
          <w:szCs w:val="24"/>
        </w:rPr>
      </w:pPr>
      <w:r w:rsidRPr="00805F2A">
        <w:rPr>
          <w:rStyle w:val="Bold"/>
          <w:rFonts w:cs="Times New Roman"/>
          <w:sz w:val="24"/>
          <w:szCs w:val="24"/>
        </w:rPr>
        <w:t>Эстетического воспитания:</w:t>
      </w:r>
    </w:p>
    <w:p w:rsidR="00B43ED0" w:rsidRPr="00805F2A" w:rsidRDefault="00B43ED0" w:rsidP="00B43ED0">
      <w:pPr>
        <w:pStyle w:val="list-bullet"/>
        <w:rPr>
          <w:rFonts w:cs="Times New Roman"/>
          <w:sz w:val="24"/>
          <w:szCs w:val="24"/>
        </w:rPr>
      </w:pPr>
      <w:r w:rsidRPr="00805F2A">
        <w:rPr>
          <w:rFonts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B43ED0" w:rsidRPr="00805F2A" w:rsidRDefault="00B43ED0" w:rsidP="00B43ED0">
      <w:pPr>
        <w:pStyle w:val="list-bullet"/>
        <w:rPr>
          <w:rFonts w:cs="Times New Roman"/>
          <w:sz w:val="24"/>
          <w:szCs w:val="24"/>
        </w:rPr>
      </w:pPr>
      <w:r w:rsidRPr="00805F2A">
        <w:rPr>
          <w:rFonts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B43ED0" w:rsidRPr="00805F2A" w:rsidRDefault="00B43ED0" w:rsidP="00B43ED0">
      <w:pPr>
        <w:pStyle w:val="body"/>
        <w:rPr>
          <w:rFonts w:cs="Times New Roman"/>
          <w:sz w:val="24"/>
          <w:szCs w:val="24"/>
        </w:rPr>
      </w:pPr>
      <w:r w:rsidRPr="00805F2A">
        <w:rPr>
          <w:rStyle w:val="Bold"/>
          <w:rFonts w:cs="Times New Roman"/>
          <w:sz w:val="24"/>
          <w:szCs w:val="24"/>
        </w:rPr>
        <w:t>Физического воспитания, формирования культуры здоровья и эмоционального благополучия:</w:t>
      </w:r>
    </w:p>
    <w:p w:rsidR="00B43ED0" w:rsidRPr="00805F2A" w:rsidRDefault="00B43ED0" w:rsidP="00B43ED0">
      <w:pPr>
        <w:pStyle w:val="list-bullet"/>
        <w:rPr>
          <w:rFonts w:cs="Times New Roman"/>
          <w:sz w:val="24"/>
          <w:szCs w:val="24"/>
        </w:rPr>
      </w:pPr>
      <w:r w:rsidRPr="00805F2A">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B43ED0" w:rsidRPr="00805F2A" w:rsidRDefault="00B43ED0" w:rsidP="00B43ED0">
      <w:pPr>
        <w:pStyle w:val="list-bullet"/>
        <w:rPr>
          <w:rFonts w:cs="Times New Roman"/>
          <w:sz w:val="24"/>
          <w:szCs w:val="24"/>
        </w:rPr>
      </w:pPr>
      <w:r w:rsidRPr="00805F2A">
        <w:rPr>
          <w:rFonts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B43ED0" w:rsidRPr="00805F2A" w:rsidRDefault="00B43ED0" w:rsidP="00B43ED0">
      <w:pPr>
        <w:pStyle w:val="body"/>
        <w:rPr>
          <w:rFonts w:cs="Times New Roman"/>
          <w:sz w:val="24"/>
          <w:szCs w:val="24"/>
        </w:rPr>
      </w:pPr>
      <w:r w:rsidRPr="00805F2A">
        <w:rPr>
          <w:rStyle w:val="Bold"/>
          <w:rFonts w:cs="Times New Roman"/>
          <w:sz w:val="24"/>
          <w:szCs w:val="24"/>
        </w:rPr>
        <w:t>Трудового воспитания:</w:t>
      </w:r>
    </w:p>
    <w:p w:rsidR="00B43ED0" w:rsidRPr="00805F2A" w:rsidRDefault="00B43ED0" w:rsidP="00B43ED0">
      <w:pPr>
        <w:pStyle w:val="list-bullet"/>
        <w:rPr>
          <w:rFonts w:cs="Times New Roman"/>
          <w:sz w:val="24"/>
          <w:szCs w:val="24"/>
        </w:rPr>
      </w:pPr>
      <w:r w:rsidRPr="00805F2A">
        <w:rPr>
          <w:rFonts w:cs="Times New Roman"/>
          <w:sz w:val="24"/>
          <w:szCs w:val="24"/>
        </w:rPr>
        <w:lastRenderedPageBreak/>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B43ED0" w:rsidRPr="00805F2A" w:rsidRDefault="00B43ED0" w:rsidP="00B43ED0">
      <w:pPr>
        <w:pStyle w:val="body"/>
        <w:rPr>
          <w:rFonts w:cs="Times New Roman"/>
          <w:sz w:val="24"/>
          <w:szCs w:val="24"/>
        </w:rPr>
      </w:pPr>
      <w:r w:rsidRPr="00805F2A">
        <w:rPr>
          <w:rStyle w:val="Bold"/>
          <w:rFonts w:cs="Times New Roman"/>
          <w:sz w:val="24"/>
          <w:szCs w:val="24"/>
        </w:rPr>
        <w:t>Экологического воспитания:</w:t>
      </w:r>
    </w:p>
    <w:p w:rsidR="00B43ED0" w:rsidRPr="00805F2A" w:rsidRDefault="00B43ED0" w:rsidP="00B43ED0">
      <w:pPr>
        <w:pStyle w:val="list-bullet"/>
        <w:rPr>
          <w:rFonts w:cs="Times New Roman"/>
          <w:sz w:val="24"/>
          <w:szCs w:val="24"/>
        </w:rPr>
      </w:pPr>
      <w:r w:rsidRPr="00805F2A">
        <w:rPr>
          <w:rFonts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B43ED0" w:rsidRPr="00805F2A" w:rsidRDefault="00B43ED0" w:rsidP="00B43ED0">
      <w:pPr>
        <w:pStyle w:val="body"/>
        <w:rPr>
          <w:rFonts w:cs="Times New Roman"/>
          <w:sz w:val="24"/>
          <w:szCs w:val="24"/>
        </w:rPr>
      </w:pPr>
      <w:r w:rsidRPr="00805F2A">
        <w:rPr>
          <w:rStyle w:val="Bold"/>
          <w:rFonts w:cs="Times New Roman"/>
          <w:sz w:val="24"/>
          <w:szCs w:val="24"/>
        </w:rPr>
        <w:t>Ценности научного познания:</w:t>
      </w:r>
    </w:p>
    <w:p w:rsidR="00B43ED0" w:rsidRPr="00805F2A" w:rsidRDefault="00B43ED0" w:rsidP="00B43ED0">
      <w:pPr>
        <w:pStyle w:val="list-bullet"/>
        <w:rPr>
          <w:rFonts w:cs="Times New Roman"/>
          <w:sz w:val="24"/>
          <w:szCs w:val="24"/>
        </w:rPr>
      </w:pPr>
      <w:r w:rsidRPr="00805F2A">
        <w:rPr>
          <w:rFonts w:cs="Times New Roman"/>
          <w:sz w:val="24"/>
          <w:szCs w:val="24"/>
        </w:rPr>
        <w:t xml:space="preserve">ориентация в деятельности на первоначальные представления о научной картине мира; </w:t>
      </w:r>
    </w:p>
    <w:p w:rsidR="00B43ED0" w:rsidRPr="00805F2A" w:rsidRDefault="00B43ED0" w:rsidP="00B43ED0">
      <w:pPr>
        <w:pStyle w:val="list-bullet"/>
        <w:rPr>
          <w:rFonts w:cs="Times New Roman"/>
          <w:sz w:val="24"/>
          <w:szCs w:val="24"/>
        </w:rPr>
      </w:pPr>
      <w:r w:rsidRPr="00805F2A">
        <w:rPr>
          <w:rFonts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B43ED0" w:rsidRPr="00805F2A" w:rsidRDefault="00B43ED0" w:rsidP="00B43ED0">
      <w:pPr>
        <w:pStyle w:val="h2"/>
        <w:rPr>
          <w:rFonts w:cs="Times New Roman"/>
          <w:sz w:val="24"/>
          <w:szCs w:val="24"/>
        </w:rPr>
      </w:pPr>
      <w:r w:rsidRPr="00805F2A">
        <w:rPr>
          <w:rFonts w:cs="Times New Roman"/>
          <w:sz w:val="24"/>
          <w:szCs w:val="24"/>
        </w:rPr>
        <w:t>МЕТАПРЕДМЕТНЫЕ РЕЗУЛЬТАТЫ</w:t>
      </w:r>
    </w:p>
    <w:p w:rsidR="00B43ED0" w:rsidRPr="00805F2A" w:rsidRDefault="00B43ED0" w:rsidP="00B43ED0">
      <w:pPr>
        <w:pStyle w:val="h3-first"/>
        <w:rPr>
          <w:rFonts w:cs="Times New Roman"/>
          <w:sz w:val="24"/>
          <w:szCs w:val="24"/>
        </w:rPr>
      </w:pPr>
      <w:r w:rsidRPr="00805F2A">
        <w:rPr>
          <w:rFonts w:cs="Times New Roman"/>
          <w:sz w:val="24"/>
          <w:szCs w:val="24"/>
        </w:rPr>
        <w:t>Познавательные универсальные учебные действия: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1) Базовые логические действия:</w:t>
      </w:r>
    </w:p>
    <w:p w:rsidR="00B43ED0" w:rsidRPr="00805F2A" w:rsidRDefault="00B43ED0" w:rsidP="00B43ED0">
      <w:pPr>
        <w:pStyle w:val="list-bullet"/>
        <w:rPr>
          <w:rFonts w:cs="Times New Roman"/>
          <w:sz w:val="24"/>
          <w:szCs w:val="24"/>
        </w:rPr>
      </w:pPr>
      <w:r w:rsidRPr="00805F2A">
        <w:rPr>
          <w:rFonts w:cs="Times New Roman"/>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B43ED0" w:rsidRPr="00805F2A" w:rsidRDefault="00B43ED0" w:rsidP="00B43ED0">
      <w:pPr>
        <w:pStyle w:val="list-bullet"/>
        <w:rPr>
          <w:rFonts w:cs="Times New Roman"/>
          <w:sz w:val="24"/>
          <w:szCs w:val="24"/>
        </w:rPr>
      </w:pPr>
      <w:r w:rsidRPr="00805F2A">
        <w:rPr>
          <w:rFonts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B43ED0" w:rsidRPr="00805F2A" w:rsidRDefault="00B43ED0" w:rsidP="00B43ED0">
      <w:pPr>
        <w:pStyle w:val="list-bullet"/>
        <w:rPr>
          <w:rFonts w:cs="Times New Roman"/>
          <w:sz w:val="24"/>
          <w:szCs w:val="24"/>
        </w:rPr>
      </w:pPr>
      <w:r w:rsidRPr="00805F2A">
        <w:rPr>
          <w:rFonts w:cs="Times New Roman"/>
          <w:sz w:val="24"/>
          <w:szCs w:val="24"/>
        </w:rPr>
        <w:t xml:space="preserve">сравнивать объекты окружающего мира, устанавливать основания для сравнения, устанавливать аналогии; </w:t>
      </w:r>
    </w:p>
    <w:p w:rsidR="00B43ED0" w:rsidRPr="00805F2A" w:rsidRDefault="00B43ED0" w:rsidP="00B43ED0">
      <w:pPr>
        <w:pStyle w:val="list-bullet"/>
        <w:rPr>
          <w:rFonts w:cs="Times New Roman"/>
          <w:sz w:val="24"/>
          <w:szCs w:val="24"/>
        </w:rPr>
      </w:pPr>
      <w:r w:rsidRPr="00805F2A">
        <w:rPr>
          <w:rFonts w:cs="Times New Roman"/>
          <w:sz w:val="24"/>
          <w:szCs w:val="24"/>
        </w:rPr>
        <w:t>объединять части объекта (объекты) по определённому признаку;</w:t>
      </w:r>
    </w:p>
    <w:p w:rsidR="00B43ED0" w:rsidRPr="00805F2A" w:rsidRDefault="00B43ED0" w:rsidP="00B43ED0">
      <w:pPr>
        <w:pStyle w:val="list-bullet"/>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w:t>
      </w:r>
    </w:p>
    <w:p w:rsidR="00B43ED0" w:rsidRPr="00805F2A" w:rsidRDefault="00B43ED0" w:rsidP="00B43ED0">
      <w:pPr>
        <w:pStyle w:val="list-bullet"/>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B43ED0" w:rsidRPr="00805F2A" w:rsidRDefault="00B43ED0" w:rsidP="00B43ED0">
      <w:pPr>
        <w:pStyle w:val="list-bullet"/>
        <w:rPr>
          <w:rFonts w:cs="Times New Roman"/>
          <w:sz w:val="24"/>
          <w:szCs w:val="24"/>
        </w:rPr>
      </w:pPr>
      <w:r w:rsidRPr="00805F2A">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2) Базовые исследовательские действия:</w:t>
      </w:r>
    </w:p>
    <w:p w:rsidR="00B43ED0" w:rsidRPr="00805F2A" w:rsidRDefault="00B43ED0" w:rsidP="00B43ED0">
      <w:pPr>
        <w:pStyle w:val="list-bullet"/>
        <w:rPr>
          <w:rFonts w:cs="Times New Roman"/>
          <w:sz w:val="24"/>
          <w:szCs w:val="24"/>
        </w:rPr>
      </w:pPr>
      <w:r w:rsidRPr="00805F2A">
        <w:rPr>
          <w:rFonts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B43ED0" w:rsidRPr="00805F2A" w:rsidRDefault="00B43ED0" w:rsidP="00B43ED0">
      <w:pPr>
        <w:pStyle w:val="list-bullet"/>
        <w:rPr>
          <w:rFonts w:cs="Times New Roman"/>
          <w:spacing w:val="-1"/>
          <w:sz w:val="24"/>
          <w:szCs w:val="24"/>
        </w:rPr>
      </w:pPr>
      <w:r w:rsidRPr="00805F2A">
        <w:rPr>
          <w:rFonts w:cs="Times New Roman"/>
          <w:spacing w:val="-1"/>
          <w:sz w:val="24"/>
          <w:szCs w:val="24"/>
        </w:rPr>
        <w:t>определять разницу между реальным и желательным состоянием объекта (ситуации) на основе предложенных вопросов;</w:t>
      </w:r>
    </w:p>
    <w:p w:rsidR="00B43ED0" w:rsidRPr="00805F2A" w:rsidRDefault="00B43ED0" w:rsidP="00B43ED0">
      <w:pPr>
        <w:pStyle w:val="list-bullet"/>
        <w:rPr>
          <w:rFonts w:cs="Times New Roman"/>
          <w:sz w:val="24"/>
          <w:szCs w:val="24"/>
        </w:rPr>
      </w:pPr>
      <w:r w:rsidRPr="00805F2A">
        <w:rPr>
          <w:rFonts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B43ED0" w:rsidRPr="00805F2A" w:rsidRDefault="00B43ED0" w:rsidP="00B43ED0">
      <w:pPr>
        <w:pStyle w:val="list-bullet"/>
        <w:rPr>
          <w:rFonts w:cs="Times New Roman"/>
          <w:spacing w:val="-2"/>
          <w:sz w:val="24"/>
          <w:szCs w:val="24"/>
        </w:rPr>
      </w:pPr>
      <w:r w:rsidRPr="00805F2A">
        <w:rPr>
          <w:rFonts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B43ED0" w:rsidRPr="00805F2A" w:rsidRDefault="00B43ED0" w:rsidP="00B43ED0">
      <w:pPr>
        <w:pStyle w:val="list-bullet"/>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43ED0" w:rsidRPr="00805F2A" w:rsidRDefault="00B43ED0" w:rsidP="00B43ED0">
      <w:pPr>
        <w:pStyle w:val="list-bullet"/>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3) Работа с информацией:</w:t>
      </w:r>
    </w:p>
    <w:p w:rsidR="00B43ED0" w:rsidRPr="00805F2A" w:rsidRDefault="00B43ED0" w:rsidP="00B43ED0">
      <w:pPr>
        <w:pStyle w:val="list-bullet"/>
        <w:rPr>
          <w:rFonts w:cs="Times New Roman"/>
          <w:sz w:val="24"/>
          <w:szCs w:val="24"/>
        </w:rPr>
      </w:pPr>
      <w:r w:rsidRPr="00805F2A">
        <w:rPr>
          <w:rFonts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B43ED0" w:rsidRPr="00805F2A" w:rsidRDefault="00B43ED0" w:rsidP="00B43ED0">
      <w:pPr>
        <w:pStyle w:val="list-bullet"/>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B43ED0" w:rsidRPr="00805F2A" w:rsidRDefault="00B43ED0" w:rsidP="00B43ED0">
      <w:pPr>
        <w:pStyle w:val="list-bullet"/>
        <w:rPr>
          <w:rFonts w:cs="Times New Roman"/>
          <w:sz w:val="24"/>
          <w:szCs w:val="24"/>
        </w:rPr>
      </w:pPr>
      <w:r w:rsidRPr="00805F2A">
        <w:rPr>
          <w:rFonts w:cs="Times New Roman"/>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B43ED0" w:rsidRPr="00805F2A" w:rsidRDefault="00B43ED0" w:rsidP="00B43ED0">
      <w:pPr>
        <w:pStyle w:val="list-bullet"/>
        <w:rPr>
          <w:rFonts w:cs="Times New Roman"/>
          <w:sz w:val="24"/>
          <w:szCs w:val="24"/>
        </w:rPr>
      </w:pPr>
      <w:r w:rsidRPr="00805F2A">
        <w:rPr>
          <w:rFonts w:cs="Times New Roman"/>
          <w:sz w:val="24"/>
          <w:szCs w:val="24"/>
        </w:rPr>
        <w:lastRenderedPageBreak/>
        <w:t>находить и использовать для решения учебных задач текстовую, графическую, аудиовизуальную информацию;</w:t>
      </w:r>
    </w:p>
    <w:p w:rsidR="00B43ED0" w:rsidRPr="00805F2A" w:rsidRDefault="00B43ED0" w:rsidP="00B43ED0">
      <w:pPr>
        <w:pStyle w:val="list-bullet"/>
        <w:rPr>
          <w:rFonts w:cs="Times New Roman"/>
          <w:sz w:val="24"/>
          <w:szCs w:val="24"/>
        </w:rPr>
      </w:pPr>
      <w:r w:rsidRPr="00805F2A">
        <w:rPr>
          <w:rFonts w:cs="Times New Roman"/>
          <w:sz w:val="24"/>
          <w:szCs w:val="24"/>
        </w:rPr>
        <w:t>читать и интерпретировать графически представленную информацию (схему, таблицу, иллюстрацию);</w:t>
      </w:r>
    </w:p>
    <w:p w:rsidR="00B43ED0" w:rsidRPr="00805F2A" w:rsidRDefault="00B43ED0" w:rsidP="00B43ED0">
      <w:pPr>
        <w:pStyle w:val="list-bullet"/>
        <w:rPr>
          <w:rFonts w:cs="Times New Roman"/>
          <w:spacing w:val="3"/>
          <w:sz w:val="24"/>
          <w:szCs w:val="24"/>
        </w:rPr>
      </w:pPr>
      <w:r w:rsidRPr="00805F2A">
        <w:rPr>
          <w:rFonts w:cs="Times New Roman"/>
          <w:spacing w:val="3"/>
          <w:sz w:val="24"/>
          <w:szCs w:val="24"/>
        </w:rPr>
        <w:t>соблюдать правила информационной безопасности в условиях контролируемого доступа в Интернет (с помощью учителя);</w:t>
      </w:r>
    </w:p>
    <w:p w:rsidR="00B43ED0" w:rsidRPr="00805F2A" w:rsidRDefault="00B43ED0" w:rsidP="00B43ED0">
      <w:pPr>
        <w:pStyle w:val="list-bullet"/>
        <w:rPr>
          <w:rFonts w:cs="Times New Roman"/>
          <w:spacing w:val="3"/>
          <w:sz w:val="24"/>
          <w:szCs w:val="24"/>
        </w:rPr>
      </w:pPr>
      <w:r w:rsidRPr="00805F2A">
        <w:rPr>
          <w:rFonts w:cs="Times New Roman"/>
          <w:spacing w:val="3"/>
          <w:sz w:val="24"/>
          <w:szCs w:val="24"/>
        </w:rPr>
        <w:t>анализировать и создавать текстовую, видео-, графическую, звуковую информацию в соответствии с учебной задачей;</w:t>
      </w:r>
    </w:p>
    <w:p w:rsidR="00B43ED0" w:rsidRPr="00805F2A" w:rsidRDefault="00B43ED0" w:rsidP="00B43ED0">
      <w:pPr>
        <w:pStyle w:val="list-bullet"/>
        <w:rPr>
          <w:rFonts w:cs="Times New Roman"/>
          <w:sz w:val="24"/>
          <w:szCs w:val="24"/>
        </w:rPr>
      </w:pPr>
      <w:r w:rsidRPr="00805F2A">
        <w:rPr>
          <w:rFonts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B43ED0" w:rsidRPr="00805F2A" w:rsidRDefault="00B43ED0" w:rsidP="00B43ED0">
      <w:pPr>
        <w:pStyle w:val="h3"/>
        <w:rPr>
          <w:rFonts w:cs="Times New Roman"/>
          <w:sz w:val="24"/>
          <w:szCs w:val="24"/>
        </w:rPr>
      </w:pPr>
      <w:r w:rsidRPr="00805F2A">
        <w:rPr>
          <w:rFonts w:cs="Times New Roman"/>
          <w:sz w:val="24"/>
          <w:szCs w:val="24"/>
        </w:rPr>
        <w:t>Коммуникативные универсальные учебные действия:</w:t>
      </w:r>
    </w:p>
    <w:p w:rsidR="00B43ED0" w:rsidRPr="00805F2A" w:rsidRDefault="00B43ED0" w:rsidP="00B43ED0">
      <w:pPr>
        <w:pStyle w:val="list-bullet"/>
        <w:rPr>
          <w:rFonts w:cs="Times New Roman"/>
          <w:sz w:val="24"/>
          <w:szCs w:val="24"/>
        </w:rPr>
      </w:pPr>
      <w:r w:rsidRPr="00805F2A">
        <w:rPr>
          <w:rFonts w:cs="Times New Roman"/>
          <w:sz w:val="24"/>
          <w:szCs w:val="24"/>
        </w:rPr>
        <w:t>в процессе диалогов задавать вопросы, высказывать суждения, оценивать выступления участников;</w:t>
      </w:r>
    </w:p>
    <w:p w:rsidR="00B43ED0" w:rsidRPr="00805F2A" w:rsidRDefault="00B43ED0" w:rsidP="00B43ED0">
      <w:pPr>
        <w:pStyle w:val="list-bullet"/>
        <w:rPr>
          <w:rFonts w:cs="Times New Roman"/>
          <w:sz w:val="24"/>
          <w:szCs w:val="24"/>
        </w:rPr>
      </w:pPr>
      <w:r w:rsidRPr="00805F2A">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ведения диалога и дискуссии; проявлять уважительное отношение к собеседнику;</w:t>
      </w:r>
    </w:p>
    <w:p w:rsidR="00B43ED0" w:rsidRPr="00805F2A" w:rsidRDefault="00B43ED0" w:rsidP="00B43ED0">
      <w:pPr>
        <w:pStyle w:val="list-bullet"/>
        <w:rPr>
          <w:rFonts w:cs="Times New Roman"/>
          <w:sz w:val="24"/>
          <w:szCs w:val="24"/>
        </w:rPr>
      </w:pPr>
      <w:r w:rsidRPr="00805F2A">
        <w:rPr>
          <w:rFonts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B43ED0" w:rsidRPr="00805F2A" w:rsidRDefault="00B43ED0" w:rsidP="00B43ED0">
      <w:pPr>
        <w:pStyle w:val="list-bullet"/>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B43ED0" w:rsidRPr="00805F2A" w:rsidRDefault="00B43ED0" w:rsidP="00B43ED0">
      <w:pPr>
        <w:pStyle w:val="list-bullet"/>
        <w:rPr>
          <w:rFonts w:cs="Times New Roman"/>
          <w:sz w:val="24"/>
          <w:szCs w:val="24"/>
        </w:rPr>
      </w:pPr>
      <w:r w:rsidRPr="00805F2A">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B43ED0" w:rsidRPr="00805F2A" w:rsidRDefault="00B43ED0" w:rsidP="00B43ED0">
      <w:pPr>
        <w:pStyle w:val="list-bullet"/>
        <w:rPr>
          <w:rFonts w:cs="Times New Roman"/>
          <w:sz w:val="24"/>
          <w:szCs w:val="24"/>
        </w:rPr>
      </w:pPr>
      <w:r w:rsidRPr="00805F2A">
        <w:rPr>
          <w:rFonts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B43ED0" w:rsidRPr="00805F2A" w:rsidRDefault="00B43ED0" w:rsidP="00B43ED0">
      <w:pPr>
        <w:pStyle w:val="list-bullet"/>
        <w:rPr>
          <w:rFonts w:cs="Times New Roman"/>
          <w:sz w:val="24"/>
          <w:szCs w:val="24"/>
        </w:rPr>
      </w:pPr>
      <w:r w:rsidRPr="00805F2A">
        <w:rPr>
          <w:rFonts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B43ED0" w:rsidRPr="00805F2A" w:rsidRDefault="00B43ED0" w:rsidP="00B43ED0">
      <w:pPr>
        <w:pStyle w:val="h3"/>
        <w:rPr>
          <w:rFonts w:cs="Times New Roman"/>
          <w:sz w:val="24"/>
          <w:szCs w:val="24"/>
        </w:rPr>
      </w:pPr>
      <w:r w:rsidRPr="00805F2A">
        <w:rPr>
          <w:rFonts w:cs="Times New Roman"/>
          <w:sz w:val="24"/>
          <w:szCs w:val="24"/>
        </w:rPr>
        <w:t>Регулятивные универсальные учебные действия:</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1) Самоорганизация:</w:t>
      </w:r>
    </w:p>
    <w:p w:rsidR="00B43ED0" w:rsidRPr="00805F2A" w:rsidRDefault="00B43ED0" w:rsidP="00B43ED0">
      <w:pPr>
        <w:pStyle w:val="list-bullet"/>
        <w:rPr>
          <w:rFonts w:cs="Times New Roman"/>
          <w:sz w:val="24"/>
          <w:szCs w:val="24"/>
        </w:rPr>
      </w:pPr>
      <w:r w:rsidRPr="00805F2A">
        <w:rPr>
          <w:rFonts w:cs="Times New Roman"/>
          <w:sz w:val="24"/>
          <w:szCs w:val="24"/>
        </w:rPr>
        <w:t xml:space="preserve">планировать самостоятельно или с небольшой помощью учителя действия по решению учебной задачи; </w:t>
      </w:r>
    </w:p>
    <w:p w:rsidR="00B43ED0" w:rsidRPr="00805F2A" w:rsidRDefault="00B43ED0" w:rsidP="00B43ED0">
      <w:pPr>
        <w:pStyle w:val="list-bullet"/>
        <w:rPr>
          <w:rFonts w:cs="Times New Roman"/>
          <w:sz w:val="24"/>
          <w:szCs w:val="24"/>
        </w:rPr>
      </w:pPr>
      <w:r w:rsidRPr="00805F2A">
        <w:rPr>
          <w:rFonts w:cs="Times New Roman"/>
          <w:sz w:val="24"/>
          <w:szCs w:val="24"/>
        </w:rPr>
        <w:t>выстраивать последовательность выбранных действий и операций.</w:t>
      </w:r>
    </w:p>
    <w:p w:rsidR="00B43ED0" w:rsidRPr="00805F2A" w:rsidRDefault="00B43ED0" w:rsidP="00B43ED0">
      <w:pPr>
        <w:pStyle w:val="body"/>
        <w:rPr>
          <w:rStyle w:val="Italic"/>
          <w:rFonts w:cs="Times New Roman"/>
          <w:sz w:val="24"/>
          <w:szCs w:val="24"/>
        </w:rPr>
      </w:pPr>
      <w:r w:rsidRPr="00805F2A">
        <w:rPr>
          <w:rStyle w:val="Italic"/>
          <w:rFonts w:cs="Times New Roman"/>
          <w:sz w:val="24"/>
          <w:szCs w:val="24"/>
        </w:rPr>
        <w:t>2) Самоконтроль:</w:t>
      </w:r>
    </w:p>
    <w:p w:rsidR="00B43ED0" w:rsidRPr="00805F2A" w:rsidRDefault="00B43ED0" w:rsidP="00B43ED0">
      <w:pPr>
        <w:pStyle w:val="list-bullet"/>
        <w:rPr>
          <w:rFonts w:cs="Times New Roman"/>
          <w:sz w:val="24"/>
          <w:szCs w:val="24"/>
        </w:rPr>
      </w:pPr>
      <w:r w:rsidRPr="00805F2A">
        <w:rPr>
          <w:rFonts w:cs="Times New Roman"/>
          <w:sz w:val="24"/>
          <w:szCs w:val="24"/>
        </w:rPr>
        <w:t xml:space="preserve">осуществлять контроль процесса и результата своей деятельности; </w:t>
      </w:r>
    </w:p>
    <w:p w:rsidR="00B43ED0" w:rsidRPr="00805F2A" w:rsidRDefault="00B43ED0" w:rsidP="00B43ED0">
      <w:pPr>
        <w:pStyle w:val="list-bullet"/>
        <w:rPr>
          <w:rFonts w:cs="Times New Roman"/>
          <w:sz w:val="24"/>
          <w:szCs w:val="24"/>
        </w:rPr>
      </w:pPr>
      <w:r w:rsidRPr="00805F2A">
        <w:rPr>
          <w:rFonts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B43ED0" w:rsidRPr="00805F2A" w:rsidRDefault="00B43ED0" w:rsidP="00B43ED0">
      <w:pPr>
        <w:pStyle w:val="list-bullet"/>
        <w:rPr>
          <w:rFonts w:cs="Times New Roman"/>
          <w:spacing w:val="-1"/>
          <w:sz w:val="24"/>
          <w:szCs w:val="24"/>
        </w:rPr>
      </w:pPr>
      <w:r w:rsidRPr="00805F2A">
        <w:rPr>
          <w:rFonts w:cs="Times New Roman"/>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B43ED0" w:rsidRPr="00805F2A" w:rsidRDefault="00B43ED0" w:rsidP="00B43ED0">
      <w:pPr>
        <w:pStyle w:val="body"/>
        <w:rPr>
          <w:rFonts w:cs="Times New Roman"/>
          <w:sz w:val="24"/>
          <w:szCs w:val="24"/>
        </w:rPr>
      </w:pPr>
      <w:r w:rsidRPr="00805F2A">
        <w:rPr>
          <w:rStyle w:val="Italic"/>
          <w:rFonts w:cs="Times New Roman"/>
          <w:sz w:val="24"/>
          <w:szCs w:val="24"/>
        </w:rPr>
        <w:t>3) Самооценка</w:t>
      </w:r>
      <w:r w:rsidRPr="00805F2A">
        <w:rPr>
          <w:rFonts w:cs="Times New Roman"/>
          <w:sz w:val="24"/>
          <w:szCs w:val="24"/>
        </w:rPr>
        <w:t>:</w:t>
      </w:r>
    </w:p>
    <w:p w:rsidR="00B43ED0" w:rsidRPr="00805F2A" w:rsidRDefault="00B43ED0" w:rsidP="00B43ED0">
      <w:pPr>
        <w:pStyle w:val="list-bullet"/>
        <w:rPr>
          <w:rFonts w:cs="Times New Roman"/>
          <w:sz w:val="24"/>
          <w:szCs w:val="24"/>
        </w:rPr>
      </w:pPr>
      <w:r w:rsidRPr="00805F2A">
        <w:rPr>
          <w:rFonts w:cs="Times New Roman"/>
          <w:sz w:val="24"/>
          <w:szCs w:val="24"/>
        </w:rPr>
        <w:t>объективно оценивать результаты своей деятельности, соотносить свою оценку с оценкой учителя;</w:t>
      </w:r>
    </w:p>
    <w:p w:rsidR="00B43ED0" w:rsidRPr="00805F2A" w:rsidRDefault="00B43ED0" w:rsidP="00B43ED0">
      <w:pPr>
        <w:pStyle w:val="list-bullet"/>
        <w:rPr>
          <w:rFonts w:cs="Times New Roman"/>
          <w:sz w:val="24"/>
          <w:szCs w:val="24"/>
        </w:rPr>
      </w:pPr>
      <w:r w:rsidRPr="00805F2A">
        <w:rPr>
          <w:rFonts w:cs="Times New Roman"/>
          <w:sz w:val="24"/>
          <w:szCs w:val="24"/>
        </w:rPr>
        <w:t>оценивать целесообразность выбранных способов действия, при необходимости корректировать их.</w:t>
      </w:r>
    </w:p>
    <w:p w:rsidR="00B43ED0" w:rsidRPr="00805F2A" w:rsidRDefault="00B43ED0" w:rsidP="00B43ED0">
      <w:pPr>
        <w:pStyle w:val="h3"/>
        <w:rPr>
          <w:rFonts w:cs="Times New Roman"/>
          <w:sz w:val="24"/>
          <w:szCs w:val="24"/>
        </w:rPr>
      </w:pPr>
      <w:r w:rsidRPr="00805F2A">
        <w:rPr>
          <w:rFonts w:cs="Times New Roman"/>
          <w:sz w:val="24"/>
          <w:szCs w:val="24"/>
        </w:rPr>
        <w:t>Совместная деятельность:</w:t>
      </w:r>
    </w:p>
    <w:p w:rsidR="00B43ED0" w:rsidRPr="00805F2A" w:rsidRDefault="00B43ED0" w:rsidP="00B43ED0">
      <w:pPr>
        <w:pStyle w:val="list-bullet"/>
        <w:rPr>
          <w:rFonts w:cs="Times New Roman"/>
          <w:sz w:val="24"/>
          <w:szCs w:val="24"/>
        </w:rPr>
      </w:pPr>
      <w:r w:rsidRPr="00805F2A">
        <w:rPr>
          <w:rFonts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B43ED0" w:rsidRPr="00805F2A" w:rsidRDefault="00B43ED0" w:rsidP="00B43ED0">
      <w:pPr>
        <w:pStyle w:val="list-bullet"/>
        <w:rPr>
          <w:rFonts w:cs="Times New Roman"/>
          <w:sz w:val="24"/>
          <w:szCs w:val="24"/>
        </w:rPr>
      </w:pPr>
      <w:r w:rsidRPr="00805F2A">
        <w:rPr>
          <w:rFonts w:cs="Times New Roman"/>
          <w:sz w:val="24"/>
          <w:szCs w:val="24"/>
        </w:rPr>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rsidR="00B43ED0" w:rsidRPr="00805F2A" w:rsidRDefault="00B43ED0" w:rsidP="00B43ED0">
      <w:pPr>
        <w:pStyle w:val="list-bullet"/>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B43ED0" w:rsidRPr="00805F2A" w:rsidRDefault="00B43ED0" w:rsidP="00B43ED0">
      <w:pPr>
        <w:pStyle w:val="list-bullet"/>
        <w:rPr>
          <w:rFonts w:cs="Times New Roman"/>
          <w:sz w:val="24"/>
          <w:szCs w:val="24"/>
        </w:rPr>
      </w:pPr>
      <w:r w:rsidRPr="00805F2A">
        <w:rPr>
          <w:rFonts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B43ED0" w:rsidRPr="00805F2A" w:rsidRDefault="00B43ED0" w:rsidP="00B43ED0">
      <w:pPr>
        <w:pStyle w:val="list-bullet"/>
        <w:rPr>
          <w:rFonts w:cs="Times New Roman"/>
          <w:sz w:val="24"/>
          <w:szCs w:val="24"/>
        </w:rPr>
      </w:pPr>
      <w:r w:rsidRPr="00805F2A">
        <w:rPr>
          <w:rFonts w:cs="Times New Roman"/>
          <w:sz w:val="24"/>
          <w:szCs w:val="24"/>
        </w:rPr>
        <w:t>ответственно выполнять свою часть работы.</w:t>
      </w:r>
    </w:p>
    <w:p w:rsidR="00B43ED0" w:rsidRPr="00805F2A" w:rsidRDefault="00B43ED0" w:rsidP="00B43ED0">
      <w:pPr>
        <w:pStyle w:val="h2"/>
        <w:rPr>
          <w:rFonts w:cs="Times New Roman"/>
          <w:sz w:val="24"/>
          <w:szCs w:val="24"/>
        </w:rPr>
      </w:pPr>
      <w:r w:rsidRPr="00805F2A">
        <w:rPr>
          <w:rFonts w:cs="Times New Roman"/>
          <w:sz w:val="24"/>
          <w:szCs w:val="24"/>
        </w:rPr>
        <w:t>ПРЕДМЕТНЫЕ</w:t>
      </w:r>
      <w:r>
        <w:rPr>
          <w:rFonts w:cs="Times New Roman"/>
          <w:sz w:val="24"/>
          <w:szCs w:val="24"/>
        </w:rPr>
        <w:t xml:space="preserve"> РЕЗУЛЬТАТЫ ОСВОЕНИЯ ПРОГРАММЫ </w:t>
      </w:r>
      <w:r w:rsidRPr="00805F2A">
        <w:rPr>
          <w:rFonts w:cs="Times New Roman"/>
          <w:sz w:val="24"/>
          <w:szCs w:val="24"/>
        </w:rPr>
        <w:t>ПО ГОДАМ ОБУЧЕНИЯ</w:t>
      </w:r>
    </w:p>
    <w:p w:rsidR="00B43ED0" w:rsidRPr="00805F2A" w:rsidRDefault="00B43ED0" w:rsidP="00B43ED0">
      <w:pPr>
        <w:pStyle w:val="h3-first"/>
        <w:rPr>
          <w:rFonts w:cs="Times New Roman"/>
          <w:sz w:val="24"/>
          <w:szCs w:val="24"/>
        </w:rPr>
      </w:pPr>
      <w:r w:rsidRPr="00805F2A">
        <w:rPr>
          <w:rFonts w:cs="Times New Roman"/>
          <w:sz w:val="24"/>
          <w:szCs w:val="24"/>
        </w:rPr>
        <w:t>1 класс</w:t>
      </w: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1 классе</w:t>
      </w:r>
      <w:r w:rsidRPr="00805F2A">
        <w:rPr>
          <w:rFonts w:cs="Times New Roman"/>
          <w:sz w:val="24"/>
          <w:szCs w:val="24"/>
        </w:rPr>
        <w:t xml:space="preserve"> обучающийся научится: </w:t>
      </w:r>
    </w:p>
    <w:p w:rsidR="00B43ED0" w:rsidRPr="00805F2A" w:rsidRDefault="00B43ED0" w:rsidP="00B43ED0">
      <w:pPr>
        <w:pStyle w:val="list-bullet"/>
        <w:rPr>
          <w:rFonts w:cs="Times New Roman"/>
          <w:sz w:val="24"/>
          <w:szCs w:val="24"/>
        </w:rPr>
      </w:pPr>
      <w:r w:rsidRPr="00805F2A">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B43ED0" w:rsidRPr="00805F2A" w:rsidRDefault="00B43ED0" w:rsidP="00B43ED0">
      <w:pPr>
        <w:pStyle w:val="list-bullet"/>
        <w:rPr>
          <w:rFonts w:cs="Times New Roman"/>
          <w:sz w:val="24"/>
          <w:szCs w:val="24"/>
        </w:rPr>
      </w:pPr>
      <w:r w:rsidRPr="00805F2A">
        <w:rPr>
          <w:rFonts w:cs="Times New Roman"/>
          <w:sz w:val="24"/>
          <w:szCs w:val="24"/>
        </w:rPr>
        <w:t xml:space="preserve">воспроизводить название своего населённого пункта, региона, страны; </w:t>
      </w:r>
    </w:p>
    <w:p w:rsidR="00B43ED0" w:rsidRPr="00805F2A" w:rsidRDefault="00B43ED0" w:rsidP="00B43ED0">
      <w:pPr>
        <w:pStyle w:val="list-bullet"/>
        <w:rPr>
          <w:rFonts w:cs="Times New Roman"/>
          <w:sz w:val="24"/>
          <w:szCs w:val="24"/>
        </w:rPr>
      </w:pPr>
      <w:r w:rsidRPr="00805F2A">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B43ED0" w:rsidRPr="00805F2A" w:rsidRDefault="00B43ED0" w:rsidP="00B43ED0">
      <w:pPr>
        <w:pStyle w:val="list-bullet"/>
        <w:rPr>
          <w:rFonts w:cs="Times New Roman"/>
          <w:sz w:val="24"/>
          <w:szCs w:val="24"/>
        </w:rPr>
      </w:pPr>
      <w:r w:rsidRPr="00805F2A">
        <w:rPr>
          <w:rFonts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B43ED0" w:rsidRPr="00805F2A" w:rsidRDefault="00B43ED0" w:rsidP="00B43ED0">
      <w:pPr>
        <w:pStyle w:val="list-bullet"/>
        <w:rPr>
          <w:rFonts w:cs="Times New Roman"/>
          <w:sz w:val="24"/>
          <w:szCs w:val="24"/>
        </w:rPr>
      </w:pPr>
      <w:r w:rsidRPr="00805F2A">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B43ED0" w:rsidRPr="00805F2A" w:rsidRDefault="00B43ED0" w:rsidP="00B43ED0">
      <w:pPr>
        <w:pStyle w:val="list-bullet"/>
        <w:rPr>
          <w:rFonts w:cs="Times New Roman"/>
          <w:sz w:val="24"/>
          <w:szCs w:val="24"/>
        </w:rPr>
      </w:pPr>
      <w:r w:rsidRPr="00805F2A">
        <w:rPr>
          <w:rFonts w:cs="Times New Roman"/>
          <w:sz w:val="24"/>
          <w:szCs w:val="24"/>
        </w:rPr>
        <w:t>применять правила ухода за комнатными растениями и домашними животными;</w:t>
      </w:r>
    </w:p>
    <w:p w:rsidR="00B43ED0" w:rsidRPr="00805F2A" w:rsidRDefault="00B43ED0" w:rsidP="00B43ED0">
      <w:pPr>
        <w:pStyle w:val="list-bullet"/>
        <w:rPr>
          <w:rFonts w:cs="Times New Roman"/>
          <w:sz w:val="24"/>
          <w:szCs w:val="24"/>
        </w:rPr>
      </w:pPr>
      <w:r w:rsidRPr="00805F2A">
        <w:rPr>
          <w:rFonts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43ED0" w:rsidRPr="00805F2A" w:rsidRDefault="00B43ED0" w:rsidP="00B43ED0">
      <w:pPr>
        <w:pStyle w:val="list-bullet"/>
        <w:rPr>
          <w:rFonts w:cs="Times New Roman"/>
          <w:sz w:val="24"/>
          <w:szCs w:val="24"/>
        </w:rPr>
      </w:pPr>
      <w:r w:rsidRPr="00805F2A">
        <w:rPr>
          <w:rFonts w:cs="Times New Roman"/>
          <w:sz w:val="24"/>
          <w:szCs w:val="24"/>
        </w:rPr>
        <w:t>использовать для ответов на вопросы небольшие тексты о природе и обществе;</w:t>
      </w:r>
    </w:p>
    <w:p w:rsidR="00B43ED0" w:rsidRPr="00805F2A" w:rsidRDefault="00B43ED0" w:rsidP="00B43ED0">
      <w:pPr>
        <w:pStyle w:val="list-bullet"/>
        <w:rPr>
          <w:rFonts w:cs="Times New Roman"/>
          <w:sz w:val="24"/>
          <w:szCs w:val="24"/>
        </w:rPr>
      </w:pPr>
      <w:r w:rsidRPr="00805F2A">
        <w:rPr>
          <w:rFonts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здорового питания и личной гигиены;</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безопасного поведения пешехода;</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безопасного поведения в природе;</w:t>
      </w:r>
    </w:p>
    <w:p w:rsidR="00B43ED0" w:rsidRPr="00805F2A" w:rsidRDefault="00B43ED0" w:rsidP="00B43ED0">
      <w:pPr>
        <w:pStyle w:val="list-bullet"/>
        <w:rPr>
          <w:rFonts w:cs="Times New Roman"/>
          <w:sz w:val="24"/>
          <w:szCs w:val="24"/>
        </w:rPr>
      </w:pPr>
      <w:r w:rsidRPr="00805F2A">
        <w:rPr>
          <w:rFonts w:cs="Times New Roman"/>
          <w:sz w:val="24"/>
          <w:szCs w:val="24"/>
        </w:rPr>
        <w:t>с помощью взрослых (учителя, родителей) пользоваться электронным дневником и электронными ресурсами школы.</w:t>
      </w:r>
    </w:p>
    <w:p w:rsidR="00B43ED0" w:rsidRPr="00805F2A" w:rsidRDefault="00B43ED0" w:rsidP="00B43ED0">
      <w:pPr>
        <w:pStyle w:val="h3"/>
        <w:rPr>
          <w:rFonts w:cs="Times New Roman"/>
          <w:sz w:val="24"/>
          <w:szCs w:val="24"/>
        </w:rPr>
      </w:pPr>
      <w:r w:rsidRPr="00805F2A">
        <w:rPr>
          <w:rFonts w:cs="Times New Roman"/>
          <w:sz w:val="24"/>
          <w:szCs w:val="24"/>
        </w:rPr>
        <w:t>2 класс</w:t>
      </w: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2 классе</w:t>
      </w:r>
      <w:r w:rsidRPr="00805F2A">
        <w:rPr>
          <w:rFonts w:cs="Times New Roman"/>
          <w:sz w:val="24"/>
          <w:szCs w:val="24"/>
        </w:rPr>
        <w:t xml:space="preserve"> обучающийся научится:</w:t>
      </w:r>
    </w:p>
    <w:p w:rsidR="00B43ED0" w:rsidRPr="00805F2A" w:rsidRDefault="00B43ED0" w:rsidP="00B43ED0">
      <w:pPr>
        <w:pStyle w:val="list-bullet"/>
        <w:rPr>
          <w:rFonts w:cs="Times New Roman"/>
          <w:sz w:val="24"/>
          <w:szCs w:val="24"/>
        </w:rPr>
      </w:pPr>
      <w:r w:rsidRPr="00805F2A">
        <w:rPr>
          <w:rFonts w:cs="Times New Roman"/>
          <w:sz w:val="24"/>
          <w:szCs w:val="24"/>
        </w:rPr>
        <w:t>находить Россию на карте мира, на карте России — Москву, свой регион и его главный город;</w:t>
      </w:r>
    </w:p>
    <w:p w:rsidR="00B43ED0" w:rsidRPr="00805F2A" w:rsidRDefault="00B43ED0" w:rsidP="00B43ED0">
      <w:pPr>
        <w:pStyle w:val="list-bullet"/>
        <w:rPr>
          <w:rFonts w:cs="Times New Roman"/>
          <w:sz w:val="24"/>
          <w:szCs w:val="24"/>
        </w:rPr>
      </w:pPr>
      <w:r w:rsidRPr="00805F2A">
        <w:rPr>
          <w:rFonts w:cs="Times New Roman"/>
          <w:sz w:val="24"/>
          <w:szCs w:val="24"/>
        </w:rPr>
        <w:t>узнавать государственную символику Российской Федерации (гимн, герб, флаг) и своего региона;</w:t>
      </w:r>
    </w:p>
    <w:p w:rsidR="00B43ED0" w:rsidRPr="00805F2A" w:rsidRDefault="00B43ED0" w:rsidP="00B43ED0">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B43ED0" w:rsidRPr="00805F2A" w:rsidRDefault="00B43ED0" w:rsidP="00B43ED0">
      <w:pPr>
        <w:pStyle w:val="list-bullet"/>
        <w:rPr>
          <w:rFonts w:cs="Times New Roman"/>
          <w:sz w:val="24"/>
          <w:szCs w:val="24"/>
        </w:rPr>
      </w:pPr>
      <w:r w:rsidRPr="00805F2A">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B43ED0" w:rsidRPr="00805F2A" w:rsidRDefault="00B43ED0" w:rsidP="00B43ED0">
      <w:pPr>
        <w:pStyle w:val="list-bullet"/>
        <w:rPr>
          <w:rFonts w:cs="Times New Roman"/>
          <w:sz w:val="24"/>
          <w:szCs w:val="24"/>
        </w:rPr>
      </w:pPr>
      <w:r w:rsidRPr="00805F2A">
        <w:rPr>
          <w:rFonts w:cs="Times New Roman"/>
          <w:sz w:val="24"/>
          <w:szCs w:val="24"/>
        </w:rPr>
        <w:lastRenderedPageBreak/>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B43ED0" w:rsidRPr="00805F2A" w:rsidRDefault="00B43ED0" w:rsidP="00B43ED0">
      <w:pPr>
        <w:pStyle w:val="list-bullet"/>
        <w:rPr>
          <w:rFonts w:cs="Times New Roman"/>
          <w:sz w:val="24"/>
          <w:szCs w:val="24"/>
        </w:rPr>
      </w:pPr>
      <w:r w:rsidRPr="00805F2A">
        <w:rPr>
          <w:rFonts w:cs="Times New Roman"/>
          <w:sz w:val="24"/>
          <w:szCs w:val="24"/>
        </w:rPr>
        <w:t>проводить, соблюдая правила безопасного труда, несложные наблюдения и опыты с природными объектами, измерения;</w:t>
      </w:r>
    </w:p>
    <w:p w:rsidR="00B43ED0" w:rsidRPr="00805F2A" w:rsidRDefault="00B43ED0" w:rsidP="00B43ED0">
      <w:pPr>
        <w:pStyle w:val="list-bullet"/>
        <w:rPr>
          <w:rFonts w:cs="Times New Roman"/>
          <w:spacing w:val="-2"/>
          <w:sz w:val="24"/>
          <w:szCs w:val="24"/>
        </w:rPr>
      </w:pPr>
      <w:r w:rsidRPr="00805F2A">
        <w:rPr>
          <w:rFonts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rsidR="00B43ED0" w:rsidRPr="00805F2A" w:rsidRDefault="00B43ED0" w:rsidP="00B43ED0">
      <w:pPr>
        <w:pStyle w:val="list-bullet"/>
        <w:rPr>
          <w:rFonts w:cs="Times New Roman"/>
          <w:spacing w:val="-1"/>
          <w:sz w:val="24"/>
          <w:szCs w:val="24"/>
        </w:rPr>
      </w:pPr>
      <w:r w:rsidRPr="00805F2A">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43ED0" w:rsidRPr="00805F2A" w:rsidRDefault="00B43ED0" w:rsidP="00B43ED0">
      <w:pPr>
        <w:pStyle w:val="list-bullet"/>
        <w:rPr>
          <w:rFonts w:cs="Times New Roman"/>
          <w:sz w:val="24"/>
          <w:szCs w:val="24"/>
        </w:rPr>
      </w:pPr>
      <w:r w:rsidRPr="00805F2A">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B43ED0" w:rsidRPr="00805F2A" w:rsidRDefault="00B43ED0" w:rsidP="00B43ED0">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по предложенным признакам;</w:t>
      </w:r>
    </w:p>
    <w:p w:rsidR="00B43ED0" w:rsidRPr="00805F2A" w:rsidRDefault="00B43ED0" w:rsidP="00B43ED0">
      <w:pPr>
        <w:pStyle w:val="list-bullet"/>
        <w:rPr>
          <w:rFonts w:cs="Times New Roman"/>
          <w:sz w:val="24"/>
          <w:szCs w:val="24"/>
        </w:rPr>
      </w:pPr>
      <w:r w:rsidRPr="00805F2A">
        <w:rPr>
          <w:rFonts w:cs="Times New Roman"/>
          <w:sz w:val="24"/>
          <w:szCs w:val="24"/>
        </w:rPr>
        <w:t>сравнивать объекты живой и неживой природы на основе внешних признаков;</w:t>
      </w:r>
    </w:p>
    <w:p w:rsidR="00B43ED0" w:rsidRPr="00805F2A" w:rsidRDefault="00B43ED0" w:rsidP="00B43ED0">
      <w:pPr>
        <w:pStyle w:val="list-bullet"/>
        <w:rPr>
          <w:rFonts w:cs="Times New Roman"/>
          <w:sz w:val="24"/>
          <w:szCs w:val="24"/>
        </w:rPr>
      </w:pPr>
      <w:r w:rsidRPr="00805F2A">
        <w:rPr>
          <w:rFonts w:cs="Times New Roman"/>
          <w:sz w:val="24"/>
          <w:szCs w:val="24"/>
        </w:rPr>
        <w:t>ориентироваться на местности по местным природным признакам, Солнцу, компасу;</w:t>
      </w:r>
    </w:p>
    <w:p w:rsidR="00B43ED0" w:rsidRPr="00805F2A" w:rsidRDefault="00B43ED0" w:rsidP="00B43ED0">
      <w:pPr>
        <w:pStyle w:val="list-bullet"/>
        <w:rPr>
          <w:rFonts w:cs="Times New Roman"/>
          <w:sz w:val="24"/>
          <w:szCs w:val="24"/>
        </w:rPr>
      </w:pPr>
      <w:r w:rsidRPr="00805F2A">
        <w:rPr>
          <w:rFonts w:cs="Times New Roman"/>
          <w:sz w:val="24"/>
          <w:szCs w:val="24"/>
        </w:rPr>
        <w:t>создавать по заданному плану развёрнутые высказывания о природе и обществе;</w:t>
      </w:r>
    </w:p>
    <w:p w:rsidR="00B43ED0" w:rsidRPr="00805F2A" w:rsidRDefault="00B43ED0" w:rsidP="00B43ED0">
      <w:pPr>
        <w:pStyle w:val="list-bullet"/>
        <w:rPr>
          <w:rFonts w:cs="Times New Roman"/>
          <w:sz w:val="24"/>
          <w:szCs w:val="24"/>
        </w:rPr>
      </w:pPr>
      <w:r w:rsidRPr="00805F2A">
        <w:rPr>
          <w:rFonts w:cs="Times New Roman"/>
          <w:sz w:val="24"/>
          <w:szCs w:val="24"/>
        </w:rPr>
        <w:t>использовать для ответов на вопросы небольшие тексты о природе и обществе;</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B43ED0" w:rsidRPr="00805F2A" w:rsidRDefault="00B43ED0" w:rsidP="00B43ED0">
      <w:pPr>
        <w:pStyle w:val="list-bullet"/>
        <w:rPr>
          <w:rFonts w:cs="Times New Roman"/>
          <w:sz w:val="24"/>
          <w:szCs w:val="24"/>
        </w:rPr>
      </w:pPr>
      <w:r w:rsidRPr="00805F2A">
        <w:rPr>
          <w:rFonts w:cs="Times New Roman"/>
          <w:sz w:val="24"/>
          <w:szCs w:val="24"/>
        </w:rPr>
        <w:t>соблюдать режим дня и питания;</w:t>
      </w:r>
    </w:p>
    <w:p w:rsidR="00B43ED0" w:rsidRPr="00805F2A" w:rsidRDefault="00B43ED0" w:rsidP="00B43ED0">
      <w:pPr>
        <w:pStyle w:val="list-bullet"/>
        <w:rPr>
          <w:rFonts w:cs="Times New Roman"/>
          <w:sz w:val="24"/>
          <w:szCs w:val="24"/>
        </w:rPr>
      </w:pPr>
      <w:r w:rsidRPr="00805F2A">
        <w:rPr>
          <w:rFonts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B43ED0" w:rsidRPr="00805F2A" w:rsidRDefault="00B43ED0" w:rsidP="00B43ED0">
      <w:pPr>
        <w:pStyle w:val="h3"/>
        <w:rPr>
          <w:rFonts w:cs="Times New Roman"/>
          <w:sz w:val="24"/>
          <w:szCs w:val="24"/>
        </w:rPr>
      </w:pPr>
      <w:r w:rsidRPr="00805F2A">
        <w:rPr>
          <w:rFonts w:cs="Times New Roman"/>
          <w:sz w:val="24"/>
          <w:szCs w:val="24"/>
        </w:rPr>
        <w:t>3 класс</w:t>
      </w: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3 классе</w:t>
      </w:r>
      <w:r w:rsidRPr="00805F2A">
        <w:rPr>
          <w:rFonts w:cs="Times New Roman"/>
          <w:sz w:val="24"/>
          <w:szCs w:val="24"/>
        </w:rPr>
        <w:t xml:space="preserve"> обучающийся научится:</w:t>
      </w:r>
    </w:p>
    <w:p w:rsidR="00B43ED0" w:rsidRPr="00805F2A" w:rsidRDefault="00B43ED0" w:rsidP="00B43ED0">
      <w:pPr>
        <w:pStyle w:val="list-bullet"/>
        <w:rPr>
          <w:rFonts w:cs="Times New Roman"/>
          <w:sz w:val="24"/>
          <w:szCs w:val="24"/>
        </w:rPr>
      </w:pPr>
      <w:r w:rsidRPr="00805F2A">
        <w:rPr>
          <w:rFonts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B43ED0" w:rsidRPr="00805F2A" w:rsidRDefault="00B43ED0" w:rsidP="00B43ED0">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B43ED0" w:rsidRPr="00805F2A" w:rsidRDefault="00B43ED0" w:rsidP="00B43ED0">
      <w:pPr>
        <w:pStyle w:val="list-bullet"/>
        <w:rPr>
          <w:rFonts w:cs="Times New Roman"/>
          <w:sz w:val="24"/>
          <w:szCs w:val="24"/>
        </w:rPr>
      </w:pPr>
      <w:r w:rsidRPr="00805F2A">
        <w:rPr>
          <w:rFonts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B43ED0" w:rsidRPr="00805F2A" w:rsidRDefault="00B43ED0" w:rsidP="00B43ED0">
      <w:pPr>
        <w:pStyle w:val="list-bullet"/>
        <w:rPr>
          <w:rFonts w:cs="Times New Roman"/>
          <w:spacing w:val="-1"/>
          <w:sz w:val="24"/>
          <w:szCs w:val="24"/>
        </w:rPr>
      </w:pPr>
      <w:r w:rsidRPr="00805F2A">
        <w:rPr>
          <w:rFonts w:cs="Times New Roman"/>
          <w:spacing w:val="-1"/>
          <w:sz w:val="24"/>
          <w:szCs w:val="24"/>
        </w:rPr>
        <w:t>показывать на карте мира материки, изученные страны мира;</w:t>
      </w:r>
    </w:p>
    <w:p w:rsidR="00B43ED0" w:rsidRPr="00805F2A" w:rsidRDefault="00B43ED0" w:rsidP="00B43ED0">
      <w:pPr>
        <w:pStyle w:val="list-bullet"/>
        <w:rPr>
          <w:rFonts w:cs="Times New Roman"/>
          <w:sz w:val="24"/>
          <w:szCs w:val="24"/>
        </w:rPr>
      </w:pPr>
      <w:r w:rsidRPr="00805F2A">
        <w:rPr>
          <w:rFonts w:cs="Times New Roman"/>
          <w:sz w:val="24"/>
          <w:szCs w:val="24"/>
        </w:rPr>
        <w:t xml:space="preserve">различать расходы и доходы семейного бюджета; </w:t>
      </w:r>
    </w:p>
    <w:p w:rsidR="00B43ED0" w:rsidRPr="00805F2A" w:rsidRDefault="00B43ED0" w:rsidP="00B43ED0">
      <w:pPr>
        <w:pStyle w:val="list-bullet"/>
        <w:rPr>
          <w:rFonts w:cs="Times New Roman"/>
          <w:sz w:val="24"/>
          <w:szCs w:val="24"/>
        </w:rPr>
      </w:pPr>
      <w:r w:rsidRPr="00805F2A">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B43ED0" w:rsidRPr="00805F2A" w:rsidRDefault="00B43ED0" w:rsidP="00B43ED0">
      <w:pPr>
        <w:pStyle w:val="list-bullet"/>
        <w:rPr>
          <w:rFonts w:cs="Times New Roman"/>
          <w:sz w:val="24"/>
          <w:szCs w:val="24"/>
        </w:rPr>
      </w:pPr>
      <w:r w:rsidRPr="00805F2A">
        <w:rPr>
          <w:rFonts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B43ED0" w:rsidRPr="00805F2A" w:rsidRDefault="00B43ED0" w:rsidP="00B43ED0">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проводить простейшую классификацию;</w:t>
      </w:r>
    </w:p>
    <w:p w:rsidR="00B43ED0" w:rsidRPr="00805F2A" w:rsidRDefault="00B43ED0" w:rsidP="00B43ED0">
      <w:pPr>
        <w:pStyle w:val="list-bullet"/>
        <w:rPr>
          <w:rFonts w:cs="Times New Roman"/>
          <w:sz w:val="24"/>
          <w:szCs w:val="24"/>
        </w:rPr>
      </w:pPr>
      <w:r w:rsidRPr="00805F2A">
        <w:rPr>
          <w:rFonts w:cs="Times New Roman"/>
          <w:sz w:val="24"/>
          <w:szCs w:val="24"/>
        </w:rPr>
        <w:t>сравнивать по заданному количеству признаков объекты живой и неживой природы;</w:t>
      </w:r>
    </w:p>
    <w:p w:rsidR="00B43ED0" w:rsidRPr="00805F2A" w:rsidRDefault="00B43ED0" w:rsidP="00B43ED0">
      <w:pPr>
        <w:pStyle w:val="list-bullet"/>
        <w:rPr>
          <w:rFonts w:cs="Times New Roman"/>
          <w:sz w:val="24"/>
          <w:szCs w:val="24"/>
        </w:rPr>
      </w:pPr>
      <w:r w:rsidRPr="00805F2A">
        <w:rPr>
          <w:rFonts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B43ED0" w:rsidRPr="00805F2A" w:rsidRDefault="00B43ED0" w:rsidP="00B43ED0">
      <w:pPr>
        <w:pStyle w:val="list-bullet"/>
        <w:rPr>
          <w:rFonts w:cs="Times New Roman"/>
          <w:sz w:val="24"/>
          <w:szCs w:val="24"/>
        </w:rPr>
      </w:pPr>
      <w:r w:rsidRPr="00805F2A">
        <w:rPr>
          <w:rFonts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B43ED0" w:rsidRPr="00805F2A" w:rsidRDefault="00B43ED0" w:rsidP="00B43ED0">
      <w:pPr>
        <w:pStyle w:val="list-bullet"/>
        <w:rPr>
          <w:rFonts w:cs="Times New Roman"/>
          <w:sz w:val="24"/>
          <w:szCs w:val="24"/>
        </w:rPr>
      </w:pPr>
      <w:r w:rsidRPr="00805F2A">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B43ED0" w:rsidRPr="00805F2A" w:rsidRDefault="00B43ED0" w:rsidP="00B43ED0">
      <w:pPr>
        <w:pStyle w:val="list-bullet"/>
        <w:rPr>
          <w:rFonts w:cs="Times New Roman"/>
          <w:sz w:val="24"/>
          <w:szCs w:val="24"/>
        </w:rPr>
      </w:pPr>
      <w:r w:rsidRPr="00805F2A">
        <w:rPr>
          <w:rFonts w:cs="Times New Roman"/>
          <w:sz w:val="24"/>
          <w:szCs w:val="24"/>
        </w:rPr>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p>
    <w:p w:rsidR="00B43ED0" w:rsidRPr="00805F2A" w:rsidRDefault="00B43ED0" w:rsidP="00B43ED0">
      <w:pPr>
        <w:pStyle w:val="list-bullet"/>
        <w:rPr>
          <w:rFonts w:cs="Times New Roman"/>
          <w:sz w:val="24"/>
          <w:szCs w:val="24"/>
        </w:rPr>
      </w:pPr>
      <w:r w:rsidRPr="00805F2A">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безопасного поведения пассажира железнодорожного, водного и авиатранспорта;</w:t>
      </w:r>
    </w:p>
    <w:p w:rsidR="00B43ED0" w:rsidRPr="00805F2A" w:rsidRDefault="00B43ED0" w:rsidP="00B43ED0">
      <w:pPr>
        <w:pStyle w:val="list-bullet"/>
        <w:rPr>
          <w:rFonts w:cs="Times New Roman"/>
          <w:sz w:val="24"/>
          <w:szCs w:val="24"/>
        </w:rPr>
      </w:pPr>
      <w:r w:rsidRPr="00805F2A">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B43ED0" w:rsidRPr="00805F2A" w:rsidRDefault="00B43ED0" w:rsidP="00B43ED0">
      <w:pPr>
        <w:pStyle w:val="list-bullet"/>
        <w:rPr>
          <w:rFonts w:cs="Times New Roman"/>
          <w:sz w:val="24"/>
          <w:szCs w:val="24"/>
        </w:rPr>
      </w:pPr>
      <w:r w:rsidRPr="00805F2A">
        <w:rPr>
          <w:rFonts w:cs="Times New Roman"/>
          <w:sz w:val="24"/>
          <w:szCs w:val="24"/>
        </w:rPr>
        <w:t>соблюдать основы профилактики заболеваний;</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безопасного поведения во дворе жилого дома;</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нравственного поведения на природе;</w:t>
      </w:r>
    </w:p>
    <w:p w:rsidR="00B43ED0" w:rsidRPr="00805F2A" w:rsidRDefault="00B43ED0" w:rsidP="00B43ED0">
      <w:pPr>
        <w:pStyle w:val="list-bullet"/>
        <w:rPr>
          <w:rFonts w:cs="Times New Roman"/>
          <w:sz w:val="24"/>
          <w:szCs w:val="24"/>
        </w:rPr>
      </w:pPr>
      <w:r w:rsidRPr="00805F2A">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B43ED0" w:rsidRPr="00805F2A" w:rsidRDefault="00B43ED0" w:rsidP="00B43ED0">
      <w:pPr>
        <w:pStyle w:val="h3"/>
        <w:rPr>
          <w:rFonts w:cs="Times New Roman"/>
          <w:sz w:val="24"/>
          <w:szCs w:val="24"/>
        </w:rPr>
      </w:pPr>
      <w:r w:rsidRPr="00805F2A">
        <w:rPr>
          <w:rFonts w:cs="Times New Roman"/>
          <w:sz w:val="24"/>
          <w:szCs w:val="24"/>
        </w:rPr>
        <w:t>4 класс</w:t>
      </w:r>
    </w:p>
    <w:p w:rsidR="00B43ED0" w:rsidRPr="00805F2A" w:rsidRDefault="00B43ED0" w:rsidP="00B43ED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4 классе</w:t>
      </w:r>
      <w:r w:rsidRPr="00805F2A">
        <w:rPr>
          <w:rFonts w:cs="Times New Roman"/>
          <w:sz w:val="24"/>
          <w:szCs w:val="24"/>
        </w:rPr>
        <w:t xml:space="preserve"> обучающийся научится:</w:t>
      </w:r>
    </w:p>
    <w:p w:rsidR="00B43ED0" w:rsidRPr="00805F2A" w:rsidRDefault="00B43ED0" w:rsidP="00B43ED0">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B43ED0" w:rsidRPr="00805F2A" w:rsidRDefault="00B43ED0" w:rsidP="00B43ED0">
      <w:pPr>
        <w:pStyle w:val="list-bullet"/>
        <w:rPr>
          <w:rFonts w:cs="Times New Roman"/>
          <w:sz w:val="24"/>
          <w:szCs w:val="24"/>
        </w:rPr>
      </w:pPr>
      <w:r w:rsidRPr="00805F2A">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B43ED0" w:rsidRPr="00805F2A" w:rsidRDefault="00B43ED0" w:rsidP="00B43ED0">
      <w:pPr>
        <w:pStyle w:val="list-bullet"/>
        <w:rPr>
          <w:rFonts w:cs="Times New Roman"/>
          <w:sz w:val="24"/>
          <w:szCs w:val="24"/>
        </w:rPr>
      </w:pPr>
      <w:r w:rsidRPr="00805F2A">
        <w:rPr>
          <w:rFonts w:cs="Times New Roman"/>
          <w:sz w:val="24"/>
          <w:szCs w:val="24"/>
        </w:rPr>
        <w:t>показывать на исторической карте места изученных исторических событий;</w:t>
      </w:r>
    </w:p>
    <w:p w:rsidR="00B43ED0" w:rsidRPr="00805F2A" w:rsidRDefault="00B43ED0" w:rsidP="00B43ED0">
      <w:pPr>
        <w:pStyle w:val="list-bullet"/>
        <w:rPr>
          <w:rFonts w:cs="Times New Roman"/>
          <w:sz w:val="24"/>
          <w:szCs w:val="24"/>
        </w:rPr>
      </w:pPr>
      <w:r w:rsidRPr="00805F2A">
        <w:rPr>
          <w:rFonts w:cs="Times New Roman"/>
          <w:sz w:val="24"/>
          <w:szCs w:val="24"/>
        </w:rPr>
        <w:t>находить место изученных событий на «ленте времени»;</w:t>
      </w:r>
    </w:p>
    <w:p w:rsidR="00B43ED0" w:rsidRPr="00805F2A" w:rsidRDefault="00B43ED0" w:rsidP="00B43ED0">
      <w:pPr>
        <w:pStyle w:val="list-bullet"/>
        <w:rPr>
          <w:rFonts w:cs="Times New Roman"/>
          <w:sz w:val="24"/>
          <w:szCs w:val="24"/>
        </w:rPr>
      </w:pPr>
      <w:r w:rsidRPr="00805F2A">
        <w:rPr>
          <w:rFonts w:cs="Times New Roman"/>
          <w:sz w:val="24"/>
          <w:szCs w:val="24"/>
        </w:rPr>
        <w:t>знать основные права и обязанности гражданина Российской Федерации;</w:t>
      </w:r>
    </w:p>
    <w:p w:rsidR="00B43ED0" w:rsidRPr="00805F2A" w:rsidRDefault="00B43ED0" w:rsidP="00B43ED0">
      <w:pPr>
        <w:pStyle w:val="list-bullet"/>
        <w:rPr>
          <w:rFonts w:cs="Times New Roman"/>
          <w:sz w:val="24"/>
          <w:szCs w:val="24"/>
        </w:rPr>
      </w:pPr>
      <w:r w:rsidRPr="00805F2A">
        <w:rPr>
          <w:rFonts w:cs="Times New Roman"/>
          <w:sz w:val="24"/>
          <w:szCs w:val="24"/>
        </w:rPr>
        <w:t>соотносить изученные исторические события и исторических деятелей с веками и периодами истории России;</w:t>
      </w:r>
    </w:p>
    <w:p w:rsidR="00B43ED0" w:rsidRPr="00805F2A" w:rsidRDefault="00B43ED0" w:rsidP="00B43ED0">
      <w:pPr>
        <w:pStyle w:val="list-bullet"/>
        <w:rPr>
          <w:rFonts w:cs="Times New Roman"/>
          <w:sz w:val="24"/>
          <w:szCs w:val="24"/>
        </w:rPr>
      </w:pPr>
      <w:r w:rsidRPr="00805F2A">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B43ED0" w:rsidRPr="00805F2A" w:rsidRDefault="00B43ED0" w:rsidP="00B43ED0">
      <w:pPr>
        <w:pStyle w:val="list-bullet"/>
        <w:rPr>
          <w:rFonts w:cs="Times New Roman"/>
          <w:sz w:val="24"/>
          <w:szCs w:val="24"/>
        </w:rPr>
      </w:pPr>
      <w:r w:rsidRPr="00805F2A">
        <w:rPr>
          <w:rFonts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B43ED0" w:rsidRPr="00805F2A" w:rsidRDefault="00B43ED0" w:rsidP="00B43ED0">
      <w:pPr>
        <w:pStyle w:val="list-bullet"/>
        <w:rPr>
          <w:rFonts w:cs="Times New Roman"/>
          <w:sz w:val="24"/>
          <w:szCs w:val="24"/>
        </w:rPr>
      </w:pPr>
      <w:r w:rsidRPr="00805F2A">
        <w:rPr>
          <w:rFonts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B43ED0" w:rsidRPr="00805F2A" w:rsidRDefault="00B43ED0" w:rsidP="00B43ED0">
      <w:pPr>
        <w:pStyle w:val="list-bullet"/>
        <w:rPr>
          <w:rFonts w:cs="Times New Roman"/>
          <w:sz w:val="24"/>
          <w:szCs w:val="24"/>
        </w:rPr>
      </w:pPr>
      <w:r w:rsidRPr="00805F2A">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B43ED0" w:rsidRPr="00805F2A" w:rsidRDefault="00B43ED0" w:rsidP="00B43ED0">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B43ED0" w:rsidRPr="00805F2A" w:rsidRDefault="00B43ED0" w:rsidP="00B43ED0">
      <w:pPr>
        <w:pStyle w:val="list-bullet"/>
        <w:rPr>
          <w:rFonts w:cs="Times New Roman"/>
          <w:sz w:val="24"/>
          <w:szCs w:val="24"/>
        </w:rPr>
      </w:pPr>
      <w:r w:rsidRPr="00805F2A">
        <w:rPr>
          <w:rFonts w:cs="Times New Roman"/>
          <w:sz w:val="24"/>
          <w:szCs w:val="24"/>
        </w:rPr>
        <w:t>сравнивать объекты живой и неживой природы на основе их внешних признаков и известных характерных свойств;</w:t>
      </w:r>
    </w:p>
    <w:p w:rsidR="00B43ED0" w:rsidRPr="00805F2A" w:rsidRDefault="00B43ED0" w:rsidP="00B43ED0">
      <w:pPr>
        <w:pStyle w:val="list-bullet"/>
        <w:rPr>
          <w:rFonts w:cs="Times New Roman"/>
          <w:sz w:val="24"/>
          <w:szCs w:val="24"/>
        </w:rPr>
      </w:pPr>
      <w:r w:rsidRPr="00805F2A">
        <w:rPr>
          <w:rFonts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B43ED0" w:rsidRPr="00805F2A" w:rsidRDefault="00B43ED0" w:rsidP="00B43ED0">
      <w:pPr>
        <w:pStyle w:val="list-bullet"/>
        <w:rPr>
          <w:rFonts w:cs="Times New Roman"/>
          <w:sz w:val="24"/>
          <w:szCs w:val="24"/>
        </w:rPr>
      </w:pPr>
      <w:r w:rsidRPr="00805F2A">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B43ED0" w:rsidRPr="00805F2A" w:rsidRDefault="00B43ED0" w:rsidP="00B43ED0">
      <w:pPr>
        <w:pStyle w:val="list-bullet"/>
        <w:rPr>
          <w:rFonts w:cs="Times New Roman"/>
          <w:sz w:val="24"/>
          <w:szCs w:val="24"/>
        </w:rPr>
      </w:pPr>
      <w:r w:rsidRPr="00805F2A">
        <w:rPr>
          <w:rFonts w:cs="Times New Roman"/>
          <w:sz w:val="24"/>
          <w:szCs w:val="24"/>
        </w:rPr>
        <w:t>называть экологические проблемы и определять пути их решения;</w:t>
      </w:r>
    </w:p>
    <w:p w:rsidR="00B43ED0" w:rsidRPr="00805F2A" w:rsidRDefault="00B43ED0" w:rsidP="00B43ED0">
      <w:pPr>
        <w:pStyle w:val="list-bullet"/>
        <w:rPr>
          <w:rFonts w:cs="Times New Roman"/>
          <w:sz w:val="24"/>
          <w:szCs w:val="24"/>
        </w:rPr>
      </w:pPr>
      <w:r w:rsidRPr="00805F2A">
        <w:rPr>
          <w:rFonts w:cs="Times New Roman"/>
          <w:sz w:val="24"/>
          <w:szCs w:val="24"/>
        </w:rPr>
        <w:t>создавать по заданному плану собственные развёрнутые высказывания о природе и обществе;</w:t>
      </w:r>
    </w:p>
    <w:p w:rsidR="00B43ED0" w:rsidRPr="00805F2A" w:rsidRDefault="00B43ED0" w:rsidP="00B43ED0">
      <w:pPr>
        <w:pStyle w:val="list-bullet"/>
        <w:rPr>
          <w:rFonts w:cs="Times New Roman"/>
          <w:sz w:val="24"/>
          <w:szCs w:val="24"/>
        </w:rPr>
      </w:pPr>
      <w:r w:rsidRPr="00805F2A">
        <w:rPr>
          <w:rFonts w:cs="Times New Roman"/>
          <w:sz w:val="24"/>
          <w:szCs w:val="24"/>
        </w:rPr>
        <w:t>использовать различные источники информации для поиска и извлечения информации, ответов на вопросы;</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нравственного поведения на природе;</w:t>
      </w:r>
    </w:p>
    <w:p w:rsidR="00B43ED0" w:rsidRPr="00805F2A" w:rsidRDefault="00B43ED0" w:rsidP="00B43ED0">
      <w:pPr>
        <w:pStyle w:val="list-bullet"/>
        <w:rPr>
          <w:rFonts w:cs="Times New Roman"/>
          <w:sz w:val="24"/>
          <w:szCs w:val="24"/>
        </w:rPr>
      </w:pPr>
      <w:r w:rsidRPr="00805F2A">
        <w:rPr>
          <w:rFonts w:cs="Times New Roman"/>
          <w:sz w:val="24"/>
          <w:szCs w:val="24"/>
        </w:rPr>
        <w:t xml:space="preserve">осознавать возможные последствия вредных привычек для здоровья и жизни человека; </w:t>
      </w:r>
    </w:p>
    <w:p w:rsidR="00B43ED0" w:rsidRPr="00805F2A" w:rsidRDefault="00B43ED0" w:rsidP="00B43ED0">
      <w:pPr>
        <w:pStyle w:val="list-bullet"/>
        <w:rPr>
          <w:rFonts w:cs="Times New Roman"/>
          <w:spacing w:val="-1"/>
          <w:sz w:val="24"/>
          <w:szCs w:val="24"/>
        </w:rPr>
      </w:pPr>
      <w:r w:rsidRPr="00805F2A">
        <w:rPr>
          <w:rFonts w:cs="Times New Roman"/>
          <w:spacing w:val="-1"/>
          <w:sz w:val="24"/>
          <w:szCs w:val="24"/>
        </w:rPr>
        <w:lastRenderedPageBreak/>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B43ED0" w:rsidRPr="00805F2A" w:rsidRDefault="00B43ED0" w:rsidP="00B43ED0">
      <w:pPr>
        <w:pStyle w:val="list-bullet"/>
        <w:rPr>
          <w:rFonts w:cs="Times New Roman"/>
          <w:sz w:val="24"/>
          <w:szCs w:val="24"/>
        </w:rPr>
      </w:pPr>
      <w:r w:rsidRPr="00805F2A">
        <w:rPr>
          <w:rFonts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B43ED0" w:rsidRPr="00805F2A" w:rsidRDefault="00B43ED0" w:rsidP="00B43ED0">
      <w:pPr>
        <w:pStyle w:val="list-bullet"/>
        <w:rPr>
          <w:rFonts w:cs="Times New Roman"/>
          <w:sz w:val="24"/>
          <w:szCs w:val="24"/>
        </w:rPr>
      </w:pPr>
      <w:r w:rsidRPr="00805F2A">
        <w:rPr>
          <w:rFonts w:cs="Times New Roman"/>
          <w:sz w:val="24"/>
          <w:szCs w:val="24"/>
        </w:rPr>
        <w:t>осуществлять безопасный поиск образовательных ресурсов и верифицированной информации в Интернете;</w:t>
      </w:r>
    </w:p>
    <w:p w:rsidR="00B43ED0" w:rsidRPr="00805F2A" w:rsidRDefault="00B43ED0" w:rsidP="00B43ED0">
      <w:pPr>
        <w:pStyle w:val="list-bullet"/>
        <w:rPr>
          <w:rFonts w:cs="Times New Roman"/>
          <w:sz w:val="24"/>
          <w:szCs w:val="24"/>
        </w:rPr>
      </w:pPr>
      <w:r w:rsidRPr="00805F2A">
        <w:rPr>
          <w:rFonts w:cs="Times New Roman"/>
          <w:sz w:val="24"/>
          <w:szCs w:val="24"/>
        </w:rPr>
        <w:t>соблюдать правила безопасного для здоровья использования электронных средств обучения.</w:t>
      </w:r>
    </w:p>
    <w:p w:rsidR="00B43ED0" w:rsidRPr="00805F2A" w:rsidRDefault="00B43ED0" w:rsidP="00B43ED0">
      <w:pPr>
        <w:rPr>
          <w:rFonts w:cs="Times New Roman"/>
          <w:sz w:val="24"/>
          <w:szCs w:val="24"/>
        </w:rPr>
      </w:pPr>
    </w:p>
    <w:p w:rsidR="00B43ED0" w:rsidRPr="00805F2A" w:rsidRDefault="00B43ED0" w:rsidP="00B43ED0">
      <w:pPr>
        <w:pStyle w:val="h1"/>
        <w:pBdr>
          <w:bottom w:val="none" w:sz="0" w:space="0" w:color="auto"/>
        </w:pBdr>
        <w:rPr>
          <w:rFonts w:cs="Times New Roman"/>
        </w:rPr>
      </w:pPr>
      <w:r w:rsidRPr="00805F2A">
        <w:rPr>
          <w:rFonts w:cs="Times New Roman"/>
        </w:rPr>
        <w:lastRenderedPageBreak/>
        <w:t>ОСНОВЫ РЕЛИГИОЗНЫХ КУЛЬТУР И СВЕТСКОЙ ЭТИКИ</w:t>
      </w:r>
    </w:p>
    <w:p w:rsidR="00B43ED0" w:rsidRPr="00805F2A" w:rsidRDefault="00B43ED0" w:rsidP="00B43ED0">
      <w:pPr>
        <w:pStyle w:val="a9"/>
        <w:rPr>
          <w:rFonts w:cs="Times New Roman"/>
          <w:sz w:val="24"/>
          <w:szCs w:val="24"/>
        </w:rPr>
      </w:pPr>
      <w:r>
        <w:rPr>
          <w:rFonts w:cs="Times New Roman"/>
          <w:sz w:val="24"/>
          <w:szCs w:val="24"/>
        </w:rPr>
        <w:t>Р</w:t>
      </w:r>
      <w:r w:rsidRPr="00805F2A">
        <w:rPr>
          <w:rFonts w:cs="Times New Roman"/>
          <w:sz w:val="24"/>
          <w:szCs w:val="24"/>
        </w:rPr>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B43ED0" w:rsidRPr="00805F2A" w:rsidRDefault="00B43ED0" w:rsidP="00B43ED0">
      <w:pPr>
        <w:pStyle w:val="a9"/>
        <w:rPr>
          <w:rFonts w:cs="Times New Roman"/>
          <w:sz w:val="24"/>
          <w:szCs w:val="24"/>
        </w:rPr>
      </w:pPr>
      <w:r w:rsidRPr="00805F2A">
        <w:rPr>
          <w:rFonts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B43ED0" w:rsidRPr="00805F2A" w:rsidRDefault="00B43ED0" w:rsidP="00B43ED0">
      <w:pPr>
        <w:pStyle w:val="a9"/>
        <w:rPr>
          <w:rFonts w:cs="Times New Roman"/>
          <w:sz w:val="24"/>
          <w:szCs w:val="24"/>
        </w:rPr>
      </w:pPr>
      <w:r w:rsidRPr="00805F2A">
        <w:rPr>
          <w:rFonts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B43ED0" w:rsidRPr="00805F2A" w:rsidRDefault="00B43ED0" w:rsidP="00B43ED0">
      <w:pPr>
        <w:pStyle w:val="a9"/>
        <w:rPr>
          <w:rFonts w:cs="Times New Roman"/>
          <w:sz w:val="24"/>
          <w:szCs w:val="24"/>
        </w:rPr>
      </w:pPr>
      <w:r w:rsidRPr="00805F2A">
        <w:rPr>
          <w:rFonts w:cs="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B43ED0" w:rsidRPr="00805F2A" w:rsidRDefault="00B43ED0" w:rsidP="00B43ED0">
      <w:pPr>
        <w:pStyle w:val="a9"/>
        <w:rPr>
          <w:rFonts w:cs="Times New Roman"/>
          <w:sz w:val="24"/>
          <w:szCs w:val="24"/>
        </w:rPr>
      </w:pPr>
      <w:r w:rsidRPr="00805F2A">
        <w:rPr>
          <w:rFonts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B43ED0" w:rsidRPr="00805F2A" w:rsidRDefault="00B43ED0" w:rsidP="00B43ED0">
      <w:pPr>
        <w:pStyle w:val="a9"/>
        <w:rPr>
          <w:rFonts w:cs="Times New Roman"/>
          <w:sz w:val="24"/>
          <w:szCs w:val="24"/>
        </w:rPr>
      </w:pPr>
      <w:r w:rsidRPr="00805F2A">
        <w:rPr>
          <w:rFonts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B43ED0" w:rsidRPr="00805F2A" w:rsidRDefault="00B43ED0" w:rsidP="00B43ED0">
      <w:pPr>
        <w:pStyle w:val="h1"/>
        <w:pageBreakBefore w:val="0"/>
        <w:pBdr>
          <w:bottom w:val="none" w:sz="0" w:space="0" w:color="auto"/>
        </w:pBdr>
        <w:spacing w:after="57"/>
        <w:rPr>
          <w:rFonts w:cs="Times New Roman"/>
        </w:rPr>
      </w:pPr>
      <w:r w:rsidRPr="00805F2A">
        <w:rPr>
          <w:rFonts w:cs="Times New Roman"/>
        </w:rPr>
        <w:t>Пояснительная записка</w:t>
      </w:r>
    </w:p>
    <w:p w:rsidR="00B43ED0" w:rsidRPr="00805F2A" w:rsidRDefault="00B43ED0" w:rsidP="00B43ED0">
      <w:pPr>
        <w:pStyle w:val="a9"/>
        <w:spacing w:before="170"/>
        <w:rPr>
          <w:rFonts w:cs="Times New Roman"/>
          <w:sz w:val="24"/>
          <w:szCs w:val="24"/>
        </w:rPr>
      </w:pPr>
      <w:r w:rsidRPr="00805F2A">
        <w:rPr>
          <w:rFonts w:cs="Times New Roman"/>
          <w:sz w:val="24"/>
          <w:szCs w:val="24"/>
        </w:rPr>
        <w:t xml:space="preserve">Предлагаемая рабочая программа представляет собой </w:t>
      </w:r>
      <w:r>
        <w:rPr>
          <w:rFonts w:cs="Times New Roman"/>
          <w:sz w:val="24"/>
          <w:szCs w:val="24"/>
        </w:rPr>
        <w:t>содержание</w:t>
      </w:r>
      <w:r w:rsidRPr="00805F2A">
        <w:rPr>
          <w:rFonts w:cs="Times New Roman"/>
          <w:sz w:val="24"/>
          <w:szCs w:val="24"/>
        </w:rPr>
        <w:t xml:space="preserve">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805F2A">
        <w:rPr>
          <w:rFonts w:cs="Times New Roman"/>
          <w:sz w:val="24"/>
          <w:szCs w:val="24"/>
          <w:vertAlign w:val="superscript"/>
        </w:rPr>
        <w:footnoteReference w:id="15"/>
      </w:r>
      <w:r w:rsidRPr="00805F2A">
        <w:rPr>
          <w:rFonts w:cs="Times New Roman"/>
          <w:sz w:val="24"/>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B43ED0" w:rsidRPr="00805F2A" w:rsidRDefault="00B43ED0" w:rsidP="00B43ED0">
      <w:pPr>
        <w:pStyle w:val="a9"/>
        <w:rPr>
          <w:rFonts w:cs="Times New Roman"/>
          <w:spacing w:val="-2"/>
          <w:sz w:val="24"/>
          <w:szCs w:val="24"/>
        </w:rPr>
      </w:pPr>
      <w:r w:rsidRPr="00805F2A">
        <w:rPr>
          <w:rStyle w:val="a5"/>
          <w:rFonts w:cs="Times New Roman"/>
          <w:spacing w:val="-2"/>
          <w:sz w:val="24"/>
          <w:szCs w:val="24"/>
        </w:rPr>
        <w:t>Планируемые результаты</w:t>
      </w:r>
      <w:r w:rsidRPr="00805F2A">
        <w:rPr>
          <w:rFonts w:cs="Times New Roman"/>
          <w:spacing w:val="-2"/>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43ED0" w:rsidRPr="00805F2A" w:rsidRDefault="00B43ED0" w:rsidP="00B43ED0">
      <w:pPr>
        <w:pStyle w:val="a9"/>
        <w:rPr>
          <w:rFonts w:cs="Times New Roman"/>
          <w:sz w:val="24"/>
          <w:szCs w:val="24"/>
        </w:rPr>
      </w:pPr>
      <w:r w:rsidRPr="00805F2A">
        <w:rPr>
          <w:rFonts w:cs="Times New Roman"/>
          <w:sz w:val="24"/>
          <w:szCs w:val="24"/>
        </w:rPr>
        <w:t>Основными задачами ОРКСЭ являются:</w:t>
      </w:r>
    </w:p>
    <w:p w:rsidR="00B43ED0" w:rsidRPr="00805F2A" w:rsidRDefault="00B43ED0" w:rsidP="00B43ED0">
      <w:pPr>
        <w:pStyle w:val="a9"/>
        <w:rPr>
          <w:rFonts w:cs="Times New Roman"/>
          <w:sz w:val="24"/>
          <w:szCs w:val="24"/>
        </w:rPr>
      </w:pPr>
      <w:r w:rsidRPr="00805F2A">
        <w:rPr>
          <w:rFonts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43ED0" w:rsidRPr="00805F2A" w:rsidRDefault="00B43ED0" w:rsidP="00B43ED0">
      <w:pPr>
        <w:pStyle w:val="a9"/>
        <w:rPr>
          <w:rFonts w:cs="Times New Roman"/>
          <w:spacing w:val="4"/>
          <w:sz w:val="24"/>
          <w:szCs w:val="24"/>
        </w:rPr>
      </w:pPr>
      <w:r w:rsidRPr="00805F2A">
        <w:rPr>
          <w:rFonts w:cs="Times New Roman"/>
          <w:spacing w:val="4"/>
          <w:sz w:val="24"/>
          <w:szCs w:val="24"/>
        </w:rPr>
        <w:lastRenderedPageBreak/>
        <w:t>— развитие представлений обучающихся о значении нравственных норм и ценностей в жизни личности, семьи, общества;</w:t>
      </w:r>
    </w:p>
    <w:p w:rsidR="00B43ED0" w:rsidRPr="00805F2A" w:rsidRDefault="00B43ED0" w:rsidP="00B43ED0">
      <w:pPr>
        <w:pStyle w:val="a9"/>
        <w:rPr>
          <w:rFonts w:cs="Times New Roman"/>
          <w:sz w:val="24"/>
          <w:szCs w:val="24"/>
        </w:rPr>
      </w:pPr>
      <w:r w:rsidRPr="00805F2A">
        <w:rPr>
          <w:rFonts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43ED0" w:rsidRPr="00805F2A" w:rsidRDefault="00B43ED0" w:rsidP="00B43ED0">
      <w:pPr>
        <w:pStyle w:val="a9"/>
        <w:rPr>
          <w:rFonts w:cs="Times New Roman"/>
          <w:sz w:val="24"/>
          <w:szCs w:val="24"/>
        </w:rPr>
      </w:pPr>
      <w:r w:rsidRPr="00805F2A">
        <w:rPr>
          <w:rFonts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43ED0" w:rsidRPr="00805F2A" w:rsidRDefault="00B43ED0" w:rsidP="00B43ED0">
      <w:pPr>
        <w:pStyle w:val="a9"/>
        <w:rPr>
          <w:rFonts w:cs="Times New Roman"/>
          <w:sz w:val="24"/>
          <w:szCs w:val="24"/>
        </w:rPr>
      </w:pPr>
      <w:r w:rsidRPr="00805F2A">
        <w:rPr>
          <w:rFonts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B43ED0" w:rsidRPr="00805F2A" w:rsidRDefault="00B43ED0" w:rsidP="00B43ED0">
      <w:pPr>
        <w:pStyle w:val="a9"/>
        <w:rPr>
          <w:rFonts w:cs="Times New Roman"/>
          <w:sz w:val="24"/>
          <w:szCs w:val="24"/>
        </w:rPr>
      </w:pPr>
      <w:r w:rsidRPr="00805F2A">
        <w:rPr>
          <w:rFonts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43ED0" w:rsidRPr="00805F2A" w:rsidRDefault="00B43ED0" w:rsidP="00B43ED0">
      <w:pPr>
        <w:pStyle w:val="a9"/>
        <w:rPr>
          <w:rFonts w:cs="Times New Roman"/>
          <w:sz w:val="24"/>
          <w:szCs w:val="24"/>
        </w:rPr>
      </w:pPr>
      <w:r w:rsidRPr="00805F2A">
        <w:rPr>
          <w:rFonts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B43ED0" w:rsidRPr="00805F2A" w:rsidRDefault="00B43ED0" w:rsidP="00B43ED0">
      <w:pPr>
        <w:pStyle w:val="a9"/>
        <w:rPr>
          <w:rFonts w:cs="Times New Roman"/>
          <w:sz w:val="24"/>
          <w:szCs w:val="24"/>
        </w:rPr>
      </w:pPr>
      <w:r w:rsidRPr="00805F2A">
        <w:rPr>
          <w:rStyle w:val="a5"/>
          <w:rFonts w:cs="Times New Roman"/>
          <w:sz w:val="24"/>
          <w:szCs w:val="24"/>
        </w:rPr>
        <w:t>Тематическое планирование</w:t>
      </w:r>
      <w:r w:rsidRPr="00805F2A">
        <w:rPr>
          <w:rFonts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B43ED0" w:rsidRPr="00805F2A" w:rsidRDefault="00B43ED0" w:rsidP="00B43ED0">
      <w:pPr>
        <w:pStyle w:val="a9"/>
        <w:rPr>
          <w:rFonts w:cs="Times New Roman"/>
          <w:spacing w:val="-3"/>
          <w:sz w:val="24"/>
          <w:szCs w:val="24"/>
        </w:rPr>
      </w:pPr>
      <w:r w:rsidRPr="00805F2A">
        <w:rPr>
          <w:rFonts w:cs="Times New Roman"/>
          <w:i/>
          <w:iCs/>
          <w:spacing w:val="-3"/>
          <w:sz w:val="24"/>
          <w:szCs w:val="24"/>
        </w:rPr>
        <w:t xml:space="preserve">Место ОРКСЭ в учебном плане: </w:t>
      </w:r>
      <w:r w:rsidRPr="00805F2A">
        <w:rPr>
          <w:rFonts w:cs="Times New Roman"/>
          <w:spacing w:val="-3"/>
          <w:sz w:val="24"/>
          <w:szCs w:val="24"/>
        </w:rPr>
        <w:t>ОРКСЭ изучается в 4 классе, один час в неделю (34 ч).</w:t>
      </w:r>
    </w:p>
    <w:p w:rsidR="00B43ED0" w:rsidRPr="00805F2A" w:rsidRDefault="00B43ED0" w:rsidP="00B43ED0">
      <w:pPr>
        <w:pStyle w:val="h1"/>
        <w:pBdr>
          <w:bottom w:val="none" w:sz="0" w:space="0" w:color="auto"/>
        </w:pBdr>
        <w:rPr>
          <w:rFonts w:cs="Times New Roman"/>
        </w:rPr>
      </w:pPr>
      <w:r w:rsidRPr="00805F2A">
        <w:rPr>
          <w:rFonts w:cs="Times New Roman"/>
        </w:rPr>
        <w:lastRenderedPageBreak/>
        <w:t>СОДЕРЖАНИЕ предметной области (учебного предмета) «Основы религиозных культур и светской этики»</w:t>
      </w:r>
    </w:p>
    <w:p w:rsidR="00B43ED0" w:rsidRPr="00805F2A" w:rsidRDefault="00B43ED0" w:rsidP="00B43ED0">
      <w:pPr>
        <w:pStyle w:val="h3"/>
        <w:spacing w:before="170" w:after="113"/>
        <w:rPr>
          <w:rFonts w:cs="Times New Roman"/>
          <w:sz w:val="24"/>
          <w:szCs w:val="24"/>
        </w:rPr>
      </w:pPr>
      <w:r w:rsidRPr="00805F2A">
        <w:rPr>
          <w:rFonts w:cs="Times New Roman"/>
          <w:sz w:val="24"/>
          <w:szCs w:val="24"/>
        </w:rPr>
        <w:t>Модуль «Основы православной культуры»</w:t>
      </w:r>
    </w:p>
    <w:p w:rsidR="00B43ED0" w:rsidRPr="00805F2A" w:rsidRDefault="00B43ED0" w:rsidP="00B43ED0">
      <w:pPr>
        <w:pStyle w:val="a9"/>
        <w:rPr>
          <w:rFonts w:cs="Times New Roman"/>
          <w:sz w:val="24"/>
          <w:szCs w:val="24"/>
        </w:rPr>
      </w:pPr>
      <w:r w:rsidRPr="00805F2A">
        <w:rPr>
          <w:rFonts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B43ED0" w:rsidRPr="00805F2A" w:rsidRDefault="00B43ED0" w:rsidP="00B43ED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B43ED0" w:rsidRPr="00805F2A" w:rsidRDefault="00B43ED0" w:rsidP="00B43ED0">
      <w:pPr>
        <w:pStyle w:val="h3"/>
        <w:spacing w:before="283" w:after="113"/>
        <w:rPr>
          <w:rFonts w:cs="Times New Roman"/>
          <w:sz w:val="24"/>
          <w:szCs w:val="24"/>
        </w:rPr>
      </w:pPr>
      <w:r w:rsidRPr="00805F2A">
        <w:rPr>
          <w:rFonts w:cs="Times New Roman"/>
          <w:sz w:val="24"/>
          <w:szCs w:val="24"/>
        </w:rPr>
        <w:t>Модуль «Основы исламской культуры»</w:t>
      </w:r>
    </w:p>
    <w:p w:rsidR="00B43ED0" w:rsidRPr="00805F2A" w:rsidRDefault="00B43ED0" w:rsidP="00B43ED0">
      <w:pPr>
        <w:pStyle w:val="a9"/>
        <w:rPr>
          <w:rFonts w:cs="Times New Roman"/>
          <w:sz w:val="24"/>
          <w:szCs w:val="24"/>
        </w:rPr>
      </w:pPr>
      <w:r w:rsidRPr="00805F2A">
        <w:rPr>
          <w:rFonts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B43ED0" w:rsidRPr="00805F2A" w:rsidRDefault="00B43ED0" w:rsidP="00B43ED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B43ED0" w:rsidRPr="00805F2A" w:rsidRDefault="00B43ED0" w:rsidP="00B43ED0">
      <w:pPr>
        <w:pStyle w:val="h3"/>
        <w:spacing w:before="283" w:after="113"/>
        <w:rPr>
          <w:rFonts w:cs="Times New Roman"/>
          <w:sz w:val="24"/>
          <w:szCs w:val="24"/>
        </w:rPr>
      </w:pPr>
      <w:r w:rsidRPr="00805F2A">
        <w:rPr>
          <w:rFonts w:cs="Times New Roman"/>
          <w:sz w:val="24"/>
          <w:szCs w:val="24"/>
        </w:rPr>
        <w:t>Модуль «Основы буддийской культуры»</w:t>
      </w:r>
    </w:p>
    <w:p w:rsidR="00B43ED0" w:rsidRPr="00805F2A" w:rsidRDefault="00B43ED0" w:rsidP="00B43ED0">
      <w:pPr>
        <w:pStyle w:val="a9"/>
        <w:rPr>
          <w:rFonts w:cs="Times New Roman"/>
          <w:sz w:val="24"/>
          <w:szCs w:val="24"/>
        </w:rPr>
      </w:pPr>
      <w:r w:rsidRPr="00805F2A">
        <w:rPr>
          <w:rFonts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43ED0" w:rsidRPr="00805F2A" w:rsidRDefault="00B43ED0" w:rsidP="00B43ED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B43ED0" w:rsidRPr="00805F2A" w:rsidRDefault="00B43ED0" w:rsidP="00B43ED0">
      <w:pPr>
        <w:pStyle w:val="h3"/>
        <w:spacing w:before="227"/>
        <w:rPr>
          <w:rFonts w:cs="Times New Roman"/>
          <w:sz w:val="24"/>
          <w:szCs w:val="24"/>
        </w:rPr>
      </w:pPr>
      <w:r w:rsidRPr="00805F2A">
        <w:rPr>
          <w:rFonts w:cs="Times New Roman"/>
          <w:sz w:val="24"/>
          <w:szCs w:val="24"/>
        </w:rPr>
        <w:t>Модуль «Основы иудейской культуры»</w:t>
      </w:r>
    </w:p>
    <w:p w:rsidR="00B43ED0" w:rsidRPr="00805F2A" w:rsidRDefault="00B43ED0" w:rsidP="00B43ED0">
      <w:pPr>
        <w:pStyle w:val="a9"/>
        <w:rPr>
          <w:rFonts w:cs="Times New Roman"/>
          <w:sz w:val="24"/>
          <w:szCs w:val="24"/>
        </w:rPr>
      </w:pPr>
      <w:r w:rsidRPr="00805F2A">
        <w:rPr>
          <w:rFonts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43ED0" w:rsidRPr="00805F2A" w:rsidRDefault="00B43ED0" w:rsidP="00B43ED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B43ED0" w:rsidRPr="00805F2A" w:rsidRDefault="00B43ED0" w:rsidP="00B43ED0">
      <w:pPr>
        <w:pStyle w:val="h3"/>
        <w:spacing w:before="227"/>
        <w:rPr>
          <w:rFonts w:cs="Times New Roman"/>
          <w:sz w:val="24"/>
          <w:szCs w:val="24"/>
        </w:rPr>
      </w:pPr>
      <w:r w:rsidRPr="00805F2A">
        <w:rPr>
          <w:rFonts w:cs="Times New Roman"/>
          <w:sz w:val="24"/>
          <w:szCs w:val="24"/>
        </w:rPr>
        <w:t>Модуль «Основы религиозных культур народов России»</w:t>
      </w:r>
    </w:p>
    <w:p w:rsidR="00B43ED0" w:rsidRPr="00805F2A" w:rsidRDefault="00B43ED0" w:rsidP="00B43ED0">
      <w:pPr>
        <w:pStyle w:val="a9"/>
        <w:rPr>
          <w:rFonts w:cs="Times New Roman"/>
          <w:sz w:val="24"/>
          <w:szCs w:val="24"/>
        </w:rPr>
      </w:pPr>
      <w:r w:rsidRPr="00805F2A">
        <w:rPr>
          <w:rFonts w:cs="Times New Roman"/>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w:t>
      </w:r>
      <w:r w:rsidRPr="00805F2A">
        <w:rPr>
          <w:rFonts w:cs="Times New Roman"/>
          <w:sz w:val="24"/>
          <w:szCs w:val="24"/>
        </w:rPr>
        <w:lastRenderedPageBreak/>
        <w:t xml:space="preserve">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B43ED0" w:rsidRPr="00805F2A" w:rsidRDefault="00B43ED0" w:rsidP="00B43ED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B43ED0" w:rsidRPr="00805F2A" w:rsidRDefault="00B43ED0" w:rsidP="00B43ED0">
      <w:pPr>
        <w:pStyle w:val="h3"/>
        <w:spacing w:before="227"/>
        <w:rPr>
          <w:rFonts w:cs="Times New Roman"/>
          <w:sz w:val="24"/>
          <w:szCs w:val="24"/>
        </w:rPr>
      </w:pPr>
      <w:r w:rsidRPr="00805F2A">
        <w:rPr>
          <w:rFonts w:cs="Times New Roman"/>
          <w:sz w:val="24"/>
          <w:szCs w:val="24"/>
        </w:rPr>
        <w:t>Модуль «Основы светской этики»</w:t>
      </w:r>
    </w:p>
    <w:p w:rsidR="00B43ED0" w:rsidRPr="00805F2A" w:rsidRDefault="00B43ED0" w:rsidP="00B43ED0">
      <w:pPr>
        <w:pStyle w:val="a9"/>
        <w:rPr>
          <w:rFonts w:cs="Times New Roman"/>
          <w:sz w:val="24"/>
          <w:szCs w:val="24"/>
        </w:rPr>
      </w:pPr>
      <w:r w:rsidRPr="00805F2A">
        <w:rPr>
          <w:rFonts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43ED0" w:rsidRPr="00805F2A" w:rsidRDefault="00B43ED0" w:rsidP="00B43ED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B43ED0" w:rsidRPr="00805F2A" w:rsidRDefault="00B43ED0" w:rsidP="00B43ED0">
      <w:pPr>
        <w:pStyle w:val="h1"/>
        <w:pBdr>
          <w:bottom w:val="none" w:sz="0" w:space="0" w:color="auto"/>
        </w:pBdr>
        <w:rPr>
          <w:rFonts w:cs="Times New Roman"/>
        </w:rPr>
      </w:pPr>
      <w:r w:rsidRPr="00805F2A">
        <w:rPr>
          <w:rFonts w:cs="Times New Roman"/>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B43ED0" w:rsidRPr="00805F2A" w:rsidRDefault="00B43ED0" w:rsidP="00B43ED0">
      <w:pPr>
        <w:pStyle w:val="h2"/>
        <w:spacing w:before="329"/>
        <w:rPr>
          <w:rFonts w:cs="Times New Roman"/>
          <w:sz w:val="24"/>
          <w:szCs w:val="24"/>
        </w:rPr>
      </w:pPr>
      <w:r w:rsidRPr="00805F2A">
        <w:rPr>
          <w:rFonts w:cs="Times New Roman"/>
          <w:sz w:val="24"/>
          <w:szCs w:val="24"/>
        </w:rPr>
        <w:t>Личностные результаты</w:t>
      </w:r>
    </w:p>
    <w:p w:rsidR="00B43ED0" w:rsidRPr="00805F2A" w:rsidRDefault="00B43ED0" w:rsidP="00B43ED0">
      <w:pPr>
        <w:pStyle w:val="a9"/>
        <w:rPr>
          <w:rFonts w:cs="Times New Roman"/>
          <w:sz w:val="24"/>
          <w:szCs w:val="24"/>
        </w:rPr>
      </w:pPr>
      <w:r w:rsidRPr="00805F2A">
        <w:rPr>
          <w:rFonts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понимать основы российской гражданской идентичности, испытывать чувство гордости за свою Родину;</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понимать значение нравственных норм и ценностей как условия жизни личности, семьи, общества;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осознавать право гражданина РФ исповедовать любую традиционную религию или не исповедовать никакой религии;</w:t>
      </w:r>
    </w:p>
    <w:p w:rsidR="00B43ED0" w:rsidRPr="00805F2A" w:rsidRDefault="00B43ED0" w:rsidP="00B43ED0">
      <w:pPr>
        <w:pStyle w:val="24"/>
        <w:rPr>
          <w:rFonts w:cs="Times New Roman"/>
          <w:spacing w:val="2"/>
          <w:sz w:val="24"/>
          <w:szCs w:val="24"/>
        </w:rPr>
      </w:pPr>
      <w:r w:rsidRPr="00805F2A">
        <w:rPr>
          <w:rFonts w:cs="Times New Roman"/>
          <w:spacing w:val="2"/>
          <w:sz w:val="24"/>
          <w:szCs w:val="24"/>
        </w:rPr>
        <w:t>—</w:t>
      </w:r>
      <w:r w:rsidRPr="00805F2A">
        <w:rPr>
          <w:rFonts w:cs="Times New Roman"/>
          <w:spacing w:val="2"/>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понимать необходимость бережного отношения к материальным и духовным ценностям.</w:t>
      </w:r>
    </w:p>
    <w:p w:rsidR="00B43ED0" w:rsidRPr="00805F2A" w:rsidRDefault="00B43ED0" w:rsidP="00B43ED0">
      <w:pPr>
        <w:pStyle w:val="h2"/>
        <w:rPr>
          <w:rFonts w:cs="Times New Roman"/>
          <w:sz w:val="24"/>
          <w:szCs w:val="24"/>
        </w:rPr>
      </w:pPr>
      <w:r w:rsidRPr="00805F2A">
        <w:rPr>
          <w:rFonts w:cs="Times New Roman"/>
          <w:sz w:val="24"/>
          <w:szCs w:val="24"/>
        </w:rPr>
        <w:t>Метапредметные результаты: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43ED0" w:rsidRPr="00805F2A" w:rsidRDefault="00B43ED0" w:rsidP="00B43ED0">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43ED0" w:rsidRPr="00805F2A" w:rsidRDefault="00B43ED0" w:rsidP="00B43ED0">
      <w:pPr>
        <w:pStyle w:val="h3"/>
        <w:spacing w:before="329"/>
        <w:rPr>
          <w:rFonts w:cs="Times New Roman"/>
          <w:sz w:val="24"/>
          <w:szCs w:val="24"/>
        </w:rPr>
      </w:pPr>
      <w:r w:rsidRPr="00805F2A">
        <w:rPr>
          <w:rFonts w:cs="Times New Roman"/>
          <w:sz w:val="24"/>
          <w:szCs w:val="24"/>
        </w:rPr>
        <w:t>Универсальные учебные действия</w:t>
      </w:r>
    </w:p>
    <w:p w:rsidR="00B43ED0" w:rsidRPr="00805F2A" w:rsidRDefault="00B43ED0" w:rsidP="00B43ED0">
      <w:pPr>
        <w:pStyle w:val="h4"/>
        <w:spacing w:before="0"/>
        <w:rPr>
          <w:rFonts w:cs="Times New Roman"/>
          <w:sz w:val="24"/>
          <w:szCs w:val="24"/>
        </w:rPr>
      </w:pPr>
      <w:r w:rsidRPr="00805F2A">
        <w:rPr>
          <w:rFonts w:cs="Times New Roman"/>
          <w:sz w:val="24"/>
          <w:szCs w:val="24"/>
        </w:rPr>
        <w:t>Познавательные УУД:</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выполнять совместные проектные задания с опорой на предложенные образцы.</w:t>
      </w:r>
    </w:p>
    <w:p w:rsidR="00B43ED0" w:rsidRPr="00805F2A" w:rsidRDefault="00B43ED0" w:rsidP="00B43ED0">
      <w:pPr>
        <w:pStyle w:val="h4"/>
        <w:rPr>
          <w:rFonts w:cs="Times New Roman"/>
          <w:sz w:val="24"/>
          <w:szCs w:val="24"/>
        </w:rPr>
      </w:pPr>
      <w:r w:rsidRPr="00805F2A">
        <w:rPr>
          <w:rFonts w:cs="Times New Roman"/>
          <w:sz w:val="24"/>
          <w:szCs w:val="24"/>
        </w:rPr>
        <w:t>Работа с информацией: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805F2A">
        <w:rPr>
          <w:rFonts w:cs="Times New Roman"/>
          <w:sz w:val="24"/>
          <w:szCs w:val="24"/>
        </w:rPr>
        <w:br/>
        <w:t>входа);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B43ED0" w:rsidRPr="00805F2A" w:rsidRDefault="00B43ED0" w:rsidP="00B43ED0">
      <w:pPr>
        <w:pStyle w:val="h4"/>
        <w:rPr>
          <w:rFonts w:cs="Times New Roman"/>
          <w:sz w:val="24"/>
          <w:szCs w:val="24"/>
        </w:rPr>
      </w:pPr>
      <w:r w:rsidRPr="00805F2A">
        <w:rPr>
          <w:rFonts w:cs="Times New Roman"/>
          <w:sz w:val="24"/>
          <w:szCs w:val="24"/>
        </w:rPr>
        <w:t>Коммуникативные УУД:</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43ED0" w:rsidRPr="00805F2A" w:rsidRDefault="00B43ED0" w:rsidP="00B43ED0">
      <w:pPr>
        <w:pStyle w:val="h4"/>
        <w:rPr>
          <w:rFonts w:cs="Times New Roman"/>
          <w:sz w:val="24"/>
          <w:szCs w:val="24"/>
        </w:rPr>
      </w:pPr>
      <w:r w:rsidRPr="00805F2A">
        <w:rPr>
          <w:rFonts w:cs="Times New Roman"/>
          <w:sz w:val="24"/>
          <w:szCs w:val="24"/>
        </w:rPr>
        <w:t>Регулятивные УУД:</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43ED0" w:rsidRPr="00805F2A" w:rsidRDefault="00B43ED0" w:rsidP="00B43ED0">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43ED0" w:rsidRPr="00805F2A" w:rsidRDefault="00B43ED0" w:rsidP="00B43ED0">
      <w:pPr>
        <w:pStyle w:val="h4"/>
        <w:rPr>
          <w:rFonts w:cs="Times New Roman"/>
          <w:sz w:val="24"/>
          <w:szCs w:val="24"/>
        </w:rPr>
      </w:pPr>
      <w:r w:rsidRPr="00805F2A">
        <w:rPr>
          <w:rFonts w:cs="Times New Roman"/>
          <w:sz w:val="24"/>
          <w:szCs w:val="24"/>
        </w:rPr>
        <w:t>Совместная деятельность:</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B43ED0" w:rsidRPr="00805F2A" w:rsidRDefault="00B43ED0" w:rsidP="00B43ED0">
      <w:pPr>
        <w:pStyle w:val="h2"/>
        <w:spacing w:before="425"/>
        <w:rPr>
          <w:rFonts w:cs="Times New Roman"/>
          <w:sz w:val="24"/>
          <w:szCs w:val="24"/>
        </w:rPr>
      </w:pPr>
      <w:r w:rsidRPr="00805F2A">
        <w:rPr>
          <w:rFonts w:cs="Times New Roman"/>
          <w:sz w:val="24"/>
          <w:szCs w:val="24"/>
        </w:rPr>
        <w:t>Предметные результаты</w:t>
      </w:r>
    </w:p>
    <w:p w:rsidR="00B43ED0" w:rsidRPr="00805F2A" w:rsidRDefault="00B43ED0" w:rsidP="00B43ED0">
      <w:pPr>
        <w:pStyle w:val="h3"/>
        <w:spacing w:before="0"/>
        <w:rPr>
          <w:rFonts w:cs="Times New Roman"/>
          <w:sz w:val="24"/>
          <w:szCs w:val="24"/>
        </w:rPr>
      </w:pPr>
      <w:r w:rsidRPr="00805F2A">
        <w:rPr>
          <w:rFonts w:cs="Times New Roman"/>
          <w:sz w:val="24"/>
          <w:szCs w:val="24"/>
        </w:rPr>
        <w:t>Модуль «Основы православной культуры»</w:t>
      </w:r>
    </w:p>
    <w:p w:rsidR="00B43ED0" w:rsidRPr="00805F2A" w:rsidRDefault="00B43ED0" w:rsidP="00B43ED0">
      <w:pPr>
        <w:pStyle w:val="a9"/>
        <w:rPr>
          <w:rFonts w:cs="Times New Roman"/>
          <w:sz w:val="24"/>
          <w:szCs w:val="24"/>
        </w:rPr>
      </w:pPr>
      <w:r w:rsidRPr="00805F2A">
        <w:rPr>
          <w:rFonts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43ED0" w:rsidRPr="00805F2A" w:rsidRDefault="00B43ED0" w:rsidP="00B43ED0">
      <w:pPr>
        <w:pStyle w:val="24"/>
        <w:rPr>
          <w:rFonts w:cs="Times New Roman"/>
          <w:spacing w:val="-3"/>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нравственных категорий в </w:t>
      </w:r>
      <w:r w:rsidRPr="00805F2A">
        <w:rPr>
          <w:rFonts w:cs="Times New Roman"/>
          <w:spacing w:val="-3"/>
          <w:sz w:val="24"/>
          <w:szCs w:val="24"/>
        </w:rPr>
        <w:t xml:space="preserve">православной культуре, традиции (любовь, вера, милосердие, </w:t>
      </w:r>
      <w:r w:rsidRPr="00805F2A">
        <w:rPr>
          <w:rFonts w:cs="Times New Roman"/>
          <w:spacing w:val="-2"/>
          <w:sz w:val="24"/>
          <w:szCs w:val="24"/>
        </w:rPr>
        <w:t>прощение, покаяние, сострадание, ответственность, послуша</w:t>
      </w:r>
      <w:r w:rsidRPr="00805F2A">
        <w:rPr>
          <w:rFonts w:cs="Times New Roman"/>
          <w:spacing w:val="-3"/>
          <w:sz w:val="24"/>
          <w:szCs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805F2A">
        <w:rPr>
          <w:rFonts w:cs="Times New Roman"/>
          <w:sz w:val="24"/>
          <w:szCs w:val="24"/>
        </w:rPr>
        <w:t>анского нравственного идеала; объяснять «золотое правило нравственности» в православной христианской традиции;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43ED0" w:rsidRPr="00805F2A" w:rsidRDefault="00B43ED0" w:rsidP="00B43ED0">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43ED0" w:rsidRPr="00805F2A" w:rsidRDefault="00B43ED0" w:rsidP="00B43ED0">
      <w:pPr>
        <w:pStyle w:val="24"/>
        <w:rPr>
          <w:rFonts w:cs="Times New Roman"/>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 xml:space="preserve">ческого выбора, отношения человека, людей в обществе к религии, свободы вероисповедания; понимание российского </w:t>
      </w:r>
      <w:r w:rsidRPr="00805F2A">
        <w:rPr>
          <w:rFonts w:cs="Times New Roman"/>
          <w:spacing w:val="-1"/>
          <w:sz w:val="24"/>
          <w:szCs w:val="24"/>
        </w:rPr>
        <w:t>общества как многоэтничного и многорелигиозного (приво</w:t>
      </w:r>
      <w:r w:rsidRPr="00805F2A">
        <w:rPr>
          <w:rFonts w:cs="Times New Roman"/>
          <w:sz w:val="24"/>
          <w:szCs w:val="24"/>
        </w:rPr>
        <w:t>дить примеры), понимание российского общенародного (об</w:t>
      </w:r>
      <w:r w:rsidRPr="00805F2A">
        <w:rPr>
          <w:rFonts w:cs="Times New Roman"/>
          <w:spacing w:val="-1"/>
          <w:sz w:val="24"/>
          <w:szCs w:val="24"/>
        </w:rPr>
        <w:t>щенационального, гражданского) патриотизма, любви к Отечеству, нашей общей Родине — России; приводить приме</w:t>
      </w:r>
      <w:r w:rsidRPr="00805F2A">
        <w:rPr>
          <w:rFonts w:cs="Times New Roman"/>
          <w:sz w:val="24"/>
          <w:szCs w:val="24"/>
        </w:rPr>
        <w:t>ры сотрудничества последователей традиционных религий;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43ED0" w:rsidRPr="00805F2A" w:rsidRDefault="00B43ED0" w:rsidP="00B43ED0">
      <w:pPr>
        <w:pStyle w:val="h3"/>
        <w:rPr>
          <w:rFonts w:cs="Times New Roman"/>
          <w:sz w:val="24"/>
          <w:szCs w:val="24"/>
        </w:rPr>
      </w:pPr>
      <w:r w:rsidRPr="00805F2A">
        <w:rPr>
          <w:rFonts w:cs="Times New Roman"/>
          <w:sz w:val="24"/>
          <w:szCs w:val="24"/>
        </w:rPr>
        <w:t>Модуль «Основы исламской культуры»</w:t>
      </w:r>
    </w:p>
    <w:p w:rsidR="00B43ED0" w:rsidRPr="00805F2A" w:rsidRDefault="00B43ED0" w:rsidP="00B43ED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праздниках в исламе (Ураза-байрам, Курбан-байрам, Маулид);</w:t>
      </w:r>
    </w:p>
    <w:p w:rsidR="00B43ED0" w:rsidRPr="00805F2A" w:rsidRDefault="00B43ED0" w:rsidP="00B43ED0">
      <w:pPr>
        <w:pStyle w:val="24"/>
        <w:rPr>
          <w:rFonts w:cs="Times New Roman"/>
          <w:spacing w:val="-1"/>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805F2A">
        <w:rPr>
          <w:rFonts w:cs="Times New Roman"/>
          <w:spacing w:val="-1"/>
          <w:sz w:val="24"/>
          <w:szCs w:val="24"/>
        </w:rPr>
        <w:t>старшим по возрасту, предкам; норм отношений с дальними родственниками, соседями; исламских семейных ценностей;</w:t>
      </w:r>
    </w:p>
    <w:p w:rsidR="00B43ED0" w:rsidRPr="00805F2A" w:rsidRDefault="00B43ED0" w:rsidP="00B43ED0">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43ED0" w:rsidRPr="00805F2A" w:rsidRDefault="00B43ED0" w:rsidP="00B43ED0">
      <w:pPr>
        <w:pStyle w:val="24"/>
        <w:rPr>
          <w:rFonts w:cs="Times New Roman"/>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805F2A">
        <w:rPr>
          <w:rFonts w:cs="Times New Roman"/>
          <w:spacing w:val="-1"/>
          <w:sz w:val="24"/>
          <w:szCs w:val="24"/>
        </w:rPr>
        <w:t>дить примеры), понимание российского общенародного (общенационального, гражданского) патриотизма, любви к Оте</w:t>
      </w:r>
      <w:r w:rsidRPr="00805F2A">
        <w:rPr>
          <w:rFonts w:cs="Times New Roman"/>
          <w:sz w:val="24"/>
          <w:szCs w:val="24"/>
        </w:rPr>
        <w:t>честву, нашей общей Родине — России; приводить примеры сотрудничества последователей традиционных религий;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43ED0" w:rsidRPr="00805F2A" w:rsidRDefault="00B43ED0" w:rsidP="00B43ED0">
      <w:pPr>
        <w:pStyle w:val="h3"/>
        <w:rPr>
          <w:rFonts w:cs="Times New Roman"/>
          <w:sz w:val="24"/>
          <w:szCs w:val="24"/>
        </w:rPr>
      </w:pPr>
      <w:r w:rsidRPr="00805F2A">
        <w:rPr>
          <w:rFonts w:cs="Times New Roman"/>
          <w:sz w:val="24"/>
          <w:szCs w:val="24"/>
        </w:rPr>
        <w:t>Модуль «Основы буддийской культуры»</w:t>
      </w:r>
    </w:p>
    <w:p w:rsidR="00B43ED0" w:rsidRPr="00805F2A" w:rsidRDefault="00B43ED0" w:rsidP="00B43ED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буддийской религиозной морали, их значении в выстраивании</w:t>
      </w:r>
      <w:r w:rsidRPr="00805F2A">
        <w:rPr>
          <w:rFonts w:cs="Times New Roman"/>
          <w:sz w:val="24"/>
          <w:szCs w:val="24"/>
        </w:rPr>
        <w:br/>
        <w:t>отношений в семье, между людьми, в общении и деятельности;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буддийских писаниях, ламах, службах; смысле принятия, восьмеричном пути и карме;</w:t>
      </w:r>
    </w:p>
    <w:p w:rsidR="00B43ED0" w:rsidRPr="00805F2A" w:rsidRDefault="00B43ED0" w:rsidP="00B43ED0">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праздниках в буддизме, аскезе;</w:t>
      </w:r>
    </w:p>
    <w:p w:rsidR="00B43ED0" w:rsidRPr="00805F2A" w:rsidRDefault="00B43ED0" w:rsidP="00B43ED0">
      <w:pPr>
        <w:pStyle w:val="24"/>
        <w:rPr>
          <w:rFonts w:cs="Times New Roman"/>
          <w:spacing w:val="-1"/>
          <w:sz w:val="24"/>
          <w:szCs w:val="24"/>
        </w:rPr>
      </w:pPr>
      <w:r w:rsidRPr="00805F2A">
        <w:rPr>
          <w:rFonts w:cs="Times New Roman"/>
          <w:spacing w:val="-1"/>
          <w:sz w:val="24"/>
          <w:szCs w:val="24"/>
        </w:rPr>
        <w:t>—</w:t>
      </w:r>
      <w:r w:rsidRPr="00805F2A">
        <w:rPr>
          <w:rFonts w:cs="Times New Roman"/>
          <w:spacing w:val="-1"/>
          <w:sz w:val="24"/>
          <w:szCs w:val="24"/>
        </w:rPr>
        <w:tab/>
        <w:t>раскрывать основное содержание норм отношений в буддий</w:t>
      </w:r>
      <w:r w:rsidRPr="00805F2A">
        <w:rPr>
          <w:rFonts w:cs="Times New Roman"/>
          <w:sz w:val="24"/>
          <w:szCs w:val="24"/>
        </w:rPr>
        <w:t>ской семье, обязанностей и ответственности членов семьи, отношении детей к отцу, матери, братьям и сёстрам, стар</w:t>
      </w:r>
      <w:r w:rsidRPr="00805F2A">
        <w:rPr>
          <w:rFonts w:cs="Times New Roman"/>
          <w:spacing w:val="-1"/>
          <w:sz w:val="24"/>
          <w:szCs w:val="24"/>
        </w:rPr>
        <w:t>шим по возрасту, предкам; буддийских семейных ценностей;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распознавать буддийскую символику, объяснять своими словами её смысл и значение в буддийской культуре;</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буддийской традиции;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43ED0" w:rsidRPr="00805F2A" w:rsidRDefault="00B43ED0" w:rsidP="00B43ED0">
      <w:pPr>
        <w:pStyle w:val="h3"/>
        <w:rPr>
          <w:rFonts w:cs="Times New Roman"/>
          <w:sz w:val="24"/>
          <w:szCs w:val="24"/>
        </w:rPr>
      </w:pPr>
      <w:r w:rsidRPr="00805F2A">
        <w:rPr>
          <w:rFonts w:cs="Times New Roman"/>
          <w:sz w:val="24"/>
          <w:szCs w:val="24"/>
        </w:rPr>
        <w:t>Модуль «Основы иудейской культуры»</w:t>
      </w:r>
    </w:p>
    <w:p w:rsidR="00B43ED0" w:rsidRPr="00805F2A" w:rsidRDefault="00B43ED0" w:rsidP="00B43ED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w:t>
      </w:r>
      <w:r w:rsidRPr="00805F2A">
        <w:rPr>
          <w:rFonts w:cs="Times New Roman"/>
          <w:sz w:val="24"/>
          <w:szCs w:val="24"/>
        </w:rPr>
        <w:br/>
        <w:t>иудейской этики;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43ED0" w:rsidRPr="00805F2A" w:rsidRDefault="00B43ED0" w:rsidP="00B43ED0">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рассказывать о священных текстах иудаизма — Торе и</w:t>
      </w:r>
      <w:r w:rsidRPr="00805F2A">
        <w:rPr>
          <w:rFonts w:cs="Times New Roman"/>
          <w:sz w:val="24"/>
          <w:szCs w:val="24"/>
        </w:rPr>
        <w:br/>
        <w:t>Танахе, о Талмуде, произведениях выдающихся деятелей</w:t>
      </w:r>
      <w:r w:rsidRPr="00805F2A">
        <w:rPr>
          <w:rFonts w:cs="Times New Roman"/>
          <w:sz w:val="24"/>
          <w:szCs w:val="24"/>
        </w:rPr>
        <w:br/>
        <w:t>иудаизма, богослужениях, молитвах;</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об иудейских праздниках (не менее четырёх, включая Рош-а-Шана, Йом-Киппур, Суккот, Песах), постах, назначении поста;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43ED0" w:rsidRPr="00805F2A" w:rsidRDefault="00B43ED0" w:rsidP="00B43ED0">
      <w:pPr>
        <w:pStyle w:val="24"/>
        <w:rPr>
          <w:rFonts w:cs="Times New Roman"/>
          <w:sz w:val="24"/>
          <w:szCs w:val="24"/>
        </w:rPr>
      </w:pPr>
      <w:r w:rsidRPr="00805F2A">
        <w:rPr>
          <w:rFonts w:cs="Times New Roman"/>
          <w:spacing w:val="-3"/>
          <w:sz w:val="24"/>
          <w:szCs w:val="24"/>
        </w:rPr>
        <w:t>—</w:t>
      </w:r>
      <w:r w:rsidRPr="00805F2A">
        <w:rPr>
          <w:rFonts w:cs="Times New Roman"/>
          <w:spacing w:val="-3"/>
          <w:sz w:val="24"/>
          <w:szCs w:val="24"/>
        </w:rPr>
        <w:tab/>
        <w:t>распознавать иудейскую символику, объяснять своими слова</w:t>
      </w:r>
      <w:r w:rsidRPr="00805F2A">
        <w:rPr>
          <w:rFonts w:cs="Times New Roman"/>
          <w:sz w:val="24"/>
          <w:szCs w:val="24"/>
        </w:rPr>
        <w:t>ми её смысл (магендовид) и значение в еврейской культуре;</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появлении</w:t>
      </w:r>
      <w:r w:rsidRPr="00805F2A">
        <w:rPr>
          <w:rFonts w:cs="Times New Roman"/>
          <w:sz w:val="24"/>
          <w:szCs w:val="24"/>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43ED0" w:rsidRPr="00805F2A" w:rsidRDefault="00B43ED0" w:rsidP="00B43ED0">
      <w:pPr>
        <w:pStyle w:val="24"/>
        <w:rPr>
          <w:rFonts w:cs="Times New Roman"/>
          <w:spacing w:val="-1"/>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 xml:space="preserve">ческого выбора, отношения человека, людей в обществе к </w:t>
      </w:r>
      <w:r w:rsidRPr="00805F2A">
        <w:rPr>
          <w:rFonts w:cs="Times New Roman"/>
          <w:spacing w:val="-1"/>
          <w:sz w:val="24"/>
          <w:szCs w:val="24"/>
        </w:rPr>
        <w:t xml:space="preserve">религии, свободы вероисповедания; понимание российского </w:t>
      </w:r>
      <w:r w:rsidRPr="00805F2A">
        <w:rPr>
          <w:rFonts w:cs="Times New Roman"/>
          <w:sz w:val="24"/>
          <w:szCs w:val="24"/>
        </w:rPr>
        <w:t>общества как многоэтничного и многорелигиозного (приво</w:t>
      </w:r>
      <w:r w:rsidRPr="00805F2A">
        <w:rPr>
          <w:rFonts w:cs="Times New Roman"/>
          <w:spacing w:val="-1"/>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43ED0" w:rsidRPr="00805F2A" w:rsidRDefault="00B43ED0" w:rsidP="00B43ED0">
      <w:pPr>
        <w:pStyle w:val="h3"/>
        <w:rPr>
          <w:rFonts w:cs="Times New Roman"/>
          <w:sz w:val="24"/>
          <w:szCs w:val="24"/>
        </w:rPr>
      </w:pPr>
      <w:r w:rsidRPr="00805F2A">
        <w:rPr>
          <w:rFonts w:cs="Times New Roman"/>
          <w:sz w:val="24"/>
          <w:szCs w:val="24"/>
        </w:rPr>
        <w:t>Модуль «Основы религиозных культур народов России»</w:t>
      </w:r>
    </w:p>
    <w:p w:rsidR="00B43ED0" w:rsidRPr="00805F2A" w:rsidRDefault="00B43ED0" w:rsidP="00B43ED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B43ED0" w:rsidRPr="00805F2A" w:rsidRDefault="00B43ED0" w:rsidP="00B43ED0">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соотносить нравственные формы поведения с нравственными нормами, заповедями в традиционных религиях народов России;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B43ED0" w:rsidRPr="00805F2A" w:rsidRDefault="00B43ED0" w:rsidP="00B43ED0">
      <w:pPr>
        <w:pStyle w:val="h3"/>
        <w:rPr>
          <w:rFonts w:cs="Times New Roman"/>
          <w:sz w:val="24"/>
          <w:szCs w:val="24"/>
        </w:rPr>
      </w:pPr>
      <w:r w:rsidRPr="00805F2A">
        <w:rPr>
          <w:rFonts w:cs="Times New Roman"/>
          <w:sz w:val="24"/>
          <w:szCs w:val="24"/>
        </w:rPr>
        <w:t>Модуль «Основы светской этики»</w:t>
      </w:r>
    </w:p>
    <w:p w:rsidR="00B43ED0" w:rsidRPr="00805F2A" w:rsidRDefault="00B43ED0" w:rsidP="00B43ED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43ED0" w:rsidRPr="00805F2A" w:rsidRDefault="00B43ED0" w:rsidP="00B43ED0">
      <w:pPr>
        <w:pStyle w:val="24"/>
        <w:rPr>
          <w:rFonts w:cs="Times New Roman"/>
          <w:sz w:val="24"/>
          <w:szCs w:val="24"/>
        </w:rPr>
      </w:pPr>
      <w:r w:rsidRPr="00805F2A">
        <w:rPr>
          <w:rFonts w:cs="Times New Roman"/>
          <w:spacing w:val="-2"/>
          <w:sz w:val="24"/>
          <w:szCs w:val="24"/>
        </w:rPr>
        <w:t>—</w:t>
      </w:r>
      <w:r w:rsidRPr="00805F2A">
        <w:rPr>
          <w:rFonts w:cs="Times New Roman"/>
          <w:spacing w:val="-2"/>
          <w:sz w:val="24"/>
          <w:szCs w:val="24"/>
        </w:rPr>
        <w:tab/>
        <w:t>рассказывать о российской светской (гражданской) этике как общепринятых в российском обществе нормах морали, отно</w:t>
      </w:r>
      <w:r w:rsidRPr="00805F2A">
        <w:rPr>
          <w:rFonts w:cs="Times New Roman"/>
          <w:sz w:val="24"/>
          <w:szCs w:val="24"/>
        </w:rPr>
        <w:t xml:space="preserve">шений и поведения людей, основанных на российских </w:t>
      </w:r>
      <w:r w:rsidRPr="00805F2A">
        <w:rPr>
          <w:rFonts w:cs="Times New Roman"/>
          <w:sz w:val="24"/>
          <w:szCs w:val="24"/>
        </w:rPr>
        <w:lastRenderedPageBreak/>
        <w:t>традиционных духовных ценностях, конституционных правах, свободах и обязанностях человека и гражданина в России;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объяснять своими словами роль светской (гражданской) этики в становлении российской государственности;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w:t>
      </w:r>
      <w:r w:rsidRPr="00805F2A">
        <w:rPr>
          <w:rFonts w:cs="Times New Roman"/>
          <w:spacing w:val="-1"/>
          <w:sz w:val="24"/>
          <w:szCs w:val="24"/>
        </w:rPr>
        <w:t>зренческого выбора, отношения человека, людей в обществе</w:t>
      </w:r>
      <w:r w:rsidRPr="00805F2A">
        <w:rPr>
          <w:rFonts w:cs="Times New Roman"/>
          <w:sz w:val="24"/>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805F2A">
        <w:rPr>
          <w:rFonts w:cs="Times New Roman"/>
          <w:spacing w:val="-1"/>
          <w:sz w:val="24"/>
          <w:szCs w:val="24"/>
        </w:rPr>
        <w:t>ного (общенационального, гражданского) патриотизма, люб</w:t>
      </w:r>
      <w:r w:rsidRPr="00805F2A">
        <w:rPr>
          <w:rFonts w:cs="Times New Roman"/>
          <w:sz w:val="24"/>
          <w:szCs w:val="24"/>
        </w:rPr>
        <w:t>ви к Отечеству, нашей общей Родине — России; приводить примеры сотрудничества последователей традиционных религий;</w:t>
      </w:r>
    </w:p>
    <w:p w:rsidR="00B43ED0" w:rsidRPr="00805F2A" w:rsidRDefault="00B43ED0" w:rsidP="00B43ED0">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43ED0" w:rsidRPr="00805F2A" w:rsidRDefault="00B43ED0" w:rsidP="00B43ED0">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B43ED0" w:rsidRPr="00805F2A" w:rsidRDefault="00B43ED0" w:rsidP="00B43ED0">
      <w:pPr>
        <w:pStyle w:val="h1"/>
        <w:pBdr>
          <w:bottom w:val="none" w:sz="0" w:space="0" w:color="auto"/>
        </w:pBdr>
        <w:spacing w:before="638"/>
        <w:rPr>
          <w:rFonts w:cs="Times New Roman"/>
        </w:rPr>
      </w:pPr>
      <w:r w:rsidRPr="00805F2A">
        <w:rPr>
          <w:rFonts w:cs="Times New Roman"/>
        </w:rPr>
        <w:lastRenderedPageBreak/>
        <w:t>ИЗОБРАЗИТЕЛЬНОЕ ИСКУССТВО</w:t>
      </w:r>
    </w:p>
    <w:p w:rsidR="00B43ED0" w:rsidRPr="00805F2A" w:rsidRDefault="00B43ED0" w:rsidP="00B43ED0">
      <w:pPr>
        <w:pStyle w:val="body"/>
        <w:rPr>
          <w:rFonts w:cs="Times New Roman"/>
          <w:spacing w:val="-1"/>
          <w:sz w:val="24"/>
          <w:szCs w:val="24"/>
        </w:rPr>
      </w:pPr>
      <w:r>
        <w:rPr>
          <w:rFonts w:cs="Times New Roman"/>
          <w:spacing w:val="-1"/>
          <w:sz w:val="24"/>
          <w:szCs w:val="24"/>
        </w:rPr>
        <w:t>Р</w:t>
      </w:r>
      <w:r w:rsidRPr="00805F2A">
        <w:rPr>
          <w:rFonts w:cs="Times New Roman"/>
          <w:spacing w:val="-1"/>
          <w:sz w:val="24"/>
          <w:szCs w:val="24"/>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B43ED0" w:rsidRPr="00805F2A" w:rsidRDefault="00B43ED0" w:rsidP="00B43ED0">
      <w:pPr>
        <w:pStyle w:val="body"/>
        <w:rPr>
          <w:rFonts w:cs="Times New Roman"/>
          <w:sz w:val="24"/>
          <w:szCs w:val="24"/>
        </w:rPr>
      </w:pPr>
      <w:r w:rsidRPr="00805F2A">
        <w:rPr>
          <w:rFonts w:cs="Times New Roman"/>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B43ED0" w:rsidRPr="00805F2A" w:rsidRDefault="00B43ED0" w:rsidP="00B43ED0">
      <w:pPr>
        <w:pStyle w:val="h1"/>
        <w:pageBreakBefore w:val="0"/>
        <w:pBdr>
          <w:bottom w:val="none" w:sz="0" w:space="0" w:color="auto"/>
        </w:pBdr>
        <w:rPr>
          <w:rFonts w:cs="Times New Roman"/>
        </w:rPr>
      </w:pPr>
      <w:r w:rsidRPr="00805F2A">
        <w:rPr>
          <w:rFonts w:cs="Times New Roman"/>
        </w:rPr>
        <w:t>ПОЯСНИТЕЛЬНАЯ ЗАПИСКА</w:t>
      </w:r>
    </w:p>
    <w:p w:rsidR="00B43ED0" w:rsidRPr="00805F2A" w:rsidRDefault="00B43ED0" w:rsidP="00B43ED0">
      <w:pPr>
        <w:pStyle w:val="body"/>
        <w:rPr>
          <w:rFonts w:cs="Times New Roman"/>
          <w:sz w:val="24"/>
          <w:szCs w:val="24"/>
        </w:rPr>
      </w:pPr>
      <w:r w:rsidRPr="00805F2A">
        <w:rPr>
          <w:rFonts w:cs="Times New Roman"/>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B43ED0" w:rsidRPr="00805F2A" w:rsidRDefault="00B43ED0" w:rsidP="00B43ED0">
      <w:pPr>
        <w:pStyle w:val="body"/>
        <w:rPr>
          <w:rFonts w:cs="Times New Roman"/>
          <w:sz w:val="24"/>
          <w:szCs w:val="24"/>
        </w:rPr>
      </w:pPr>
      <w:r w:rsidRPr="00805F2A">
        <w:rPr>
          <w:rFonts w:cs="Times New Roman"/>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B43ED0" w:rsidRPr="00805F2A" w:rsidRDefault="00B43ED0" w:rsidP="00B43ED0">
      <w:pPr>
        <w:pStyle w:val="body"/>
        <w:rPr>
          <w:rFonts w:cs="Times New Roman"/>
          <w:sz w:val="24"/>
          <w:szCs w:val="24"/>
        </w:rPr>
      </w:pPr>
      <w:r w:rsidRPr="00805F2A">
        <w:rPr>
          <w:rFonts w:cs="Times New Roman"/>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B43ED0" w:rsidRPr="00805F2A" w:rsidRDefault="00B43ED0" w:rsidP="00B43ED0">
      <w:pPr>
        <w:pStyle w:val="body"/>
        <w:rPr>
          <w:rFonts w:cs="Times New Roman"/>
          <w:sz w:val="24"/>
          <w:szCs w:val="24"/>
        </w:rPr>
      </w:pPr>
      <w:r w:rsidRPr="00805F2A">
        <w:rPr>
          <w:rFonts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43ED0" w:rsidRPr="00805F2A" w:rsidRDefault="00B43ED0" w:rsidP="00B43ED0">
      <w:pPr>
        <w:pStyle w:val="body"/>
        <w:rPr>
          <w:rFonts w:cs="Times New Roman"/>
          <w:sz w:val="24"/>
          <w:szCs w:val="24"/>
        </w:rPr>
      </w:pPr>
      <w:r w:rsidRPr="00805F2A">
        <w:rPr>
          <w:rFonts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B43ED0" w:rsidRPr="00805F2A" w:rsidRDefault="00B43ED0" w:rsidP="00B43ED0">
      <w:pPr>
        <w:pStyle w:val="body"/>
        <w:rPr>
          <w:rFonts w:cs="Times New Roman"/>
          <w:sz w:val="24"/>
          <w:szCs w:val="24"/>
        </w:rPr>
      </w:pPr>
      <w:r w:rsidRPr="00805F2A">
        <w:rPr>
          <w:rFonts w:cs="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805F2A">
        <w:rPr>
          <w:rStyle w:val="Italic"/>
          <w:rFonts w:cs="Times New Roman"/>
          <w:sz w:val="24"/>
          <w:szCs w:val="24"/>
        </w:rPr>
        <w:t>художественно-творческая</w:t>
      </w:r>
      <w:r w:rsidRPr="00805F2A">
        <w:rPr>
          <w:rFonts w:cs="Times New Roman"/>
          <w:sz w:val="24"/>
          <w:szCs w:val="24"/>
        </w:rPr>
        <w:t xml:space="preserve"> </w:t>
      </w:r>
      <w:r w:rsidRPr="00805F2A">
        <w:rPr>
          <w:rStyle w:val="Italic"/>
          <w:rFonts w:cs="Times New Roman"/>
          <w:sz w:val="24"/>
          <w:szCs w:val="24"/>
        </w:rPr>
        <w:t>деятельность занимает приоритетное пространство учебного времени. При опоре на восприятие</w:t>
      </w:r>
      <w:r w:rsidRPr="00805F2A">
        <w:rPr>
          <w:rFonts w:cs="Times New Roman"/>
          <w:sz w:val="24"/>
          <w:szCs w:val="24"/>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B43ED0" w:rsidRPr="00805F2A" w:rsidRDefault="00B43ED0" w:rsidP="00B43ED0">
      <w:pPr>
        <w:pStyle w:val="body"/>
        <w:rPr>
          <w:rFonts w:cs="Times New Roman"/>
          <w:sz w:val="24"/>
          <w:szCs w:val="24"/>
        </w:rPr>
      </w:pPr>
      <w:r w:rsidRPr="00805F2A">
        <w:rPr>
          <w:rFonts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B43ED0" w:rsidRPr="00805F2A" w:rsidRDefault="00B43ED0" w:rsidP="00B43ED0">
      <w:pPr>
        <w:pStyle w:val="h3"/>
        <w:rPr>
          <w:rFonts w:cs="Times New Roman"/>
          <w:sz w:val="24"/>
          <w:szCs w:val="24"/>
        </w:rPr>
      </w:pPr>
      <w:r w:rsidRPr="00805F2A">
        <w:rPr>
          <w:rFonts w:cs="Times New Roman"/>
          <w:sz w:val="24"/>
          <w:szCs w:val="24"/>
        </w:rPr>
        <w:t>МЕСТО УЧЕБНОГО ПРЕДМЕТА «ИЗОБРАЗИТЕЛЬНОЕ ИСКУССТВО» В УЧЕБНОМ ПЛАНЕ</w:t>
      </w:r>
    </w:p>
    <w:p w:rsidR="00B43ED0" w:rsidRPr="00805F2A" w:rsidRDefault="00B43ED0" w:rsidP="00B43ED0">
      <w:pPr>
        <w:pStyle w:val="body"/>
        <w:rPr>
          <w:rFonts w:cs="Times New Roman"/>
          <w:sz w:val="24"/>
          <w:szCs w:val="24"/>
        </w:rPr>
      </w:pPr>
      <w:r w:rsidRPr="00805F2A">
        <w:rPr>
          <w:rFonts w:cs="Times New Roman"/>
          <w:sz w:val="24"/>
          <w:szCs w:val="24"/>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w:t>
      </w:r>
      <w:r w:rsidRPr="00805F2A">
        <w:rPr>
          <w:rFonts w:cs="Times New Roman"/>
          <w:sz w:val="24"/>
          <w:szCs w:val="24"/>
        </w:rPr>
        <w:lastRenderedPageBreak/>
        <w:t>«Искусство»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B43ED0" w:rsidRPr="00805F2A" w:rsidRDefault="00B43ED0" w:rsidP="00B43ED0">
      <w:pPr>
        <w:pStyle w:val="body"/>
        <w:rPr>
          <w:rFonts w:cs="Times New Roman"/>
          <w:sz w:val="24"/>
          <w:szCs w:val="24"/>
        </w:rPr>
      </w:pPr>
      <w:r w:rsidRPr="00805F2A">
        <w:rPr>
          <w:rFonts w:cs="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B43ED0" w:rsidRPr="00805F2A" w:rsidRDefault="00B43ED0" w:rsidP="00B43ED0">
      <w:pPr>
        <w:pStyle w:val="body"/>
        <w:rPr>
          <w:rFonts w:cs="Times New Roman"/>
          <w:sz w:val="24"/>
          <w:szCs w:val="24"/>
        </w:rPr>
      </w:pPr>
      <w:r w:rsidRPr="00805F2A">
        <w:rPr>
          <w:rFonts w:cs="Times New Roman"/>
          <w:sz w:val="24"/>
          <w:szCs w:val="24"/>
        </w:rPr>
        <w:t xml:space="preserve">Общее число часов, отведённых на изучение учебного предмета «Изобразительное искусство», — 135 ч (один час в неделю в каждом классе). </w:t>
      </w:r>
    </w:p>
    <w:p w:rsidR="00B43ED0" w:rsidRPr="00805F2A" w:rsidRDefault="00B43ED0" w:rsidP="00B43ED0">
      <w:pPr>
        <w:pStyle w:val="body"/>
        <w:rPr>
          <w:rFonts w:cs="Times New Roman"/>
          <w:sz w:val="24"/>
          <w:szCs w:val="24"/>
        </w:rPr>
      </w:pPr>
      <w:r w:rsidRPr="00805F2A">
        <w:rPr>
          <w:rFonts w:cs="Times New Roman"/>
          <w:sz w:val="24"/>
          <w:szCs w:val="24"/>
        </w:rPr>
        <w:t xml:space="preserve">1 класс — 33 ч, 2 класс — 34 ч, 3 класс — 34 ч, 4 класс — 34 ч. </w:t>
      </w:r>
    </w:p>
    <w:p w:rsidR="00B43ED0" w:rsidRPr="00805F2A" w:rsidRDefault="00B43ED0" w:rsidP="00B43ED0">
      <w:pPr>
        <w:pStyle w:val="h1"/>
        <w:pBdr>
          <w:bottom w:val="none" w:sz="0" w:space="0" w:color="auto"/>
        </w:pBdr>
        <w:spacing w:before="397"/>
        <w:rPr>
          <w:rFonts w:cs="Times New Roman"/>
        </w:rPr>
      </w:pPr>
      <w:r>
        <w:rPr>
          <w:rFonts w:cs="Times New Roman"/>
        </w:rPr>
        <w:lastRenderedPageBreak/>
        <w:t xml:space="preserve">СОДЕРЖАНИЕ УЧЕБНОГО ПРЕДМЕТА </w:t>
      </w:r>
      <w:r w:rsidRPr="00805F2A">
        <w:rPr>
          <w:rFonts w:cs="Times New Roman"/>
        </w:rPr>
        <w:t xml:space="preserve">«ИЗОБРАЗИТЕЛЬНОЕ ИСКУССТВО» </w:t>
      </w:r>
    </w:p>
    <w:p w:rsidR="00B43ED0" w:rsidRPr="00805F2A" w:rsidRDefault="00B43ED0" w:rsidP="00B43ED0">
      <w:pPr>
        <w:pStyle w:val="h2-first"/>
        <w:spacing w:before="99"/>
        <w:rPr>
          <w:rFonts w:cs="Times New Roman"/>
          <w:sz w:val="24"/>
          <w:szCs w:val="24"/>
        </w:rPr>
      </w:pPr>
      <w:r w:rsidRPr="00805F2A">
        <w:rPr>
          <w:rFonts w:cs="Times New Roman"/>
          <w:sz w:val="24"/>
          <w:szCs w:val="24"/>
        </w:rPr>
        <w:t>1 класс (</w:t>
      </w:r>
      <w:r w:rsidRPr="00805F2A">
        <w:rPr>
          <w:rStyle w:val="ItalicBook"/>
          <w:rFonts w:cs="Times New Roman"/>
          <w:b w:val="0"/>
          <w:bCs w:val="0"/>
          <w:caps w:val="0"/>
          <w:sz w:val="24"/>
          <w:szCs w:val="24"/>
        </w:rPr>
        <w:t>33 ч</w:t>
      </w:r>
      <w:r w:rsidRPr="00805F2A">
        <w:rPr>
          <w:rFonts w:cs="Times New Roman"/>
          <w:sz w:val="24"/>
          <w:szCs w:val="24"/>
        </w:rPr>
        <w:t>)</w:t>
      </w:r>
    </w:p>
    <w:p w:rsidR="00B43ED0" w:rsidRPr="00805F2A" w:rsidRDefault="00B43ED0" w:rsidP="00B43ED0">
      <w:pPr>
        <w:pStyle w:val="h3-first"/>
        <w:rPr>
          <w:rFonts w:cs="Times New Roman"/>
          <w:sz w:val="24"/>
          <w:szCs w:val="24"/>
        </w:rPr>
      </w:pPr>
      <w:r w:rsidRPr="00805F2A">
        <w:rPr>
          <w:rFonts w:cs="Times New Roman"/>
          <w:sz w:val="24"/>
          <w:szCs w:val="24"/>
        </w:rPr>
        <w:t xml:space="preserve">Модуль «Графика» </w:t>
      </w:r>
    </w:p>
    <w:p w:rsidR="00B43ED0" w:rsidRPr="00805F2A" w:rsidRDefault="00B43ED0" w:rsidP="00B43ED0">
      <w:pPr>
        <w:pStyle w:val="body"/>
        <w:rPr>
          <w:rFonts w:cs="Times New Roman"/>
          <w:sz w:val="24"/>
          <w:szCs w:val="24"/>
        </w:rPr>
      </w:pPr>
      <w:r w:rsidRPr="00805F2A">
        <w:rPr>
          <w:rFonts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B43ED0" w:rsidRPr="00805F2A" w:rsidRDefault="00B43ED0" w:rsidP="00B43ED0">
      <w:pPr>
        <w:pStyle w:val="body"/>
        <w:rPr>
          <w:rFonts w:cs="Times New Roman"/>
          <w:sz w:val="24"/>
          <w:szCs w:val="24"/>
        </w:rPr>
      </w:pPr>
      <w:r w:rsidRPr="00805F2A">
        <w:rPr>
          <w:rFonts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B43ED0" w:rsidRPr="00805F2A" w:rsidRDefault="00B43ED0" w:rsidP="00B43ED0">
      <w:pPr>
        <w:pStyle w:val="body"/>
        <w:rPr>
          <w:rFonts w:cs="Times New Roman"/>
          <w:sz w:val="24"/>
          <w:szCs w:val="24"/>
        </w:rPr>
      </w:pPr>
      <w:r w:rsidRPr="00805F2A">
        <w:rPr>
          <w:rFonts w:cs="Times New Roman"/>
          <w:sz w:val="24"/>
          <w:szCs w:val="24"/>
        </w:rPr>
        <w:t>Рисование с натуры: разные листья и их форма.</w:t>
      </w:r>
    </w:p>
    <w:p w:rsidR="00B43ED0" w:rsidRPr="00805F2A" w:rsidRDefault="00B43ED0" w:rsidP="00B43ED0">
      <w:pPr>
        <w:pStyle w:val="body"/>
        <w:rPr>
          <w:rFonts w:cs="Times New Roman"/>
          <w:sz w:val="24"/>
          <w:szCs w:val="24"/>
        </w:rPr>
      </w:pPr>
      <w:r w:rsidRPr="00805F2A">
        <w:rPr>
          <w:rFonts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B43ED0" w:rsidRPr="00805F2A" w:rsidRDefault="00B43ED0" w:rsidP="00B43ED0">
      <w:pPr>
        <w:pStyle w:val="body"/>
        <w:rPr>
          <w:rFonts w:cs="Times New Roman"/>
          <w:sz w:val="24"/>
          <w:szCs w:val="24"/>
        </w:rPr>
      </w:pPr>
      <w:r w:rsidRPr="00805F2A">
        <w:rPr>
          <w:rFonts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B43ED0" w:rsidRPr="00805F2A" w:rsidRDefault="00B43ED0" w:rsidP="00B43ED0">
      <w:pPr>
        <w:pStyle w:val="h3"/>
        <w:rPr>
          <w:rFonts w:cs="Times New Roman"/>
          <w:sz w:val="24"/>
          <w:szCs w:val="24"/>
        </w:rPr>
      </w:pPr>
      <w:r w:rsidRPr="00805F2A">
        <w:rPr>
          <w:rFonts w:cs="Times New Roman"/>
          <w:sz w:val="24"/>
          <w:szCs w:val="24"/>
        </w:rPr>
        <w:t>Модуль «Живопись»</w:t>
      </w:r>
    </w:p>
    <w:p w:rsidR="00B43ED0" w:rsidRPr="00805F2A" w:rsidRDefault="00B43ED0" w:rsidP="00B43ED0">
      <w:pPr>
        <w:pStyle w:val="body"/>
        <w:rPr>
          <w:rFonts w:cs="Times New Roman"/>
          <w:sz w:val="24"/>
          <w:szCs w:val="24"/>
        </w:rPr>
      </w:pPr>
      <w:r w:rsidRPr="00805F2A">
        <w:rPr>
          <w:rFonts w:cs="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B43ED0" w:rsidRPr="00805F2A" w:rsidRDefault="00B43ED0" w:rsidP="00B43ED0">
      <w:pPr>
        <w:pStyle w:val="body"/>
        <w:rPr>
          <w:rFonts w:cs="Times New Roman"/>
          <w:sz w:val="24"/>
          <w:szCs w:val="24"/>
        </w:rPr>
      </w:pPr>
      <w:r w:rsidRPr="00805F2A">
        <w:rPr>
          <w:rFonts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B43ED0" w:rsidRPr="00805F2A" w:rsidRDefault="00B43ED0" w:rsidP="00B43ED0">
      <w:pPr>
        <w:pStyle w:val="body"/>
        <w:rPr>
          <w:rFonts w:cs="Times New Roman"/>
          <w:sz w:val="24"/>
          <w:szCs w:val="24"/>
        </w:rPr>
      </w:pPr>
      <w:r w:rsidRPr="00805F2A">
        <w:rPr>
          <w:rFonts w:cs="Times New Roman"/>
          <w:sz w:val="24"/>
          <w:szCs w:val="24"/>
        </w:rPr>
        <w:t>Эмоциональная выразительность цвета, способы выражение настроения в изображаемом сюжете.</w:t>
      </w:r>
    </w:p>
    <w:p w:rsidR="00B43ED0" w:rsidRPr="00805F2A" w:rsidRDefault="00B43ED0" w:rsidP="00B43ED0">
      <w:pPr>
        <w:pStyle w:val="body"/>
        <w:rPr>
          <w:rFonts w:cs="Times New Roman"/>
          <w:sz w:val="24"/>
          <w:szCs w:val="24"/>
        </w:rPr>
      </w:pPr>
      <w:r w:rsidRPr="00805F2A">
        <w:rPr>
          <w:rFonts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B43ED0" w:rsidRPr="00805F2A" w:rsidRDefault="00B43ED0" w:rsidP="00B43ED0">
      <w:pPr>
        <w:pStyle w:val="body"/>
        <w:rPr>
          <w:rFonts w:cs="Times New Roman"/>
          <w:sz w:val="24"/>
          <w:szCs w:val="24"/>
        </w:rPr>
      </w:pPr>
      <w:r w:rsidRPr="00805F2A">
        <w:rPr>
          <w:rFonts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B43ED0" w:rsidRPr="00805F2A" w:rsidRDefault="00B43ED0" w:rsidP="00B43ED0">
      <w:pPr>
        <w:pStyle w:val="body"/>
        <w:rPr>
          <w:rFonts w:cs="Times New Roman"/>
          <w:sz w:val="24"/>
          <w:szCs w:val="24"/>
        </w:rPr>
      </w:pPr>
      <w:r w:rsidRPr="00805F2A">
        <w:rPr>
          <w:rFonts w:cs="Times New Roman"/>
          <w:sz w:val="24"/>
          <w:szCs w:val="24"/>
        </w:rPr>
        <w:t>Техника монотипии. Представления о симметрии. Развитие воображения.</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«Скульптура» </w:t>
      </w:r>
    </w:p>
    <w:p w:rsidR="00B43ED0" w:rsidRPr="00805F2A" w:rsidRDefault="00B43ED0" w:rsidP="00B43ED0">
      <w:pPr>
        <w:pStyle w:val="body"/>
        <w:rPr>
          <w:rFonts w:cs="Times New Roman"/>
          <w:sz w:val="24"/>
          <w:szCs w:val="24"/>
        </w:rPr>
      </w:pPr>
      <w:r w:rsidRPr="00805F2A">
        <w:rPr>
          <w:rFonts w:cs="Times New Roman"/>
          <w:sz w:val="24"/>
          <w:szCs w:val="24"/>
        </w:rPr>
        <w:t>Изображение в объёме. Приёмы работы с пластилином; дощечка, стек, тряпочка.</w:t>
      </w:r>
    </w:p>
    <w:p w:rsidR="00B43ED0" w:rsidRPr="00805F2A" w:rsidRDefault="00B43ED0" w:rsidP="00B43ED0">
      <w:pPr>
        <w:pStyle w:val="body"/>
        <w:rPr>
          <w:rFonts w:cs="Times New Roman"/>
          <w:sz w:val="24"/>
          <w:szCs w:val="24"/>
        </w:rPr>
      </w:pPr>
      <w:r w:rsidRPr="00805F2A">
        <w:rPr>
          <w:rFonts w:cs="Times New Roman"/>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rsidR="00B43ED0" w:rsidRPr="00805F2A" w:rsidRDefault="00B43ED0" w:rsidP="00B43ED0">
      <w:pPr>
        <w:pStyle w:val="body"/>
        <w:rPr>
          <w:rFonts w:cs="Times New Roman"/>
          <w:sz w:val="24"/>
          <w:szCs w:val="24"/>
        </w:rPr>
      </w:pPr>
      <w:r w:rsidRPr="00805F2A">
        <w:rPr>
          <w:rFonts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B43ED0" w:rsidRPr="00805F2A" w:rsidRDefault="00B43ED0" w:rsidP="00B43ED0">
      <w:pPr>
        <w:pStyle w:val="body"/>
        <w:rPr>
          <w:rFonts w:cs="Times New Roman"/>
          <w:sz w:val="24"/>
          <w:szCs w:val="24"/>
        </w:rPr>
      </w:pPr>
      <w:r w:rsidRPr="00805F2A">
        <w:rPr>
          <w:rFonts w:cs="Times New Roman"/>
          <w:sz w:val="24"/>
          <w:szCs w:val="24"/>
        </w:rPr>
        <w:t xml:space="preserve">Бумажная пластика. Овладение первичными приёмами надрезания, закручивания, складывания. </w:t>
      </w:r>
    </w:p>
    <w:p w:rsidR="00B43ED0" w:rsidRPr="00805F2A" w:rsidRDefault="00B43ED0" w:rsidP="00B43ED0">
      <w:pPr>
        <w:pStyle w:val="body"/>
        <w:rPr>
          <w:rFonts w:cs="Times New Roman"/>
          <w:sz w:val="24"/>
          <w:szCs w:val="24"/>
        </w:rPr>
      </w:pPr>
      <w:r w:rsidRPr="00805F2A">
        <w:rPr>
          <w:rFonts w:cs="Times New Roman"/>
          <w:sz w:val="24"/>
          <w:szCs w:val="24"/>
        </w:rPr>
        <w:t xml:space="preserve">Объёмная аппликация из бумаги и картона. </w:t>
      </w:r>
    </w:p>
    <w:p w:rsidR="00B43ED0" w:rsidRPr="00805F2A" w:rsidRDefault="00B43ED0" w:rsidP="00B43ED0">
      <w:pPr>
        <w:pStyle w:val="h3"/>
        <w:rPr>
          <w:rFonts w:cs="Times New Roman"/>
          <w:sz w:val="24"/>
          <w:szCs w:val="24"/>
        </w:rPr>
      </w:pPr>
      <w:r w:rsidRPr="00805F2A">
        <w:rPr>
          <w:rFonts w:cs="Times New Roman"/>
          <w:sz w:val="24"/>
          <w:szCs w:val="24"/>
        </w:rPr>
        <w:t>Модуль «Декоративно-прикладное искусство»</w:t>
      </w:r>
    </w:p>
    <w:p w:rsidR="00B43ED0" w:rsidRPr="00805F2A" w:rsidRDefault="00B43ED0" w:rsidP="00B43ED0">
      <w:pPr>
        <w:pStyle w:val="body"/>
        <w:rPr>
          <w:rFonts w:cs="Times New Roman"/>
          <w:sz w:val="24"/>
          <w:szCs w:val="24"/>
        </w:rPr>
      </w:pPr>
      <w:r w:rsidRPr="00805F2A">
        <w:rPr>
          <w:rFonts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B43ED0" w:rsidRPr="00805F2A" w:rsidRDefault="00B43ED0" w:rsidP="00B43ED0">
      <w:pPr>
        <w:pStyle w:val="body"/>
        <w:rPr>
          <w:rFonts w:cs="Times New Roman"/>
          <w:sz w:val="24"/>
          <w:szCs w:val="24"/>
        </w:rPr>
      </w:pPr>
      <w:r w:rsidRPr="00805F2A">
        <w:rPr>
          <w:rFonts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B43ED0" w:rsidRPr="00805F2A" w:rsidRDefault="00B43ED0" w:rsidP="00B43ED0">
      <w:pPr>
        <w:pStyle w:val="body"/>
        <w:rPr>
          <w:rFonts w:cs="Times New Roman"/>
          <w:sz w:val="24"/>
          <w:szCs w:val="24"/>
        </w:rPr>
      </w:pPr>
      <w:r w:rsidRPr="00805F2A">
        <w:rPr>
          <w:rFonts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B43ED0" w:rsidRPr="00805F2A" w:rsidRDefault="00B43ED0" w:rsidP="00B43ED0">
      <w:pPr>
        <w:pStyle w:val="body"/>
        <w:rPr>
          <w:rFonts w:cs="Times New Roman"/>
          <w:sz w:val="24"/>
          <w:szCs w:val="24"/>
        </w:rPr>
      </w:pPr>
      <w:r w:rsidRPr="00805F2A">
        <w:rPr>
          <w:rFonts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43ED0" w:rsidRPr="00805F2A" w:rsidRDefault="00B43ED0" w:rsidP="00B43ED0">
      <w:pPr>
        <w:pStyle w:val="body"/>
        <w:rPr>
          <w:rFonts w:cs="Times New Roman"/>
          <w:sz w:val="24"/>
          <w:szCs w:val="24"/>
        </w:rPr>
      </w:pPr>
      <w:r w:rsidRPr="00805F2A">
        <w:rPr>
          <w:rFonts w:cs="Times New Roman"/>
          <w:sz w:val="24"/>
          <w:szCs w:val="24"/>
        </w:rPr>
        <w:t xml:space="preserve"> Дизайн предмета: изготовление нарядной упаковки путём складывания бумаги и аппликации.</w:t>
      </w:r>
    </w:p>
    <w:p w:rsidR="00B43ED0" w:rsidRPr="00805F2A" w:rsidRDefault="00B43ED0" w:rsidP="00B43ED0">
      <w:pPr>
        <w:pStyle w:val="body"/>
        <w:rPr>
          <w:rFonts w:cs="Times New Roman"/>
          <w:sz w:val="24"/>
          <w:szCs w:val="24"/>
        </w:rPr>
      </w:pPr>
      <w:r w:rsidRPr="00805F2A">
        <w:rPr>
          <w:rFonts w:cs="Times New Roman"/>
          <w:sz w:val="24"/>
          <w:szCs w:val="24"/>
        </w:rPr>
        <w:lastRenderedPageBreak/>
        <w:t>Оригами — создание игрушки для новогодней ёлки. Приёмы складывания бумаги.</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«Архитектура» </w:t>
      </w:r>
    </w:p>
    <w:p w:rsidR="00B43ED0" w:rsidRPr="00805F2A" w:rsidRDefault="00B43ED0" w:rsidP="00B43ED0">
      <w:pPr>
        <w:pStyle w:val="body"/>
        <w:rPr>
          <w:rFonts w:cs="Times New Roman"/>
          <w:sz w:val="24"/>
          <w:szCs w:val="24"/>
        </w:rPr>
      </w:pPr>
      <w:r w:rsidRPr="00805F2A">
        <w:rPr>
          <w:rFonts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B43ED0" w:rsidRPr="00805F2A" w:rsidRDefault="00B43ED0" w:rsidP="00B43ED0">
      <w:pPr>
        <w:pStyle w:val="body"/>
        <w:rPr>
          <w:rFonts w:cs="Times New Roman"/>
          <w:sz w:val="24"/>
          <w:szCs w:val="24"/>
        </w:rPr>
      </w:pPr>
      <w:r w:rsidRPr="00805F2A">
        <w:rPr>
          <w:rFonts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B43ED0" w:rsidRPr="00805F2A" w:rsidRDefault="00B43ED0" w:rsidP="00B43ED0">
      <w:pPr>
        <w:pStyle w:val="body"/>
        <w:rPr>
          <w:rFonts w:cs="Times New Roman"/>
          <w:sz w:val="24"/>
          <w:szCs w:val="24"/>
        </w:rPr>
      </w:pPr>
      <w:r w:rsidRPr="00805F2A">
        <w:rPr>
          <w:rFonts w:cs="Times New Roman"/>
          <w:sz w:val="24"/>
          <w:szCs w:val="24"/>
        </w:rPr>
        <w:t xml:space="preserve">Макетирование (или аппликация) пространственной среды сказочного города из бумаги, картона или пластилина. </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B43ED0" w:rsidRPr="00805F2A" w:rsidRDefault="00B43ED0" w:rsidP="00B43ED0">
      <w:pPr>
        <w:pStyle w:val="body"/>
        <w:rPr>
          <w:rFonts w:cs="Times New Roman"/>
          <w:sz w:val="24"/>
          <w:szCs w:val="24"/>
        </w:rPr>
      </w:pPr>
      <w:r w:rsidRPr="00805F2A">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B43ED0" w:rsidRPr="00805F2A" w:rsidRDefault="00B43ED0" w:rsidP="00B43ED0">
      <w:pPr>
        <w:pStyle w:val="body"/>
        <w:rPr>
          <w:rFonts w:cs="Times New Roman"/>
          <w:sz w:val="24"/>
          <w:szCs w:val="24"/>
        </w:rPr>
      </w:pPr>
      <w:r w:rsidRPr="00805F2A">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B43ED0" w:rsidRPr="00805F2A" w:rsidRDefault="00B43ED0" w:rsidP="00B43ED0">
      <w:pPr>
        <w:pStyle w:val="body"/>
        <w:rPr>
          <w:rFonts w:cs="Times New Roman"/>
          <w:sz w:val="24"/>
          <w:szCs w:val="24"/>
        </w:rPr>
      </w:pPr>
      <w:r w:rsidRPr="00805F2A">
        <w:rPr>
          <w:rFonts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B43ED0" w:rsidRPr="00805F2A" w:rsidRDefault="00B43ED0" w:rsidP="00B43ED0">
      <w:pPr>
        <w:pStyle w:val="body"/>
        <w:rPr>
          <w:rFonts w:cs="Times New Roman"/>
          <w:sz w:val="24"/>
          <w:szCs w:val="24"/>
        </w:rPr>
      </w:pPr>
      <w:r w:rsidRPr="00805F2A">
        <w:rPr>
          <w:rFonts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B43ED0" w:rsidRPr="00805F2A" w:rsidRDefault="00B43ED0" w:rsidP="00B43ED0">
      <w:pPr>
        <w:pStyle w:val="body"/>
        <w:rPr>
          <w:rFonts w:cs="Times New Roman"/>
          <w:sz w:val="24"/>
          <w:szCs w:val="24"/>
        </w:rPr>
      </w:pPr>
      <w:r w:rsidRPr="00805F2A">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«Азбука цифровой графики» </w:t>
      </w:r>
    </w:p>
    <w:p w:rsidR="00B43ED0" w:rsidRPr="00805F2A" w:rsidRDefault="00B43ED0" w:rsidP="00B43ED0">
      <w:pPr>
        <w:pStyle w:val="body"/>
        <w:rPr>
          <w:rFonts w:cs="Times New Roman"/>
          <w:sz w:val="24"/>
          <w:szCs w:val="24"/>
        </w:rPr>
      </w:pPr>
      <w:r w:rsidRPr="00805F2A">
        <w:rPr>
          <w:rFonts w:cs="Times New Roman"/>
          <w:sz w:val="24"/>
          <w:szCs w:val="24"/>
        </w:rPr>
        <w:t xml:space="preserve">Фотографирование мелких деталей природы, выражение ярких зрительных впечатлений. </w:t>
      </w:r>
    </w:p>
    <w:p w:rsidR="00B43ED0" w:rsidRPr="00805F2A" w:rsidRDefault="00B43ED0" w:rsidP="00B43ED0">
      <w:pPr>
        <w:pStyle w:val="body"/>
        <w:rPr>
          <w:rFonts w:cs="Times New Roman"/>
          <w:sz w:val="24"/>
          <w:szCs w:val="24"/>
        </w:rPr>
      </w:pPr>
      <w:r w:rsidRPr="00805F2A">
        <w:rPr>
          <w:rFonts w:cs="Times New Roman"/>
          <w:sz w:val="24"/>
          <w:szCs w:val="24"/>
        </w:rPr>
        <w:t xml:space="preserve">Обсуждение в условиях урока ученических фотографий, соответствующих изучаемой теме. </w:t>
      </w:r>
    </w:p>
    <w:p w:rsidR="00B43ED0" w:rsidRPr="00805F2A" w:rsidRDefault="00B43ED0" w:rsidP="00B43ED0">
      <w:pPr>
        <w:pStyle w:val="h2"/>
        <w:rPr>
          <w:rFonts w:cs="Times New Roman"/>
          <w:sz w:val="24"/>
          <w:szCs w:val="24"/>
        </w:rPr>
      </w:pPr>
      <w:r w:rsidRPr="00805F2A">
        <w:rPr>
          <w:rFonts w:cs="Times New Roman"/>
          <w:sz w:val="24"/>
          <w:szCs w:val="24"/>
        </w:rPr>
        <w:t>2 класс (</w:t>
      </w:r>
      <w:r w:rsidRPr="00805F2A">
        <w:rPr>
          <w:rStyle w:val="ItalicBook"/>
          <w:rFonts w:cs="Times New Roman"/>
          <w:b w:val="0"/>
          <w:bCs w:val="0"/>
          <w:caps w:val="0"/>
          <w:sz w:val="24"/>
          <w:szCs w:val="24"/>
        </w:rPr>
        <w:t>34 ч</w:t>
      </w:r>
      <w:r w:rsidRPr="00805F2A">
        <w:rPr>
          <w:rFonts w:cs="Times New Roman"/>
          <w:sz w:val="24"/>
          <w:szCs w:val="24"/>
        </w:rPr>
        <w:t>)</w:t>
      </w:r>
    </w:p>
    <w:p w:rsidR="00B43ED0" w:rsidRPr="00805F2A" w:rsidRDefault="00B43ED0" w:rsidP="00B43ED0">
      <w:pPr>
        <w:pStyle w:val="h3-first"/>
        <w:rPr>
          <w:rFonts w:cs="Times New Roman"/>
          <w:sz w:val="24"/>
          <w:szCs w:val="24"/>
        </w:rPr>
      </w:pPr>
      <w:r w:rsidRPr="00805F2A">
        <w:rPr>
          <w:rFonts w:cs="Times New Roman"/>
          <w:sz w:val="24"/>
          <w:szCs w:val="24"/>
        </w:rPr>
        <w:t>Модуль «Графика»</w:t>
      </w:r>
    </w:p>
    <w:p w:rsidR="00B43ED0" w:rsidRPr="00805F2A" w:rsidRDefault="00B43ED0" w:rsidP="00B43ED0">
      <w:pPr>
        <w:pStyle w:val="body"/>
        <w:rPr>
          <w:rFonts w:cs="Times New Roman"/>
          <w:sz w:val="24"/>
          <w:szCs w:val="24"/>
        </w:rPr>
      </w:pPr>
      <w:r w:rsidRPr="00805F2A">
        <w:rPr>
          <w:rFonts w:cs="Times New Roman"/>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B43ED0" w:rsidRPr="00805F2A" w:rsidRDefault="00B43ED0" w:rsidP="00B43ED0">
      <w:pPr>
        <w:pStyle w:val="body"/>
        <w:rPr>
          <w:rFonts w:cs="Times New Roman"/>
          <w:sz w:val="24"/>
          <w:szCs w:val="24"/>
        </w:rPr>
      </w:pPr>
      <w:r w:rsidRPr="00805F2A">
        <w:rPr>
          <w:rFonts w:cs="Times New Roman"/>
          <w:sz w:val="24"/>
          <w:szCs w:val="24"/>
        </w:rPr>
        <w:t xml:space="preserve">Пастель и мелки — особенности и выразительные свойства графических материалов, приёмы работы. </w:t>
      </w:r>
    </w:p>
    <w:p w:rsidR="00B43ED0" w:rsidRPr="00805F2A" w:rsidRDefault="00B43ED0" w:rsidP="00B43ED0">
      <w:pPr>
        <w:pStyle w:val="body"/>
        <w:rPr>
          <w:rFonts w:cs="Times New Roman"/>
          <w:sz w:val="24"/>
          <w:szCs w:val="24"/>
        </w:rPr>
      </w:pPr>
      <w:r w:rsidRPr="00805F2A">
        <w:rPr>
          <w:rFonts w:cs="Times New Roman"/>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B43ED0" w:rsidRPr="00805F2A" w:rsidRDefault="00B43ED0" w:rsidP="00B43ED0">
      <w:pPr>
        <w:pStyle w:val="body"/>
        <w:rPr>
          <w:rFonts w:cs="Times New Roman"/>
          <w:sz w:val="24"/>
          <w:szCs w:val="24"/>
        </w:rPr>
      </w:pPr>
      <w:r w:rsidRPr="00805F2A">
        <w:rPr>
          <w:rFonts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B43ED0" w:rsidRPr="00805F2A" w:rsidRDefault="00B43ED0" w:rsidP="00B43ED0">
      <w:pPr>
        <w:pStyle w:val="body"/>
        <w:rPr>
          <w:rFonts w:cs="Times New Roman"/>
          <w:sz w:val="24"/>
          <w:szCs w:val="24"/>
        </w:rPr>
      </w:pPr>
      <w:r w:rsidRPr="00805F2A">
        <w:rPr>
          <w:rFonts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43ED0" w:rsidRPr="00805F2A" w:rsidRDefault="00B43ED0" w:rsidP="00B43ED0">
      <w:pPr>
        <w:pStyle w:val="body"/>
        <w:rPr>
          <w:rFonts w:cs="Times New Roman"/>
          <w:sz w:val="24"/>
          <w:szCs w:val="24"/>
        </w:rPr>
      </w:pPr>
      <w:r w:rsidRPr="00805F2A">
        <w:rPr>
          <w:rFonts w:cs="Times New Roman"/>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B43ED0" w:rsidRPr="00805F2A" w:rsidRDefault="00B43ED0" w:rsidP="00B43ED0">
      <w:pPr>
        <w:pStyle w:val="h3"/>
        <w:rPr>
          <w:rFonts w:cs="Times New Roman"/>
          <w:sz w:val="24"/>
          <w:szCs w:val="24"/>
        </w:rPr>
      </w:pPr>
      <w:r w:rsidRPr="00805F2A">
        <w:rPr>
          <w:rFonts w:cs="Times New Roman"/>
          <w:sz w:val="24"/>
          <w:szCs w:val="24"/>
        </w:rPr>
        <w:lastRenderedPageBreak/>
        <w:t>Модуль «Живопись»</w:t>
      </w:r>
    </w:p>
    <w:p w:rsidR="00B43ED0" w:rsidRPr="00805F2A" w:rsidRDefault="00B43ED0" w:rsidP="00B43ED0">
      <w:pPr>
        <w:pStyle w:val="body"/>
        <w:rPr>
          <w:rFonts w:cs="Times New Roman"/>
          <w:sz w:val="24"/>
          <w:szCs w:val="24"/>
        </w:rPr>
      </w:pPr>
      <w:r w:rsidRPr="00805F2A">
        <w:rPr>
          <w:rFonts w:cs="Times New Roman"/>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B43ED0" w:rsidRPr="00805F2A" w:rsidRDefault="00B43ED0" w:rsidP="00B43ED0">
      <w:pPr>
        <w:pStyle w:val="body"/>
        <w:rPr>
          <w:rFonts w:cs="Times New Roman"/>
          <w:sz w:val="24"/>
          <w:szCs w:val="24"/>
        </w:rPr>
      </w:pPr>
      <w:r w:rsidRPr="00805F2A">
        <w:rPr>
          <w:rFonts w:cs="Times New Roman"/>
          <w:sz w:val="24"/>
          <w:szCs w:val="24"/>
        </w:rPr>
        <w:t xml:space="preserve">Акварель и её свойства. Акварельные кисти. Приёмы работы акварелью. </w:t>
      </w:r>
    </w:p>
    <w:p w:rsidR="00B43ED0" w:rsidRPr="00805F2A" w:rsidRDefault="00B43ED0" w:rsidP="00B43ED0">
      <w:pPr>
        <w:pStyle w:val="body"/>
        <w:rPr>
          <w:rFonts w:cs="Times New Roman"/>
          <w:sz w:val="24"/>
          <w:szCs w:val="24"/>
        </w:rPr>
      </w:pPr>
      <w:r w:rsidRPr="00805F2A">
        <w:rPr>
          <w:rFonts w:cs="Times New Roman"/>
          <w:sz w:val="24"/>
          <w:szCs w:val="24"/>
        </w:rPr>
        <w:t xml:space="preserve">Цвет тёплый и холодный — цветовой контраст. </w:t>
      </w:r>
    </w:p>
    <w:p w:rsidR="00B43ED0" w:rsidRPr="00805F2A" w:rsidRDefault="00B43ED0" w:rsidP="00B43ED0">
      <w:pPr>
        <w:pStyle w:val="body"/>
        <w:rPr>
          <w:rFonts w:cs="Times New Roman"/>
          <w:sz w:val="24"/>
          <w:szCs w:val="24"/>
        </w:rPr>
      </w:pPr>
      <w:r w:rsidRPr="00805F2A">
        <w:rPr>
          <w:rFonts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B43ED0" w:rsidRPr="00805F2A" w:rsidRDefault="00B43ED0" w:rsidP="00B43ED0">
      <w:pPr>
        <w:pStyle w:val="body"/>
        <w:rPr>
          <w:rFonts w:cs="Times New Roman"/>
          <w:sz w:val="24"/>
          <w:szCs w:val="24"/>
        </w:rPr>
      </w:pPr>
      <w:r w:rsidRPr="00805F2A">
        <w:rPr>
          <w:rFonts w:cs="Times New Roman"/>
          <w:sz w:val="24"/>
          <w:szCs w:val="24"/>
        </w:rPr>
        <w:t>Цвет открытый — звонкий и приглушённый, тихий. Эмоциональная выразительность цвета.</w:t>
      </w:r>
    </w:p>
    <w:p w:rsidR="00B43ED0" w:rsidRPr="00805F2A" w:rsidRDefault="00B43ED0" w:rsidP="00B43ED0">
      <w:pPr>
        <w:pStyle w:val="body"/>
        <w:rPr>
          <w:rFonts w:cs="Times New Roman"/>
          <w:sz w:val="24"/>
          <w:szCs w:val="24"/>
        </w:rPr>
      </w:pPr>
      <w:r w:rsidRPr="00805F2A">
        <w:rPr>
          <w:rFonts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B43ED0" w:rsidRPr="00805F2A" w:rsidRDefault="00B43ED0" w:rsidP="00B43ED0">
      <w:pPr>
        <w:pStyle w:val="body"/>
        <w:rPr>
          <w:rFonts w:cs="Times New Roman"/>
          <w:sz w:val="24"/>
          <w:szCs w:val="24"/>
        </w:rPr>
      </w:pPr>
      <w:r w:rsidRPr="00805F2A">
        <w:rPr>
          <w:rFonts w:cs="Times New Roman"/>
          <w:sz w:val="24"/>
          <w:szCs w:val="24"/>
        </w:rPr>
        <w:t>Изображение сказочного персонажа с ярко выраженным характером (образ мужской или женский).</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«Скульптура» </w:t>
      </w:r>
    </w:p>
    <w:p w:rsidR="00B43ED0" w:rsidRPr="00805F2A" w:rsidRDefault="00B43ED0" w:rsidP="00B43ED0">
      <w:pPr>
        <w:pStyle w:val="body"/>
        <w:rPr>
          <w:rFonts w:cs="Times New Roman"/>
          <w:sz w:val="24"/>
          <w:szCs w:val="24"/>
        </w:rPr>
      </w:pPr>
      <w:r w:rsidRPr="00805F2A">
        <w:rPr>
          <w:rFonts w:cs="Times New Roman"/>
          <w:sz w:val="24"/>
          <w:szCs w:val="24"/>
        </w:rP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B43ED0" w:rsidRPr="00805F2A" w:rsidRDefault="00B43ED0" w:rsidP="00B43ED0">
      <w:pPr>
        <w:pStyle w:val="body"/>
        <w:rPr>
          <w:rFonts w:cs="Times New Roman"/>
          <w:sz w:val="24"/>
          <w:szCs w:val="24"/>
        </w:rPr>
      </w:pPr>
      <w:r w:rsidRPr="00805F2A">
        <w:rPr>
          <w:rFonts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B43ED0" w:rsidRPr="00805F2A" w:rsidRDefault="00B43ED0" w:rsidP="00B43ED0">
      <w:pPr>
        <w:pStyle w:val="body"/>
        <w:rPr>
          <w:rFonts w:cs="Times New Roman"/>
          <w:sz w:val="24"/>
          <w:szCs w:val="24"/>
        </w:rPr>
      </w:pPr>
      <w:r w:rsidRPr="00805F2A">
        <w:rPr>
          <w:rFonts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«Декоративно-прикладное искусство» </w:t>
      </w:r>
    </w:p>
    <w:p w:rsidR="00B43ED0" w:rsidRPr="00805F2A" w:rsidRDefault="00B43ED0" w:rsidP="00B43ED0">
      <w:pPr>
        <w:pStyle w:val="body"/>
        <w:rPr>
          <w:rFonts w:cs="Times New Roman"/>
          <w:sz w:val="24"/>
          <w:szCs w:val="24"/>
        </w:rPr>
      </w:pPr>
      <w:r w:rsidRPr="00805F2A">
        <w:rPr>
          <w:rFonts w:cs="Times New Roman"/>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B43ED0" w:rsidRPr="00805F2A" w:rsidRDefault="00B43ED0" w:rsidP="00B43ED0">
      <w:pPr>
        <w:pStyle w:val="body"/>
        <w:rPr>
          <w:rFonts w:cs="Times New Roman"/>
          <w:sz w:val="24"/>
          <w:szCs w:val="24"/>
        </w:rPr>
      </w:pPr>
      <w:r w:rsidRPr="00805F2A">
        <w:rPr>
          <w:rFonts w:cs="Times New Roman"/>
          <w:sz w:val="24"/>
          <w:szCs w:val="24"/>
        </w:rPr>
        <w:t xml:space="preserve">Рисунок геометрического орнамента кружева или вышивки. </w:t>
      </w:r>
    </w:p>
    <w:p w:rsidR="00B43ED0" w:rsidRPr="00805F2A" w:rsidRDefault="00B43ED0" w:rsidP="00B43ED0">
      <w:pPr>
        <w:pStyle w:val="body"/>
        <w:rPr>
          <w:rFonts w:cs="Times New Roman"/>
          <w:sz w:val="24"/>
          <w:szCs w:val="24"/>
        </w:rPr>
      </w:pPr>
      <w:r w:rsidRPr="00805F2A">
        <w:rPr>
          <w:rFonts w:cs="Times New Roman"/>
          <w:sz w:val="24"/>
          <w:szCs w:val="24"/>
        </w:rPr>
        <w:t xml:space="preserve">Декоративная композиция. Ритм пятен в декоративной аппликации. </w:t>
      </w:r>
    </w:p>
    <w:p w:rsidR="00B43ED0" w:rsidRPr="00805F2A" w:rsidRDefault="00B43ED0" w:rsidP="00B43ED0">
      <w:pPr>
        <w:pStyle w:val="body"/>
        <w:rPr>
          <w:rFonts w:cs="Times New Roman"/>
          <w:sz w:val="24"/>
          <w:szCs w:val="24"/>
        </w:rPr>
      </w:pPr>
      <w:r w:rsidRPr="00805F2A">
        <w:rPr>
          <w:rFonts w:cs="Times New Roman"/>
          <w:sz w:val="24"/>
          <w:szCs w:val="24"/>
        </w:rPr>
        <w:t xml:space="preserve">Поделки из подручных нехудожественных материалов. </w:t>
      </w:r>
    </w:p>
    <w:p w:rsidR="00B43ED0" w:rsidRPr="00805F2A" w:rsidRDefault="00B43ED0" w:rsidP="00B43ED0">
      <w:pPr>
        <w:pStyle w:val="body"/>
        <w:rPr>
          <w:rFonts w:cs="Times New Roman"/>
          <w:sz w:val="24"/>
          <w:szCs w:val="24"/>
        </w:rPr>
      </w:pPr>
      <w:r w:rsidRPr="00805F2A">
        <w:rPr>
          <w:rFonts w:cs="Times New Roman"/>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43ED0" w:rsidRPr="00805F2A" w:rsidRDefault="00B43ED0" w:rsidP="00B43ED0">
      <w:pPr>
        <w:pStyle w:val="body"/>
        <w:rPr>
          <w:rFonts w:cs="Times New Roman"/>
          <w:sz w:val="24"/>
          <w:szCs w:val="24"/>
        </w:rPr>
      </w:pPr>
      <w:r w:rsidRPr="00805F2A">
        <w:rPr>
          <w:rFonts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«Архитектура» </w:t>
      </w:r>
    </w:p>
    <w:p w:rsidR="00B43ED0" w:rsidRPr="00805F2A" w:rsidRDefault="00B43ED0" w:rsidP="00B43ED0">
      <w:pPr>
        <w:pStyle w:val="body"/>
        <w:rPr>
          <w:rFonts w:cs="Times New Roman"/>
          <w:sz w:val="24"/>
          <w:szCs w:val="24"/>
        </w:rPr>
      </w:pPr>
      <w:r w:rsidRPr="00805F2A">
        <w:rPr>
          <w:rFonts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43ED0" w:rsidRPr="00805F2A" w:rsidRDefault="00B43ED0" w:rsidP="00B43ED0">
      <w:pPr>
        <w:pStyle w:val="body"/>
        <w:rPr>
          <w:rFonts w:cs="Times New Roman"/>
          <w:spacing w:val="-3"/>
          <w:sz w:val="24"/>
          <w:szCs w:val="24"/>
        </w:rPr>
      </w:pPr>
      <w:r w:rsidRPr="00805F2A">
        <w:rPr>
          <w:rFonts w:cs="Times New Roman"/>
          <w:spacing w:val="-3"/>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B43ED0" w:rsidRPr="00805F2A" w:rsidRDefault="00B43ED0" w:rsidP="00B43ED0">
      <w:pPr>
        <w:pStyle w:val="body"/>
        <w:rPr>
          <w:rFonts w:cs="Times New Roman"/>
          <w:sz w:val="24"/>
          <w:szCs w:val="24"/>
        </w:rPr>
      </w:pPr>
      <w:r w:rsidRPr="00805F2A">
        <w:rPr>
          <w:rFonts w:cs="Times New Roman"/>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B43ED0" w:rsidRPr="00805F2A" w:rsidRDefault="00B43ED0" w:rsidP="00B43ED0">
      <w:pPr>
        <w:pStyle w:val="h3"/>
        <w:rPr>
          <w:rFonts w:cs="Times New Roman"/>
          <w:sz w:val="24"/>
          <w:szCs w:val="24"/>
        </w:rPr>
      </w:pPr>
      <w:r w:rsidRPr="00805F2A">
        <w:rPr>
          <w:rFonts w:cs="Times New Roman"/>
          <w:sz w:val="24"/>
          <w:szCs w:val="24"/>
        </w:rPr>
        <w:lastRenderedPageBreak/>
        <w:t xml:space="preserve">Модуль «Восприятие произведений искусства» </w:t>
      </w:r>
    </w:p>
    <w:p w:rsidR="00B43ED0" w:rsidRPr="00805F2A" w:rsidRDefault="00B43ED0" w:rsidP="00B43ED0">
      <w:pPr>
        <w:pStyle w:val="body"/>
        <w:rPr>
          <w:rFonts w:cs="Times New Roman"/>
          <w:sz w:val="24"/>
          <w:szCs w:val="24"/>
        </w:rPr>
      </w:pPr>
      <w:r w:rsidRPr="00805F2A">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B43ED0" w:rsidRPr="00805F2A" w:rsidRDefault="00B43ED0" w:rsidP="00B43ED0">
      <w:pPr>
        <w:pStyle w:val="body"/>
        <w:rPr>
          <w:rFonts w:cs="Times New Roman"/>
          <w:sz w:val="24"/>
          <w:szCs w:val="24"/>
        </w:rPr>
      </w:pPr>
      <w:r w:rsidRPr="00805F2A">
        <w:rPr>
          <w:rFonts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B43ED0" w:rsidRPr="00805F2A" w:rsidRDefault="00B43ED0" w:rsidP="00B43ED0">
      <w:pPr>
        <w:pStyle w:val="body"/>
        <w:rPr>
          <w:rFonts w:cs="Times New Roman"/>
          <w:sz w:val="24"/>
          <w:szCs w:val="24"/>
        </w:rPr>
      </w:pPr>
      <w:r w:rsidRPr="00805F2A">
        <w:rPr>
          <w:rFonts w:cs="Times New Roman"/>
          <w:sz w:val="24"/>
          <w:szCs w:val="24"/>
        </w:rPr>
        <w:t xml:space="preserve">Восприятие орнаментальных произведений прикладного искусства (кружево, шитьё, резьба и роспись и др.). </w:t>
      </w:r>
    </w:p>
    <w:p w:rsidR="00B43ED0" w:rsidRPr="00805F2A" w:rsidRDefault="00B43ED0" w:rsidP="00B43ED0">
      <w:pPr>
        <w:pStyle w:val="body"/>
        <w:rPr>
          <w:rFonts w:cs="Times New Roman"/>
          <w:sz w:val="24"/>
          <w:szCs w:val="24"/>
        </w:rPr>
      </w:pPr>
      <w:r w:rsidRPr="00805F2A">
        <w:rPr>
          <w:rFonts w:cs="Times New Roman"/>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B43ED0" w:rsidRPr="00805F2A" w:rsidRDefault="00B43ED0" w:rsidP="00B43ED0">
      <w:pPr>
        <w:pStyle w:val="body"/>
        <w:rPr>
          <w:rFonts w:cs="Times New Roman"/>
          <w:sz w:val="24"/>
          <w:szCs w:val="24"/>
        </w:rPr>
      </w:pPr>
      <w:r w:rsidRPr="00805F2A">
        <w:rPr>
          <w:rFonts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«Азбука цифровой графики» </w:t>
      </w:r>
    </w:p>
    <w:p w:rsidR="00B43ED0" w:rsidRPr="00805F2A" w:rsidRDefault="00B43ED0" w:rsidP="00B43ED0">
      <w:pPr>
        <w:pStyle w:val="body"/>
        <w:rPr>
          <w:rFonts w:cs="Times New Roman"/>
          <w:sz w:val="24"/>
          <w:szCs w:val="24"/>
        </w:rPr>
      </w:pPr>
      <w:r w:rsidRPr="00805F2A">
        <w:rPr>
          <w:rFonts w:cs="Times New Roman"/>
          <w:sz w:val="24"/>
          <w:szCs w:val="24"/>
        </w:rPr>
        <w:t>Компьютерные средства изображения. Виды линий (в программе Paint или другом графическом редакторе).</w:t>
      </w:r>
    </w:p>
    <w:p w:rsidR="00B43ED0" w:rsidRPr="00805F2A" w:rsidRDefault="00B43ED0" w:rsidP="00B43ED0">
      <w:pPr>
        <w:pStyle w:val="body"/>
        <w:rPr>
          <w:rFonts w:cs="Times New Roman"/>
          <w:sz w:val="24"/>
          <w:szCs w:val="24"/>
        </w:rPr>
      </w:pPr>
      <w:r w:rsidRPr="00805F2A">
        <w:rPr>
          <w:rFonts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B43ED0" w:rsidRPr="00805F2A" w:rsidRDefault="00B43ED0" w:rsidP="00B43ED0">
      <w:pPr>
        <w:pStyle w:val="body"/>
        <w:rPr>
          <w:rFonts w:cs="Times New Roman"/>
          <w:sz w:val="24"/>
          <w:szCs w:val="24"/>
        </w:rPr>
      </w:pPr>
      <w:r w:rsidRPr="00805F2A">
        <w:rPr>
          <w:rFonts w:cs="Times New Roman"/>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B43ED0" w:rsidRPr="00805F2A" w:rsidRDefault="00B43ED0" w:rsidP="00B43ED0">
      <w:pPr>
        <w:pStyle w:val="body"/>
        <w:rPr>
          <w:rFonts w:cs="Times New Roman"/>
          <w:sz w:val="24"/>
          <w:szCs w:val="24"/>
        </w:rPr>
      </w:pPr>
      <w:r w:rsidRPr="00805F2A">
        <w:rPr>
          <w:rFonts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B43ED0" w:rsidRPr="00805F2A" w:rsidRDefault="00B43ED0" w:rsidP="00B43ED0">
      <w:pPr>
        <w:pStyle w:val="h2"/>
        <w:rPr>
          <w:rFonts w:cs="Times New Roman"/>
          <w:sz w:val="24"/>
          <w:szCs w:val="24"/>
        </w:rPr>
      </w:pPr>
      <w:r w:rsidRPr="00805F2A">
        <w:rPr>
          <w:rFonts w:cs="Times New Roman"/>
          <w:sz w:val="24"/>
          <w:szCs w:val="24"/>
        </w:rPr>
        <w:t>3 класс (</w:t>
      </w:r>
      <w:r w:rsidRPr="00805F2A">
        <w:rPr>
          <w:rStyle w:val="ItalicBook"/>
          <w:rFonts w:cs="Times New Roman"/>
          <w:b w:val="0"/>
          <w:bCs w:val="0"/>
          <w:caps w:val="0"/>
          <w:sz w:val="24"/>
          <w:szCs w:val="24"/>
        </w:rPr>
        <w:t>34 ч</w:t>
      </w:r>
      <w:r w:rsidRPr="00805F2A">
        <w:rPr>
          <w:rFonts w:cs="Times New Roman"/>
          <w:sz w:val="24"/>
          <w:szCs w:val="24"/>
        </w:rPr>
        <w:t>)</w:t>
      </w:r>
    </w:p>
    <w:p w:rsidR="00B43ED0" w:rsidRPr="00805F2A" w:rsidRDefault="00B43ED0" w:rsidP="00B43ED0">
      <w:pPr>
        <w:pStyle w:val="h3-first"/>
        <w:rPr>
          <w:rFonts w:cs="Times New Roman"/>
          <w:sz w:val="24"/>
          <w:szCs w:val="24"/>
        </w:rPr>
      </w:pPr>
      <w:r w:rsidRPr="00805F2A">
        <w:rPr>
          <w:rFonts w:cs="Times New Roman"/>
          <w:sz w:val="24"/>
          <w:szCs w:val="24"/>
        </w:rPr>
        <w:t>Модуль «Графика»</w:t>
      </w:r>
    </w:p>
    <w:p w:rsidR="00B43ED0" w:rsidRPr="00805F2A" w:rsidRDefault="00B43ED0" w:rsidP="00B43ED0">
      <w:pPr>
        <w:pStyle w:val="body"/>
        <w:rPr>
          <w:rFonts w:cs="Times New Roman"/>
          <w:sz w:val="24"/>
          <w:szCs w:val="24"/>
        </w:rPr>
      </w:pPr>
      <w:r w:rsidRPr="00805F2A">
        <w:rPr>
          <w:rFonts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B43ED0" w:rsidRPr="00805F2A" w:rsidRDefault="00B43ED0" w:rsidP="00B43ED0">
      <w:pPr>
        <w:pStyle w:val="body"/>
        <w:rPr>
          <w:rFonts w:cs="Times New Roman"/>
          <w:sz w:val="24"/>
          <w:szCs w:val="24"/>
        </w:rPr>
      </w:pPr>
      <w:r w:rsidRPr="00805F2A">
        <w:rPr>
          <w:rFonts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B43ED0" w:rsidRPr="00805F2A" w:rsidRDefault="00B43ED0" w:rsidP="00B43ED0">
      <w:pPr>
        <w:pStyle w:val="body"/>
        <w:rPr>
          <w:rFonts w:cs="Times New Roman"/>
          <w:sz w:val="24"/>
          <w:szCs w:val="24"/>
        </w:rPr>
      </w:pPr>
      <w:r w:rsidRPr="00805F2A">
        <w:rPr>
          <w:rFonts w:cs="Times New Roman"/>
          <w:sz w:val="24"/>
          <w:szCs w:val="24"/>
        </w:rPr>
        <w:t>Эскиз плаката или афиши. Совмещение шрифта и изображения. Особенности композиции плаката.</w:t>
      </w:r>
    </w:p>
    <w:p w:rsidR="00B43ED0" w:rsidRPr="00805F2A" w:rsidRDefault="00B43ED0" w:rsidP="00B43ED0">
      <w:pPr>
        <w:pStyle w:val="body"/>
        <w:rPr>
          <w:rFonts w:cs="Times New Roman"/>
          <w:sz w:val="24"/>
          <w:szCs w:val="24"/>
        </w:rPr>
      </w:pPr>
      <w:r w:rsidRPr="00805F2A">
        <w:rPr>
          <w:rFonts w:cs="Times New Roman"/>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B43ED0" w:rsidRPr="00805F2A" w:rsidRDefault="00B43ED0" w:rsidP="00B43ED0">
      <w:pPr>
        <w:pStyle w:val="body"/>
        <w:rPr>
          <w:rFonts w:cs="Times New Roman"/>
          <w:sz w:val="24"/>
          <w:szCs w:val="24"/>
        </w:rPr>
      </w:pPr>
      <w:r w:rsidRPr="00805F2A">
        <w:rPr>
          <w:rFonts w:cs="Times New Roman"/>
          <w:sz w:val="24"/>
          <w:szCs w:val="24"/>
        </w:rPr>
        <w:t xml:space="preserve">Транспорт в городе. Рисунки реальных или фантастических машин. </w:t>
      </w:r>
    </w:p>
    <w:p w:rsidR="00B43ED0" w:rsidRPr="00805F2A" w:rsidRDefault="00B43ED0" w:rsidP="00B43ED0">
      <w:pPr>
        <w:pStyle w:val="body"/>
        <w:rPr>
          <w:rFonts w:cs="Times New Roman"/>
          <w:sz w:val="24"/>
          <w:szCs w:val="24"/>
        </w:rPr>
      </w:pPr>
      <w:r w:rsidRPr="00805F2A">
        <w:rPr>
          <w:rFonts w:cs="Times New Roman"/>
          <w:sz w:val="24"/>
          <w:szCs w:val="24"/>
        </w:rPr>
        <w:t xml:space="preserve">Изображение лица человека. Строение, пропорции, взаиморасположение частей лица. </w:t>
      </w:r>
    </w:p>
    <w:p w:rsidR="00B43ED0" w:rsidRPr="00805F2A" w:rsidRDefault="00B43ED0" w:rsidP="00B43ED0">
      <w:pPr>
        <w:pStyle w:val="body"/>
        <w:rPr>
          <w:rFonts w:cs="Times New Roman"/>
          <w:sz w:val="24"/>
          <w:szCs w:val="24"/>
        </w:rPr>
      </w:pPr>
      <w:r w:rsidRPr="00805F2A">
        <w:rPr>
          <w:rFonts w:cs="Times New Roman"/>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B43ED0" w:rsidRPr="00805F2A" w:rsidRDefault="00B43ED0" w:rsidP="00B43ED0">
      <w:pPr>
        <w:pStyle w:val="h3"/>
        <w:rPr>
          <w:rFonts w:cs="Times New Roman"/>
          <w:sz w:val="24"/>
          <w:szCs w:val="24"/>
        </w:rPr>
      </w:pPr>
      <w:r w:rsidRPr="00805F2A">
        <w:rPr>
          <w:rFonts w:cs="Times New Roman"/>
          <w:sz w:val="24"/>
          <w:szCs w:val="24"/>
        </w:rPr>
        <w:t>Модуль «Живопись»</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Создание сюжетной композиции «В цирке», использование гуаши или карандаша и акварели (по памяти и представлению).</w:t>
      </w:r>
    </w:p>
    <w:p w:rsidR="00B43ED0" w:rsidRPr="00805F2A" w:rsidRDefault="00B43ED0" w:rsidP="00B43ED0">
      <w:pPr>
        <w:pStyle w:val="body"/>
        <w:rPr>
          <w:rFonts w:cs="Times New Roman"/>
          <w:sz w:val="24"/>
          <w:szCs w:val="24"/>
        </w:rPr>
      </w:pPr>
      <w:r w:rsidRPr="00805F2A">
        <w:rPr>
          <w:rFonts w:cs="Times New Roman"/>
          <w:sz w:val="24"/>
          <w:szCs w:val="24"/>
        </w:rPr>
        <w:t>Художник в театре: эскиз занавеса (или декораций сцены) для спектакля со сказочным сюжетом (сказка по выбору).</w:t>
      </w:r>
    </w:p>
    <w:p w:rsidR="00B43ED0" w:rsidRPr="00805F2A" w:rsidRDefault="00B43ED0" w:rsidP="00B43ED0">
      <w:pPr>
        <w:pStyle w:val="body"/>
        <w:rPr>
          <w:rFonts w:cs="Times New Roman"/>
          <w:sz w:val="24"/>
          <w:szCs w:val="24"/>
        </w:rPr>
      </w:pPr>
      <w:r w:rsidRPr="00805F2A">
        <w:rPr>
          <w:rFonts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B43ED0" w:rsidRPr="00805F2A" w:rsidRDefault="00B43ED0" w:rsidP="00B43ED0">
      <w:pPr>
        <w:pStyle w:val="body"/>
        <w:rPr>
          <w:rFonts w:cs="Times New Roman"/>
          <w:sz w:val="24"/>
          <w:szCs w:val="24"/>
        </w:rPr>
      </w:pPr>
      <w:r w:rsidRPr="00805F2A">
        <w:rPr>
          <w:rFonts w:cs="Times New Roman"/>
          <w:sz w:val="24"/>
          <w:szCs w:val="24"/>
        </w:rPr>
        <w:lastRenderedPageBreak/>
        <w:t>Натюрморт из простых предметов с натуры или по представлению. «Натюрморт-автопортрет» из предметов, характеризующих личность ученика.</w:t>
      </w:r>
    </w:p>
    <w:p w:rsidR="00B43ED0" w:rsidRPr="00805F2A" w:rsidRDefault="00B43ED0" w:rsidP="00B43ED0">
      <w:pPr>
        <w:pStyle w:val="body"/>
        <w:rPr>
          <w:rFonts w:cs="Times New Roman"/>
          <w:sz w:val="24"/>
          <w:szCs w:val="24"/>
        </w:rPr>
      </w:pPr>
      <w:r w:rsidRPr="00805F2A">
        <w:rPr>
          <w:rFonts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43ED0" w:rsidRPr="00805F2A" w:rsidRDefault="00B43ED0" w:rsidP="00B43ED0">
      <w:pPr>
        <w:pStyle w:val="body"/>
        <w:rPr>
          <w:rFonts w:cs="Times New Roman"/>
          <w:sz w:val="24"/>
          <w:szCs w:val="24"/>
        </w:rPr>
      </w:pPr>
      <w:r w:rsidRPr="00805F2A">
        <w:rPr>
          <w:rFonts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«Скульптура» </w:t>
      </w:r>
    </w:p>
    <w:p w:rsidR="00B43ED0" w:rsidRPr="00805F2A" w:rsidRDefault="00B43ED0" w:rsidP="00B43ED0">
      <w:pPr>
        <w:pStyle w:val="body"/>
        <w:rPr>
          <w:rFonts w:cs="Times New Roman"/>
          <w:sz w:val="24"/>
          <w:szCs w:val="24"/>
        </w:rPr>
      </w:pPr>
      <w:r w:rsidRPr="00805F2A">
        <w:rPr>
          <w:rFonts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B43ED0" w:rsidRPr="00805F2A" w:rsidRDefault="00B43ED0" w:rsidP="00B43ED0">
      <w:pPr>
        <w:pStyle w:val="body"/>
        <w:rPr>
          <w:rFonts w:cs="Times New Roman"/>
          <w:sz w:val="24"/>
          <w:szCs w:val="24"/>
        </w:rPr>
      </w:pPr>
      <w:r w:rsidRPr="00805F2A">
        <w:rPr>
          <w:rFonts w:cs="Times New Roman"/>
          <w:sz w:val="24"/>
          <w:szCs w:val="24"/>
        </w:rPr>
        <w:t>Лепка сказочного персонажа на основе сюжета известной сказки или создание этого персонажа путём бумагопластики.</w:t>
      </w:r>
    </w:p>
    <w:p w:rsidR="00B43ED0" w:rsidRPr="00805F2A" w:rsidRDefault="00B43ED0" w:rsidP="00B43ED0">
      <w:pPr>
        <w:pStyle w:val="body"/>
        <w:rPr>
          <w:rFonts w:cs="Times New Roman"/>
          <w:sz w:val="24"/>
          <w:szCs w:val="24"/>
        </w:rPr>
      </w:pPr>
      <w:r w:rsidRPr="00805F2A">
        <w:rPr>
          <w:rFonts w:cs="Times New Roman"/>
          <w:sz w:val="24"/>
          <w:szCs w:val="24"/>
        </w:rPr>
        <w:t>Освоение знаний о видах скульптуры (по назначению) и жанрах скульптуры (по сюжету изображения).</w:t>
      </w:r>
    </w:p>
    <w:p w:rsidR="00B43ED0" w:rsidRPr="00805F2A" w:rsidRDefault="00B43ED0" w:rsidP="00B43ED0">
      <w:pPr>
        <w:pStyle w:val="body"/>
        <w:rPr>
          <w:rFonts w:cs="Times New Roman"/>
          <w:sz w:val="24"/>
          <w:szCs w:val="24"/>
        </w:rPr>
      </w:pPr>
      <w:r w:rsidRPr="00805F2A">
        <w:rPr>
          <w:rFonts w:cs="Times New Roman"/>
          <w:sz w:val="24"/>
          <w:szCs w:val="24"/>
        </w:rPr>
        <w:t>Лепка эскиза парковой скульптуры. Выражение пластики движения в скульптуре. Работа с пластилином или глиной.</w:t>
      </w:r>
    </w:p>
    <w:p w:rsidR="00B43ED0" w:rsidRPr="00805F2A" w:rsidRDefault="00B43ED0" w:rsidP="00B43ED0">
      <w:pPr>
        <w:pStyle w:val="h3"/>
        <w:rPr>
          <w:rFonts w:cs="Times New Roman"/>
          <w:sz w:val="24"/>
          <w:szCs w:val="24"/>
        </w:rPr>
      </w:pPr>
      <w:r w:rsidRPr="00805F2A">
        <w:rPr>
          <w:rFonts w:cs="Times New Roman"/>
          <w:sz w:val="24"/>
          <w:szCs w:val="24"/>
        </w:rPr>
        <w:t>Модуль «Декоративно-прикладное искусство»</w:t>
      </w:r>
    </w:p>
    <w:p w:rsidR="00B43ED0" w:rsidRPr="00805F2A" w:rsidRDefault="00B43ED0" w:rsidP="00B43ED0">
      <w:pPr>
        <w:pStyle w:val="body"/>
        <w:rPr>
          <w:rFonts w:cs="Times New Roman"/>
          <w:sz w:val="24"/>
          <w:szCs w:val="24"/>
        </w:rPr>
      </w:pPr>
      <w:r w:rsidRPr="00805F2A">
        <w:rPr>
          <w:rFonts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B43ED0" w:rsidRPr="00805F2A" w:rsidRDefault="00B43ED0" w:rsidP="00B43ED0">
      <w:pPr>
        <w:pStyle w:val="body"/>
        <w:rPr>
          <w:rFonts w:cs="Times New Roman"/>
          <w:sz w:val="24"/>
          <w:szCs w:val="24"/>
        </w:rPr>
      </w:pPr>
      <w:r w:rsidRPr="00805F2A">
        <w:rPr>
          <w:rFonts w:cs="Times New Roman"/>
          <w:sz w:val="24"/>
          <w:szCs w:val="24"/>
        </w:rPr>
        <w:t>Эскизы орнаментов для росписи тканей. Раппорт. Трафарет и создание орнамента при помощи печаток или штампов.</w:t>
      </w:r>
    </w:p>
    <w:p w:rsidR="00B43ED0" w:rsidRPr="00805F2A" w:rsidRDefault="00B43ED0" w:rsidP="00B43ED0">
      <w:pPr>
        <w:pStyle w:val="body"/>
        <w:rPr>
          <w:rFonts w:cs="Times New Roman"/>
          <w:sz w:val="24"/>
          <w:szCs w:val="24"/>
        </w:rPr>
      </w:pPr>
      <w:r w:rsidRPr="00805F2A">
        <w:rPr>
          <w:rFonts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B43ED0" w:rsidRPr="00805F2A" w:rsidRDefault="00B43ED0" w:rsidP="00B43ED0">
      <w:pPr>
        <w:pStyle w:val="body"/>
        <w:rPr>
          <w:rFonts w:cs="Times New Roman"/>
          <w:sz w:val="24"/>
          <w:szCs w:val="24"/>
        </w:rPr>
      </w:pPr>
      <w:r w:rsidRPr="00805F2A">
        <w:rPr>
          <w:rFonts w:cs="Times New Roman"/>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«Архитектура» </w:t>
      </w:r>
    </w:p>
    <w:p w:rsidR="00B43ED0" w:rsidRPr="00805F2A" w:rsidRDefault="00B43ED0" w:rsidP="00B43ED0">
      <w:pPr>
        <w:pStyle w:val="body"/>
        <w:rPr>
          <w:rFonts w:cs="Times New Roman"/>
          <w:sz w:val="24"/>
          <w:szCs w:val="24"/>
        </w:rPr>
      </w:pPr>
      <w:r w:rsidRPr="00805F2A">
        <w:rPr>
          <w:rFonts w:cs="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B43ED0" w:rsidRPr="00805F2A" w:rsidRDefault="00B43ED0" w:rsidP="00B43ED0">
      <w:pPr>
        <w:pStyle w:val="body"/>
        <w:rPr>
          <w:rFonts w:cs="Times New Roman"/>
          <w:sz w:val="24"/>
          <w:szCs w:val="24"/>
        </w:rPr>
      </w:pPr>
      <w:r w:rsidRPr="00805F2A">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B43ED0" w:rsidRPr="00805F2A" w:rsidRDefault="00B43ED0" w:rsidP="00B43ED0">
      <w:pPr>
        <w:pStyle w:val="body"/>
        <w:rPr>
          <w:rFonts w:cs="Times New Roman"/>
          <w:sz w:val="24"/>
          <w:szCs w:val="24"/>
        </w:rPr>
      </w:pPr>
      <w:r w:rsidRPr="00805F2A">
        <w:rPr>
          <w:rFonts w:cs="Times New Roman"/>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B43ED0" w:rsidRPr="00805F2A" w:rsidRDefault="00B43ED0" w:rsidP="00B43ED0">
      <w:pPr>
        <w:pStyle w:val="body"/>
        <w:rPr>
          <w:rFonts w:cs="Times New Roman"/>
          <w:sz w:val="24"/>
          <w:szCs w:val="24"/>
        </w:rPr>
      </w:pPr>
      <w:r w:rsidRPr="00805F2A">
        <w:rPr>
          <w:rFonts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B43ED0" w:rsidRPr="00805F2A" w:rsidRDefault="00B43ED0" w:rsidP="00B43ED0">
      <w:pPr>
        <w:pStyle w:val="body"/>
        <w:rPr>
          <w:rFonts w:cs="Times New Roman"/>
          <w:sz w:val="24"/>
          <w:szCs w:val="24"/>
        </w:rPr>
      </w:pPr>
      <w:r w:rsidRPr="00805F2A">
        <w:rPr>
          <w:rFonts w:cs="Times New Roman"/>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B43ED0" w:rsidRPr="00805F2A" w:rsidRDefault="00B43ED0" w:rsidP="00B43ED0">
      <w:pPr>
        <w:pStyle w:val="body"/>
        <w:rPr>
          <w:rFonts w:cs="Times New Roman"/>
          <w:sz w:val="24"/>
          <w:szCs w:val="24"/>
        </w:rPr>
      </w:pPr>
      <w:r w:rsidRPr="00805F2A">
        <w:rPr>
          <w:rFonts w:cs="Times New Roman"/>
          <w:sz w:val="24"/>
          <w:szCs w:val="24"/>
        </w:rPr>
        <w:lastRenderedPageBreak/>
        <w:t>Виртуальное путешествие: памятники архитектуры в Москве и Санкт-Петербурге (обзор памятников по выбору учителя).</w:t>
      </w:r>
    </w:p>
    <w:p w:rsidR="00B43ED0" w:rsidRPr="00805F2A" w:rsidRDefault="00B43ED0" w:rsidP="00B43ED0">
      <w:pPr>
        <w:pStyle w:val="body"/>
        <w:rPr>
          <w:rFonts w:cs="Times New Roman"/>
          <w:sz w:val="24"/>
          <w:szCs w:val="24"/>
        </w:rPr>
      </w:pPr>
      <w:r w:rsidRPr="00805F2A">
        <w:rPr>
          <w:rFonts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B43ED0" w:rsidRPr="00805F2A" w:rsidRDefault="00B43ED0" w:rsidP="00B43ED0">
      <w:pPr>
        <w:pStyle w:val="body"/>
        <w:rPr>
          <w:rFonts w:cs="Times New Roman"/>
          <w:sz w:val="24"/>
          <w:szCs w:val="24"/>
        </w:rPr>
      </w:pPr>
      <w:r w:rsidRPr="00805F2A">
        <w:rPr>
          <w:rFonts w:cs="Times New Roman"/>
          <w:sz w:val="24"/>
          <w:szCs w:val="24"/>
        </w:rPr>
        <w:t>Знания о видах пространственных искусств: виды определяются по назначению произведений в жизни людей.</w:t>
      </w:r>
    </w:p>
    <w:p w:rsidR="00B43ED0" w:rsidRPr="00805F2A" w:rsidRDefault="00B43ED0" w:rsidP="00B43ED0">
      <w:pPr>
        <w:pStyle w:val="body"/>
        <w:rPr>
          <w:rFonts w:cs="Times New Roman"/>
          <w:sz w:val="24"/>
          <w:szCs w:val="24"/>
        </w:rPr>
      </w:pPr>
      <w:r w:rsidRPr="00805F2A">
        <w:rPr>
          <w:rFonts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B43ED0" w:rsidRPr="00805F2A" w:rsidRDefault="00B43ED0" w:rsidP="00B43ED0">
      <w:pPr>
        <w:pStyle w:val="body"/>
        <w:rPr>
          <w:rFonts w:cs="Times New Roman"/>
          <w:sz w:val="24"/>
          <w:szCs w:val="24"/>
        </w:rPr>
      </w:pPr>
      <w:r w:rsidRPr="00805F2A">
        <w:rPr>
          <w:rFonts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B43ED0" w:rsidRPr="00805F2A" w:rsidRDefault="00B43ED0" w:rsidP="00B43ED0">
      <w:pPr>
        <w:pStyle w:val="body"/>
        <w:rPr>
          <w:rFonts w:cs="Times New Roman"/>
          <w:sz w:val="24"/>
          <w:szCs w:val="24"/>
        </w:rPr>
      </w:pPr>
      <w:r w:rsidRPr="00805F2A">
        <w:rPr>
          <w:rFonts w:cs="Times New Roman"/>
          <w:sz w:val="24"/>
          <w:szCs w:val="24"/>
        </w:rPr>
        <w:t>Представления о произведениях крупнейших отечественных портретистов: В. И. Сурикова, И. Е. Репина, В. А. Серова и др.</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«Азбука цифровой графики» </w:t>
      </w:r>
    </w:p>
    <w:p w:rsidR="00B43ED0" w:rsidRPr="00805F2A" w:rsidRDefault="00B43ED0" w:rsidP="00B43ED0">
      <w:pPr>
        <w:pStyle w:val="body"/>
        <w:rPr>
          <w:rFonts w:cs="Times New Roman"/>
          <w:sz w:val="24"/>
          <w:szCs w:val="24"/>
        </w:rPr>
      </w:pPr>
      <w:r w:rsidRPr="00805F2A">
        <w:rPr>
          <w:rFonts w:cs="Times New Roman"/>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B43ED0" w:rsidRPr="00805F2A" w:rsidRDefault="00B43ED0" w:rsidP="00B43ED0">
      <w:pPr>
        <w:pStyle w:val="body"/>
        <w:rPr>
          <w:rFonts w:cs="Times New Roman"/>
          <w:sz w:val="24"/>
          <w:szCs w:val="24"/>
        </w:rPr>
      </w:pPr>
      <w:r w:rsidRPr="00805F2A">
        <w:rPr>
          <w:rFonts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B43ED0" w:rsidRPr="00805F2A" w:rsidRDefault="00B43ED0" w:rsidP="00B43ED0">
      <w:pPr>
        <w:pStyle w:val="body"/>
        <w:rPr>
          <w:rFonts w:cs="Times New Roman"/>
          <w:sz w:val="24"/>
          <w:szCs w:val="24"/>
        </w:rPr>
      </w:pPr>
      <w:r w:rsidRPr="00805F2A">
        <w:rPr>
          <w:rFonts w:cs="Times New Roman"/>
          <w:sz w:val="24"/>
          <w:szCs w:val="24"/>
        </w:rPr>
        <w:t xml:space="preserve">Изображение и изучение мимики лица в программе Paint (или другом графическом редакторе). </w:t>
      </w:r>
    </w:p>
    <w:p w:rsidR="00B43ED0" w:rsidRPr="00805F2A" w:rsidRDefault="00B43ED0" w:rsidP="00B43ED0">
      <w:pPr>
        <w:pStyle w:val="body"/>
        <w:rPr>
          <w:rFonts w:cs="Times New Roman"/>
          <w:sz w:val="24"/>
          <w:szCs w:val="24"/>
        </w:rPr>
      </w:pPr>
      <w:r w:rsidRPr="00805F2A">
        <w:rPr>
          <w:rFonts w:cs="Times New Roman"/>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B43ED0" w:rsidRPr="00805F2A" w:rsidRDefault="00B43ED0" w:rsidP="00B43ED0">
      <w:pPr>
        <w:pStyle w:val="body"/>
        <w:rPr>
          <w:rFonts w:cs="Times New Roman"/>
          <w:sz w:val="24"/>
          <w:szCs w:val="24"/>
        </w:rPr>
      </w:pPr>
      <w:r w:rsidRPr="00805F2A">
        <w:rPr>
          <w:rFonts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B43ED0" w:rsidRPr="00805F2A" w:rsidRDefault="00B43ED0" w:rsidP="00B43ED0">
      <w:pPr>
        <w:pStyle w:val="body"/>
        <w:rPr>
          <w:rFonts w:cs="Times New Roman"/>
          <w:sz w:val="24"/>
          <w:szCs w:val="24"/>
        </w:rPr>
      </w:pPr>
      <w:r w:rsidRPr="00805F2A">
        <w:rPr>
          <w:rFonts w:cs="Times New Roman"/>
          <w:sz w:val="24"/>
          <w:szCs w:val="24"/>
        </w:rPr>
        <w:t>Виртуальные путешествия в главные художественные музеи и музеи местные (по выбору учителя).</w:t>
      </w:r>
    </w:p>
    <w:p w:rsidR="00B43ED0" w:rsidRPr="00805F2A" w:rsidRDefault="00B43ED0" w:rsidP="00B43ED0">
      <w:pPr>
        <w:pStyle w:val="h2"/>
        <w:rPr>
          <w:rFonts w:cs="Times New Roman"/>
          <w:sz w:val="24"/>
          <w:szCs w:val="24"/>
        </w:rPr>
      </w:pPr>
      <w:r w:rsidRPr="00805F2A">
        <w:rPr>
          <w:rFonts w:cs="Times New Roman"/>
          <w:sz w:val="24"/>
          <w:szCs w:val="24"/>
        </w:rPr>
        <w:t>4 класс (</w:t>
      </w:r>
      <w:r w:rsidRPr="00805F2A">
        <w:rPr>
          <w:rStyle w:val="ItalicBook"/>
          <w:rFonts w:cs="Times New Roman"/>
          <w:b w:val="0"/>
          <w:bCs w:val="0"/>
          <w:caps w:val="0"/>
          <w:sz w:val="24"/>
          <w:szCs w:val="24"/>
        </w:rPr>
        <w:t>34 ч</w:t>
      </w:r>
      <w:r w:rsidRPr="00805F2A">
        <w:rPr>
          <w:rFonts w:cs="Times New Roman"/>
          <w:sz w:val="24"/>
          <w:szCs w:val="24"/>
        </w:rPr>
        <w:t>)</w:t>
      </w:r>
    </w:p>
    <w:p w:rsidR="00B43ED0" w:rsidRPr="00805F2A" w:rsidRDefault="00B43ED0" w:rsidP="00B43ED0">
      <w:pPr>
        <w:pStyle w:val="h3-first"/>
        <w:rPr>
          <w:rFonts w:cs="Times New Roman"/>
          <w:sz w:val="24"/>
          <w:szCs w:val="24"/>
        </w:rPr>
      </w:pPr>
      <w:r w:rsidRPr="00805F2A">
        <w:rPr>
          <w:rFonts w:cs="Times New Roman"/>
          <w:sz w:val="24"/>
          <w:szCs w:val="24"/>
        </w:rPr>
        <w:t>Модуль «Графика»</w:t>
      </w:r>
    </w:p>
    <w:p w:rsidR="00B43ED0" w:rsidRPr="00805F2A" w:rsidRDefault="00B43ED0" w:rsidP="00B43ED0">
      <w:pPr>
        <w:pStyle w:val="body"/>
        <w:rPr>
          <w:rFonts w:cs="Times New Roman"/>
          <w:sz w:val="24"/>
          <w:szCs w:val="24"/>
        </w:rPr>
      </w:pPr>
      <w:r w:rsidRPr="00805F2A">
        <w:rPr>
          <w:rFonts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B43ED0" w:rsidRPr="00805F2A" w:rsidRDefault="00B43ED0" w:rsidP="00B43ED0">
      <w:pPr>
        <w:pStyle w:val="body"/>
        <w:rPr>
          <w:rFonts w:cs="Times New Roman"/>
          <w:sz w:val="24"/>
          <w:szCs w:val="24"/>
        </w:rPr>
      </w:pPr>
      <w:r w:rsidRPr="00805F2A">
        <w:rPr>
          <w:rFonts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B43ED0" w:rsidRPr="00805F2A" w:rsidRDefault="00B43ED0" w:rsidP="00B43ED0">
      <w:pPr>
        <w:pStyle w:val="body"/>
        <w:rPr>
          <w:rFonts w:cs="Times New Roman"/>
          <w:sz w:val="24"/>
          <w:szCs w:val="24"/>
        </w:rPr>
      </w:pPr>
      <w:r w:rsidRPr="00805F2A">
        <w:rPr>
          <w:rFonts w:cs="Times New Roman"/>
          <w:sz w:val="24"/>
          <w:szCs w:val="24"/>
        </w:rPr>
        <w:t>Графическое изображение героев былин, древних легенд, сказок и сказаний разных народов.</w:t>
      </w:r>
    </w:p>
    <w:p w:rsidR="00B43ED0" w:rsidRPr="00805F2A" w:rsidRDefault="00B43ED0" w:rsidP="00B43ED0">
      <w:pPr>
        <w:pStyle w:val="body"/>
        <w:rPr>
          <w:rFonts w:cs="Times New Roman"/>
          <w:sz w:val="24"/>
          <w:szCs w:val="24"/>
        </w:rPr>
      </w:pPr>
      <w:r w:rsidRPr="00805F2A">
        <w:rPr>
          <w:rFonts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B43ED0" w:rsidRPr="00805F2A" w:rsidRDefault="00B43ED0" w:rsidP="00B43ED0">
      <w:pPr>
        <w:pStyle w:val="h3"/>
        <w:rPr>
          <w:rFonts w:cs="Times New Roman"/>
          <w:sz w:val="24"/>
          <w:szCs w:val="24"/>
        </w:rPr>
      </w:pPr>
      <w:r w:rsidRPr="00805F2A">
        <w:rPr>
          <w:rFonts w:cs="Times New Roman"/>
          <w:sz w:val="24"/>
          <w:szCs w:val="24"/>
        </w:rPr>
        <w:t>Модуль «Живопись»</w:t>
      </w:r>
    </w:p>
    <w:p w:rsidR="00B43ED0" w:rsidRPr="00805F2A" w:rsidRDefault="00B43ED0" w:rsidP="00B43ED0">
      <w:pPr>
        <w:pStyle w:val="body"/>
        <w:rPr>
          <w:rFonts w:cs="Times New Roman"/>
          <w:sz w:val="24"/>
          <w:szCs w:val="24"/>
        </w:rPr>
      </w:pPr>
      <w:r w:rsidRPr="00805F2A">
        <w:rPr>
          <w:rFonts w:cs="Times New Roman"/>
          <w:sz w:val="24"/>
          <w:szCs w:val="24"/>
        </w:rPr>
        <w:t>Красота природы разных климатических зон, создание пейзажных композиций (горный, степной, среднерусский ландшафт).</w:t>
      </w:r>
    </w:p>
    <w:p w:rsidR="00B43ED0" w:rsidRPr="00805F2A" w:rsidRDefault="00B43ED0" w:rsidP="00B43ED0">
      <w:pPr>
        <w:pStyle w:val="body"/>
        <w:rPr>
          <w:rFonts w:cs="Times New Roman"/>
          <w:sz w:val="24"/>
          <w:szCs w:val="24"/>
        </w:rPr>
      </w:pPr>
      <w:r w:rsidRPr="00805F2A">
        <w:rPr>
          <w:rFonts w:cs="Times New Roman"/>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w:t>
      </w:r>
      <w:r w:rsidRPr="00805F2A">
        <w:rPr>
          <w:rFonts w:cs="Times New Roman"/>
          <w:sz w:val="24"/>
          <w:szCs w:val="24"/>
        </w:rPr>
        <w:lastRenderedPageBreak/>
        <w:t>детский портрет или автопортрет, портрет персонажа по представлению (из выбранной культурной эпохи).</w:t>
      </w:r>
    </w:p>
    <w:p w:rsidR="00B43ED0" w:rsidRPr="00805F2A" w:rsidRDefault="00B43ED0" w:rsidP="00B43ED0">
      <w:pPr>
        <w:pStyle w:val="body"/>
        <w:rPr>
          <w:rFonts w:cs="Times New Roman"/>
          <w:sz w:val="24"/>
          <w:szCs w:val="24"/>
        </w:rPr>
      </w:pPr>
      <w:r w:rsidRPr="00805F2A">
        <w:rPr>
          <w:rFonts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«Скульптура» </w:t>
      </w:r>
    </w:p>
    <w:p w:rsidR="00B43ED0" w:rsidRPr="00805F2A" w:rsidRDefault="00B43ED0" w:rsidP="00B43ED0">
      <w:pPr>
        <w:pStyle w:val="body"/>
        <w:rPr>
          <w:rFonts w:cs="Times New Roman"/>
          <w:sz w:val="24"/>
          <w:szCs w:val="24"/>
        </w:rPr>
      </w:pPr>
      <w:r w:rsidRPr="00805F2A">
        <w:rPr>
          <w:rFonts w:cs="Times New Roman"/>
          <w:sz w:val="24"/>
          <w:szCs w:val="24"/>
        </w:rPr>
        <w:t>Знакомство со скульптурными памятниками героям и мемориальными комплексами.</w:t>
      </w:r>
    </w:p>
    <w:p w:rsidR="00B43ED0" w:rsidRPr="00805F2A" w:rsidRDefault="00B43ED0" w:rsidP="00B43ED0">
      <w:pPr>
        <w:pStyle w:val="body"/>
        <w:rPr>
          <w:rFonts w:cs="Times New Roman"/>
          <w:sz w:val="24"/>
          <w:szCs w:val="24"/>
        </w:rPr>
      </w:pPr>
      <w:r w:rsidRPr="00805F2A">
        <w:rPr>
          <w:rFonts w:cs="Times New Roman"/>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B43ED0" w:rsidRPr="00805F2A" w:rsidRDefault="00B43ED0" w:rsidP="00B43ED0">
      <w:pPr>
        <w:pStyle w:val="h3"/>
        <w:rPr>
          <w:rFonts w:cs="Times New Roman"/>
          <w:sz w:val="24"/>
          <w:szCs w:val="24"/>
        </w:rPr>
      </w:pPr>
      <w:r w:rsidRPr="00805F2A">
        <w:rPr>
          <w:rFonts w:cs="Times New Roman"/>
          <w:sz w:val="24"/>
          <w:szCs w:val="24"/>
        </w:rPr>
        <w:t>Модуль «Декоративно-прикладное искусство»</w:t>
      </w:r>
    </w:p>
    <w:p w:rsidR="00B43ED0" w:rsidRPr="00805F2A" w:rsidRDefault="00B43ED0" w:rsidP="00B43ED0">
      <w:pPr>
        <w:pStyle w:val="body"/>
        <w:rPr>
          <w:rFonts w:cs="Times New Roman"/>
          <w:sz w:val="24"/>
          <w:szCs w:val="24"/>
        </w:rPr>
      </w:pPr>
      <w:r w:rsidRPr="00805F2A">
        <w:rPr>
          <w:rFonts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B43ED0" w:rsidRPr="00805F2A" w:rsidRDefault="00B43ED0" w:rsidP="00B43ED0">
      <w:pPr>
        <w:pStyle w:val="body"/>
        <w:rPr>
          <w:rFonts w:cs="Times New Roman"/>
          <w:sz w:val="24"/>
          <w:szCs w:val="24"/>
        </w:rPr>
      </w:pPr>
      <w:r w:rsidRPr="00805F2A">
        <w:rPr>
          <w:rFonts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B43ED0" w:rsidRPr="00805F2A" w:rsidRDefault="00B43ED0" w:rsidP="00B43ED0">
      <w:pPr>
        <w:pStyle w:val="body"/>
        <w:rPr>
          <w:rFonts w:cs="Times New Roman"/>
          <w:sz w:val="24"/>
          <w:szCs w:val="24"/>
        </w:rPr>
      </w:pPr>
      <w:r w:rsidRPr="00805F2A">
        <w:rPr>
          <w:rFonts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B43ED0" w:rsidRPr="00805F2A" w:rsidRDefault="00B43ED0" w:rsidP="00B43ED0">
      <w:pPr>
        <w:pStyle w:val="body"/>
        <w:rPr>
          <w:rFonts w:cs="Times New Roman"/>
          <w:sz w:val="24"/>
          <w:szCs w:val="24"/>
        </w:rPr>
      </w:pPr>
      <w:r w:rsidRPr="00805F2A">
        <w:rPr>
          <w:rFonts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B43ED0" w:rsidRPr="00805F2A" w:rsidRDefault="00B43ED0" w:rsidP="00B43ED0">
      <w:pPr>
        <w:pStyle w:val="body"/>
        <w:rPr>
          <w:rFonts w:cs="Times New Roman"/>
          <w:sz w:val="24"/>
          <w:szCs w:val="24"/>
        </w:rPr>
      </w:pPr>
      <w:r w:rsidRPr="00805F2A">
        <w:rPr>
          <w:rFonts w:cs="Times New Roman"/>
          <w:sz w:val="24"/>
          <w:szCs w:val="24"/>
        </w:rPr>
        <w:t>Женский и мужской костюмы в традициях разных народов. Своеобразие одежды разных эпох и культур.</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«Архитектура» </w:t>
      </w:r>
    </w:p>
    <w:p w:rsidR="00B43ED0" w:rsidRPr="00805F2A" w:rsidRDefault="00B43ED0" w:rsidP="00B43ED0">
      <w:pPr>
        <w:pStyle w:val="body"/>
        <w:rPr>
          <w:rFonts w:cs="Times New Roman"/>
          <w:sz w:val="24"/>
          <w:szCs w:val="24"/>
        </w:rPr>
      </w:pPr>
      <w:r w:rsidRPr="00805F2A">
        <w:rPr>
          <w:rFonts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B43ED0" w:rsidRPr="00805F2A" w:rsidRDefault="00B43ED0" w:rsidP="00B43ED0">
      <w:pPr>
        <w:pStyle w:val="body"/>
        <w:rPr>
          <w:rFonts w:cs="Times New Roman"/>
          <w:sz w:val="24"/>
          <w:szCs w:val="24"/>
        </w:rPr>
      </w:pPr>
      <w:r w:rsidRPr="00805F2A">
        <w:rPr>
          <w:rFonts w:cs="Times New Roman"/>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B43ED0" w:rsidRPr="00805F2A" w:rsidRDefault="00B43ED0" w:rsidP="00B43ED0">
      <w:pPr>
        <w:pStyle w:val="body"/>
        <w:rPr>
          <w:rFonts w:cs="Times New Roman"/>
          <w:sz w:val="24"/>
          <w:szCs w:val="24"/>
        </w:rPr>
      </w:pPr>
      <w:r w:rsidRPr="00805F2A">
        <w:rPr>
          <w:rFonts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B43ED0" w:rsidRPr="00805F2A" w:rsidRDefault="00B43ED0" w:rsidP="00B43ED0">
      <w:pPr>
        <w:pStyle w:val="body"/>
        <w:rPr>
          <w:rFonts w:cs="Times New Roman"/>
          <w:sz w:val="24"/>
          <w:szCs w:val="24"/>
        </w:rPr>
      </w:pPr>
      <w:r w:rsidRPr="00805F2A">
        <w:rPr>
          <w:rFonts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B43ED0" w:rsidRPr="00805F2A" w:rsidRDefault="00B43ED0" w:rsidP="00B43ED0">
      <w:pPr>
        <w:pStyle w:val="body"/>
        <w:rPr>
          <w:rFonts w:cs="Times New Roman"/>
          <w:sz w:val="24"/>
          <w:szCs w:val="24"/>
        </w:rPr>
      </w:pPr>
      <w:r w:rsidRPr="00805F2A">
        <w:rPr>
          <w:rFonts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B43ED0" w:rsidRPr="00805F2A" w:rsidRDefault="00B43ED0" w:rsidP="00B43ED0">
      <w:pPr>
        <w:pStyle w:val="body"/>
        <w:rPr>
          <w:rFonts w:cs="Times New Roman"/>
          <w:sz w:val="24"/>
          <w:szCs w:val="24"/>
        </w:rPr>
      </w:pPr>
      <w:r w:rsidRPr="00805F2A">
        <w:rPr>
          <w:rFonts w:cs="Times New Roman"/>
          <w:sz w:val="24"/>
          <w:szCs w:val="24"/>
        </w:rPr>
        <w:t>Понимание значения для современных людей сохранения культурного наследия.</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B43ED0" w:rsidRPr="00805F2A" w:rsidRDefault="00B43ED0" w:rsidP="00B43ED0">
      <w:pPr>
        <w:pStyle w:val="body"/>
        <w:rPr>
          <w:rFonts w:cs="Times New Roman"/>
          <w:sz w:val="24"/>
          <w:szCs w:val="24"/>
        </w:rPr>
      </w:pPr>
      <w:r w:rsidRPr="00805F2A">
        <w:rPr>
          <w:rFonts w:cs="Times New Roman"/>
          <w:sz w:val="24"/>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B43ED0" w:rsidRPr="00805F2A" w:rsidRDefault="00B43ED0" w:rsidP="00B43ED0">
      <w:pPr>
        <w:pStyle w:val="body"/>
        <w:rPr>
          <w:rFonts w:cs="Times New Roman"/>
          <w:sz w:val="24"/>
          <w:szCs w:val="24"/>
        </w:rPr>
      </w:pPr>
      <w:r w:rsidRPr="00805F2A">
        <w:rPr>
          <w:rFonts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lastRenderedPageBreak/>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B43ED0" w:rsidRPr="00805F2A" w:rsidRDefault="00B43ED0" w:rsidP="00B43ED0">
      <w:pPr>
        <w:pStyle w:val="body"/>
        <w:rPr>
          <w:rFonts w:cs="Times New Roman"/>
          <w:sz w:val="24"/>
          <w:szCs w:val="24"/>
        </w:rPr>
      </w:pPr>
      <w:r w:rsidRPr="00805F2A">
        <w:rPr>
          <w:rFonts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B43ED0" w:rsidRPr="00805F2A" w:rsidRDefault="00B43ED0" w:rsidP="00B43ED0">
      <w:pPr>
        <w:pStyle w:val="body"/>
        <w:rPr>
          <w:rFonts w:cs="Times New Roman"/>
          <w:sz w:val="24"/>
          <w:szCs w:val="24"/>
        </w:rPr>
      </w:pPr>
      <w:r w:rsidRPr="00805F2A">
        <w:rPr>
          <w:rFonts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B43ED0" w:rsidRPr="00805F2A" w:rsidRDefault="00B43ED0" w:rsidP="00B43ED0">
      <w:pPr>
        <w:pStyle w:val="h3"/>
        <w:rPr>
          <w:rFonts w:cs="Times New Roman"/>
          <w:sz w:val="24"/>
          <w:szCs w:val="24"/>
        </w:rPr>
      </w:pPr>
      <w:r w:rsidRPr="00805F2A">
        <w:rPr>
          <w:rFonts w:cs="Times New Roman"/>
          <w:sz w:val="24"/>
          <w:szCs w:val="24"/>
        </w:rPr>
        <w:t>Модуль «Азбука цифровой графики»</w:t>
      </w:r>
    </w:p>
    <w:p w:rsidR="00B43ED0" w:rsidRPr="00805F2A" w:rsidRDefault="00B43ED0" w:rsidP="00B43ED0">
      <w:pPr>
        <w:pStyle w:val="body"/>
        <w:rPr>
          <w:rFonts w:cs="Times New Roman"/>
          <w:sz w:val="24"/>
          <w:szCs w:val="24"/>
        </w:rPr>
      </w:pPr>
      <w:r w:rsidRPr="00805F2A">
        <w:rPr>
          <w:rFonts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B43ED0" w:rsidRPr="00805F2A" w:rsidRDefault="00B43ED0" w:rsidP="00B43ED0">
      <w:pPr>
        <w:pStyle w:val="body"/>
        <w:rPr>
          <w:rFonts w:cs="Times New Roman"/>
          <w:sz w:val="24"/>
          <w:szCs w:val="24"/>
        </w:rPr>
      </w:pPr>
      <w:r w:rsidRPr="00805F2A">
        <w:rPr>
          <w:rFonts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B43ED0" w:rsidRPr="00805F2A" w:rsidRDefault="00B43ED0" w:rsidP="00B43ED0">
      <w:pPr>
        <w:pStyle w:val="body"/>
        <w:rPr>
          <w:rFonts w:cs="Times New Roman"/>
          <w:sz w:val="24"/>
          <w:szCs w:val="24"/>
        </w:rPr>
      </w:pPr>
      <w:r w:rsidRPr="00805F2A">
        <w:rPr>
          <w:rFonts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B43ED0" w:rsidRPr="00805F2A" w:rsidRDefault="00B43ED0" w:rsidP="00B43ED0">
      <w:pPr>
        <w:pStyle w:val="body"/>
        <w:rPr>
          <w:rFonts w:cs="Times New Roman"/>
          <w:sz w:val="24"/>
          <w:szCs w:val="24"/>
        </w:rPr>
      </w:pPr>
      <w:r w:rsidRPr="00805F2A">
        <w:rPr>
          <w:rFonts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B43ED0" w:rsidRPr="00805F2A" w:rsidRDefault="00B43ED0" w:rsidP="00B43ED0">
      <w:pPr>
        <w:pStyle w:val="body"/>
        <w:rPr>
          <w:rFonts w:cs="Times New Roman"/>
          <w:sz w:val="24"/>
          <w:szCs w:val="24"/>
        </w:rPr>
      </w:pPr>
      <w:r w:rsidRPr="00805F2A">
        <w:rPr>
          <w:rFonts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B43ED0" w:rsidRPr="00805F2A" w:rsidRDefault="00B43ED0" w:rsidP="00B43ED0">
      <w:pPr>
        <w:pStyle w:val="body"/>
        <w:rPr>
          <w:rFonts w:cs="Times New Roman"/>
          <w:sz w:val="24"/>
          <w:szCs w:val="24"/>
        </w:rPr>
      </w:pPr>
      <w:r w:rsidRPr="00805F2A">
        <w:rPr>
          <w:rFonts w:cs="Times New Roman"/>
          <w:sz w:val="24"/>
          <w:szCs w:val="24"/>
        </w:rPr>
        <w:t xml:space="preserve">Виртуальные тематические путешествия по художественным музеям мира. </w:t>
      </w:r>
    </w:p>
    <w:p w:rsidR="00B43ED0" w:rsidRPr="00805F2A" w:rsidRDefault="00B43ED0" w:rsidP="00B43ED0">
      <w:pPr>
        <w:pStyle w:val="h1"/>
        <w:pBdr>
          <w:bottom w:val="none" w:sz="0" w:space="0" w:color="auto"/>
        </w:pBdr>
        <w:rPr>
          <w:rFonts w:cs="Times New Roman"/>
        </w:rPr>
      </w:pPr>
      <w:r w:rsidRPr="00805F2A">
        <w:rPr>
          <w:rFonts w:cs="Times New Roman"/>
        </w:rPr>
        <w:lastRenderedPageBreak/>
        <w:t>П</w:t>
      </w:r>
      <w:r>
        <w:rPr>
          <w:rFonts w:cs="Times New Roman"/>
        </w:rPr>
        <w:t xml:space="preserve">ЛАНИРУЕМЫЕ РЕЗУЛЬТАТЫ ОСВОЕНИЯ УЧЕБНОГО ПРЕДМЕТА «ИЗОБРАЗИТЕЛЬНОЕ ИСКУССТВО» </w:t>
      </w:r>
      <w:r w:rsidRPr="00805F2A">
        <w:rPr>
          <w:rFonts w:cs="Times New Roman"/>
        </w:rPr>
        <w:t>на уровне начального общего образования</w:t>
      </w:r>
    </w:p>
    <w:p w:rsidR="00B43ED0" w:rsidRPr="00805F2A" w:rsidRDefault="00B43ED0" w:rsidP="00B43ED0">
      <w:pPr>
        <w:pStyle w:val="h2-first"/>
        <w:rPr>
          <w:rFonts w:cs="Times New Roman"/>
          <w:sz w:val="24"/>
          <w:szCs w:val="24"/>
        </w:rPr>
      </w:pPr>
      <w:r w:rsidRPr="00805F2A">
        <w:rPr>
          <w:rFonts w:cs="Times New Roman"/>
          <w:sz w:val="24"/>
          <w:szCs w:val="24"/>
        </w:rPr>
        <w:t xml:space="preserve">Личностные результаты </w:t>
      </w:r>
    </w:p>
    <w:p w:rsidR="00B43ED0" w:rsidRPr="00805F2A" w:rsidRDefault="00B43ED0" w:rsidP="00B43ED0">
      <w:pPr>
        <w:pStyle w:val="body"/>
        <w:rPr>
          <w:rFonts w:cs="Times New Roman"/>
          <w:sz w:val="24"/>
          <w:szCs w:val="24"/>
        </w:rPr>
      </w:pPr>
      <w:r w:rsidRPr="00805F2A">
        <w:rPr>
          <w:rFonts w:cs="Times New Roman"/>
          <w:sz w:val="24"/>
          <w:szCs w:val="24"/>
        </w:rPr>
        <w:t xml:space="preserve">В центре </w:t>
      </w:r>
      <w:r>
        <w:rPr>
          <w:rFonts w:cs="Times New Roman"/>
          <w:sz w:val="24"/>
          <w:szCs w:val="24"/>
        </w:rPr>
        <w:t>рабочей</w:t>
      </w:r>
      <w:r w:rsidRPr="00805F2A">
        <w:rPr>
          <w:rFonts w:cs="Times New Roman"/>
          <w:sz w:val="24"/>
          <w:szCs w:val="24"/>
        </w:rPr>
        <w:t xml:space="preserve">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B43ED0" w:rsidRPr="00805F2A" w:rsidRDefault="00B43ED0" w:rsidP="00B43ED0">
      <w:pPr>
        <w:pStyle w:val="body"/>
        <w:rPr>
          <w:rFonts w:cs="Times New Roman"/>
          <w:sz w:val="24"/>
          <w:szCs w:val="24"/>
        </w:rPr>
      </w:pPr>
      <w:r w:rsidRPr="00805F2A">
        <w:rPr>
          <w:rFonts w:cs="Times New Roman"/>
          <w:sz w:val="24"/>
          <w:szCs w:val="24"/>
        </w:rPr>
        <w:t xml:space="preserve">Программа призвана обеспечить достижение обучающимися личностных результатов: </w:t>
      </w:r>
    </w:p>
    <w:p w:rsidR="00B43ED0" w:rsidRPr="00805F2A" w:rsidRDefault="00B43ED0" w:rsidP="00B43ED0">
      <w:pPr>
        <w:pStyle w:val="body"/>
        <w:rPr>
          <w:rFonts w:cs="Times New Roman"/>
          <w:sz w:val="24"/>
          <w:szCs w:val="24"/>
        </w:rPr>
      </w:pPr>
      <w:r w:rsidRPr="00805F2A">
        <w:rPr>
          <w:rFonts w:cs="Times New Roman"/>
          <w:sz w:val="24"/>
          <w:szCs w:val="24"/>
        </w:rPr>
        <w:t xml:space="preserve">уважения и ценностного отношения к своей Родине — России; </w:t>
      </w:r>
    </w:p>
    <w:p w:rsidR="00B43ED0" w:rsidRPr="00805F2A" w:rsidRDefault="00B43ED0" w:rsidP="00B43ED0">
      <w:pPr>
        <w:pStyle w:val="body"/>
        <w:rPr>
          <w:rFonts w:cs="Times New Roman"/>
          <w:sz w:val="24"/>
          <w:szCs w:val="24"/>
        </w:rPr>
      </w:pPr>
      <w:r w:rsidRPr="00805F2A">
        <w:rPr>
          <w:rFonts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B43ED0" w:rsidRPr="00805F2A" w:rsidRDefault="00B43ED0" w:rsidP="00B43ED0">
      <w:pPr>
        <w:pStyle w:val="body"/>
        <w:rPr>
          <w:rFonts w:cs="Times New Roman"/>
          <w:sz w:val="24"/>
          <w:szCs w:val="24"/>
        </w:rPr>
      </w:pPr>
      <w:r w:rsidRPr="00805F2A">
        <w:rPr>
          <w:rFonts w:cs="Times New Roman"/>
          <w:sz w:val="24"/>
          <w:szCs w:val="24"/>
        </w:rPr>
        <w:t>духовно-нравственное развитие обучающихся;</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мотивацию к познанию и обучению, готовность к саморазвитию и активному участию в социально-значимой деятельности;</w:t>
      </w:r>
    </w:p>
    <w:p w:rsidR="00B43ED0" w:rsidRPr="00805F2A" w:rsidRDefault="00B43ED0" w:rsidP="00B43ED0">
      <w:pPr>
        <w:pStyle w:val="body"/>
        <w:rPr>
          <w:rFonts w:cs="Times New Roman"/>
          <w:sz w:val="24"/>
          <w:szCs w:val="24"/>
        </w:rPr>
      </w:pPr>
      <w:r w:rsidRPr="00805F2A">
        <w:rPr>
          <w:rFonts w:cs="Times New Roman"/>
          <w:sz w:val="24"/>
          <w:szCs w:val="24"/>
        </w:rPr>
        <w:t>позитивный опыт участия в творческой деятельности;</w:t>
      </w:r>
    </w:p>
    <w:p w:rsidR="00B43ED0" w:rsidRPr="00805F2A" w:rsidRDefault="00B43ED0" w:rsidP="00B43ED0">
      <w:pPr>
        <w:pStyle w:val="body"/>
        <w:rPr>
          <w:rFonts w:cs="Times New Roman"/>
          <w:sz w:val="24"/>
          <w:szCs w:val="24"/>
        </w:rPr>
      </w:pPr>
      <w:r w:rsidRPr="00805F2A">
        <w:rPr>
          <w:rFonts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B43ED0" w:rsidRPr="00805F2A" w:rsidRDefault="00B43ED0" w:rsidP="00B43ED0">
      <w:pPr>
        <w:pStyle w:val="body"/>
        <w:rPr>
          <w:rFonts w:cs="Times New Roman"/>
          <w:sz w:val="24"/>
          <w:szCs w:val="24"/>
        </w:rPr>
      </w:pPr>
      <w:r w:rsidRPr="00805F2A">
        <w:rPr>
          <w:rStyle w:val="Italic"/>
          <w:rFonts w:cs="Times New Roman"/>
          <w:sz w:val="24"/>
          <w:szCs w:val="24"/>
        </w:rPr>
        <w:t xml:space="preserve">Патриотическое воспитание </w:t>
      </w:r>
      <w:r w:rsidRPr="00805F2A">
        <w:rPr>
          <w:rFonts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B43ED0" w:rsidRPr="00805F2A" w:rsidRDefault="00B43ED0" w:rsidP="00B43ED0">
      <w:pPr>
        <w:pStyle w:val="body"/>
        <w:rPr>
          <w:rFonts w:cs="Times New Roman"/>
          <w:spacing w:val="1"/>
          <w:sz w:val="24"/>
          <w:szCs w:val="24"/>
        </w:rPr>
      </w:pPr>
      <w:r w:rsidRPr="00805F2A">
        <w:rPr>
          <w:rStyle w:val="Italic"/>
          <w:rFonts w:cs="Times New Roman"/>
          <w:spacing w:val="1"/>
          <w:sz w:val="24"/>
          <w:szCs w:val="24"/>
        </w:rPr>
        <w:t xml:space="preserve">Гражданское воспитание </w:t>
      </w:r>
      <w:r w:rsidRPr="00805F2A">
        <w:rPr>
          <w:rFonts w:cs="Times New Roman"/>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B43ED0" w:rsidRPr="00805F2A" w:rsidRDefault="00B43ED0" w:rsidP="00B43ED0">
      <w:pPr>
        <w:pStyle w:val="body"/>
        <w:rPr>
          <w:rFonts w:cs="Times New Roman"/>
          <w:sz w:val="24"/>
          <w:szCs w:val="24"/>
        </w:rPr>
      </w:pPr>
      <w:r w:rsidRPr="00805F2A">
        <w:rPr>
          <w:rStyle w:val="Italic"/>
          <w:rFonts w:cs="Times New Roman"/>
          <w:sz w:val="24"/>
          <w:szCs w:val="24"/>
        </w:rPr>
        <w:t xml:space="preserve">Духовно-нравственное воспитание </w:t>
      </w:r>
      <w:r w:rsidRPr="00805F2A">
        <w:rPr>
          <w:rFonts w:cs="Times New Roman"/>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B43ED0" w:rsidRPr="00805F2A" w:rsidRDefault="00B43ED0" w:rsidP="00B43ED0">
      <w:pPr>
        <w:pStyle w:val="body"/>
        <w:rPr>
          <w:rFonts w:cs="Times New Roman"/>
          <w:sz w:val="24"/>
          <w:szCs w:val="24"/>
        </w:rPr>
      </w:pPr>
      <w:r w:rsidRPr="00805F2A">
        <w:rPr>
          <w:rStyle w:val="Italic"/>
          <w:rFonts w:cs="Times New Roman"/>
          <w:sz w:val="24"/>
          <w:szCs w:val="24"/>
        </w:rPr>
        <w:t>Эстетическое воспитание —</w:t>
      </w:r>
      <w:r w:rsidRPr="00805F2A">
        <w:rPr>
          <w:rFonts w:cs="Times New Roman"/>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B43ED0" w:rsidRPr="00805F2A" w:rsidRDefault="00B43ED0" w:rsidP="00B43ED0">
      <w:pPr>
        <w:pStyle w:val="body"/>
        <w:rPr>
          <w:rFonts w:cs="Times New Roman"/>
          <w:sz w:val="24"/>
          <w:szCs w:val="24"/>
        </w:rPr>
      </w:pPr>
      <w:r w:rsidRPr="00805F2A">
        <w:rPr>
          <w:rStyle w:val="Italic"/>
          <w:rFonts w:cs="Times New Roman"/>
          <w:sz w:val="24"/>
          <w:szCs w:val="24"/>
        </w:rPr>
        <w:t xml:space="preserve">Ценности познавательной деятельности </w:t>
      </w:r>
      <w:r w:rsidRPr="00805F2A">
        <w:rPr>
          <w:rFonts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B43ED0" w:rsidRPr="00805F2A" w:rsidRDefault="00B43ED0" w:rsidP="00B43ED0">
      <w:pPr>
        <w:pStyle w:val="body"/>
        <w:rPr>
          <w:rFonts w:cs="Times New Roman"/>
          <w:sz w:val="24"/>
          <w:szCs w:val="24"/>
        </w:rPr>
      </w:pPr>
      <w:r w:rsidRPr="00805F2A">
        <w:rPr>
          <w:rStyle w:val="Italic"/>
          <w:rFonts w:cs="Times New Roman"/>
          <w:sz w:val="24"/>
          <w:szCs w:val="24"/>
        </w:rPr>
        <w:t xml:space="preserve">Экологическое воспитание </w:t>
      </w:r>
      <w:r w:rsidRPr="00805F2A">
        <w:rPr>
          <w:rFonts w:cs="Times New Roman"/>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B43ED0" w:rsidRPr="00805F2A" w:rsidRDefault="00B43ED0" w:rsidP="00B43ED0">
      <w:pPr>
        <w:pStyle w:val="body"/>
        <w:rPr>
          <w:rFonts w:cs="Times New Roman"/>
          <w:sz w:val="24"/>
          <w:szCs w:val="24"/>
        </w:rPr>
      </w:pPr>
      <w:r w:rsidRPr="00805F2A">
        <w:rPr>
          <w:rStyle w:val="Italic"/>
          <w:rFonts w:cs="Times New Roman"/>
          <w:sz w:val="24"/>
          <w:szCs w:val="24"/>
        </w:rPr>
        <w:t xml:space="preserve">Трудовое воспитание </w:t>
      </w:r>
      <w:r w:rsidRPr="00805F2A">
        <w:rPr>
          <w:rFonts w:cs="Times New Roman"/>
          <w:sz w:val="24"/>
          <w:szCs w:val="24"/>
        </w:rP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w:t>
      </w:r>
      <w:r w:rsidRPr="00805F2A">
        <w:rPr>
          <w:rFonts w:cs="Times New Roman"/>
          <w:sz w:val="24"/>
          <w:szCs w:val="24"/>
        </w:rPr>
        <w:lastRenderedPageBreak/>
        <w:t>работать в команде, выполнять коллективную работу — обязательные требования к определённым заданиям по программе.</w:t>
      </w:r>
    </w:p>
    <w:p w:rsidR="00B43ED0" w:rsidRPr="00805F2A" w:rsidRDefault="00B43ED0" w:rsidP="00B43ED0">
      <w:pPr>
        <w:pStyle w:val="h2"/>
        <w:rPr>
          <w:rFonts w:cs="Times New Roman"/>
          <w:sz w:val="24"/>
          <w:szCs w:val="24"/>
        </w:rPr>
      </w:pPr>
      <w:r w:rsidRPr="00805F2A">
        <w:rPr>
          <w:rFonts w:cs="Times New Roman"/>
          <w:sz w:val="24"/>
          <w:szCs w:val="24"/>
        </w:rPr>
        <w:t>Метапредметные результаты</w:t>
      </w:r>
    </w:p>
    <w:p w:rsidR="00B43ED0" w:rsidRPr="00805F2A" w:rsidRDefault="00B43ED0" w:rsidP="00B43ED0">
      <w:pPr>
        <w:pStyle w:val="h3-first"/>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Овладение универсальными познавательными действиями</w:t>
      </w:r>
    </w:p>
    <w:p w:rsidR="00B43ED0" w:rsidRPr="00805F2A" w:rsidRDefault="00B43ED0" w:rsidP="00B43ED0">
      <w:pPr>
        <w:pStyle w:val="h4-first"/>
        <w:rPr>
          <w:rFonts w:cs="Times New Roman"/>
          <w:sz w:val="24"/>
          <w:szCs w:val="24"/>
        </w:rPr>
      </w:pPr>
      <w:r w:rsidRPr="00805F2A">
        <w:rPr>
          <w:rFonts w:cs="Times New Roman"/>
          <w:sz w:val="24"/>
          <w:szCs w:val="24"/>
        </w:rPr>
        <w:t>Пространственные представления и сенсорные способности:</w:t>
      </w:r>
    </w:p>
    <w:p w:rsidR="00B43ED0" w:rsidRPr="00805F2A" w:rsidRDefault="00B43ED0" w:rsidP="00B43ED0">
      <w:pPr>
        <w:pStyle w:val="body"/>
        <w:rPr>
          <w:rFonts w:cs="Times New Roman"/>
          <w:sz w:val="24"/>
          <w:szCs w:val="24"/>
        </w:rPr>
      </w:pPr>
      <w:r w:rsidRPr="00805F2A">
        <w:rPr>
          <w:rFonts w:cs="Times New Roman"/>
          <w:sz w:val="24"/>
          <w:szCs w:val="24"/>
        </w:rPr>
        <w:t>характеризовать форму предмета, конструкции;</w:t>
      </w:r>
    </w:p>
    <w:p w:rsidR="00B43ED0" w:rsidRPr="00805F2A" w:rsidRDefault="00B43ED0" w:rsidP="00B43ED0">
      <w:pPr>
        <w:pStyle w:val="body"/>
        <w:rPr>
          <w:rFonts w:cs="Times New Roman"/>
          <w:sz w:val="24"/>
          <w:szCs w:val="24"/>
        </w:rPr>
      </w:pPr>
      <w:r w:rsidRPr="00805F2A">
        <w:rPr>
          <w:rFonts w:cs="Times New Roman"/>
          <w:sz w:val="24"/>
          <w:szCs w:val="24"/>
        </w:rPr>
        <w:t>выявлять доминантные черты (характерные особенности) в визуальном образе;</w:t>
      </w:r>
    </w:p>
    <w:p w:rsidR="00B43ED0" w:rsidRPr="00805F2A" w:rsidRDefault="00B43ED0" w:rsidP="00B43ED0">
      <w:pPr>
        <w:pStyle w:val="body"/>
        <w:rPr>
          <w:rFonts w:cs="Times New Roman"/>
          <w:sz w:val="24"/>
          <w:szCs w:val="24"/>
        </w:rPr>
      </w:pPr>
      <w:r w:rsidRPr="00805F2A">
        <w:rPr>
          <w:rFonts w:cs="Times New Roman"/>
          <w:sz w:val="24"/>
          <w:szCs w:val="24"/>
        </w:rPr>
        <w:t>сравнивать плоскостные и пространственные объекты по заданным основаниям;</w:t>
      </w:r>
    </w:p>
    <w:p w:rsidR="00B43ED0" w:rsidRPr="00805F2A" w:rsidRDefault="00B43ED0" w:rsidP="00B43ED0">
      <w:pPr>
        <w:pStyle w:val="body"/>
        <w:rPr>
          <w:rFonts w:cs="Times New Roman"/>
          <w:sz w:val="24"/>
          <w:szCs w:val="24"/>
        </w:rPr>
      </w:pPr>
      <w:r w:rsidRPr="00805F2A">
        <w:rPr>
          <w:rFonts w:cs="Times New Roman"/>
          <w:sz w:val="24"/>
          <w:szCs w:val="24"/>
        </w:rPr>
        <w:t>находить ассоциативные связи между визуальными образами разных форм и предметов;</w:t>
      </w:r>
    </w:p>
    <w:p w:rsidR="00B43ED0" w:rsidRPr="00805F2A" w:rsidRDefault="00B43ED0" w:rsidP="00B43ED0">
      <w:pPr>
        <w:pStyle w:val="body"/>
        <w:rPr>
          <w:rFonts w:cs="Times New Roman"/>
          <w:sz w:val="24"/>
          <w:szCs w:val="24"/>
        </w:rPr>
      </w:pPr>
      <w:r w:rsidRPr="00805F2A">
        <w:rPr>
          <w:rFonts w:cs="Times New Roman"/>
          <w:sz w:val="24"/>
          <w:szCs w:val="24"/>
        </w:rPr>
        <w:t>сопоставлять части и целое в видимом образе, предмете, конструкции;</w:t>
      </w:r>
    </w:p>
    <w:p w:rsidR="00B43ED0" w:rsidRPr="00805F2A" w:rsidRDefault="00B43ED0" w:rsidP="00B43ED0">
      <w:pPr>
        <w:pStyle w:val="body"/>
        <w:rPr>
          <w:rFonts w:cs="Times New Roman"/>
          <w:sz w:val="24"/>
          <w:szCs w:val="24"/>
        </w:rPr>
      </w:pPr>
      <w:r w:rsidRPr="00805F2A">
        <w:rPr>
          <w:rFonts w:cs="Times New Roman"/>
          <w:sz w:val="24"/>
          <w:szCs w:val="24"/>
        </w:rPr>
        <w:t>анализировать пропорциональные отношения частей внутри целого и предметов между собой;</w:t>
      </w:r>
    </w:p>
    <w:p w:rsidR="00B43ED0" w:rsidRPr="00805F2A" w:rsidRDefault="00B43ED0" w:rsidP="00B43ED0">
      <w:pPr>
        <w:pStyle w:val="body"/>
        <w:rPr>
          <w:rFonts w:cs="Times New Roman"/>
          <w:sz w:val="24"/>
          <w:szCs w:val="24"/>
        </w:rPr>
      </w:pPr>
      <w:r w:rsidRPr="00805F2A">
        <w:rPr>
          <w:rFonts w:cs="Times New Roman"/>
          <w:sz w:val="24"/>
          <w:szCs w:val="24"/>
        </w:rPr>
        <w:t>обобщать форму составной конструкции;</w:t>
      </w:r>
    </w:p>
    <w:p w:rsidR="00B43ED0" w:rsidRPr="00805F2A" w:rsidRDefault="00B43ED0" w:rsidP="00B43ED0">
      <w:pPr>
        <w:pStyle w:val="body"/>
        <w:rPr>
          <w:rFonts w:cs="Times New Roman"/>
          <w:sz w:val="24"/>
          <w:szCs w:val="24"/>
        </w:rPr>
      </w:pPr>
      <w:r w:rsidRPr="00805F2A">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B43ED0" w:rsidRPr="00805F2A" w:rsidRDefault="00B43ED0" w:rsidP="00B43ED0">
      <w:pPr>
        <w:pStyle w:val="body"/>
        <w:rPr>
          <w:rFonts w:cs="Times New Roman"/>
          <w:sz w:val="24"/>
          <w:szCs w:val="24"/>
        </w:rPr>
      </w:pPr>
      <w:r w:rsidRPr="00805F2A">
        <w:rPr>
          <w:rFonts w:cs="Times New Roman"/>
          <w:sz w:val="24"/>
          <w:szCs w:val="24"/>
        </w:rPr>
        <w:t>абстрагировать образ реальности при построении плоской композиции;</w:t>
      </w:r>
    </w:p>
    <w:p w:rsidR="00B43ED0" w:rsidRPr="00805F2A" w:rsidRDefault="00B43ED0" w:rsidP="00B43ED0">
      <w:pPr>
        <w:pStyle w:val="body"/>
        <w:rPr>
          <w:rFonts w:cs="Times New Roman"/>
          <w:sz w:val="24"/>
          <w:szCs w:val="24"/>
        </w:rPr>
      </w:pPr>
      <w:r w:rsidRPr="00805F2A">
        <w:rPr>
          <w:rFonts w:cs="Times New Roman"/>
          <w:sz w:val="24"/>
          <w:szCs w:val="24"/>
        </w:rPr>
        <w:t>соотносить тональные отношения (тёмное — светлое) в пространственных и плоскостных объектах;</w:t>
      </w:r>
    </w:p>
    <w:p w:rsidR="00B43ED0" w:rsidRPr="00805F2A" w:rsidRDefault="00B43ED0" w:rsidP="00B43ED0">
      <w:pPr>
        <w:pStyle w:val="body"/>
        <w:rPr>
          <w:rFonts w:cs="Times New Roman"/>
          <w:sz w:val="24"/>
          <w:szCs w:val="24"/>
        </w:rPr>
      </w:pPr>
      <w:r w:rsidRPr="00805F2A">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B43ED0" w:rsidRPr="00805F2A" w:rsidRDefault="00B43ED0" w:rsidP="00B43ED0">
      <w:pPr>
        <w:pStyle w:val="h4"/>
        <w:rPr>
          <w:rFonts w:cs="Times New Roman"/>
          <w:sz w:val="24"/>
          <w:szCs w:val="24"/>
        </w:rPr>
      </w:pPr>
      <w:r w:rsidRPr="00805F2A">
        <w:rPr>
          <w:rFonts w:cs="Times New Roman"/>
          <w:sz w:val="24"/>
          <w:szCs w:val="24"/>
        </w:rPr>
        <w:t>Базовые логические и исследовательские действия:</w:t>
      </w:r>
    </w:p>
    <w:p w:rsidR="00B43ED0" w:rsidRPr="00805F2A" w:rsidRDefault="00B43ED0" w:rsidP="00B43ED0">
      <w:pPr>
        <w:pStyle w:val="body"/>
        <w:rPr>
          <w:rFonts w:cs="Times New Roman"/>
          <w:sz w:val="24"/>
          <w:szCs w:val="24"/>
        </w:rPr>
      </w:pPr>
      <w:r w:rsidRPr="00805F2A">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B43ED0" w:rsidRPr="00805F2A" w:rsidRDefault="00B43ED0" w:rsidP="00B43ED0">
      <w:pPr>
        <w:pStyle w:val="body"/>
        <w:rPr>
          <w:rFonts w:cs="Times New Roman"/>
          <w:sz w:val="24"/>
          <w:szCs w:val="24"/>
        </w:rPr>
      </w:pPr>
      <w:r w:rsidRPr="00805F2A">
        <w:rPr>
          <w:rFonts w:cs="Times New Roman"/>
          <w:sz w:val="24"/>
          <w:szCs w:val="24"/>
        </w:rPr>
        <w:t>проявлять творческие экспериментальные действия в процессе самостоятельного выполнения художественных заданий;</w:t>
      </w:r>
    </w:p>
    <w:p w:rsidR="00B43ED0" w:rsidRPr="00805F2A" w:rsidRDefault="00B43ED0" w:rsidP="00B43ED0">
      <w:pPr>
        <w:pStyle w:val="body"/>
        <w:rPr>
          <w:rFonts w:cs="Times New Roman"/>
          <w:sz w:val="24"/>
          <w:szCs w:val="24"/>
        </w:rPr>
      </w:pPr>
      <w:r w:rsidRPr="00805F2A">
        <w:rPr>
          <w:rFonts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B43ED0" w:rsidRPr="00805F2A" w:rsidRDefault="00B43ED0" w:rsidP="00B43ED0">
      <w:pPr>
        <w:pStyle w:val="body"/>
        <w:rPr>
          <w:rFonts w:cs="Times New Roman"/>
          <w:sz w:val="24"/>
          <w:szCs w:val="24"/>
        </w:rPr>
      </w:pPr>
      <w:r w:rsidRPr="00805F2A">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B43ED0" w:rsidRPr="00805F2A" w:rsidRDefault="00B43ED0" w:rsidP="00B43ED0">
      <w:pPr>
        <w:pStyle w:val="body"/>
        <w:rPr>
          <w:rFonts w:cs="Times New Roman"/>
          <w:sz w:val="24"/>
          <w:szCs w:val="24"/>
        </w:rPr>
      </w:pPr>
      <w:r w:rsidRPr="00805F2A">
        <w:rPr>
          <w:rFonts w:cs="Times New Roman"/>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B43ED0" w:rsidRPr="00805F2A" w:rsidRDefault="00B43ED0" w:rsidP="00B43ED0">
      <w:pPr>
        <w:pStyle w:val="body"/>
        <w:rPr>
          <w:rFonts w:cs="Times New Roman"/>
          <w:sz w:val="24"/>
          <w:szCs w:val="24"/>
        </w:rPr>
      </w:pPr>
      <w:r w:rsidRPr="00805F2A">
        <w:rPr>
          <w:rFonts w:cs="Times New Roman"/>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B43ED0" w:rsidRPr="00805F2A" w:rsidRDefault="00B43ED0" w:rsidP="00B43ED0">
      <w:pPr>
        <w:pStyle w:val="body"/>
        <w:rPr>
          <w:rFonts w:cs="Times New Roman"/>
          <w:sz w:val="24"/>
          <w:szCs w:val="24"/>
        </w:rPr>
      </w:pPr>
      <w:r w:rsidRPr="00805F2A">
        <w:rPr>
          <w:rFonts w:cs="Times New Roman"/>
          <w:sz w:val="24"/>
          <w:szCs w:val="24"/>
        </w:rPr>
        <w:t>использовать знаково-символические средства для составления орнаментов и декоративных композиций;</w:t>
      </w:r>
    </w:p>
    <w:p w:rsidR="00B43ED0" w:rsidRPr="00805F2A" w:rsidRDefault="00B43ED0" w:rsidP="00B43ED0">
      <w:pPr>
        <w:pStyle w:val="body"/>
        <w:rPr>
          <w:rFonts w:cs="Times New Roman"/>
          <w:sz w:val="24"/>
          <w:szCs w:val="24"/>
        </w:rPr>
      </w:pPr>
      <w:r w:rsidRPr="00805F2A">
        <w:rPr>
          <w:rFonts w:cs="Times New Roman"/>
          <w:sz w:val="24"/>
          <w:szCs w:val="24"/>
        </w:rPr>
        <w:t>классифицировать произведения искусства по видам и, соответственно, по назначению в жизни людей;</w:t>
      </w:r>
    </w:p>
    <w:p w:rsidR="00B43ED0" w:rsidRPr="00805F2A" w:rsidRDefault="00B43ED0" w:rsidP="00B43ED0">
      <w:pPr>
        <w:pStyle w:val="body"/>
        <w:rPr>
          <w:rFonts w:cs="Times New Roman"/>
          <w:sz w:val="24"/>
          <w:szCs w:val="24"/>
        </w:rPr>
      </w:pPr>
      <w:r w:rsidRPr="00805F2A">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B43ED0" w:rsidRPr="00805F2A" w:rsidRDefault="00B43ED0" w:rsidP="00B43ED0">
      <w:pPr>
        <w:pStyle w:val="body"/>
        <w:rPr>
          <w:rFonts w:cs="Times New Roman"/>
          <w:sz w:val="24"/>
          <w:szCs w:val="24"/>
        </w:rPr>
      </w:pPr>
      <w:r w:rsidRPr="00805F2A">
        <w:rPr>
          <w:rFonts w:cs="Times New Roman"/>
          <w:sz w:val="24"/>
          <w:szCs w:val="24"/>
        </w:rPr>
        <w:t>ставить и использовать вопросы как исследовательский инструмент познания.</w:t>
      </w:r>
    </w:p>
    <w:p w:rsidR="00B43ED0" w:rsidRPr="00805F2A" w:rsidRDefault="00B43ED0" w:rsidP="00B43ED0">
      <w:pPr>
        <w:pStyle w:val="body"/>
        <w:rPr>
          <w:rFonts w:cs="Times New Roman"/>
          <w:sz w:val="24"/>
          <w:szCs w:val="24"/>
        </w:rPr>
      </w:pPr>
    </w:p>
    <w:p w:rsidR="00B43ED0" w:rsidRPr="00805F2A" w:rsidRDefault="00B43ED0" w:rsidP="00B43ED0">
      <w:pPr>
        <w:pStyle w:val="h5"/>
        <w:rPr>
          <w:rFonts w:cs="Times New Roman"/>
          <w:sz w:val="24"/>
          <w:szCs w:val="24"/>
        </w:rPr>
      </w:pPr>
      <w:r w:rsidRPr="00805F2A">
        <w:rPr>
          <w:rFonts w:cs="Times New Roman"/>
          <w:sz w:val="24"/>
          <w:szCs w:val="24"/>
        </w:rPr>
        <w:t>Работа с информацией:</w:t>
      </w:r>
    </w:p>
    <w:p w:rsidR="00B43ED0" w:rsidRPr="00805F2A" w:rsidRDefault="00B43ED0" w:rsidP="00B43ED0">
      <w:pPr>
        <w:pStyle w:val="body"/>
        <w:rPr>
          <w:rFonts w:cs="Times New Roman"/>
          <w:sz w:val="24"/>
          <w:szCs w:val="24"/>
        </w:rPr>
      </w:pPr>
      <w:r w:rsidRPr="00805F2A">
        <w:rPr>
          <w:rFonts w:cs="Times New Roman"/>
          <w:sz w:val="24"/>
          <w:szCs w:val="24"/>
        </w:rPr>
        <w:t>использовать электронные образовательные ресурсы;</w:t>
      </w:r>
    </w:p>
    <w:p w:rsidR="00B43ED0" w:rsidRPr="00805F2A" w:rsidRDefault="00B43ED0" w:rsidP="00B43ED0">
      <w:pPr>
        <w:pStyle w:val="body"/>
        <w:rPr>
          <w:rFonts w:cs="Times New Roman"/>
          <w:sz w:val="24"/>
          <w:szCs w:val="24"/>
        </w:rPr>
      </w:pPr>
      <w:r w:rsidRPr="00805F2A">
        <w:rPr>
          <w:rFonts w:cs="Times New Roman"/>
          <w:sz w:val="24"/>
          <w:szCs w:val="24"/>
        </w:rPr>
        <w:t>уметь работать с электронными учебниками и учебными пособиями;</w:t>
      </w:r>
    </w:p>
    <w:p w:rsidR="00B43ED0" w:rsidRPr="00805F2A" w:rsidRDefault="00B43ED0" w:rsidP="00B43ED0">
      <w:pPr>
        <w:pStyle w:val="body"/>
        <w:rPr>
          <w:rFonts w:cs="Times New Roman"/>
          <w:sz w:val="24"/>
          <w:szCs w:val="24"/>
        </w:rPr>
      </w:pPr>
      <w:r w:rsidRPr="00805F2A">
        <w:rPr>
          <w:rFonts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B43ED0" w:rsidRPr="00805F2A" w:rsidRDefault="00B43ED0" w:rsidP="00B43ED0">
      <w:pPr>
        <w:pStyle w:val="body"/>
        <w:rPr>
          <w:rFonts w:cs="Times New Roman"/>
          <w:sz w:val="24"/>
          <w:szCs w:val="24"/>
        </w:rPr>
      </w:pPr>
      <w:r w:rsidRPr="00805F2A">
        <w:rPr>
          <w:rFonts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B43ED0" w:rsidRPr="00805F2A" w:rsidRDefault="00B43ED0" w:rsidP="00B43ED0">
      <w:pPr>
        <w:pStyle w:val="body"/>
        <w:rPr>
          <w:rFonts w:cs="Times New Roman"/>
          <w:sz w:val="24"/>
          <w:szCs w:val="24"/>
        </w:rPr>
      </w:pPr>
      <w:r w:rsidRPr="00805F2A">
        <w:rPr>
          <w:rFonts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B43ED0" w:rsidRPr="00805F2A" w:rsidRDefault="00B43ED0" w:rsidP="00B43ED0">
      <w:pPr>
        <w:pStyle w:val="body"/>
        <w:rPr>
          <w:rFonts w:cs="Times New Roman"/>
          <w:sz w:val="24"/>
          <w:szCs w:val="24"/>
        </w:rPr>
      </w:pPr>
      <w:r w:rsidRPr="00805F2A">
        <w:rPr>
          <w:rFonts w:cs="Times New Roman"/>
          <w:sz w:val="24"/>
          <w:szCs w:val="24"/>
        </w:rPr>
        <w:lastRenderedPageBreak/>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B43ED0" w:rsidRPr="00805F2A" w:rsidRDefault="00B43ED0" w:rsidP="00B43ED0">
      <w:pPr>
        <w:pStyle w:val="body"/>
        <w:rPr>
          <w:rFonts w:cs="Times New Roman"/>
          <w:sz w:val="24"/>
          <w:szCs w:val="24"/>
        </w:rPr>
      </w:pPr>
      <w:r w:rsidRPr="00805F2A">
        <w:rPr>
          <w:rFonts w:cs="Times New Roman"/>
          <w:sz w:val="24"/>
          <w:szCs w:val="24"/>
        </w:rPr>
        <w:t>соблюдать правила информационной безопасности при работе в сети Интернет.</w:t>
      </w:r>
    </w:p>
    <w:p w:rsidR="00B43ED0" w:rsidRPr="00805F2A" w:rsidRDefault="00B43ED0" w:rsidP="00B43ED0">
      <w:pPr>
        <w:pStyle w:val="h3"/>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Овладение универсальными коммуникативными действиями</w:t>
      </w:r>
    </w:p>
    <w:p w:rsidR="00B43ED0" w:rsidRPr="00805F2A" w:rsidRDefault="00B43ED0" w:rsidP="00B43ED0">
      <w:pPr>
        <w:pStyle w:val="body"/>
        <w:rPr>
          <w:rFonts w:cs="Times New Roman"/>
          <w:sz w:val="24"/>
          <w:szCs w:val="24"/>
        </w:rPr>
      </w:pPr>
      <w:r w:rsidRPr="00805F2A">
        <w:rPr>
          <w:rFonts w:cs="Times New Roman"/>
          <w:sz w:val="24"/>
          <w:szCs w:val="24"/>
        </w:rPr>
        <w:t>Обучающиеся должны овладеть следующими действиями:</w:t>
      </w:r>
    </w:p>
    <w:p w:rsidR="00B43ED0" w:rsidRPr="00805F2A" w:rsidRDefault="00B43ED0" w:rsidP="00B43ED0">
      <w:pPr>
        <w:pStyle w:val="body"/>
        <w:rPr>
          <w:rFonts w:cs="Times New Roman"/>
          <w:sz w:val="24"/>
          <w:szCs w:val="24"/>
        </w:rPr>
      </w:pPr>
      <w:r w:rsidRPr="00805F2A">
        <w:rPr>
          <w:rFonts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B43ED0" w:rsidRPr="00805F2A" w:rsidRDefault="00B43ED0" w:rsidP="00B43ED0">
      <w:pPr>
        <w:pStyle w:val="body"/>
        <w:rPr>
          <w:rFonts w:cs="Times New Roman"/>
          <w:sz w:val="24"/>
          <w:szCs w:val="24"/>
        </w:rPr>
      </w:pPr>
      <w:r w:rsidRPr="00805F2A">
        <w:rPr>
          <w:rFonts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B43ED0" w:rsidRPr="00805F2A" w:rsidRDefault="00B43ED0" w:rsidP="00B43ED0">
      <w:pPr>
        <w:pStyle w:val="body"/>
        <w:rPr>
          <w:rFonts w:cs="Times New Roman"/>
          <w:sz w:val="24"/>
          <w:szCs w:val="24"/>
        </w:rPr>
      </w:pPr>
      <w:r w:rsidRPr="00805F2A">
        <w:rPr>
          <w:rFonts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B43ED0" w:rsidRPr="00805F2A" w:rsidRDefault="00B43ED0" w:rsidP="00B43ED0">
      <w:pPr>
        <w:pStyle w:val="body"/>
        <w:rPr>
          <w:rFonts w:cs="Times New Roman"/>
          <w:sz w:val="24"/>
          <w:szCs w:val="24"/>
        </w:rPr>
      </w:pPr>
      <w:r w:rsidRPr="00805F2A">
        <w:rPr>
          <w:rFonts w:cs="Times New Roman"/>
          <w:sz w:val="24"/>
          <w:szCs w:val="24"/>
        </w:rPr>
        <w:t>демонстрировать и объяснять результаты своего творческого, художественного или исследовательского опыта;</w:t>
      </w:r>
    </w:p>
    <w:p w:rsidR="00B43ED0" w:rsidRPr="00805F2A" w:rsidRDefault="00B43ED0" w:rsidP="00B43ED0">
      <w:pPr>
        <w:pStyle w:val="body"/>
        <w:rPr>
          <w:rFonts w:cs="Times New Roman"/>
          <w:sz w:val="24"/>
          <w:szCs w:val="24"/>
        </w:rPr>
      </w:pPr>
      <w:r w:rsidRPr="00805F2A">
        <w:rPr>
          <w:rFonts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B43ED0" w:rsidRPr="00805F2A" w:rsidRDefault="00B43ED0" w:rsidP="00B43ED0">
      <w:pPr>
        <w:pStyle w:val="body"/>
        <w:rPr>
          <w:rFonts w:cs="Times New Roman"/>
          <w:sz w:val="24"/>
          <w:szCs w:val="24"/>
        </w:rPr>
      </w:pPr>
      <w:r w:rsidRPr="00805F2A">
        <w:rPr>
          <w:rFonts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B43ED0" w:rsidRPr="00805F2A" w:rsidRDefault="00B43ED0" w:rsidP="00B43ED0">
      <w:pPr>
        <w:pStyle w:val="body"/>
        <w:rPr>
          <w:rFonts w:cs="Times New Roman"/>
          <w:sz w:val="24"/>
          <w:szCs w:val="24"/>
        </w:rPr>
      </w:pPr>
      <w:r w:rsidRPr="00805F2A">
        <w:rPr>
          <w:rFonts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B43ED0" w:rsidRPr="00805F2A" w:rsidRDefault="00B43ED0" w:rsidP="00B43ED0">
      <w:pPr>
        <w:pStyle w:val="h3"/>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Овладение универсальными регулятивными действиями</w:t>
      </w:r>
    </w:p>
    <w:p w:rsidR="00B43ED0" w:rsidRPr="00805F2A" w:rsidRDefault="00B43ED0" w:rsidP="00B43ED0">
      <w:pPr>
        <w:pStyle w:val="body"/>
        <w:rPr>
          <w:rFonts w:cs="Times New Roman"/>
          <w:sz w:val="24"/>
          <w:szCs w:val="24"/>
        </w:rPr>
      </w:pPr>
      <w:r w:rsidRPr="00805F2A">
        <w:rPr>
          <w:rFonts w:cs="Times New Roman"/>
          <w:sz w:val="24"/>
          <w:szCs w:val="24"/>
        </w:rPr>
        <w:t>Обучающиеся должны овладеть следующими действиями:</w:t>
      </w:r>
    </w:p>
    <w:p w:rsidR="00B43ED0" w:rsidRPr="00805F2A" w:rsidRDefault="00B43ED0" w:rsidP="00B43ED0">
      <w:pPr>
        <w:pStyle w:val="body"/>
        <w:rPr>
          <w:rFonts w:cs="Times New Roman"/>
          <w:sz w:val="24"/>
          <w:szCs w:val="24"/>
        </w:rPr>
      </w:pPr>
      <w:r w:rsidRPr="00805F2A">
        <w:rPr>
          <w:rFonts w:cs="Times New Roman"/>
          <w:sz w:val="24"/>
          <w:szCs w:val="24"/>
        </w:rPr>
        <w:t xml:space="preserve">внимательно относиться и выполнять учебные задачи, поставленные учителем; </w:t>
      </w:r>
    </w:p>
    <w:p w:rsidR="00B43ED0" w:rsidRPr="00805F2A" w:rsidRDefault="00B43ED0" w:rsidP="00B43ED0">
      <w:pPr>
        <w:pStyle w:val="body"/>
        <w:rPr>
          <w:rFonts w:cs="Times New Roman"/>
          <w:sz w:val="24"/>
          <w:szCs w:val="24"/>
        </w:rPr>
      </w:pPr>
      <w:r w:rsidRPr="00805F2A">
        <w:rPr>
          <w:rFonts w:cs="Times New Roman"/>
          <w:sz w:val="24"/>
          <w:szCs w:val="24"/>
        </w:rPr>
        <w:t>соблюдать последовательность учебных действий при выполнении задания;</w:t>
      </w:r>
    </w:p>
    <w:p w:rsidR="00B43ED0" w:rsidRPr="00805F2A" w:rsidRDefault="00B43ED0" w:rsidP="00B43ED0">
      <w:pPr>
        <w:pStyle w:val="body"/>
        <w:rPr>
          <w:rFonts w:cs="Times New Roman"/>
          <w:sz w:val="24"/>
          <w:szCs w:val="24"/>
        </w:rPr>
      </w:pPr>
      <w:r w:rsidRPr="00805F2A">
        <w:rPr>
          <w:rFonts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B43ED0" w:rsidRPr="00805F2A" w:rsidRDefault="00B43ED0" w:rsidP="00B43ED0">
      <w:pPr>
        <w:pStyle w:val="body"/>
        <w:rPr>
          <w:rFonts w:cs="Times New Roman"/>
          <w:sz w:val="24"/>
          <w:szCs w:val="24"/>
        </w:rPr>
      </w:pPr>
      <w:r w:rsidRPr="00805F2A">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B43ED0" w:rsidRPr="00805F2A" w:rsidRDefault="00B43ED0" w:rsidP="00B43ED0">
      <w:pPr>
        <w:pStyle w:val="h2"/>
        <w:rPr>
          <w:rFonts w:cs="Times New Roman"/>
          <w:sz w:val="24"/>
          <w:szCs w:val="24"/>
        </w:rPr>
      </w:pPr>
      <w:r w:rsidRPr="00805F2A">
        <w:rPr>
          <w:rFonts w:cs="Times New Roman"/>
          <w:sz w:val="24"/>
          <w:szCs w:val="24"/>
        </w:rPr>
        <w:t>Предметные результаты</w:t>
      </w:r>
    </w:p>
    <w:p w:rsidR="00B43ED0" w:rsidRPr="00805F2A" w:rsidRDefault="00B43ED0" w:rsidP="00B43ED0">
      <w:pPr>
        <w:pStyle w:val="body"/>
        <w:rPr>
          <w:rFonts w:cs="Times New Roman"/>
          <w:sz w:val="24"/>
          <w:szCs w:val="24"/>
        </w:rPr>
      </w:pPr>
      <w:r w:rsidRPr="00805F2A">
        <w:rPr>
          <w:rFonts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B43ED0" w:rsidRPr="00805F2A" w:rsidRDefault="00B43ED0" w:rsidP="00B43ED0">
      <w:pPr>
        <w:pStyle w:val="h2"/>
        <w:rPr>
          <w:rFonts w:cs="Times New Roman"/>
          <w:sz w:val="24"/>
          <w:szCs w:val="24"/>
        </w:rPr>
      </w:pPr>
      <w:r w:rsidRPr="00805F2A">
        <w:rPr>
          <w:rFonts w:cs="Times New Roman"/>
          <w:sz w:val="24"/>
          <w:szCs w:val="24"/>
        </w:rPr>
        <w:t>1 класс</w:t>
      </w:r>
    </w:p>
    <w:p w:rsidR="00B43ED0" w:rsidRPr="00805F2A" w:rsidRDefault="00B43ED0" w:rsidP="00B43ED0">
      <w:pPr>
        <w:pStyle w:val="h3-first"/>
        <w:rPr>
          <w:rFonts w:cs="Times New Roman"/>
          <w:sz w:val="24"/>
          <w:szCs w:val="24"/>
        </w:rPr>
      </w:pPr>
      <w:r w:rsidRPr="00805F2A">
        <w:rPr>
          <w:rFonts w:cs="Times New Roman"/>
          <w:sz w:val="24"/>
          <w:szCs w:val="24"/>
        </w:rPr>
        <w:t>Модуль «Графика»</w:t>
      </w:r>
    </w:p>
    <w:p w:rsidR="00B43ED0" w:rsidRPr="00805F2A" w:rsidRDefault="00B43ED0" w:rsidP="00B43ED0">
      <w:pPr>
        <w:pStyle w:val="body"/>
        <w:rPr>
          <w:rFonts w:cs="Times New Roman"/>
          <w:sz w:val="24"/>
          <w:szCs w:val="24"/>
        </w:rPr>
      </w:pPr>
      <w:r w:rsidRPr="00805F2A">
        <w:rPr>
          <w:rFonts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B43ED0" w:rsidRPr="00805F2A" w:rsidRDefault="00B43ED0" w:rsidP="00B43ED0">
      <w:pPr>
        <w:pStyle w:val="body"/>
        <w:rPr>
          <w:rFonts w:cs="Times New Roman"/>
          <w:sz w:val="24"/>
          <w:szCs w:val="24"/>
        </w:rPr>
      </w:pPr>
      <w:r w:rsidRPr="00805F2A">
        <w:rPr>
          <w:rFonts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создания рисунка простого (плоского) предмета с натуры.</w:t>
      </w:r>
    </w:p>
    <w:p w:rsidR="00B43ED0" w:rsidRPr="00805F2A" w:rsidRDefault="00B43ED0" w:rsidP="00B43ED0">
      <w:pPr>
        <w:pStyle w:val="body"/>
        <w:rPr>
          <w:rFonts w:cs="Times New Roman"/>
          <w:sz w:val="24"/>
          <w:szCs w:val="24"/>
        </w:rPr>
      </w:pPr>
      <w:r w:rsidRPr="00805F2A">
        <w:rPr>
          <w:rFonts w:cs="Times New Roman"/>
          <w:sz w:val="24"/>
          <w:szCs w:val="24"/>
        </w:rPr>
        <w:lastRenderedPageBreak/>
        <w:t>Учиться анализировать соотношения пропорций, визуально сравнивать пространственные величины.</w:t>
      </w:r>
    </w:p>
    <w:p w:rsidR="00B43ED0" w:rsidRPr="00805F2A" w:rsidRDefault="00B43ED0" w:rsidP="00B43ED0">
      <w:pPr>
        <w:pStyle w:val="body"/>
        <w:rPr>
          <w:rFonts w:cs="Times New Roman"/>
          <w:sz w:val="24"/>
          <w:szCs w:val="24"/>
        </w:rPr>
      </w:pPr>
      <w:r w:rsidRPr="00805F2A">
        <w:rPr>
          <w:rFonts w:cs="Times New Roman"/>
          <w:sz w:val="24"/>
          <w:szCs w:val="24"/>
        </w:rPr>
        <w:t>Приобретать первичные знания и навыки композиционного расположения изображения на листе.</w:t>
      </w:r>
    </w:p>
    <w:p w:rsidR="00B43ED0" w:rsidRPr="00805F2A" w:rsidRDefault="00B43ED0" w:rsidP="00B43ED0">
      <w:pPr>
        <w:pStyle w:val="body"/>
        <w:rPr>
          <w:rFonts w:cs="Times New Roman"/>
          <w:sz w:val="24"/>
          <w:szCs w:val="24"/>
        </w:rPr>
      </w:pPr>
      <w:r w:rsidRPr="00805F2A">
        <w:rPr>
          <w:rFonts w:cs="Times New Roman"/>
          <w:sz w:val="24"/>
          <w:szCs w:val="24"/>
        </w:rPr>
        <w:t>Уметь выбирать вертикальный или горизонтальный формат листа для выполнения соответствующих задач рисунка.</w:t>
      </w:r>
    </w:p>
    <w:p w:rsidR="00B43ED0" w:rsidRPr="00805F2A" w:rsidRDefault="00B43ED0" w:rsidP="00B43ED0">
      <w:pPr>
        <w:pStyle w:val="body"/>
        <w:rPr>
          <w:rFonts w:cs="Times New Roman"/>
          <w:spacing w:val="3"/>
          <w:sz w:val="24"/>
          <w:szCs w:val="24"/>
        </w:rPr>
      </w:pPr>
      <w:r w:rsidRPr="00805F2A">
        <w:rPr>
          <w:rFonts w:cs="Times New Roman"/>
          <w:spacing w:val="3"/>
          <w:sz w:val="24"/>
          <w:szCs w:val="24"/>
        </w:rPr>
        <w:t>Воспринимать учебную задачу, поставленную учителем, и решать её в своей практической художественной деятельности.</w:t>
      </w:r>
    </w:p>
    <w:p w:rsidR="00B43ED0" w:rsidRPr="00805F2A" w:rsidRDefault="00B43ED0" w:rsidP="00B43ED0">
      <w:pPr>
        <w:pStyle w:val="body"/>
        <w:rPr>
          <w:rFonts w:cs="Times New Roman"/>
          <w:sz w:val="24"/>
          <w:szCs w:val="24"/>
        </w:rPr>
      </w:pPr>
      <w:r w:rsidRPr="00805F2A">
        <w:rPr>
          <w:rFonts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B43ED0" w:rsidRPr="00805F2A" w:rsidRDefault="00B43ED0" w:rsidP="00B43ED0">
      <w:pPr>
        <w:pStyle w:val="h3"/>
        <w:rPr>
          <w:rFonts w:cs="Times New Roman"/>
          <w:sz w:val="24"/>
          <w:szCs w:val="24"/>
        </w:rPr>
      </w:pPr>
      <w:r w:rsidRPr="00805F2A">
        <w:rPr>
          <w:rFonts w:cs="Times New Roman"/>
          <w:sz w:val="24"/>
          <w:szCs w:val="24"/>
        </w:rPr>
        <w:t>Модуль «Живопись»</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Осваивать навыки работы красками «гуашь» в условиях урока.</w:t>
      </w:r>
    </w:p>
    <w:p w:rsidR="00B43ED0" w:rsidRPr="00805F2A" w:rsidRDefault="00B43ED0" w:rsidP="00B43ED0">
      <w:pPr>
        <w:pStyle w:val="body"/>
        <w:rPr>
          <w:rFonts w:cs="Times New Roman"/>
          <w:sz w:val="24"/>
          <w:szCs w:val="24"/>
        </w:rPr>
      </w:pPr>
      <w:r w:rsidRPr="00805F2A">
        <w:rPr>
          <w:rFonts w:cs="Times New Roman"/>
          <w:sz w:val="24"/>
          <w:szCs w:val="24"/>
        </w:rPr>
        <w:t xml:space="preserve">Знать три основных цвета; обсуждать и называть ассоциативные представления, которые рождает каждый цвет. </w:t>
      </w:r>
    </w:p>
    <w:p w:rsidR="00B43ED0" w:rsidRPr="00805F2A" w:rsidRDefault="00B43ED0" w:rsidP="00B43ED0">
      <w:pPr>
        <w:pStyle w:val="body"/>
        <w:rPr>
          <w:rFonts w:cs="Times New Roman"/>
          <w:spacing w:val="3"/>
          <w:sz w:val="24"/>
          <w:szCs w:val="24"/>
        </w:rPr>
      </w:pPr>
      <w:r w:rsidRPr="00805F2A">
        <w:rPr>
          <w:rFonts w:cs="Times New Roman"/>
          <w:spacing w:val="3"/>
          <w:sz w:val="24"/>
          <w:szCs w:val="24"/>
        </w:rPr>
        <w:t>Осознавать эмоциональное звучание цвета и уметь формулировать своё мнение с опорой на опыт жизненных ассоциаций.</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экспериментирования, исследования результатов смешения красок и получения нового цвета.</w:t>
      </w:r>
    </w:p>
    <w:p w:rsidR="00B43ED0" w:rsidRPr="00805F2A" w:rsidRDefault="00B43ED0" w:rsidP="00B43ED0">
      <w:pPr>
        <w:pStyle w:val="body"/>
        <w:rPr>
          <w:rFonts w:cs="Times New Roman"/>
          <w:sz w:val="24"/>
          <w:szCs w:val="24"/>
        </w:rPr>
      </w:pPr>
      <w:r w:rsidRPr="00805F2A">
        <w:rPr>
          <w:rFonts w:cs="Times New Roman"/>
          <w:sz w:val="24"/>
          <w:szCs w:val="24"/>
        </w:rPr>
        <w:t>Вести творческую работу на заданную тему с опорой на зрительные впечатления, организованные педагогом.</w:t>
      </w:r>
    </w:p>
    <w:p w:rsidR="00B43ED0" w:rsidRPr="00805F2A" w:rsidRDefault="00B43ED0" w:rsidP="00B43ED0">
      <w:pPr>
        <w:pStyle w:val="h3"/>
        <w:rPr>
          <w:rFonts w:cs="Times New Roman"/>
          <w:sz w:val="24"/>
          <w:szCs w:val="24"/>
        </w:rPr>
      </w:pPr>
      <w:r w:rsidRPr="00805F2A">
        <w:rPr>
          <w:rFonts w:cs="Times New Roman"/>
          <w:sz w:val="24"/>
          <w:szCs w:val="24"/>
        </w:rPr>
        <w:t>Модуль «Скульптура»</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B43ED0" w:rsidRPr="00805F2A" w:rsidRDefault="00B43ED0" w:rsidP="00B43ED0">
      <w:pPr>
        <w:pStyle w:val="body"/>
        <w:rPr>
          <w:rFonts w:cs="Times New Roman"/>
          <w:sz w:val="24"/>
          <w:szCs w:val="24"/>
        </w:rPr>
      </w:pPr>
      <w:r w:rsidRPr="00805F2A">
        <w:rPr>
          <w:rFonts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B43ED0" w:rsidRPr="00805F2A" w:rsidRDefault="00B43ED0" w:rsidP="00B43ED0">
      <w:pPr>
        <w:pStyle w:val="h3"/>
        <w:rPr>
          <w:rFonts w:cs="Times New Roman"/>
          <w:sz w:val="24"/>
          <w:szCs w:val="24"/>
        </w:rPr>
      </w:pPr>
      <w:r w:rsidRPr="00805F2A">
        <w:rPr>
          <w:rFonts w:cs="Times New Roman"/>
          <w:sz w:val="24"/>
          <w:szCs w:val="24"/>
        </w:rPr>
        <w:t>Модуль «Декоративно-прикладное искусство»</w:t>
      </w:r>
    </w:p>
    <w:p w:rsidR="00B43ED0" w:rsidRPr="00805F2A" w:rsidRDefault="00B43ED0" w:rsidP="00B43ED0">
      <w:pPr>
        <w:pStyle w:val="body"/>
        <w:rPr>
          <w:rFonts w:cs="Times New Roman"/>
          <w:sz w:val="24"/>
          <w:szCs w:val="24"/>
        </w:rPr>
      </w:pPr>
      <w:r w:rsidRPr="00805F2A">
        <w:rPr>
          <w:rFonts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B43ED0" w:rsidRPr="00805F2A" w:rsidRDefault="00B43ED0" w:rsidP="00B43ED0">
      <w:pPr>
        <w:pStyle w:val="body"/>
        <w:rPr>
          <w:rFonts w:cs="Times New Roman"/>
          <w:sz w:val="24"/>
          <w:szCs w:val="24"/>
        </w:rPr>
      </w:pPr>
      <w:r w:rsidRPr="00805F2A">
        <w:rPr>
          <w:rFonts w:cs="Times New Roman"/>
          <w:sz w:val="24"/>
          <w:szCs w:val="24"/>
        </w:rPr>
        <w:t>Различать виды орнаментов по изобразительным мотивам: растительные, геометрические, анималистические.</w:t>
      </w:r>
    </w:p>
    <w:p w:rsidR="00B43ED0" w:rsidRPr="00805F2A" w:rsidRDefault="00B43ED0" w:rsidP="00B43ED0">
      <w:pPr>
        <w:pStyle w:val="body"/>
        <w:rPr>
          <w:rFonts w:cs="Times New Roman"/>
          <w:sz w:val="24"/>
          <w:szCs w:val="24"/>
        </w:rPr>
      </w:pPr>
      <w:r w:rsidRPr="00805F2A">
        <w:rPr>
          <w:rFonts w:cs="Times New Roman"/>
          <w:sz w:val="24"/>
          <w:szCs w:val="24"/>
        </w:rPr>
        <w:t>Учиться использовать правила симметрии в своей художественной деятельности.</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Приобретать опыт создания орнаментальной декоративной композиции (стилизованной: декоративный цветок или птица).</w:t>
      </w:r>
    </w:p>
    <w:p w:rsidR="00B43ED0" w:rsidRPr="00805F2A" w:rsidRDefault="00B43ED0" w:rsidP="00B43ED0">
      <w:pPr>
        <w:pStyle w:val="body"/>
        <w:rPr>
          <w:rFonts w:cs="Times New Roman"/>
          <w:sz w:val="24"/>
          <w:szCs w:val="24"/>
        </w:rPr>
      </w:pPr>
      <w:r w:rsidRPr="00805F2A">
        <w:rPr>
          <w:rFonts w:cs="Times New Roman"/>
          <w:sz w:val="24"/>
          <w:szCs w:val="24"/>
        </w:rPr>
        <w:t>Приобретать знания о значении и назначении украшений в жизни людей.</w:t>
      </w:r>
    </w:p>
    <w:p w:rsidR="00B43ED0" w:rsidRPr="00805F2A" w:rsidRDefault="00B43ED0" w:rsidP="00B43ED0">
      <w:pPr>
        <w:pStyle w:val="body"/>
        <w:rPr>
          <w:rFonts w:cs="Times New Roman"/>
          <w:sz w:val="24"/>
          <w:szCs w:val="24"/>
        </w:rPr>
      </w:pPr>
      <w:r w:rsidRPr="00805F2A">
        <w:rPr>
          <w:rFonts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B43ED0" w:rsidRPr="00805F2A" w:rsidRDefault="00B43ED0" w:rsidP="00B43ED0">
      <w:pPr>
        <w:pStyle w:val="body"/>
        <w:rPr>
          <w:rFonts w:cs="Times New Roman"/>
          <w:sz w:val="24"/>
          <w:szCs w:val="24"/>
        </w:rPr>
      </w:pPr>
      <w:r w:rsidRPr="00805F2A">
        <w:rPr>
          <w:rFonts w:cs="Times New Roman"/>
          <w:sz w:val="24"/>
          <w:szCs w:val="24"/>
        </w:rPr>
        <w:t>Иметь опыт и соответствующие возрасту навыки подготовки и оформления общего праздника.</w:t>
      </w:r>
    </w:p>
    <w:p w:rsidR="00B43ED0" w:rsidRPr="00805F2A" w:rsidRDefault="00B43ED0" w:rsidP="00B43ED0">
      <w:pPr>
        <w:pStyle w:val="h3"/>
        <w:rPr>
          <w:rFonts w:cs="Times New Roman"/>
          <w:sz w:val="24"/>
          <w:szCs w:val="24"/>
        </w:rPr>
      </w:pPr>
      <w:r w:rsidRPr="00805F2A">
        <w:rPr>
          <w:rFonts w:cs="Times New Roman"/>
          <w:sz w:val="24"/>
          <w:szCs w:val="24"/>
        </w:rPr>
        <w:lastRenderedPageBreak/>
        <w:t>Модуль «Архитектура»</w:t>
      </w:r>
    </w:p>
    <w:p w:rsidR="00B43ED0" w:rsidRPr="00805F2A" w:rsidRDefault="00B43ED0" w:rsidP="00B43ED0">
      <w:pPr>
        <w:pStyle w:val="body"/>
        <w:rPr>
          <w:rFonts w:cs="Times New Roman"/>
          <w:sz w:val="24"/>
          <w:szCs w:val="24"/>
        </w:rPr>
      </w:pPr>
      <w:r w:rsidRPr="00805F2A">
        <w:rPr>
          <w:rFonts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B43ED0" w:rsidRPr="00805F2A" w:rsidRDefault="00B43ED0" w:rsidP="00B43ED0">
      <w:pPr>
        <w:pStyle w:val="body"/>
        <w:rPr>
          <w:rFonts w:cs="Times New Roman"/>
          <w:sz w:val="24"/>
          <w:szCs w:val="24"/>
        </w:rPr>
      </w:pPr>
      <w:r w:rsidRPr="00805F2A">
        <w:rPr>
          <w:rFonts w:cs="Times New Roman"/>
          <w:sz w:val="24"/>
          <w:szCs w:val="24"/>
        </w:rPr>
        <w:t>Осваивать приёмы конструирования из бумаги, складывания объёмных простых геометрических тел.</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пространственного макетирования (сказочный город) в форме коллективной игровой деятельности.</w:t>
      </w:r>
    </w:p>
    <w:p w:rsidR="00B43ED0" w:rsidRPr="00805F2A" w:rsidRDefault="00B43ED0" w:rsidP="00B43ED0">
      <w:pPr>
        <w:pStyle w:val="body"/>
        <w:rPr>
          <w:rFonts w:cs="Times New Roman"/>
          <w:sz w:val="24"/>
          <w:szCs w:val="24"/>
        </w:rPr>
      </w:pPr>
      <w:r w:rsidRPr="00805F2A">
        <w:rPr>
          <w:rFonts w:cs="Times New Roman"/>
          <w:sz w:val="24"/>
          <w:szCs w:val="24"/>
        </w:rPr>
        <w:t>Приобретать представления о конструктивной основе любого предмета и первичные навыки анализа его строения.</w:t>
      </w:r>
    </w:p>
    <w:p w:rsidR="00B43ED0" w:rsidRPr="00805F2A" w:rsidRDefault="00B43ED0" w:rsidP="00B43ED0">
      <w:pPr>
        <w:pStyle w:val="h3"/>
        <w:rPr>
          <w:rFonts w:cs="Times New Roman"/>
          <w:sz w:val="24"/>
          <w:szCs w:val="24"/>
        </w:rPr>
      </w:pPr>
      <w:r w:rsidRPr="00805F2A">
        <w:rPr>
          <w:rFonts w:cs="Times New Roman"/>
          <w:sz w:val="24"/>
          <w:szCs w:val="24"/>
        </w:rPr>
        <w:t>Модуль «Восприятие произведений искусства»</w:t>
      </w:r>
    </w:p>
    <w:p w:rsidR="00B43ED0" w:rsidRPr="00805F2A" w:rsidRDefault="00B43ED0" w:rsidP="00B43ED0">
      <w:pPr>
        <w:pStyle w:val="body"/>
        <w:rPr>
          <w:rFonts w:cs="Times New Roman"/>
          <w:sz w:val="24"/>
          <w:szCs w:val="24"/>
        </w:rPr>
      </w:pPr>
      <w:r w:rsidRPr="00805F2A">
        <w:rPr>
          <w:rFonts w:cs="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B43ED0" w:rsidRPr="00805F2A" w:rsidRDefault="00B43ED0" w:rsidP="00B43ED0">
      <w:pPr>
        <w:pStyle w:val="body"/>
        <w:rPr>
          <w:rFonts w:cs="Times New Roman"/>
          <w:sz w:val="24"/>
          <w:szCs w:val="24"/>
        </w:rPr>
      </w:pPr>
      <w:r w:rsidRPr="00805F2A">
        <w:rPr>
          <w:rFonts w:cs="Times New Roman"/>
          <w:sz w:val="24"/>
          <w:szCs w:val="24"/>
        </w:rPr>
        <w:t>Осваивать опыт эстетического восприятия и аналитического наблюдения архитектурных построек.</w:t>
      </w:r>
    </w:p>
    <w:p w:rsidR="00B43ED0" w:rsidRPr="00805F2A" w:rsidRDefault="00B43ED0" w:rsidP="00B43ED0">
      <w:pPr>
        <w:pStyle w:val="body"/>
        <w:rPr>
          <w:rFonts w:cs="Times New Roman"/>
          <w:sz w:val="24"/>
          <w:szCs w:val="24"/>
        </w:rPr>
      </w:pPr>
      <w:r w:rsidRPr="00805F2A">
        <w:rPr>
          <w:rFonts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B43ED0" w:rsidRPr="00805F2A" w:rsidRDefault="00B43ED0" w:rsidP="00B43ED0">
      <w:pPr>
        <w:pStyle w:val="body"/>
        <w:rPr>
          <w:rFonts w:cs="Times New Roman"/>
          <w:sz w:val="24"/>
          <w:szCs w:val="24"/>
        </w:rPr>
      </w:pPr>
      <w:r w:rsidRPr="00805F2A">
        <w:rPr>
          <w:rFonts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B43ED0" w:rsidRPr="00805F2A" w:rsidRDefault="00B43ED0" w:rsidP="00B43ED0">
      <w:pPr>
        <w:pStyle w:val="h3"/>
        <w:rPr>
          <w:rFonts w:cs="Times New Roman"/>
          <w:sz w:val="24"/>
          <w:szCs w:val="24"/>
        </w:rPr>
      </w:pPr>
      <w:r w:rsidRPr="00805F2A">
        <w:rPr>
          <w:rFonts w:cs="Times New Roman"/>
          <w:sz w:val="24"/>
          <w:szCs w:val="24"/>
        </w:rPr>
        <w:t>Модуль «Азбука цифровой графики»</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создания фотографий с целью эстетического и целенаправленного наблюдения природы.</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B43ED0" w:rsidRPr="00805F2A" w:rsidRDefault="00B43ED0" w:rsidP="00B43ED0">
      <w:pPr>
        <w:pStyle w:val="h2"/>
        <w:rPr>
          <w:rFonts w:cs="Times New Roman"/>
          <w:sz w:val="24"/>
          <w:szCs w:val="24"/>
        </w:rPr>
      </w:pPr>
      <w:r w:rsidRPr="00805F2A">
        <w:rPr>
          <w:rFonts w:cs="Times New Roman"/>
          <w:sz w:val="24"/>
          <w:szCs w:val="24"/>
        </w:rPr>
        <w:t>2 класс</w:t>
      </w:r>
    </w:p>
    <w:p w:rsidR="00B43ED0" w:rsidRPr="00805F2A" w:rsidRDefault="00B43ED0" w:rsidP="00B43ED0">
      <w:pPr>
        <w:pStyle w:val="h3-first"/>
        <w:rPr>
          <w:rFonts w:cs="Times New Roman"/>
          <w:sz w:val="24"/>
          <w:szCs w:val="24"/>
        </w:rPr>
      </w:pPr>
      <w:r w:rsidRPr="00805F2A">
        <w:rPr>
          <w:rFonts w:cs="Times New Roman"/>
          <w:sz w:val="24"/>
          <w:szCs w:val="24"/>
        </w:rPr>
        <w:t>Модуль «Графика»</w:t>
      </w:r>
    </w:p>
    <w:p w:rsidR="00B43ED0" w:rsidRPr="00805F2A" w:rsidRDefault="00B43ED0" w:rsidP="00B43ED0">
      <w:pPr>
        <w:pStyle w:val="body"/>
        <w:rPr>
          <w:rFonts w:cs="Times New Roman"/>
          <w:sz w:val="24"/>
          <w:szCs w:val="24"/>
        </w:rPr>
      </w:pPr>
      <w:r w:rsidRPr="00805F2A">
        <w:rPr>
          <w:rFonts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B43ED0" w:rsidRPr="00805F2A" w:rsidRDefault="00B43ED0" w:rsidP="00B43ED0">
      <w:pPr>
        <w:pStyle w:val="body"/>
        <w:rPr>
          <w:rFonts w:cs="Times New Roman"/>
          <w:sz w:val="24"/>
          <w:szCs w:val="24"/>
        </w:rPr>
      </w:pPr>
      <w:r w:rsidRPr="00805F2A">
        <w:rPr>
          <w:rFonts w:cs="Times New Roman"/>
          <w:sz w:val="24"/>
          <w:szCs w:val="24"/>
        </w:rPr>
        <w:t>Приобретать навыки изображения на основе разной по характеру и способу наложения линии.</w:t>
      </w:r>
    </w:p>
    <w:p w:rsidR="00B43ED0" w:rsidRPr="00805F2A" w:rsidRDefault="00B43ED0" w:rsidP="00B43ED0">
      <w:pPr>
        <w:pStyle w:val="body"/>
        <w:rPr>
          <w:rFonts w:cs="Times New Roman"/>
          <w:sz w:val="24"/>
          <w:szCs w:val="24"/>
        </w:rPr>
      </w:pPr>
      <w:r w:rsidRPr="00805F2A">
        <w:rPr>
          <w:rFonts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B43ED0" w:rsidRPr="00805F2A" w:rsidRDefault="00B43ED0" w:rsidP="00B43ED0">
      <w:pPr>
        <w:pStyle w:val="body"/>
        <w:rPr>
          <w:rFonts w:cs="Times New Roman"/>
          <w:sz w:val="24"/>
          <w:szCs w:val="24"/>
        </w:rPr>
      </w:pPr>
      <w:r w:rsidRPr="00805F2A">
        <w:rPr>
          <w:rFonts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B43ED0" w:rsidRPr="00805F2A" w:rsidRDefault="00B43ED0" w:rsidP="00B43ED0">
      <w:pPr>
        <w:pStyle w:val="body"/>
        <w:rPr>
          <w:rFonts w:cs="Times New Roman"/>
          <w:sz w:val="24"/>
          <w:szCs w:val="24"/>
        </w:rPr>
      </w:pPr>
      <w:r w:rsidRPr="00805F2A">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B43ED0" w:rsidRPr="00805F2A" w:rsidRDefault="00B43ED0" w:rsidP="00B43ED0">
      <w:pPr>
        <w:pStyle w:val="h3"/>
        <w:rPr>
          <w:rFonts w:cs="Times New Roman"/>
          <w:sz w:val="24"/>
          <w:szCs w:val="24"/>
        </w:rPr>
      </w:pPr>
      <w:r w:rsidRPr="00805F2A">
        <w:rPr>
          <w:rFonts w:cs="Times New Roman"/>
          <w:sz w:val="24"/>
          <w:szCs w:val="24"/>
        </w:rPr>
        <w:lastRenderedPageBreak/>
        <w:t>Модуль «Живопись»</w:t>
      </w:r>
    </w:p>
    <w:p w:rsidR="00B43ED0" w:rsidRPr="00805F2A" w:rsidRDefault="00B43ED0" w:rsidP="00B43ED0">
      <w:pPr>
        <w:pStyle w:val="body"/>
        <w:rPr>
          <w:rFonts w:cs="Times New Roman"/>
          <w:sz w:val="24"/>
          <w:szCs w:val="24"/>
        </w:rPr>
      </w:pPr>
      <w:r w:rsidRPr="00805F2A">
        <w:rPr>
          <w:rFonts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работы акварельной краской и понимать особенности работы прозрачной краской.</w:t>
      </w:r>
    </w:p>
    <w:p w:rsidR="00B43ED0" w:rsidRPr="00805F2A" w:rsidRDefault="00B43ED0" w:rsidP="00B43ED0">
      <w:pPr>
        <w:pStyle w:val="body"/>
        <w:rPr>
          <w:rFonts w:cs="Times New Roman"/>
          <w:sz w:val="24"/>
          <w:szCs w:val="24"/>
        </w:rPr>
      </w:pPr>
      <w:r w:rsidRPr="00805F2A">
        <w:rPr>
          <w:rFonts w:cs="Times New Roman"/>
          <w:sz w:val="24"/>
          <w:szCs w:val="24"/>
        </w:rPr>
        <w:t>Знать названия основных и составных цветов и способы получения разных оттенков составного цвета.</w:t>
      </w:r>
    </w:p>
    <w:p w:rsidR="00B43ED0" w:rsidRPr="00805F2A" w:rsidRDefault="00B43ED0" w:rsidP="00B43ED0">
      <w:pPr>
        <w:pStyle w:val="body"/>
        <w:rPr>
          <w:rFonts w:cs="Times New Roman"/>
          <w:sz w:val="24"/>
          <w:szCs w:val="24"/>
        </w:rPr>
      </w:pPr>
      <w:r w:rsidRPr="00805F2A">
        <w:rPr>
          <w:rFonts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B43ED0" w:rsidRPr="00805F2A" w:rsidRDefault="00B43ED0" w:rsidP="00B43ED0">
      <w:pPr>
        <w:pStyle w:val="body"/>
        <w:rPr>
          <w:rFonts w:cs="Times New Roman"/>
          <w:sz w:val="24"/>
          <w:szCs w:val="24"/>
        </w:rPr>
      </w:pPr>
      <w:r w:rsidRPr="00805F2A">
        <w:rPr>
          <w:rFonts w:cs="Times New Roman"/>
          <w:sz w:val="24"/>
          <w:szCs w:val="24"/>
        </w:rPr>
        <w:t>Знать о делении цветов на тёплые и холодные; уметь различать и сравнивать тёплые и холодные оттенки цвета.</w:t>
      </w:r>
    </w:p>
    <w:p w:rsidR="00B43ED0" w:rsidRPr="00805F2A" w:rsidRDefault="00B43ED0" w:rsidP="00B43ED0">
      <w:pPr>
        <w:pStyle w:val="body"/>
        <w:rPr>
          <w:rFonts w:cs="Times New Roman"/>
          <w:sz w:val="24"/>
          <w:szCs w:val="24"/>
        </w:rPr>
      </w:pPr>
      <w:r w:rsidRPr="00805F2A">
        <w:rPr>
          <w:rFonts w:cs="Times New Roman"/>
          <w:sz w:val="24"/>
          <w:szCs w:val="24"/>
        </w:rPr>
        <w:t>Осваивать эмоциональную выразительность цвета: цвет звонкий и яркий, радостный; цвет мягкий, «глухой» и мрачный и др.</w:t>
      </w:r>
    </w:p>
    <w:p w:rsidR="00B43ED0" w:rsidRPr="00805F2A" w:rsidRDefault="00B43ED0" w:rsidP="00B43ED0">
      <w:pPr>
        <w:pStyle w:val="body"/>
        <w:rPr>
          <w:rFonts w:cs="Times New Roman"/>
          <w:sz w:val="24"/>
          <w:szCs w:val="24"/>
        </w:rPr>
      </w:pPr>
      <w:r w:rsidRPr="00805F2A">
        <w:rPr>
          <w:rFonts w:cs="Times New Roman"/>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B43ED0" w:rsidRPr="00805F2A" w:rsidRDefault="00B43ED0" w:rsidP="00B43ED0">
      <w:pPr>
        <w:pStyle w:val="body"/>
        <w:rPr>
          <w:rFonts w:cs="Times New Roman"/>
          <w:sz w:val="24"/>
          <w:szCs w:val="24"/>
        </w:rPr>
      </w:pPr>
      <w:r w:rsidRPr="00805F2A">
        <w:rPr>
          <w:rFonts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B43ED0" w:rsidRPr="00805F2A" w:rsidRDefault="00B43ED0" w:rsidP="00B43ED0">
      <w:pPr>
        <w:pStyle w:val="h3"/>
        <w:rPr>
          <w:rFonts w:cs="Times New Roman"/>
          <w:sz w:val="24"/>
          <w:szCs w:val="24"/>
        </w:rPr>
      </w:pPr>
      <w:r w:rsidRPr="00805F2A">
        <w:rPr>
          <w:rFonts w:cs="Times New Roman"/>
          <w:sz w:val="24"/>
          <w:szCs w:val="24"/>
        </w:rPr>
        <w:t>Модуль «Скульптура»</w:t>
      </w:r>
    </w:p>
    <w:p w:rsidR="00B43ED0" w:rsidRPr="00805F2A" w:rsidRDefault="00B43ED0" w:rsidP="00B43ED0">
      <w:pPr>
        <w:pStyle w:val="body"/>
        <w:rPr>
          <w:rFonts w:cs="Times New Roman"/>
          <w:sz w:val="24"/>
          <w:szCs w:val="24"/>
        </w:rPr>
      </w:pPr>
      <w:r w:rsidRPr="00805F2A">
        <w:rPr>
          <w:rFonts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B43ED0" w:rsidRPr="00805F2A" w:rsidRDefault="00B43ED0" w:rsidP="00B43ED0">
      <w:pPr>
        <w:pStyle w:val="body"/>
        <w:rPr>
          <w:rFonts w:cs="Times New Roman"/>
          <w:sz w:val="24"/>
          <w:szCs w:val="24"/>
        </w:rPr>
      </w:pPr>
      <w:r w:rsidRPr="00805F2A">
        <w:rPr>
          <w:rFonts w:cs="Times New Roman"/>
          <w:sz w:val="24"/>
          <w:szCs w:val="24"/>
        </w:rPr>
        <w:t xml:space="preserve">Знать об изменениях скульптурного образа при осмотре произведения с разных сторон. </w:t>
      </w:r>
    </w:p>
    <w:p w:rsidR="00B43ED0" w:rsidRPr="00805F2A" w:rsidRDefault="00B43ED0" w:rsidP="00B43ED0">
      <w:pPr>
        <w:pStyle w:val="body"/>
        <w:rPr>
          <w:rFonts w:cs="Times New Roman"/>
          <w:sz w:val="24"/>
          <w:szCs w:val="24"/>
        </w:rPr>
      </w:pPr>
      <w:r w:rsidRPr="00805F2A">
        <w:rPr>
          <w:rFonts w:cs="Times New Roman"/>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B43ED0" w:rsidRPr="00805F2A" w:rsidRDefault="00B43ED0" w:rsidP="00B43ED0">
      <w:pPr>
        <w:pStyle w:val="h3"/>
        <w:rPr>
          <w:rFonts w:cs="Times New Roman"/>
          <w:sz w:val="24"/>
          <w:szCs w:val="24"/>
        </w:rPr>
      </w:pPr>
      <w:r w:rsidRPr="00805F2A">
        <w:rPr>
          <w:rFonts w:cs="Times New Roman"/>
          <w:sz w:val="24"/>
          <w:szCs w:val="24"/>
        </w:rPr>
        <w:t>Модуль «Декоративно-прикладное искусство»</w:t>
      </w:r>
    </w:p>
    <w:p w:rsidR="00B43ED0" w:rsidRPr="00805F2A" w:rsidRDefault="00B43ED0" w:rsidP="00B43ED0">
      <w:pPr>
        <w:pStyle w:val="body"/>
        <w:rPr>
          <w:rFonts w:cs="Times New Roman"/>
          <w:sz w:val="24"/>
          <w:szCs w:val="24"/>
        </w:rPr>
      </w:pPr>
      <w:r w:rsidRPr="00805F2A">
        <w:rPr>
          <w:rFonts w:cs="Times New Roman"/>
          <w:sz w:val="24"/>
          <w:szCs w:val="24"/>
        </w:rPr>
        <w:t>Рассматривать, анализировать и эстетически оценивать разнообразие форм в природе, воспринимаемых как узоры.</w:t>
      </w:r>
    </w:p>
    <w:p w:rsidR="00B43ED0" w:rsidRPr="00805F2A" w:rsidRDefault="00B43ED0" w:rsidP="00B43ED0">
      <w:pPr>
        <w:pStyle w:val="body"/>
        <w:rPr>
          <w:rFonts w:cs="Times New Roman"/>
          <w:sz w:val="24"/>
          <w:szCs w:val="24"/>
        </w:rPr>
      </w:pPr>
      <w:r w:rsidRPr="00805F2A">
        <w:rPr>
          <w:rFonts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выполнения эскиза геометрического орнамента кружева или вышивки на основе природных мотивов.</w:t>
      </w:r>
    </w:p>
    <w:p w:rsidR="00B43ED0" w:rsidRPr="00805F2A" w:rsidRDefault="00B43ED0" w:rsidP="00B43ED0">
      <w:pPr>
        <w:pStyle w:val="body"/>
        <w:rPr>
          <w:rFonts w:cs="Times New Roman"/>
          <w:sz w:val="24"/>
          <w:szCs w:val="24"/>
        </w:rPr>
      </w:pPr>
      <w:r w:rsidRPr="00805F2A">
        <w:rPr>
          <w:rFonts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B43ED0" w:rsidRPr="00805F2A" w:rsidRDefault="00B43ED0" w:rsidP="00B43ED0">
      <w:pPr>
        <w:pStyle w:val="body"/>
        <w:rPr>
          <w:rFonts w:cs="Times New Roman"/>
          <w:sz w:val="24"/>
          <w:szCs w:val="24"/>
        </w:rPr>
      </w:pPr>
      <w:r w:rsidRPr="00805F2A">
        <w:rPr>
          <w:rFonts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B43ED0" w:rsidRPr="00805F2A" w:rsidRDefault="00B43ED0" w:rsidP="00B43ED0">
      <w:pPr>
        <w:pStyle w:val="body"/>
        <w:rPr>
          <w:rFonts w:cs="Times New Roman"/>
          <w:sz w:val="24"/>
          <w:szCs w:val="24"/>
        </w:rPr>
      </w:pPr>
      <w:r w:rsidRPr="00805F2A">
        <w:rPr>
          <w:rFonts w:cs="Times New Roman"/>
          <w:sz w:val="24"/>
          <w:szCs w:val="24"/>
        </w:rPr>
        <w:t xml:space="preserve">Приобретать опыт выполнения красками рисунков украшений народных былинных персонажей. </w:t>
      </w:r>
    </w:p>
    <w:p w:rsidR="00B43ED0" w:rsidRPr="00805F2A" w:rsidRDefault="00B43ED0" w:rsidP="00B43ED0">
      <w:pPr>
        <w:pStyle w:val="h3"/>
        <w:rPr>
          <w:rFonts w:cs="Times New Roman"/>
          <w:sz w:val="24"/>
          <w:szCs w:val="24"/>
        </w:rPr>
      </w:pPr>
      <w:r w:rsidRPr="00805F2A">
        <w:rPr>
          <w:rFonts w:cs="Times New Roman"/>
          <w:sz w:val="24"/>
          <w:szCs w:val="24"/>
        </w:rPr>
        <w:lastRenderedPageBreak/>
        <w:t>Модуль «Архитектура»</w:t>
      </w:r>
    </w:p>
    <w:p w:rsidR="00B43ED0" w:rsidRPr="00805F2A" w:rsidRDefault="00B43ED0" w:rsidP="00B43ED0">
      <w:pPr>
        <w:pStyle w:val="body"/>
        <w:rPr>
          <w:rFonts w:cs="Times New Roman"/>
          <w:sz w:val="24"/>
          <w:szCs w:val="24"/>
        </w:rPr>
      </w:pPr>
      <w:r w:rsidRPr="00805F2A">
        <w:rPr>
          <w:rFonts w:cs="Times New Roman"/>
          <w:sz w:val="24"/>
          <w:szCs w:val="24"/>
        </w:rPr>
        <w:t>Осваивать приёмы создания объёмных предметов из бумаги и объёмного декорирования предметов из бумаги.</w:t>
      </w:r>
    </w:p>
    <w:p w:rsidR="00B43ED0" w:rsidRPr="00805F2A" w:rsidRDefault="00B43ED0" w:rsidP="00B43ED0">
      <w:pPr>
        <w:pStyle w:val="body"/>
        <w:rPr>
          <w:rFonts w:cs="Times New Roman"/>
          <w:sz w:val="24"/>
          <w:szCs w:val="24"/>
        </w:rPr>
      </w:pPr>
      <w:r w:rsidRPr="00805F2A">
        <w:rPr>
          <w:rFonts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B43ED0" w:rsidRPr="00805F2A" w:rsidRDefault="00B43ED0" w:rsidP="00B43ED0">
      <w:pPr>
        <w:pStyle w:val="body"/>
        <w:rPr>
          <w:rFonts w:cs="Times New Roman"/>
          <w:sz w:val="24"/>
          <w:szCs w:val="24"/>
        </w:rPr>
      </w:pPr>
      <w:r w:rsidRPr="00805F2A">
        <w:rPr>
          <w:rFonts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B43ED0" w:rsidRPr="00805F2A" w:rsidRDefault="00B43ED0" w:rsidP="00B43ED0">
      <w:pPr>
        <w:pStyle w:val="body"/>
        <w:rPr>
          <w:rFonts w:cs="Times New Roman"/>
          <w:sz w:val="24"/>
          <w:szCs w:val="24"/>
        </w:rPr>
      </w:pPr>
      <w:r w:rsidRPr="00805F2A">
        <w:rPr>
          <w:rFonts w:cs="Times New Roman"/>
          <w:sz w:val="24"/>
          <w:szCs w:val="24"/>
        </w:rPr>
        <w:t>Осваивать понимание образа здания, то есть его эмоционального воздействия.</w:t>
      </w:r>
    </w:p>
    <w:p w:rsidR="00B43ED0" w:rsidRPr="00805F2A" w:rsidRDefault="00B43ED0" w:rsidP="00B43ED0">
      <w:pPr>
        <w:pStyle w:val="body"/>
        <w:rPr>
          <w:rFonts w:cs="Times New Roman"/>
          <w:sz w:val="24"/>
          <w:szCs w:val="24"/>
        </w:rPr>
      </w:pPr>
      <w:r w:rsidRPr="00805F2A">
        <w:rPr>
          <w:rFonts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B43ED0" w:rsidRPr="00805F2A" w:rsidRDefault="00B43ED0" w:rsidP="00B43ED0">
      <w:pPr>
        <w:pStyle w:val="body"/>
        <w:rPr>
          <w:rFonts w:cs="Times New Roman"/>
          <w:sz w:val="24"/>
          <w:szCs w:val="24"/>
        </w:rPr>
      </w:pPr>
      <w:r w:rsidRPr="00805F2A">
        <w:rPr>
          <w:rFonts w:cs="Times New Roman"/>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B43ED0" w:rsidRPr="00805F2A" w:rsidRDefault="00B43ED0" w:rsidP="00B43ED0">
      <w:pPr>
        <w:pStyle w:val="h3"/>
        <w:rPr>
          <w:rFonts w:cs="Times New Roman"/>
          <w:sz w:val="24"/>
          <w:szCs w:val="24"/>
        </w:rPr>
      </w:pPr>
      <w:r w:rsidRPr="00805F2A">
        <w:rPr>
          <w:rFonts w:cs="Times New Roman"/>
          <w:sz w:val="24"/>
          <w:szCs w:val="24"/>
        </w:rPr>
        <w:t>Модуль «Восприятие произведений искусства»</w:t>
      </w:r>
    </w:p>
    <w:p w:rsidR="00B43ED0" w:rsidRPr="00805F2A" w:rsidRDefault="00B43ED0" w:rsidP="00B43ED0">
      <w:pPr>
        <w:pStyle w:val="body"/>
        <w:rPr>
          <w:rFonts w:cs="Times New Roman"/>
          <w:sz w:val="24"/>
          <w:szCs w:val="24"/>
        </w:rPr>
      </w:pPr>
      <w:r w:rsidRPr="00805F2A">
        <w:rPr>
          <w:rFonts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Осваивать и развивать умения вести эстетическое наблюдение явлений природы, а также потребность в таком наблюдении.</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B43ED0" w:rsidRPr="00805F2A" w:rsidRDefault="00B43ED0" w:rsidP="00B43ED0">
      <w:pPr>
        <w:pStyle w:val="body"/>
        <w:rPr>
          <w:rFonts w:cs="Times New Roman"/>
          <w:sz w:val="24"/>
          <w:szCs w:val="24"/>
        </w:rPr>
      </w:pPr>
      <w:r w:rsidRPr="00805F2A">
        <w:rPr>
          <w:rFonts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«Азбука цифровой графики» </w:t>
      </w:r>
    </w:p>
    <w:p w:rsidR="00B43ED0" w:rsidRPr="00805F2A" w:rsidRDefault="00B43ED0" w:rsidP="00B43ED0">
      <w:pPr>
        <w:pStyle w:val="body"/>
        <w:rPr>
          <w:rFonts w:cs="Times New Roman"/>
          <w:sz w:val="24"/>
          <w:szCs w:val="24"/>
        </w:rPr>
      </w:pPr>
      <w:r w:rsidRPr="00805F2A">
        <w:rPr>
          <w:rFonts w:cs="Times New Roman"/>
          <w:sz w:val="24"/>
          <w:szCs w:val="24"/>
        </w:rPr>
        <w:t>Осваивать возможности изображения с помощью разных видов линий в программе Paint (или другом графическом редакторе).</w:t>
      </w:r>
    </w:p>
    <w:p w:rsidR="00B43ED0" w:rsidRPr="00805F2A" w:rsidRDefault="00B43ED0" w:rsidP="00B43ED0">
      <w:pPr>
        <w:pStyle w:val="body"/>
        <w:rPr>
          <w:rFonts w:cs="Times New Roman"/>
          <w:sz w:val="24"/>
          <w:szCs w:val="24"/>
        </w:rPr>
      </w:pPr>
      <w:r w:rsidRPr="00805F2A">
        <w:rPr>
          <w:rFonts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B43ED0" w:rsidRPr="00805F2A" w:rsidRDefault="00B43ED0" w:rsidP="00B43ED0">
      <w:pPr>
        <w:pStyle w:val="body"/>
        <w:rPr>
          <w:rFonts w:cs="Times New Roman"/>
          <w:sz w:val="24"/>
          <w:szCs w:val="24"/>
        </w:rPr>
      </w:pPr>
      <w:r w:rsidRPr="00805F2A">
        <w:rPr>
          <w:rFonts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Осваивать композиционное построение кадра при фотографировании: расположение объекта в кадре, масштаб, доминанта.</w:t>
      </w:r>
    </w:p>
    <w:p w:rsidR="00B43ED0" w:rsidRPr="00805F2A" w:rsidRDefault="00B43ED0" w:rsidP="00B43ED0">
      <w:pPr>
        <w:pStyle w:val="body"/>
        <w:rPr>
          <w:rFonts w:cs="Times New Roman"/>
          <w:sz w:val="24"/>
          <w:szCs w:val="24"/>
        </w:rPr>
      </w:pPr>
      <w:r w:rsidRPr="00805F2A">
        <w:rPr>
          <w:rFonts w:cs="Times New Roman"/>
          <w:sz w:val="24"/>
          <w:szCs w:val="24"/>
        </w:rPr>
        <w:t xml:space="preserve">Участвовать в обсуждении композиционного построения кадра в фотографии. </w:t>
      </w:r>
    </w:p>
    <w:p w:rsidR="00B43ED0" w:rsidRPr="00805F2A" w:rsidRDefault="00B43ED0" w:rsidP="00B43ED0">
      <w:pPr>
        <w:pStyle w:val="h2"/>
        <w:rPr>
          <w:rFonts w:cs="Times New Roman"/>
          <w:sz w:val="24"/>
          <w:szCs w:val="24"/>
        </w:rPr>
      </w:pPr>
      <w:r w:rsidRPr="00805F2A">
        <w:rPr>
          <w:rFonts w:cs="Times New Roman"/>
          <w:sz w:val="24"/>
          <w:szCs w:val="24"/>
        </w:rPr>
        <w:lastRenderedPageBreak/>
        <w:t>3 класс</w:t>
      </w:r>
    </w:p>
    <w:p w:rsidR="00B43ED0" w:rsidRPr="00805F2A" w:rsidRDefault="00B43ED0" w:rsidP="00B43ED0">
      <w:pPr>
        <w:pStyle w:val="h3-first"/>
        <w:rPr>
          <w:rFonts w:cs="Times New Roman"/>
          <w:sz w:val="24"/>
          <w:szCs w:val="24"/>
        </w:rPr>
      </w:pPr>
      <w:r w:rsidRPr="00805F2A">
        <w:rPr>
          <w:rFonts w:cs="Times New Roman"/>
          <w:sz w:val="24"/>
          <w:szCs w:val="24"/>
        </w:rPr>
        <w:t>Модуль «Графика»</w:t>
      </w:r>
    </w:p>
    <w:p w:rsidR="00B43ED0" w:rsidRPr="00805F2A" w:rsidRDefault="00B43ED0" w:rsidP="00B43ED0">
      <w:pPr>
        <w:pStyle w:val="body"/>
        <w:rPr>
          <w:rFonts w:cs="Times New Roman"/>
          <w:sz w:val="24"/>
          <w:szCs w:val="24"/>
        </w:rPr>
      </w:pPr>
      <w:r w:rsidRPr="00805F2A">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B43ED0" w:rsidRPr="00805F2A" w:rsidRDefault="00B43ED0" w:rsidP="00B43ED0">
      <w:pPr>
        <w:pStyle w:val="body"/>
        <w:rPr>
          <w:rFonts w:cs="Times New Roman"/>
          <w:sz w:val="24"/>
          <w:szCs w:val="24"/>
        </w:rPr>
      </w:pPr>
      <w:r w:rsidRPr="00805F2A">
        <w:rPr>
          <w:rFonts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B43ED0" w:rsidRPr="00805F2A" w:rsidRDefault="00B43ED0" w:rsidP="00B43ED0">
      <w:pPr>
        <w:pStyle w:val="body"/>
        <w:rPr>
          <w:rFonts w:cs="Times New Roman"/>
          <w:sz w:val="24"/>
          <w:szCs w:val="24"/>
        </w:rPr>
      </w:pPr>
      <w:r w:rsidRPr="00805F2A">
        <w:rPr>
          <w:rFonts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B43ED0" w:rsidRPr="00805F2A" w:rsidRDefault="00B43ED0" w:rsidP="00B43ED0">
      <w:pPr>
        <w:pStyle w:val="body"/>
        <w:rPr>
          <w:rFonts w:cs="Times New Roman"/>
          <w:sz w:val="24"/>
          <w:szCs w:val="24"/>
        </w:rPr>
      </w:pPr>
      <w:r w:rsidRPr="00805F2A">
        <w:rPr>
          <w:rFonts w:cs="Times New Roman"/>
          <w:sz w:val="24"/>
          <w:szCs w:val="24"/>
        </w:rPr>
        <w:t>Создавать практическую творческую работу — поздравительную открытку, совмещая в ней шрифт и изображение.</w:t>
      </w:r>
    </w:p>
    <w:p w:rsidR="00B43ED0" w:rsidRPr="00805F2A" w:rsidRDefault="00B43ED0" w:rsidP="00B43ED0">
      <w:pPr>
        <w:pStyle w:val="body"/>
        <w:rPr>
          <w:rFonts w:cs="Times New Roman"/>
          <w:sz w:val="24"/>
          <w:szCs w:val="24"/>
        </w:rPr>
      </w:pPr>
      <w:r w:rsidRPr="00805F2A">
        <w:rPr>
          <w:rFonts w:cs="Times New Roman"/>
          <w:sz w:val="24"/>
          <w:szCs w:val="24"/>
        </w:rPr>
        <w:t>Узнавать о работе художников над плакатами и афишами.</w:t>
      </w:r>
    </w:p>
    <w:p w:rsidR="00B43ED0" w:rsidRPr="00805F2A" w:rsidRDefault="00B43ED0" w:rsidP="00B43ED0">
      <w:pPr>
        <w:pStyle w:val="body"/>
        <w:rPr>
          <w:rFonts w:cs="Times New Roman"/>
          <w:sz w:val="24"/>
          <w:szCs w:val="24"/>
        </w:rPr>
      </w:pPr>
      <w:r w:rsidRPr="00805F2A">
        <w:rPr>
          <w:rFonts w:cs="Times New Roman"/>
          <w:sz w:val="24"/>
          <w:szCs w:val="24"/>
        </w:rPr>
        <w:t xml:space="preserve">Выполнять творческую композицию — эскиз афиши к выбранному спектаклю или фильму. </w:t>
      </w:r>
    </w:p>
    <w:p w:rsidR="00B43ED0" w:rsidRPr="00805F2A" w:rsidRDefault="00B43ED0" w:rsidP="00B43ED0">
      <w:pPr>
        <w:pStyle w:val="body"/>
        <w:rPr>
          <w:rFonts w:cs="Times New Roman"/>
          <w:sz w:val="24"/>
          <w:szCs w:val="24"/>
        </w:rPr>
      </w:pPr>
      <w:r w:rsidRPr="00805F2A">
        <w:rPr>
          <w:rFonts w:cs="Times New Roman"/>
          <w:sz w:val="24"/>
          <w:szCs w:val="24"/>
        </w:rPr>
        <w:t xml:space="preserve">Узнавать основные пропорции лица человека, взаимное расположение частей лица. </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рисования портрета (лица) человека.</w:t>
      </w:r>
    </w:p>
    <w:p w:rsidR="00B43ED0" w:rsidRPr="00805F2A" w:rsidRDefault="00B43ED0" w:rsidP="00B43ED0">
      <w:pPr>
        <w:pStyle w:val="body"/>
        <w:rPr>
          <w:rFonts w:cs="Times New Roman"/>
          <w:sz w:val="24"/>
          <w:szCs w:val="24"/>
        </w:rPr>
      </w:pPr>
      <w:r w:rsidRPr="00805F2A">
        <w:rPr>
          <w:rFonts w:cs="Times New Roman"/>
          <w:sz w:val="24"/>
          <w:szCs w:val="24"/>
        </w:rPr>
        <w:t>Создавать маску сказочного персонажа с ярко выраженным характером лица (для карнавала или спектакля).</w:t>
      </w:r>
    </w:p>
    <w:p w:rsidR="00B43ED0" w:rsidRPr="00805F2A" w:rsidRDefault="00B43ED0" w:rsidP="00B43ED0">
      <w:pPr>
        <w:pStyle w:val="h3"/>
        <w:rPr>
          <w:rFonts w:cs="Times New Roman"/>
          <w:sz w:val="24"/>
          <w:szCs w:val="24"/>
        </w:rPr>
      </w:pPr>
      <w:r w:rsidRPr="00805F2A">
        <w:rPr>
          <w:rFonts w:cs="Times New Roman"/>
          <w:sz w:val="24"/>
          <w:szCs w:val="24"/>
        </w:rPr>
        <w:t>Модуль «Живопись»</w:t>
      </w:r>
    </w:p>
    <w:p w:rsidR="00B43ED0" w:rsidRPr="00805F2A" w:rsidRDefault="00B43ED0" w:rsidP="00B43ED0">
      <w:pPr>
        <w:pStyle w:val="body"/>
        <w:rPr>
          <w:rFonts w:cs="Times New Roman"/>
          <w:sz w:val="24"/>
          <w:szCs w:val="24"/>
        </w:rPr>
      </w:pPr>
      <w:r w:rsidRPr="00805F2A">
        <w:rPr>
          <w:rFonts w:cs="Times New Roman"/>
          <w:sz w:val="24"/>
          <w:szCs w:val="24"/>
        </w:rPr>
        <w:t>Осваивать приёмы создания живописной композиции (натюрморта) по наблюдению натуры или по представлению.</w:t>
      </w:r>
    </w:p>
    <w:p w:rsidR="00B43ED0" w:rsidRPr="00805F2A" w:rsidRDefault="00B43ED0" w:rsidP="00B43ED0">
      <w:pPr>
        <w:pStyle w:val="body"/>
        <w:rPr>
          <w:rFonts w:cs="Times New Roman"/>
          <w:sz w:val="24"/>
          <w:szCs w:val="24"/>
        </w:rPr>
      </w:pPr>
      <w:r w:rsidRPr="00805F2A">
        <w:rPr>
          <w:rFonts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B43ED0" w:rsidRPr="00805F2A" w:rsidRDefault="00B43ED0" w:rsidP="00B43ED0">
      <w:pPr>
        <w:pStyle w:val="body"/>
        <w:rPr>
          <w:rFonts w:cs="Times New Roman"/>
          <w:sz w:val="24"/>
          <w:szCs w:val="24"/>
        </w:rPr>
      </w:pPr>
      <w:r w:rsidRPr="00805F2A">
        <w:rPr>
          <w:rFonts w:cs="Times New Roman"/>
          <w:sz w:val="24"/>
          <w:szCs w:val="24"/>
        </w:rPr>
        <w:t xml:space="preserve">Изображать красками портрет человека с опорой на натуру или по представлению. </w:t>
      </w:r>
    </w:p>
    <w:p w:rsidR="00B43ED0" w:rsidRPr="00805F2A" w:rsidRDefault="00B43ED0" w:rsidP="00B43ED0">
      <w:pPr>
        <w:pStyle w:val="body"/>
        <w:rPr>
          <w:rFonts w:cs="Times New Roman"/>
          <w:sz w:val="24"/>
          <w:szCs w:val="24"/>
        </w:rPr>
      </w:pPr>
      <w:r w:rsidRPr="00805F2A">
        <w:rPr>
          <w:rFonts w:cs="Times New Roman"/>
          <w:sz w:val="24"/>
          <w:szCs w:val="24"/>
        </w:rPr>
        <w:t>Создавать пейзаж, передавая в нём активное состояние природы.</w:t>
      </w:r>
    </w:p>
    <w:p w:rsidR="00B43ED0" w:rsidRPr="00805F2A" w:rsidRDefault="00B43ED0" w:rsidP="00B43ED0">
      <w:pPr>
        <w:pStyle w:val="body"/>
        <w:rPr>
          <w:rFonts w:cs="Times New Roman"/>
          <w:sz w:val="24"/>
          <w:szCs w:val="24"/>
        </w:rPr>
      </w:pPr>
      <w:r w:rsidRPr="00805F2A">
        <w:rPr>
          <w:rFonts w:cs="Times New Roman"/>
          <w:sz w:val="24"/>
          <w:szCs w:val="24"/>
        </w:rPr>
        <w:t>Приобрести представление о деятельности художника в театре.</w:t>
      </w:r>
    </w:p>
    <w:p w:rsidR="00B43ED0" w:rsidRPr="00805F2A" w:rsidRDefault="00B43ED0" w:rsidP="00B43ED0">
      <w:pPr>
        <w:pStyle w:val="body"/>
        <w:rPr>
          <w:rFonts w:cs="Times New Roman"/>
          <w:sz w:val="24"/>
          <w:szCs w:val="24"/>
        </w:rPr>
      </w:pPr>
      <w:r w:rsidRPr="00805F2A">
        <w:rPr>
          <w:rFonts w:cs="Times New Roman"/>
          <w:sz w:val="24"/>
          <w:szCs w:val="24"/>
        </w:rPr>
        <w:t>Создать красками эскиз занавеса или эскиз декораций к выбранному сюжету.</w:t>
      </w:r>
    </w:p>
    <w:p w:rsidR="00B43ED0" w:rsidRPr="00805F2A" w:rsidRDefault="00B43ED0" w:rsidP="00B43ED0">
      <w:pPr>
        <w:pStyle w:val="body"/>
        <w:rPr>
          <w:rFonts w:cs="Times New Roman"/>
          <w:sz w:val="24"/>
          <w:szCs w:val="24"/>
        </w:rPr>
      </w:pPr>
      <w:r w:rsidRPr="00805F2A">
        <w:rPr>
          <w:rFonts w:cs="Times New Roman"/>
          <w:sz w:val="24"/>
          <w:szCs w:val="24"/>
        </w:rPr>
        <w:t>Познакомиться с работой художников по оформлению праздников.</w:t>
      </w:r>
    </w:p>
    <w:p w:rsidR="00B43ED0" w:rsidRPr="00805F2A" w:rsidRDefault="00B43ED0" w:rsidP="00B43ED0">
      <w:pPr>
        <w:pStyle w:val="body"/>
        <w:rPr>
          <w:rFonts w:cs="Times New Roman"/>
          <w:sz w:val="24"/>
          <w:szCs w:val="24"/>
        </w:rPr>
      </w:pPr>
      <w:r w:rsidRPr="00805F2A">
        <w:rPr>
          <w:rFonts w:cs="Times New Roman"/>
          <w:sz w:val="24"/>
          <w:szCs w:val="24"/>
        </w:rPr>
        <w:t>Выполнить тематическую композицию «Праздник в городе» на основе наблюдений, по памяти и по представлению.</w:t>
      </w:r>
    </w:p>
    <w:p w:rsidR="00B43ED0" w:rsidRPr="00805F2A" w:rsidRDefault="00B43ED0" w:rsidP="00B43ED0">
      <w:pPr>
        <w:pStyle w:val="h3"/>
        <w:rPr>
          <w:rFonts w:cs="Times New Roman"/>
          <w:sz w:val="24"/>
          <w:szCs w:val="24"/>
        </w:rPr>
      </w:pPr>
      <w:r w:rsidRPr="00805F2A">
        <w:rPr>
          <w:rFonts w:cs="Times New Roman"/>
          <w:sz w:val="24"/>
          <w:szCs w:val="24"/>
        </w:rPr>
        <w:t>Модуль «Скульптура»</w:t>
      </w:r>
    </w:p>
    <w:p w:rsidR="00B43ED0" w:rsidRPr="00805F2A" w:rsidRDefault="00B43ED0" w:rsidP="00B43ED0">
      <w:pPr>
        <w:pStyle w:val="body"/>
        <w:rPr>
          <w:rFonts w:cs="Times New Roman"/>
          <w:sz w:val="24"/>
          <w:szCs w:val="24"/>
        </w:rPr>
      </w:pPr>
      <w:r w:rsidRPr="00805F2A">
        <w:rPr>
          <w:rFonts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B43ED0" w:rsidRPr="00805F2A" w:rsidRDefault="00B43ED0" w:rsidP="00B43ED0">
      <w:pPr>
        <w:pStyle w:val="body"/>
        <w:rPr>
          <w:rFonts w:cs="Times New Roman"/>
          <w:sz w:val="24"/>
          <w:szCs w:val="24"/>
        </w:rPr>
      </w:pPr>
      <w:r w:rsidRPr="00805F2A">
        <w:rPr>
          <w:rFonts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лепки эскиза парковой скульптуры.</w:t>
      </w:r>
    </w:p>
    <w:p w:rsidR="00B43ED0" w:rsidRPr="00805F2A" w:rsidRDefault="00B43ED0" w:rsidP="00B43ED0">
      <w:pPr>
        <w:pStyle w:val="h3"/>
        <w:rPr>
          <w:rFonts w:cs="Times New Roman"/>
          <w:sz w:val="24"/>
          <w:szCs w:val="24"/>
        </w:rPr>
      </w:pPr>
      <w:r w:rsidRPr="00805F2A">
        <w:rPr>
          <w:rFonts w:cs="Times New Roman"/>
          <w:sz w:val="24"/>
          <w:szCs w:val="24"/>
        </w:rPr>
        <w:t>Модуль «Декоративно-прикладное искусство»</w:t>
      </w:r>
    </w:p>
    <w:p w:rsidR="00B43ED0" w:rsidRPr="00805F2A" w:rsidRDefault="00B43ED0" w:rsidP="00B43ED0">
      <w:pPr>
        <w:pStyle w:val="body"/>
        <w:rPr>
          <w:rFonts w:cs="Times New Roman"/>
          <w:sz w:val="24"/>
          <w:szCs w:val="24"/>
        </w:rPr>
      </w:pPr>
      <w:r w:rsidRPr="00805F2A">
        <w:rPr>
          <w:rFonts w:cs="Times New Roman"/>
          <w:sz w:val="24"/>
          <w:szCs w:val="24"/>
        </w:rPr>
        <w:t>Узнавать о создании глиняной и деревянной посуды: народные художественные промыслы Гжель и Хохлома.</w:t>
      </w:r>
    </w:p>
    <w:p w:rsidR="00B43ED0" w:rsidRPr="00805F2A" w:rsidRDefault="00B43ED0" w:rsidP="00B43ED0">
      <w:pPr>
        <w:pStyle w:val="body"/>
        <w:rPr>
          <w:rFonts w:cs="Times New Roman"/>
          <w:sz w:val="24"/>
          <w:szCs w:val="24"/>
        </w:rPr>
      </w:pPr>
      <w:r w:rsidRPr="00805F2A">
        <w:rPr>
          <w:rFonts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B43ED0" w:rsidRPr="00805F2A" w:rsidRDefault="00B43ED0" w:rsidP="00B43ED0">
      <w:pPr>
        <w:pStyle w:val="body"/>
        <w:rPr>
          <w:rFonts w:cs="Times New Roman"/>
          <w:sz w:val="24"/>
          <w:szCs w:val="24"/>
        </w:rPr>
      </w:pPr>
      <w:r w:rsidRPr="00805F2A">
        <w:rPr>
          <w:rFonts w:cs="Times New Roman"/>
          <w:sz w:val="24"/>
          <w:szCs w:val="24"/>
        </w:rPr>
        <w:lastRenderedPageBreak/>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B43ED0" w:rsidRPr="00805F2A" w:rsidRDefault="00B43ED0" w:rsidP="00B43ED0">
      <w:pPr>
        <w:pStyle w:val="body"/>
        <w:rPr>
          <w:rFonts w:cs="Times New Roman"/>
          <w:sz w:val="24"/>
          <w:szCs w:val="24"/>
        </w:rPr>
      </w:pPr>
      <w:r w:rsidRPr="00805F2A">
        <w:rPr>
          <w:rFonts w:cs="Times New Roman"/>
          <w:sz w:val="24"/>
          <w:szCs w:val="24"/>
        </w:rPr>
        <w:t>Осваивать навыки создания орнаментов при помощи штампов и трафаретов.</w:t>
      </w:r>
    </w:p>
    <w:p w:rsidR="00B43ED0" w:rsidRPr="00805F2A" w:rsidRDefault="00B43ED0" w:rsidP="00B43ED0">
      <w:pPr>
        <w:pStyle w:val="body"/>
        <w:rPr>
          <w:rFonts w:cs="Times New Roman"/>
          <w:sz w:val="24"/>
          <w:szCs w:val="24"/>
        </w:rPr>
      </w:pPr>
      <w:r w:rsidRPr="00805F2A">
        <w:rPr>
          <w:rFonts w:cs="Times New Roman"/>
          <w:sz w:val="24"/>
          <w:szCs w:val="24"/>
        </w:rPr>
        <w:t>Получить опыт создания композиции орнамента в квадрате (в качестве эскиза росписи женского платка).</w:t>
      </w:r>
    </w:p>
    <w:p w:rsidR="00B43ED0" w:rsidRPr="00805F2A" w:rsidRDefault="00B43ED0" w:rsidP="00B43ED0">
      <w:pPr>
        <w:pStyle w:val="h3"/>
        <w:rPr>
          <w:rFonts w:cs="Times New Roman"/>
          <w:sz w:val="24"/>
          <w:szCs w:val="24"/>
        </w:rPr>
      </w:pPr>
      <w:r w:rsidRPr="00805F2A">
        <w:rPr>
          <w:rFonts w:cs="Times New Roman"/>
          <w:sz w:val="24"/>
          <w:szCs w:val="24"/>
        </w:rPr>
        <w:t>Модуль «Архитектура»</w:t>
      </w:r>
    </w:p>
    <w:p w:rsidR="00B43ED0" w:rsidRPr="00805F2A" w:rsidRDefault="00B43ED0" w:rsidP="00B43ED0">
      <w:pPr>
        <w:pStyle w:val="body"/>
        <w:rPr>
          <w:rFonts w:cs="Times New Roman"/>
          <w:sz w:val="24"/>
          <w:szCs w:val="24"/>
        </w:rPr>
      </w:pPr>
      <w:r w:rsidRPr="00805F2A">
        <w:rPr>
          <w:rFonts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B43ED0" w:rsidRPr="00805F2A" w:rsidRDefault="00B43ED0" w:rsidP="00B43ED0">
      <w:pPr>
        <w:pStyle w:val="body"/>
        <w:rPr>
          <w:rFonts w:cs="Times New Roman"/>
          <w:sz w:val="24"/>
          <w:szCs w:val="24"/>
        </w:rPr>
      </w:pPr>
      <w:r w:rsidRPr="00805F2A">
        <w:rPr>
          <w:rFonts w:cs="Times New Roman"/>
          <w:sz w:val="24"/>
          <w:szCs w:val="24"/>
        </w:rPr>
        <w:t>Создать эскиз макета паркового пространства или участвовать в коллективной работе по созданию такого макета.</w:t>
      </w:r>
    </w:p>
    <w:p w:rsidR="00B43ED0" w:rsidRPr="00805F2A" w:rsidRDefault="00B43ED0" w:rsidP="00B43ED0">
      <w:pPr>
        <w:pStyle w:val="body"/>
        <w:rPr>
          <w:rFonts w:cs="Times New Roman"/>
          <w:sz w:val="24"/>
          <w:szCs w:val="24"/>
        </w:rPr>
      </w:pPr>
      <w:r w:rsidRPr="00805F2A">
        <w:rPr>
          <w:rFonts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B43ED0" w:rsidRPr="00805F2A" w:rsidRDefault="00B43ED0" w:rsidP="00B43ED0">
      <w:pPr>
        <w:pStyle w:val="body"/>
        <w:rPr>
          <w:rFonts w:cs="Times New Roman"/>
          <w:sz w:val="24"/>
          <w:szCs w:val="24"/>
        </w:rPr>
      </w:pPr>
      <w:r w:rsidRPr="00805F2A">
        <w:rPr>
          <w:rFonts w:cs="Times New Roman"/>
          <w:sz w:val="24"/>
          <w:szCs w:val="24"/>
        </w:rPr>
        <w:t>Придумать и нарисовать (или выполнить в технике бумагопластики) транспортное средство.</w:t>
      </w:r>
    </w:p>
    <w:p w:rsidR="00B43ED0" w:rsidRPr="00805F2A" w:rsidRDefault="00B43ED0" w:rsidP="00B43ED0">
      <w:pPr>
        <w:pStyle w:val="body"/>
        <w:rPr>
          <w:rFonts w:cs="Times New Roman"/>
          <w:sz w:val="24"/>
          <w:szCs w:val="24"/>
        </w:rPr>
      </w:pPr>
      <w:r w:rsidRPr="00805F2A">
        <w:rPr>
          <w:rFonts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B43ED0" w:rsidRPr="00805F2A" w:rsidRDefault="00B43ED0" w:rsidP="00B43ED0">
      <w:pPr>
        <w:pStyle w:val="h3"/>
        <w:rPr>
          <w:rFonts w:cs="Times New Roman"/>
          <w:sz w:val="24"/>
          <w:szCs w:val="24"/>
        </w:rPr>
      </w:pPr>
      <w:r w:rsidRPr="00805F2A">
        <w:rPr>
          <w:rFonts w:cs="Times New Roman"/>
          <w:sz w:val="24"/>
          <w:szCs w:val="24"/>
        </w:rPr>
        <w:t>Модуль «Восприятие произведений искусства»</w:t>
      </w:r>
    </w:p>
    <w:p w:rsidR="00B43ED0" w:rsidRPr="00805F2A" w:rsidRDefault="00B43ED0" w:rsidP="00B43ED0">
      <w:pPr>
        <w:pStyle w:val="body"/>
        <w:rPr>
          <w:rFonts w:cs="Times New Roman"/>
          <w:sz w:val="24"/>
          <w:szCs w:val="24"/>
        </w:rPr>
      </w:pPr>
      <w:r w:rsidRPr="00805F2A">
        <w:rPr>
          <w:rFonts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B43ED0" w:rsidRPr="00805F2A" w:rsidRDefault="00B43ED0" w:rsidP="00B43ED0">
      <w:pPr>
        <w:pStyle w:val="body"/>
        <w:rPr>
          <w:rFonts w:cs="Times New Roman"/>
          <w:sz w:val="24"/>
          <w:szCs w:val="24"/>
        </w:rPr>
      </w:pPr>
      <w:r w:rsidRPr="00805F2A">
        <w:rPr>
          <w:rFonts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B43ED0" w:rsidRPr="00805F2A" w:rsidRDefault="00B43ED0" w:rsidP="00B43ED0">
      <w:pPr>
        <w:pStyle w:val="body"/>
        <w:rPr>
          <w:rFonts w:cs="Times New Roman"/>
          <w:sz w:val="24"/>
          <w:szCs w:val="24"/>
        </w:rPr>
      </w:pPr>
      <w:r w:rsidRPr="00805F2A">
        <w:rPr>
          <w:rFonts w:cs="Times New Roman"/>
          <w:sz w:val="24"/>
          <w:szCs w:val="24"/>
        </w:rPr>
        <w:t>Знать и уметь называть основные жанры живописи, графики и скульптуры, определяемые предметом изображения.</w:t>
      </w:r>
    </w:p>
    <w:p w:rsidR="00B43ED0" w:rsidRPr="00805F2A" w:rsidRDefault="00B43ED0" w:rsidP="00B43ED0">
      <w:pPr>
        <w:pStyle w:val="body"/>
        <w:rPr>
          <w:rFonts w:cs="Times New Roman"/>
          <w:spacing w:val="3"/>
          <w:sz w:val="24"/>
          <w:szCs w:val="24"/>
        </w:rPr>
      </w:pPr>
      <w:r w:rsidRPr="00805F2A">
        <w:rPr>
          <w:rFonts w:cs="Times New Roman"/>
          <w:sz w:val="24"/>
          <w:szCs w:val="24"/>
        </w:rPr>
        <w:t>Знать имена крупнейших отечественных художников-пейзажистов: И. И. Шишкина, И. И. Левитана, А. К. Саврасова, В. Д. По</w:t>
      </w:r>
      <w:r w:rsidRPr="00805F2A">
        <w:rPr>
          <w:rFonts w:cs="Times New Roman"/>
          <w:spacing w:val="3"/>
          <w:sz w:val="24"/>
          <w:szCs w:val="24"/>
        </w:rPr>
        <w:t>ленова, А. И. Куинджи, И. К. Айвазовского и других (по выбору учителя), приобретать представления об их произведениях.</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B43ED0" w:rsidRPr="00805F2A" w:rsidRDefault="00B43ED0" w:rsidP="00B43ED0">
      <w:pPr>
        <w:pStyle w:val="body"/>
        <w:rPr>
          <w:rFonts w:cs="Times New Roman"/>
          <w:spacing w:val="3"/>
          <w:sz w:val="24"/>
          <w:szCs w:val="24"/>
        </w:rPr>
      </w:pPr>
      <w:r w:rsidRPr="00805F2A">
        <w:rPr>
          <w:rFonts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B43ED0" w:rsidRPr="00805F2A" w:rsidRDefault="00B43ED0" w:rsidP="00B43ED0">
      <w:pPr>
        <w:pStyle w:val="body"/>
        <w:rPr>
          <w:rFonts w:cs="Times New Roman"/>
          <w:sz w:val="24"/>
          <w:szCs w:val="24"/>
        </w:rPr>
      </w:pPr>
      <w:r w:rsidRPr="00805F2A">
        <w:rPr>
          <w:rFonts w:cs="Times New Roman"/>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B43ED0" w:rsidRPr="00805F2A" w:rsidRDefault="00B43ED0" w:rsidP="00B43ED0">
      <w:pPr>
        <w:pStyle w:val="body"/>
        <w:rPr>
          <w:rFonts w:cs="Times New Roman"/>
          <w:sz w:val="24"/>
          <w:szCs w:val="24"/>
        </w:rPr>
      </w:pPr>
      <w:r w:rsidRPr="00805F2A">
        <w:rPr>
          <w:rFonts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«Азбука цифровой графики» </w:t>
      </w:r>
    </w:p>
    <w:p w:rsidR="00B43ED0" w:rsidRPr="00805F2A" w:rsidRDefault="00B43ED0" w:rsidP="00B43ED0">
      <w:pPr>
        <w:pStyle w:val="body"/>
        <w:rPr>
          <w:rFonts w:cs="Times New Roman"/>
          <w:sz w:val="24"/>
          <w:szCs w:val="24"/>
        </w:rPr>
      </w:pPr>
      <w:r w:rsidRPr="00805F2A">
        <w:rPr>
          <w:rFonts w:cs="Times New Roman"/>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B43ED0" w:rsidRPr="00805F2A" w:rsidRDefault="00B43ED0" w:rsidP="00B43ED0">
      <w:pPr>
        <w:pStyle w:val="body"/>
        <w:rPr>
          <w:rFonts w:cs="Times New Roman"/>
          <w:sz w:val="24"/>
          <w:szCs w:val="24"/>
        </w:rPr>
      </w:pPr>
      <w:r w:rsidRPr="00805F2A">
        <w:rPr>
          <w:rFonts w:cs="Times New Roman"/>
          <w:sz w:val="24"/>
          <w:szCs w:val="24"/>
        </w:rPr>
        <w:lastRenderedPageBreak/>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B43ED0" w:rsidRPr="00805F2A" w:rsidRDefault="00B43ED0" w:rsidP="00B43ED0">
      <w:pPr>
        <w:pStyle w:val="body"/>
        <w:rPr>
          <w:rFonts w:cs="Times New Roman"/>
          <w:sz w:val="24"/>
          <w:szCs w:val="24"/>
        </w:rPr>
      </w:pPr>
      <w:r w:rsidRPr="00805F2A">
        <w:rPr>
          <w:rFonts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B43ED0" w:rsidRPr="00805F2A" w:rsidRDefault="00B43ED0" w:rsidP="00B43ED0">
      <w:pPr>
        <w:pStyle w:val="body"/>
        <w:rPr>
          <w:rFonts w:cs="Times New Roman"/>
          <w:sz w:val="24"/>
          <w:szCs w:val="24"/>
        </w:rPr>
      </w:pPr>
      <w:r w:rsidRPr="00805F2A">
        <w:rPr>
          <w:rFonts w:cs="Times New Roman"/>
          <w:sz w:val="24"/>
          <w:szCs w:val="24"/>
        </w:rPr>
        <w:t>Осваивать приёмы соединения шрифта и векторного изображения при создании поздравительных открыток, афиши и др.</w:t>
      </w:r>
    </w:p>
    <w:p w:rsidR="00B43ED0" w:rsidRPr="00805F2A" w:rsidRDefault="00B43ED0" w:rsidP="00B43ED0">
      <w:pPr>
        <w:pStyle w:val="body"/>
        <w:rPr>
          <w:rFonts w:cs="Times New Roman"/>
          <w:sz w:val="24"/>
          <w:szCs w:val="24"/>
        </w:rPr>
      </w:pPr>
      <w:r w:rsidRPr="00805F2A">
        <w:rPr>
          <w:rFonts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B43ED0" w:rsidRPr="00805F2A" w:rsidRDefault="00B43ED0" w:rsidP="00B43ED0">
      <w:pPr>
        <w:pStyle w:val="body"/>
        <w:rPr>
          <w:rFonts w:cs="Times New Roman"/>
          <w:sz w:val="24"/>
          <w:szCs w:val="24"/>
        </w:rPr>
      </w:pPr>
      <w:r w:rsidRPr="00805F2A">
        <w:rPr>
          <w:rFonts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B43ED0" w:rsidRPr="00805F2A" w:rsidRDefault="00B43ED0" w:rsidP="00B43ED0">
      <w:pPr>
        <w:pStyle w:val="h2"/>
        <w:rPr>
          <w:rFonts w:cs="Times New Roman"/>
          <w:sz w:val="24"/>
          <w:szCs w:val="24"/>
        </w:rPr>
      </w:pPr>
      <w:r w:rsidRPr="00805F2A">
        <w:rPr>
          <w:rFonts w:cs="Times New Roman"/>
          <w:sz w:val="24"/>
          <w:szCs w:val="24"/>
        </w:rPr>
        <w:t xml:space="preserve">4 класс </w:t>
      </w:r>
    </w:p>
    <w:p w:rsidR="00B43ED0" w:rsidRPr="00805F2A" w:rsidRDefault="00B43ED0" w:rsidP="00B43ED0">
      <w:pPr>
        <w:pStyle w:val="h3-first"/>
        <w:rPr>
          <w:rFonts w:cs="Times New Roman"/>
          <w:sz w:val="24"/>
          <w:szCs w:val="24"/>
        </w:rPr>
      </w:pPr>
      <w:r w:rsidRPr="00805F2A">
        <w:rPr>
          <w:rFonts w:cs="Times New Roman"/>
          <w:sz w:val="24"/>
          <w:szCs w:val="24"/>
        </w:rPr>
        <w:t>Модуль «Графика»</w:t>
      </w:r>
    </w:p>
    <w:p w:rsidR="00B43ED0" w:rsidRPr="00805F2A" w:rsidRDefault="00B43ED0" w:rsidP="00B43ED0">
      <w:pPr>
        <w:pStyle w:val="body"/>
        <w:rPr>
          <w:rFonts w:cs="Times New Roman"/>
          <w:sz w:val="24"/>
          <w:szCs w:val="24"/>
        </w:rPr>
      </w:pPr>
      <w:r w:rsidRPr="00805F2A">
        <w:rPr>
          <w:rFonts w:cs="Times New Roman"/>
          <w:sz w:val="24"/>
          <w:szCs w:val="24"/>
        </w:rPr>
        <w:t>Осваивать правила линейной и воздушной перспективы и применять их в своей практической творческой деятельности.</w:t>
      </w:r>
    </w:p>
    <w:p w:rsidR="00B43ED0" w:rsidRPr="00805F2A" w:rsidRDefault="00B43ED0" w:rsidP="00B43ED0">
      <w:pPr>
        <w:pStyle w:val="body"/>
        <w:rPr>
          <w:rFonts w:cs="Times New Roman"/>
          <w:sz w:val="24"/>
          <w:szCs w:val="24"/>
        </w:rPr>
      </w:pPr>
      <w:r w:rsidRPr="00805F2A">
        <w:rPr>
          <w:rFonts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B43ED0" w:rsidRPr="00805F2A" w:rsidRDefault="00B43ED0" w:rsidP="00B43ED0">
      <w:pPr>
        <w:pStyle w:val="body"/>
        <w:rPr>
          <w:rFonts w:cs="Times New Roman"/>
          <w:spacing w:val="-2"/>
          <w:sz w:val="24"/>
          <w:szCs w:val="24"/>
        </w:rPr>
      </w:pPr>
      <w:r w:rsidRPr="00805F2A">
        <w:rPr>
          <w:rFonts w:cs="Times New Roman"/>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B43ED0" w:rsidRPr="00805F2A" w:rsidRDefault="00B43ED0" w:rsidP="00B43ED0">
      <w:pPr>
        <w:pStyle w:val="body"/>
        <w:rPr>
          <w:rFonts w:cs="Times New Roman"/>
          <w:sz w:val="24"/>
          <w:szCs w:val="24"/>
        </w:rPr>
      </w:pPr>
      <w:r w:rsidRPr="00805F2A">
        <w:rPr>
          <w:rFonts w:cs="Times New Roman"/>
          <w:sz w:val="24"/>
          <w:szCs w:val="24"/>
        </w:rPr>
        <w:t>Создавать зарисовки памятников отечественной и мировой архитектуры.</w:t>
      </w:r>
    </w:p>
    <w:p w:rsidR="00B43ED0" w:rsidRPr="00805F2A" w:rsidRDefault="00B43ED0" w:rsidP="00B43ED0">
      <w:pPr>
        <w:pStyle w:val="h3"/>
        <w:rPr>
          <w:rFonts w:cs="Times New Roman"/>
          <w:sz w:val="24"/>
          <w:szCs w:val="24"/>
        </w:rPr>
      </w:pPr>
      <w:r w:rsidRPr="00805F2A">
        <w:rPr>
          <w:rFonts w:cs="Times New Roman"/>
          <w:sz w:val="24"/>
          <w:szCs w:val="24"/>
        </w:rPr>
        <w:t>Модуль «Живопись»</w:t>
      </w:r>
    </w:p>
    <w:p w:rsidR="00B43ED0" w:rsidRPr="00805F2A" w:rsidRDefault="00B43ED0" w:rsidP="00B43ED0">
      <w:pPr>
        <w:pStyle w:val="body"/>
        <w:rPr>
          <w:rFonts w:cs="Times New Roman"/>
          <w:sz w:val="24"/>
          <w:szCs w:val="24"/>
        </w:rPr>
      </w:pPr>
      <w:r w:rsidRPr="00805F2A">
        <w:rPr>
          <w:rFonts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B43ED0" w:rsidRPr="00805F2A" w:rsidRDefault="00B43ED0" w:rsidP="00B43ED0">
      <w:pPr>
        <w:pStyle w:val="body"/>
        <w:rPr>
          <w:rFonts w:cs="Times New Roman"/>
          <w:sz w:val="24"/>
          <w:szCs w:val="24"/>
        </w:rPr>
      </w:pPr>
      <w:r w:rsidRPr="00805F2A">
        <w:rPr>
          <w:rFonts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B43ED0" w:rsidRPr="00805F2A" w:rsidRDefault="00B43ED0" w:rsidP="00B43ED0">
      <w:pPr>
        <w:pStyle w:val="body"/>
        <w:rPr>
          <w:rFonts w:cs="Times New Roman"/>
          <w:sz w:val="24"/>
          <w:szCs w:val="24"/>
        </w:rPr>
      </w:pPr>
      <w:r w:rsidRPr="00805F2A">
        <w:rPr>
          <w:rFonts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B43ED0" w:rsidRPr="00805F2A" w:rsidRDefault="00B43ED0" w:rsidP="00B43ED0">
      <w:pPr>
        <w:pStyle w:val="body"/>
        <w:rPr>
          <w:rFonts w:cs="Times New Roman"/>
          <w:sz w:val="24"/>
          <w:szCs w:val="24"/>
        </w:rPr>
      </w:pPr>
      <w:r w:rsidRPr="00805F2A">
        <w:rPr>
          <w:rFonts w:cs="Times New Roman"/>
          <w:sz w:val="24"/>
          <w:szCs w:val="24"/>
        </w:rPr>
        <w:t>Создавать двойной портрет (например, портрет матери и ребёнка).</w:t>
      </w:r>
    </w:p>
    <w:p w:rsidR="00B43ED0" w:rsidRPr="00805F2A" w:rsidRDefault="00B43ED0" w:rsidP="00B43ED0">
      <w:pPr>
        <w:pStyle w:val="body"/>
        <w:rPr>
          <w:rFonts w:cs="Times New Roman"/>
          <w:sz w:val="24"/>
          <w:szCs w:val="24"/>
        </w:rPr>
      </w:pPr>
      <w:r w:rsidRPr="00805F2A">
        <w:rPr>
          <w:rFonts w:cs="Times New Roman"/>
          <w:sz w:val="24"/>
          <w:szCs w:val="24"/>
        </w:rPr>
        <w:t>Приобретать опыт создания композиции на тему «Древнерусский город».</w:t>
      </w:r>
    </w:p>
    <w:p w:rsidR="00B43ED0" w:rsidRPr="00805F2A" w:rsidRDefault="00B43ED0" w:rsidP="00B43ED0">
      <w:pPr>
        <w:pStyle w:val="body"/>
        <w:rPr>
          <w:rFonts w:cs="Times New Roman"/>
          <w:sz w:val="24"/>
          <w:szCs w:val="24"/>
        </w:rPr>
      </w:pPr>
      <w:r w:rsidRPr="00805F2A">
        <w:rPr>
          <w:rFonts w:cs="Times New Roman"/>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B43ED0" w:rsidRPr="00805F2A" w:rsidRDefault="00B43ED0" w:rsidP="00B43ED0">
      <w:pPr>
        <w:pStyle w:val="h3"/>
        <w:rPr>
          <w:rFonts w:cs="Times New Roman"/>
          <w:sz w:val="24"/>
          <w:szCs w:val="24"/>
        </w:rPr>
      </w:pPr>
      <w:r w:rsidRPr="00805F2A">
        <w:rPr>
          <w:rFonts w:cs="Times New Roman"/>
          <w:sz w:val="24"/>
          <w:szCs w:val="24"/>
        </w:rPr>
        <w:t>Модуль «Скульптура»</w:t>
      </w:r>
    </w:p>
    <w:p w:rsidR="00B43ED0" w:rsidRPr="00805F2A" w:rsidRDefault="00B43ED0" w:rsidP="00B43ED0">
      <w:pPr>
        <w:pStyle w:val="body"/>
        <w:rPr>
          <w:rFonts w:cs="Times New Roman"/>
          <w:sz w:val="24"/>
          <w:szCs w:val="24"/>
        </w:rPr>
      </w:pPr>
      <w:r w:rsidRPr="00805F2A">
        <w:rPr>
          <w:rFonts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B43ED0" w:rsidRPr="00805F2A" w:rsidRDefault="00B43ED0" w:rsidP="00B43ED0">
      <w:pPr>
        <w:pStyle w:val="h3"/>
        <w:rPr>
          <w:rFonts w:cs="Times New Roman"/>
          <w:sz w:val="24"/>
          <w:szCs w:val="24"/>
        </w:rPr>
      </w:pPr>
      <w:r w:rsidRPr="00805F2A">
        <w:rPr>
          <w:rFonts w:cs="Times New Roman"/>
          <w:sz w:val="24"/>
          <w:szCs w:val="24"/>
        </w:rPr>
        <w:lastRenderedPageBreak/>
        <w:t>Модуль «Декоративно-прикладное искусство»</w:t>
      </w:r>
    </w:p>
    <w:p w:rsidR="00B43ED0" w:rsidRPr="00805F2A" w:rsidRDefault="00B43ED0" w:rsidP="00B43ED0">
      <w:pPr>
        <w:pStyle w:val="body"/>
        <w:rPr>
          <w:rFonts w:cs="Times New Roman"/>
          <w:sz w:val="24"/>
          <w:szCs w:val="24"/>
        </w:rPr>
      </w:pPr>
      <w:r w:rsidRPr="00805F2A">
        <w:rPr>
          <w:rFonts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B43ED0" w:rsidRPr="00805F2A" w:rsidRDefault="00B43ED0" w:rsidP="00B43ED0">
      <w:pPr>
        <w:pStyle w:val="body"/>
        <w:rPr>
          <w:rFonts w:cs="Times New Roman"/>
          <w:sz w:val="24"/>
          <w:szCs w:val="24"/>
        </w:rPr>
      </w:pPr>
      <w:r w:rsidRPr="00805F2A">
        <w:rPr>
          <w:rFonts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B43ED0" w:rsidRPr="00805F2A" w:rsidRDefault="00B43ED0" w:rsidP="00B43ED0">
      <w:pPr>
        <w:pStyle w:val="body"/>
        <w:rPr>
          <w:rFonts w:cs="Times New Roman"/>
          <w:sz w:val="24"/>
          <w:szCs w:val="24"/>
        </w:rPr>
      </w:pPr>
      <w:r w:rsidRPr="00805F2A">
        <w:rPr>
          <w:rFonts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B43ED0" w:rsidRPr="00805F2A" w:rsidRDefault="00B43ED0" w:rsidP="00B43ED0">
      <w:pPr>
        <w:pStyle w:val="body"/>
        <w:rPr>
          <w:rFonts w:cs="Times New Roman"/>
          <w:sz w:val="24"/>
          <w:szCs w:val="24"/>
        </w:rPr>
      </w:pPr>
      <w:r w:rsidRPr="00805F2A">
        <w:rPr>
          <w:rFonts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B43ED0" w:rsidRPr="00805F2A" w:rsidRDefault="00B43ED0" w:rsidP="00B43ED0">
      <w:pPr>
        <w:pStyle w:val="h3"/>
        <w:rPr>
          <w:rFonts w:cs="Times New Roman"/>
          <w:sz w:val="24"/>
          <w:szCs w:val="24"/>
        </w:rPr>
      </w:pPr>
      <w:r w:rsidRPr="00805F2A">
        <w:rPr>
          <w:rFonts w:cs="Times New Roman"/>
          <w:sz w:val="24"/>
          <w:szCs w:val="24"/>
        </w:rPr>
        <w:t xml:space="preserve">Модуль «Архитектура» </w:t>
      </w:r>
    </w:p>
    <w:p w:rsidR="00B43ED0" w:rsidRPr="00805F2A" w:rsidRDefault="00B43ED0" w:rsidP="00B43ED0">
      <w:pPr>
        <w:pStyle w:val="body"/>
        <w:rPr>
          <w:rFonts w:cs="Times New Roman"/>
          <w:sz w:val="24"/>
          <w:szCs w:val="24"/>
        </w:rPr>
      </w:pPr>
      <w:r w:rsidRPr="00805F2A">
        <w:rPr>
          <w:rFonts w:cs="Times New Roman"/>
          <w:sz w:val="24"/>
          <w:szCs w:val="24"/>
        </w:rPr>
        <w:t>Получить представление о конструкции традиционных жилищ у разных народов, об их связи с окружающей природой.</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B43ED0" w:rsidRPr="00805F2A" w:rsidRDefault="00B43ED0" w:rsidP="00B43ED0">
      <w:pPr>
        <w:pStyle w:val="body"/>
        <w:rPr>
          <w:rFonts w:cs="Times New Roman"/>
          <w:sz w:val="24"/>
          <w:szCs w:val="24"/>
        </w:rPr>
      </w:pPr>
      <w:r w:rsidRPr="00805F2A">
        <w:rPr>
          <w:rFonts w:cs="Times New Roman"/>
          <w:sz w:val="24"/>
          <w:szCs w:val="24"/>
        </w:rPr>
        <w:t xml:space="preserve">Иметь представления о конструктивных особенностях переносного жилища — юрты. </w:t>
      </w:r>
    </w:p>
    <w:p w:rsidR="00B43ED0" w:rsidRPr="00805F2A" w:rsidRDefault="00B43ED0" w:rsidP="00B43ED0">
      <w:pPr>
        <w:pStyle w:val="body"/>
        <w:rPr>
          <w:rFonts w:cs="Times New Roman"/>
          <w:sz w:val="24"/>
          <w:szCs w:val="24"/>
        </w:rPr>
      </w:pPr>
      <w:r w:rsidRPr="00805F2A">
        <w:rPr>
          <w:rFonts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B43ED0" w:rsidRPr="00805F2A" w:rsidRDefault="00B43ED0" w:rsidP="00B43ED0">
      <w:pPr>
        <w:pStyle w:val="body"/>
        <w:rPr>
          <w:rFonts w:cs="Times New Roman"/>
          <w:sz w:val="24"/>
          <w:szCs w:val="24"/>
        </w:rPr>
      </w:pPr>
      <w:r w:rsidRPr="00805F2A">
        <w:rPr>
          <w:rFonts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B43ED0" w:rsidRPr="00805F2A" w:rsidRDefault="00B43ED0" w:rsidP="00B43ED0">
      <w:pPr>
        <w:pStyle w:val="body"/>
        <w:rPr>
          <w:rFonts w:cs="Times New Roman"/>
          <w:sz w:val="24"/>
          <w:szCs w:val="24"/>
        </w:rPr>
      </w:pPr>
      <w:r w:rsidRPr="00805F2A">
        <w:rPr>
          <w:rFonts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B43ED0" w:rsidRPr="00805F2A" w:rsidRDefault="00B43ED0" w:rsidP="00B43ED0">
      <w:pPr>
        <w:pStyle w:val="body"/>
        <w:rPr>
          <w:rFonts w:cs="Times New Roman"/>
          <w:sz w:val="24"/>
          <w:szCs w:val="24"/>
        </w:rPr>
      </w:pPr>
      <w:r w:rsidRPr="00805F2A">
        <w:rPr>
          <w:rFonts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B43ED0" w:rsidRPr="00805F2A" w:rsidRDefault="00B43ED0" w:rsidP="00B43ED0">
      <w:pPr>
        <w:pStyle w:val="body"/>
        <w:rPr>
          <w:rFonts w:cs="Times New Roman"/>
          <w:sz w:val="24"/>
          <w:szCs w:val="24"/>
        </w:rPr>
      </w:pPr>
      <w:r w:rsidRPr="00805F2A">
        <w:rPr>
          <w:rFonts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B43ED0" w:rsidRPr="00805F2A" w:rsidRDefault="00B43ED0" w:rsidP="00B43ED0">
      <w:pPr>
        <w:pStyle w:val="h3"/>
        <w:rPr>
          <w:rFonts w:cs="Times New Roman"/>
          <w:sz w:val="24"/>
          <w:szCs w:val="24"/>
        </w:rPr>
      </w:pPr>
      <w:r w:rsidRPr="00805F2A">
        <w:rPr>
          <w:rFonts w:cs="Times New Roman"/>
          <w:sz w:val="24"/>
          <w:szCs w:val="24"/>
        </w:rPr>
        <w:t>Модуль «Восприятие произведений искусства»</w:t>
      </w:r>
    </w:p>
    <w:p w:rsidR="00B43ED0" w:rsidRPr="00805F2A" w:rsidRDefault="00B43ED0" w:rsidP="00B43ED0">
      <w:pPr>
        <w:pStyle w:val="body"/>
        <w:rPr>
          <w:rFonts w:cs="Times New Roman"/>
          <w:sz w:val="24"/>
          <w:szCs w:val="24"/>
        </w:rPr>
      </w:pPr>
      <w:r w:rsidRPr="00805F2A">
        <w:rPr>
          <w:rFonts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B43ED0" w:rsidRPr="00805F2A" w:rsidRDefault="00B43ED0" w:rsidP="00B43ED0">
      <w:pPr>
        <w:pStyle w:val="body"/>
        <w:rPr>
          <w:rFonts w:cs="Times New Roman"/>
          <w:sz w:val="24"/>
          <w:szCs w:val="24"/>
        </w:rPr>
      </w:pPr>
      <w:r w:rsidRPr="00805F2A">
        <w:rPr>
          <w:rFonts w:cs="Times New Roman"/>
          <w:sz w:val="24"/>
          <w:szCs w:val="24"/>
        </w:rPr>
        <w:t>Узнавать соборы Московского Кремля, Софийский собор в Великом Новгороде, храм Покрова на Нерли.</w:t>
      </w:r>
    </w:p>
    <w:p w:rsidR="00B43ED0" w:rsidRPr="00805F2A" w:rsidRDefault="00B43ED0" w:rsidP="00B43ED0">
      <w:pPr>
        <w:pStyle w:val="body"/>
        <w:rPr>
          <w:rFonts w:cs="Times New Roman"/>
          <w:sz w:val="24"/>
          <w:szCs w:val="24"/>
        </w:rPr>
      </w:pPr>
      <w:r w:rsidRPr="00805F2A">
        <w:rPr>
          <w:rFonts w:cs="Times New Roman"/>
          <w:sz w:val="24"/>
          <w:szCs w:val="24"/>
        </w:rPr>
        <w:t>Уметь называть и объяснять содержание памятника К. Минину и Д. Пожарскому скульптора И. П. Мартоса в Москве.</w:t>
      </w:r>
    </w:p>
    <w:p w:rsidR="00B43ED0" w:rsidRPr="00805F2A" w:rsidRDefault="00B43ED0" w:rsidP="00B43ED0">
      <w:pPr>
        <w:pStyle w:val="body"/>
        <w:rPr>
          <w:rFonts w:cs="Times New Roman"/>
          <w:spacing w:val="-1"/>
          <w:sz w:val="24"/>
          <w:szCs w:val="24"/>
        </w:rPr>
      </w:pPr>
      <w:r w:rsidRPr="00805F2A">
        <w:rPr>
          <w:rFonts w:cs="Times New Roman"/>
          <w:spacing w:val="-1"/>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w:t>
      </w:r>
      <w:r w:rsidRPr="00805F2A">
        <w:rPr>
          <w:rFonts w:cs="Times New Roman"/>
          <w:spacing w:val="-1"/>
          <w:sz w:val="24"/>
          <w:szCs w:val="24"/>
        </w:rPr>
        <w:lastRenderedPageBreak/>
        <w:t>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B43ED0" w:rsidRPr="00805F2A" w:rsidRDefault="00B43ED0" w:rsidP="00B43ED0">
      <w:pPr>
        <w:pStyle w:val="body"/>
        <w:rPr>
          <w:rFonts w:cs="Times New Roman"/>
          <w:sz w:val="24"/>
          <w:szCs w:val="24"/>
        </w:rPr>
      </w:pPr>
      <w:r w:rsidRPr="00805F2A">
        <w:rPr>
          <w:rFonts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B43ED0" w:rsidRPr="00805F2A" w:rsidRDefault="00B43ED0" w:rsidP="00B43ED0">
      <w:pPr>
        <w:pStyle w:val="body"/>
        <w:rPr>
          <w:rFonts w:cs="Times New Roman"/>
          <w:sz w:val="24"/>
          <w:szCs w:val="24"/>
        </w:rPr>
      </w:pPr>
      <w:r w:rsidRPr="00805F2A">
        <w:rPr>
          <w:rFonts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B43ED0" w:rsidRPr="00805F2A" w:rsidRDefault="00B43ED0" w:rsidP="00B43ED0">
      <w:pPr>
        <w:pStyle w:val="body"/>
        <w:rPr>
          <w:rFonts w:cs="Times New Roman"/>
          <w:sz w:val="24"/>
          <w:szCs w:val="24"/>
        </w:rPr>
      </w:pPr>
      <w:r w:rsidRPr="00805F2A">
        <w:rPr>
          <w:rFonts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B43ED0" w:rsidRPr="00805F2A" w:rsidRDefault="00B43ED0" w:rsidP="00B43ED0">
      <w:pPr>
        <w:pStyle w:val="h3"/>
        <w:rPr>
          <w:rFonts w:cs="Times New Roman"/>
          <w:sz w:val="24"/>
          <w:szCs w:val="24"/>
        </w:rPr>
      </w:pPr>
      <w:r w:rsidRPr="00805F2A">
        <w:rPr>
          <w:rFonts w:cs="Times New Roman"/>
          <w:sz w:val="24"/>
          <w:szCs w:val="24"/>
        </w:rPr>
        <w:t>Модуль «Азбука цифровой графики»</w:t>
      </w:r>
    </w:p>
    <w:p w:rsidR="00B43ED0" w:rsidRPr="00805F2A" w:rsidRDefault="00B43ED0" w:rsidP="00B43ED0">
      <w:pPr>
        <w:pStyle w:val="body"/>
        <w:rPr>
          <w:rFonts w:cs="Times New Roman"/>
          <w:sz w:val="24"/>
          <w:szCs w:val="24"/>
        </w:rPr>
      </w:pPr>
      <w:r w:rsidRPr="00805F2A">
        <w:rPr>
          <w:rFonts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B43ED0" w:rsidRPr="00805F2A" w:rsidRDefault="00B43ED0" w:rsidP="00B43ED0">
      <w:pPr>
        <w:pStyle w:val="body"/>
        <w:rPr>
          <w:rFonts w:cs="Times New Roman"/>
          <w:sz w:val="24"/>
          <w:szCs w:val="24"/>
        </w:rPr>
      </w:pPr>
      <w:r w:rsidRPr="00805F2A">
        <w:rPr>
          <w:rFonts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B43ED0" w:rsidRPr="00805F2A" w:rsidRDefault="00B43ED0" w:rsidP="00B43ED0">
      <w:pPr>
        <w:pStyle w:val="body"/>
        <w:rPr>
          <w:rFonts w:cs="Times New Roman"/>
          <w:sz w:val="24"/>
          <w:szCs w:val="24"/>
        </w:rPr>
      </w:pPr>
      <w:r w:rsidRPr="00805F2A">
        <w:rPr>
          <w:rFonts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B43ED0" w:rsidRPr="00805F2A" w:rsidRDefault="00B43ED0" w:rsidP="00B43ED0">
      <w:pPr>
        <w:pStyle w:val="body"/>
        <w:rPr>
          <w:rFonts w:cs="Times New Roman"/>
          <w:sz w:val="24"/>
          <w:szCs w:val="24"/>
        </w:rPr>
      </w:pPr>
      <w:r w:rsidRPr="00805F2A">
        <w:rPr>
          <w:rFonts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B43ED0" w:rsidRPr="00805F2A" w:rsidRDefault="00B43ED0" w:rsidP="00B43ED0">
      <w:pPr>
        <w:pStyle w:val="body"/>
        <w:rPr>
          <w:rFonts w:cs="Times New Roman"/>
          <w:sz w:val="24"/>
          <w:szCs w:val="24"/>
        </w:rPr>
      </w:pPr>
      <w:r w:rsidRPr="00805F2A">
        <w:rPr>
          <w:rFonts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B43ED0" w:rsidRPr="00805F2A" w:rsidRDefault="00B43ED0" w:rsidP="00B43ED0">
      <w:pPr>
        <w:pStyle w:val="body"/>
        <w:rPr>
          <w:rFonts w:cs="Times New Roman"/>
          <w:sz w:val="24"/>
          <w:szCs w:val="24"/>
        </w:rPr>
      </w:pPr>
      <w:r w:rsidRPr="00805F2A">
        <w:rPr>
          <w:rFonts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B43ED0" w:rsidRPr="00805F2A" w:rsidRDefault="00B43ED0" w:rsidP="00B43ED0">
      <w:pPr>
        <w:pStyle w:val="body"/>
        <w:rPr>
          <w:rFonts w:cs="Times New Roman"/>
          <w:sz w:val="24"/>
          <w:szCs w:val="24"/>
        </w:rPr>
      </w:pPr>
      <w:r w:rsidRPr="00805F2A">
        <w:rPr>
          <w:rFonts w:cs="Times New Roman"/>
          <w:sz w:val="24"/>
          <w:szCs w:val="24"/>
        </w:rPr>
        <w:t>Освоить анимацию простого повторяющегося движения изображения в виртуальном редакторе GIF-анимации.</w:t>
      </w:r>
    </w:p>
    <w:p w:rsidR="00B43ED0" w:rsidRPr="00805F2A" w:rsidRDefault="00B43ED0" w:rsidP="00B43ED0">
      <w:pPr>
        <w:pStyle w:val="body"/>
        <w:rPr>
          <w:rFonts w:cs="Times New Roman"/>
          <w:sz w:val="24"/>
          <w:szCs w:val="24"/>
        </w:rPr>
      </w:pPr>
      <w:r w:rsidRPr="00805F2A">
        <w:rPr>
          <w:rFonts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B43ED0" w:rsidRPr="00805F2A" w:rsidRDefault="00B43ED0" w:rsidP="00B43ED0">
      <w:pPr>
        <w:pStyle w:val="body"/>
        <w:rPr>
          <w:rFonts w:cs="Times New Roman"/>
          <w:sz w:val="24"/>
          <w:szCs w:val="24"/>
        </w:rPr>
      </w:pPr>
      <w:r w:rsidRPr="00805F2A">
        <w:rPr>
          <w:rFonts w:cs="Times New Roman"/>
          <w:sz w:val="24"/>
          <w:szCs w:val="24"/>
        </w:rPr>
        <w:t>Совершать виртуальные тематические путешествия по художественным музеям мира.</w:t>
      </w:r>
    </w:p>
    <w:p w:rsidR="006D7DA1" w:rsidRDefault="006D7DA1"/>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27BDB" w:rsidRPr="00805F2A" w:rsidRDefault="00327BDB" w:rsidP="00327BDB">
      <w:pPr>
        <w:pStyle w:val="h1"/>
        <w:pBdr>
          <w:bottom w:val="none" w:sz="0" w:space="0" w:color="auto"/>
        </w:pBdr>
        <w:spacing w:before="397"/>
        <w:rPr>
          <w:rFonts w:cs="Times New Roman"/>
        </w:rPr>
      </w:pPr>
      <w:r w:rsidRPr="00805F2A">
        <w:rPr>
          <w:rFonts w:cs="Times New Roman"/>
        </w:rPr>
        <w:lastRenderedPageBreak/>
        <w:t>Музыка</w:t>
      </w:r>
    </w:p>
    <w:p w:rsidR="00327BDB" w:rsidRPr="00805F2A" w:rsidRDefault="00327BDB" w:rsidP="00327BDB">
      <w:pPr>
        <w:pStyle w:val="body"/>
        <w:rPr>
          <w:rFonts w:cs="Times New Roman"/>
          <w:sz w:val="24"/>
          <w:szCs w:val="24"/>
        </w:rPr>
      </w:pPr>
      <w:r>
        <w:rPr>
          <w:rFonts w:cs="Times New Roman"/>
          <w:sz w:val="24"/>
          <w:szCs w:val="24"/>
        </w:rPr>
        <w:t>Р</w:t>
      </w:r>
      <w:r w:rsidRPr="00805F2A">
        <w:rPr>
          <w:rFonts w:cs="Times New Roman"/>
          <w:sz w:val="24"/>
          <w:szCs w:val="24"/>
        </w:rPr>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327BDB" w:rsidRPr="00805F2A" w:rsidRDefault="00327BDB" w:rsidP="00327BDB">
      <w:pPr>
        <w:pStyle w:val="h1"/>
        <w:pageBreakBefore w:val="0"/>
        <w:pBdr>
          <w:bottom w:val="none" w:sz="0" w:space="0" w:color="auto"/>
        </w:pBdr>
        <w:spacing w:before="383"/>
        <w:rPr>
          <w:rFonts w:cs="Times New Roman"/>
        </w:rPr>
      </w:pPr>
      <w:r w:rsidRPr="00805F2A">
        <w:rPr>
          <w:rFonts w:cs="Times New Roman"/>
        </w:rPr>
        <w:t>ПОЯСНИТЕЛЬНАЯ ЗАПИСКА</w:t>
      </w:r>
    </w:p>
    <w:p w:rsidR="00327BDB" w:rsidRPr="00805F2A" w:rsidRDefault="00327BDB" w:rsidP="00327BDB">
      <w:pPr>
        <w:pStyle w:val="h2-first"/>
        <w:rPr>
          <w:rFonts w:cs="Times New Roman"/>
          <w:sz w:val="24"/>
          <w:szCs w:val="24"/>
        </w:rPr>
      </w:pPr>
      <w:r w:rsidRPr="00805F2A">
        <w:rPr>
          <w:rFonts w:cs="Times New Roman"/>
          <w:sz w:val="24"/>
          <w:szCs w:val="24"/>
        </w:rPr>
        <w:t>Общая характеристика учебного предмета «музыка»</w:t>
      </w:r>
    </w:p>
    <w:p w:rsidR="00327BDB" w:rsidRPr="00805F2A" w:rsidRDefault="00327BDB" w:rsidP="00327BDB">
      <w:pPr>
        <w:pStyle w:val="body"/>
        <w:rPr>
          <w:rFonts w:cs="Times New Roman"/>
          <w:sz w:val="24"/>
          <w:szCs w:val="24"/>
        </w:rPr>
      </w:pPr>
      <w:r w:rsidRPr="00805F2A">
        <w:rPr>
          <w:rFonts w:cs="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327BDB" w:rsidRPr="00805F2A" w:rsidRDefault="00327BDB" w:rsidP="00327BDB">
      <w:pPr>
        <w:pStyle w:val="body"/>
        <w:rPr>
          <w:rFonts w:cs="Times New Roman"/>
          <w:spacing w:val="-2"/>
          <w:sz w:val="24"/>
          <w:szCs w:val="24"/>
        </w:rPr>
      </w:pPr>
      <w:r w:rsidRPr="00805F2A">
        <w:rPr>
          <w:rFonts w:cs="Times New Roman"/>
          <w:spacing w:val="-2"/>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327BDB" w:rsidRPr="00805F2A" w:rsidRDefault="00327BDB" w:rsidP="00327BDB">
      <w:pPr>
        <w:pStyle w:val="body"/>
        <w:rPr>
          <w:rFonts w:cs="Times New Roman"/>
          <w:sz w:val="24"/>
          <w:szCs w:val="24"/>
        </w:rPr>
      </w:pPr>
      <w:r w:rsidRPr="00805F2A">
        <w:rPr>
          <w:rFonts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327BDB" w:rsidRPr="00805F2A" w:rsidRDefault="00327BDB" w:rsidP="00327BDB">
      <w:pPr>
        <w:pStyle w:val="body"/>
        <w:rPr>
          <w:rFonts w:cs="Times New Roman"/>
          <w:sz w:val="24"/>
          <w:szCs w:val="24"/>
        </w:rPr>
      </w:pPr>
      <w:r w:rsidRPr="00805F2A">
        <w:rPr>
          <w:rFonts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327BDB" w:rsidRPr="00805F2A" w:rsidRDefault="00327BDB" w:rsidP="00327BDB">
      <w:pPr>
        <w:pStyle w:val="body"/>
        <w:rPr>
          <w:rFonts w:cs="Times New Roman"/>
          <w:spacing w:val="2"/>
          <w:sz w:val="24"/>
          <w:szCs w:val="24"/>
        </w:rPr>
      </w:pPr>
      <w:r w:rsidRPr="00805F2A">
        <w:rPr>
          <w:rFonts w:cs="Times New Roman"/>
          <w:spacing w:val="2"/>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327BDB" w:rsidRPr="00805F2A" w:rsidRDefault="00327BDB" w:rsidP="00327BDB">
      <w:pPr>
        <w:pStyle w:val="body"/>
        <w:rPr>
          <w:rFonts w:cs="Times New Roman"/>
          <w:sz w:val="24"/>
          <w:szCs w:val="24"/>
        </w:rPr>
      </w:pPr>
      <w:r w:rsidRPr="00805F2A">
        <w:rPr>
          <w:rFonts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327BDB" w:rsidRPr="00805F2A" w:rsidRDefault="00327BDB" w:rsidP="00327BDB">
      <w:pPr>
        <w:pStyle w:val="body"/>
        <w:rPr>
          <w:rFonts w:cs="Times New Roman"/>
          <w:sz w:val="24"/>
          <w:szCs w:val="24"/>
        </w:rPr>
      </w:pPr>
    </w:p>
    <w:p w:rsidR="00327BDB" w:rsidRPr="00805F2A" w:rsidRDefault="00327BDB" w:rsidP="00327BDB">
      <w:pPr>
        <w:pStyle w:val="body"/>
        <w:rPr>
          <w:rFonts w:cs="Times New Roman"/>
          <w:sz w:val="24"/>
          <w:szCs w:val="24"/>
        </w:rPr>
      </w:pPr>
      <w:r>
        <w:rPr>
          <w:rFonts w:cs="Times New Roman"/>
          <w:sz w:val="24"/>
          <w:szCs w:val="24"/>
        </w:rPr>
        <w:t>Р</w:t>
      </w:r>
      <w:r w:rsidRPr="00805F2A">
        <w:rPr>
          <w:rFonts w:cs="Times New Roman"/>
          <w:sz w:val="24"/>
          <w:szCs w:val="24"/>
        </w:rPr>
        <w:t>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327BDB" w:rsidRPr="00805F2A" w:rsidRDefault="00327BDB" w:rsidP="00327BDB">
      <w:pPr>
        <w:pStyle w:val="body"/>
        <w:rPr>
          <w:rFonts w:cs="Times New Roman"/>
          <w:sz w:val="24"/>
          <w:szCs w:val="24"/>
        </w:rPr>
      </w:pPr>
      <w:r w:rsidRPr="00805F2A">
        <w:rPr>
          <w:rFonts w:cs="Times New Roman"/>
          <w:sz w:val="24"/>
          <w:szCs w:val="24"/>
        </w:rPr>
        <w:lastRenderedPageBreak/>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327BDB" w:rsidRPr="00805F2A" w:rsidRDefault="00327BDB" w:rsidP="00327BDB">
      <w:pPr>
        <w:pStyle w:val="body"/>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327BDB" w:rsidRPr="00805F2A" w:rsidRDefault="00327BDB" w:rsidP="00327BDB">
      <w:pPr>
        <w:pStyle w:val="body"/>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327BDB" w:rsidRPr="00805F2A" w:rsidRDefault="00327BDB" w:rsidP="00327BDB">
      <w:pPr>
        <w:pStyle w:val="h2"/>
        <w:rPr>
          <w:rFonts w:cs="Times New Roman"/>
          <w:sz w:val="24"/>
          <w:szCs w:val="24"/>
        </w:rPr>
      </w:pPr>
      <w:r w:rsidRPr="00805F2A">
        <w:rPr>
          <w:rFonts w:cs="Times New Roman"/>
          <w:sz w:val="24"/>
          <w:szCs w:val="24"/>
        </w:rPr>
        <w:t>ЦЕЛИ И ЗАДАЧИ изучения учебного предмета «музыка»</w:t>
      </w:r>
    </w:p>
    <w:p w:rsidR="00327BDB" w:rsidRPr="00805F2A" w:rsidRDefault="00327BDB" w:rsidP="00327BDB">
      <w:pPr>
        <w:pStyle w:val="body"/>
        <w:rPr>
          <w:rFonts w:cs="Times New Roman"/>
          <w:sz w:val="24"/>
          <w:szCs w:val="24"/>
        </w:rPr>
      </w:pPr>
      <w:r w:rsidRPr="00805F2A">
        <w:rPr>
          <w:rFonts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327BDB" w:rsidRPr="00805F2A" w:rsidRDefault="00327BDB" w:rsidP="00327BDB">
      <w:pPr>
        <w:pStyle w:val="body"/>
        <w:rPr>
          <w:rFonts w:cs="Times New Roman"/>
          <w:sz w:val="24"/>
          <w:szCs w:val="24"/>
        </w:rPr>
      </w:pPr>
      <w:r w:rsidRPr="00805F2A">
        <w:rPr>
          <w:rFonts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327BDB" w:rsidRPr="00805F2A" w:rsidRDefault="00327BDB" w:rsidP="00327BDB">
      <w:pPr>
        <w:pStyle w:val="body"/>
        <w:rPr>
          <w:rFonts w:cs="Times New Roman"/>
          <w:sz w:val="24"/>
          <w:szCs w:val="24"/>
        </w:rPr>
      </w:pPr>
      <w:r w:rsidRPr="00805F2A">
        <w:rPr>
          <w:rFonts w:cs="Times New Roman"/>
          <w:sz w:val="24"/>
          <w:szCs w:val="24"/>
        </w:rPr>
        <w:t>В процессе конкретизации учебных целей их реализация осуществляется по следующим направлениям:</w:t>
      </w:r>
    </w:p>
    <w:p w:rsidR="00327BDB" w:rsidRPr="00805F2A" w:rsidRDefault="00327BDB" w:rsidP="00327BDB">
      <w:pPr>
        <w:pStyle w:val="body"/>
        <w:rPr>
          <w:rFonts w:cs="Times New Roman"/>
          <w:sz w:val="24"/>
          <w:szCs w:val="24"/>
        </w:rPr>
      </w:pPr>
      <w:r w:rsidRPr="00805F2A">
        <w:rPr>
          <w:rFonts w:cs="Times New Roman"/>
          <w:sz w:val="24"/>
          <w:szCs w:val="24"/>
        </w:rPr>
        <w:t xml:space="preserve">1) становление системы ценностей обучающихся в единстве эмоциональной и познавательной сферы; </w:t>
      </w:r>
    </w:p>
    <w:p w:rsidR="00327BDB" w:rsidRPr="00805F2A" w:rsidRDefault="00327BDB" w:rsidP="00327BDB">
      <w:pPr>
        <w:pStyle w:val="body"/>
        <w:rPr>
          <w:rFonts w:cs="Times New Roman"/>
          <w:sz w:val="24"/>
          <w:szCs w:val="24"/>
        </w:rPr>
      </w:pPr>
      <w:r w:rsidRPr="00805F2A">
        <w:rPr>
          <w:rFonts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327BDB" w:rsidRPr="00805F2A" w:rsidRDefault="00327BDB" w:rsidP="00327BDB">
      <w:pPr>
        <w:pStyle w:val="body"/>
        <w:rPr>
          <w:rFonts w:cs="Times New Roman"/>
          <w:sz w:val="24"/>
          <w:szCs w:val="24"/>
        </w:rPr>
      </w:pPr>
      <w:r w:rsidRPr="00805F2A">
        <w:rPr>
          <w:rFonts w:cs="Times New Roman"/>
          <w:sz w:val="24"/>
          <w:szCs w:val="24"/>
        </w:rPr>
        <w:t>3) формирование творческих способностей ребёнка, развитие внутренней мотивации к музицированию.</w:t>
      </w:r>
    </w:p>
    <w:p w:rsidR="00327BDB" w:rsidRPr="00805F2A" w:rsidRDefault="00327BDB" w:rsidP="00327BDB">
      <w:pPr>
        <w:pStyle w:val="body"/>
        <w:rPr>
          <w:rFonts w:cs="Times New Roman"/>
          <w:sz w:val="24"/>
          <w:szCs w:val="24"/>
        </w:rPr>
      </w:pPr>
      <w:r w:rsidRPr="00805F2A">
        <w:rPr>
          <w:rFonts w:cs="Times New Roman"/>
          <w:sz w:val="24"/>
          <w:szCs w:val="24"/>
        </w:rPr>
        <w:t>Важнейшими задачами в начальной школе являются:</w:t>
      </w:r>
    </w:p>
    <w:p w:rsidR="00327BDB" w:rsidRPr="00805F2A" w:rsidRDefault="00327BDB" w:rsidP="00327BDB">
      <w:pPr>
        <w:pStyle w:val="body"/>
        <w:rPr>
          <w:rFonts w:cs="Times New Roman"/>
          <w:sz w:val="24"/>
          <w:szCs w:val="24"/>
        </w:rPr>
      </w:pPr>
      <w:r w:rsidRPr="00805F2A">
        <w:rPr>
          <w:rFonts w:cs="Times New Roman"/>
          <w:sz w:val="24"/>
          <w:szCs w:val="24"/>
        </w:rPr>
        <w:t xml:space="preserve">1. Формирование эмоционально-ценностной отзывчивости на прекрасное в жизни и в искусстве. </w:t>
      </w:r>
    </w:p>
    <w:p w:rsidR="00327BDB" w:rsidRPr="00805F2A" w:rsidRDefault="00327BDB" w:rsidP="00327BDB">
      <w:pPr>
        <w:pStyle w:val="body"/>
        <w:rPr>
          <w:rFonts w:cs="Times New Roman"/>
          <w:sz w:val="24"/>
          <w:szCs w:val="24"/>
        </w:rPr>
      </w:pPr>
      <w:r w:rsidRPr="00805F2A">
        <w:rPr>
          <w:rFonts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327BDB" w:rsidRPr="00805F2A" w:rsidRDefault="00327BDB" w:rsidP="00327BDB">
      <w:pPr>
        <w:pStyle w:val="body"/>
        <w:rPr>
          <w:rFonts w:cs="Times New Roman"/>
          <w:sz w:val="24"/>
          <w:szCs w:val="24"/>
        </w:rPr>
      </w:pPr>
      <w:r w:rsidRPr="00805F2A">
        <w:rPr>
          <w:rFonts w:cs="Times New Roman"/>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327BDB" w:rsidRPr="00805F2A" w:rsidRDefault="00327BDB" w:rsidP="00327BDB">
      <w:pPr>
        <w:pStyle w:val="body"/>
        <w:rPr>
          <w:rFonts w:cs="Times New Roman"/>
          <w:sz w:val="24"/>
          <w:szCs w:val="24"/>
        </w:rPr>
      </w:pPr>
      <w:r w:rsidRPr="00805F2A">
        <w:rPr>
          <w:rFonts w:cs="Times New Roman"/>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327BDB" w:rsidRPr="00805F2A" w:rsidRDefault="00327BDB" w:rsidP="00327BDB">
      <w:pPr>
        <w:pStyle w:val="body"/>
        <w:rPr>
          <w:rFonts w:cs="Times New Roman"/>
          <w:sz w:val="24"/>
          <w:szCs w:val="24"/>
        </w:rPr>
      </w:pPr>
      <w:r w:rsidRPr="00805F2A">
        <w:rPr>
          <w:rFonts w:cs="Times New Roman"/>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327BDB" w:rsidRPr="00805F2A" w:rsidRDefault="00327BDB" w:rsidP="00327BDB">
      <w:pPr>
        <w:pStyle w:val="body"/>
        <w:rPr>
          <w:rFonts w:cs="Times New Roman"/>
          <w:sz w:val="24"/>
          <w:szCs w:val="24"/>
        </w:rPr>
      </w:pPr>
      <w:r w:rsidRPr="00805F2A">
        <w:rPr>
          <w:rFonts w:cs="Times New Roman"/>
          <w:sz w:val="24"/>
          <w:szCs w:val="24"/>
        </w:rPr>
        <w:t>а) Слушание (воспитание грамотного слушателя);</w:t>
      </w:r>
    </w:p>
    <w:p w:rsidR="00327BDB" w:rsidRPr="00805F2A" w:rsidRDefault="00327BDB" w:rsidP="00327BDB">
      <w:pPr>
        <w:pStyle w:val="body"/>
        <w:rPr>
          <w:rFonts w:cs="Times New Roman"/>
          <w:sz w:val="24"/>
          <w:szCs w:val="24"/>
        </w:rPr>
      </w:pPr>
      <w:r w:rsidRPr="00805F2A">
        <w:rPr>
          <w:rFonts w:cs="Times New Roman"/>
          <w:sz w:val="24"/>
          <w:szCs w:val="24"/>
        </w:rPr>
        <w:t>б) Исполнение (пение, игра на доступных музыкальных инструментах);</w:t>
      </w:r>
    </w:p>
    <w:p w:rsidR="00327BDB" w:rsidRPr="00805F2A" w:rsidRDefault="00327BDB" w:rsidP="00327BDB">
      <w:pPr>
        <w:pStyle w:val="body"/>
        <w:rPr>
          <w:rFonts w:cs="Times New Roman"/>
          <w:sz w:val="24"/>
          <w:szCs w:val="24"/>
        </w:rPr>
      </w:pPr>
      <w:r w:rsidRPr="00805F2A">
        <w:rPr>
          <w:rFonts w:cs="Times New Roman"/>
          <w:sz w:val="24"/>
          <w:szCs w:val="24"/>
        </w:rPr>
        <w:t>в) Сочинение (элементы импровизации, композиции, аранжировки);</w:t>
      </w:r>
    </w:p>
    <w:p w:rsidR="00327BDB" w:rsidRPr="00805F2A" w:rsidRDefault="00327BDB" w:rsidP="00327BDB">
      <w:pPr>
        <w:pStyle w:val="body"/>
        <w:rPr>
          <w:rFonts w:cs="Times New Roman"/>
          <w:sz w:val="24"/>
          <w:szCs w:val="24"/>
        </w:rPr>
      </w:pPr>
      <w:r w:rsidRPr="00805F2A">
        <w:rPr>
          <w:rFonts w:cs="Times New Roman"/>
          <w:sz w:val="24"/>
          <w:szCs w:val="24"/>
        </w:rPr>
        <w:t>г) Музыкальное движение (пластическое интонирование, танец, двигательное моделирование и др.);</w:t>
      </w:r>
    </w:p>
    <w:p w:rsidR="00327BDB" w:rsidRPr="00805F2A" w:rsidRDefault="00327BDB" w:rsidP="00327BDB">
      <w:pPr>
        <w:pStyle w:val="body"/>
        <w:rPr>
          <w:rFonts w:cs="Times New Roman"/>
          <w:sz w:val="24"/>
          <w:szCs w:val="24"/>
        </w:rPr>
      </w:pPr>
      <w:r w:rsidRPr="00805F2A">
        <w:rPr>
          <w:rFonts w:cs="Times New Roman"/>
          <w:sz w:val="24"/>
          <w:szCs w:val="24"/>
        </w:rPr>
        <w:lastRenderedPageBreak/>
        <w:t>д) Исследовательские и творческие проекты.</w:t>
      </w:r>
    </w:p>
    <w:p w:rsidR="00327BDB" w:rsidRPr="00805F2A" w:rsidRDefault="00327BDB" w:rsidP="00327BDB">
      <w:pPr>
        <w:pStyle w:val="body"/>
        <w:rPr>
          <w:rFonts w:cs="Times New Roman"/>
          <w:sz w:val="24"/>
          <w:szCs w:val="24"/>
        </w:rPr>
      </w:pPr>
      <w:r w:rsidRPr="00805F2A">
        <w:rPr>
          <w:rFonts w:cs="Times New Roman"/>
          <w:sz w:val="24"/>
          <w:szCs w:val="24"/>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327BDB" w:rsidRPr="00805F2A" w:rsidRDefault="00327BDB" w:rsidP="00327BDB">
      <w:pPr>
        <w:pStyle w:val="body"/>
        <w:rPr>
          <w:rFonts w:cs="Times New Roman"/>
          <w:sz w:val="24"/>
          <w:szCs w:val="24"/>
        </w:rPr>
      </w:pPr>
      <w:r w:rsidRPr="00805F2A">
        <w:rPr>
          <w:rFonts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327BDB" w:rsidRPr="00805F2A" w:rsidRDefault="00327BDB" w:rsidP="00327BDB">
      <w:pPr>
        <w:pStyle w:val="body"/>
        <w:rPr>
          <w:rFonts w:cs="Times New Roman"/>
          <w:sz w:val="24"/>
          <w:szCs w:val="24"/>
        </w:rPr>
      </w:pPr>
      <w:r w:rsidRPr="00805F2A">
        <w:rPr>
          <w:rFonts w:cs="Times New Roman"/>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327BDB" w:rsidRPr="00805F2A" w:rsidRDefault="00327BDB" w:rsidP="00327BDB">
      <w:pPr>
        <w:pStyle w:val="h2"/>
        <w:spacing w:before="227"/>
        <w:rPr>
          <w:rFonts w:cs="Times New Roman"/>
          <w:sz w:val="24"/>
          <w:szCs w:val="24"/>
        </w:rPr>
      </w:pPr>
      <w:r w:rsidRPr="00805F2A">
        <w:rPr>
          <w:rFonts w:cs="Times New Roman"/>
          <w:sz w:val="24"/>
          <w:szCs w:val="24"/>
        </w:rPr>
        <w:t>МЕСТО УЧЕБНОГО ПРЕДМЕТА «МУЗЫКА» В УЧЕБНОМ ПЛАНЕ</w:t>
      </w:r>
    </w:p>
    <w:p w:rsidR="00327BDB" w:rsidRPr="00805F2A" w:rsidRDefault="00327BDB" w:rsidP="00327BDB">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327BDB" w:rsidRPr="00805F2A" w:rsidRDefault="00327BDB" w:rsidP="00327BDB">
      <w:pPr>
        <w:pStyle w:val="body"/>
        <w:rPr>
          <w:rFonts w:cs="Times New Roman"/>
          <w:sz w:val="24"/>
          <w:szCs w:val="24"/>
        </w:rPr>
      </w:pPr>
      <w:r w:rsidRPr="00805F2A">
        <w:rPr>
          <w:rFonts w:cs="Times New Roman"/>
          <w:sz w:val="24"/>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327BDB" w:rsidRPr="00805F2A" w:rsidRDefault="00327BDB" w:rsidP="00327BDB">
      <w:pPr>
        <w:pStyle w:val="body"/>
        <w:rPr>
          <w:rFonts w:cs="Times New Roman"/>
          <w:sz w:val="24"/>
          <w:szCs w:val="24"/>
        </w:rPr>
      </w:pPr>
      <w:r w:rsidRPr="00805F2A">
        <w:rPr>
          <w:rFonts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327BDB" w:rsidRPr="00805F2A" w:rsidRDefault="00327BDB" w:rsidP="00327BDB">
      <w:pPr>
        <w:pStyle w:val="body"/>
        <w:rPr>
          <w:rFonts w:cs="Times New Roman"/>
          <w:sz w:val="24"/>
          <w:szCs w:val="24"/>
        </w:rPr>
      </w:pPr>
      <w:r w:rsidRPr="00805F2A">
        <w:rPr>
          <w:rFonts w:cs="Times New Roman"/>
          <w:sz w:val="24"/>
          <w:szCs w:val="24"/>
        </w:rPr>
        <w:t>модуль № 1 «Музыкальная грамота»;</w:t>
      </w:r>
    </w:p>
    <w:p w:rsidR="00327BDB" w:rsidRPr="00805F2A" w:rsidRDefault="00327BDB" w:rsidP="00327BDB">
      <w:pPr>
        <w:pStyle w:val="body"/>
        <w:rPr>
          <w:rFonts w:cs="Times New Roman"/>
          <w:sz w:val="24"/>
          <w:szCs w:val="24"/>
        </w:rPr>
      </w:pPr>
      <w:r w:rsidRPr="00805F2A">
        <w:rPr>
          <w:rFonts w:cs="Times New Roman"/>
          <w:sz w:val="24"/>
          <w:szCs w:val="24"/>
        </w:rPr>
        <w:t>модуль № 2 «Народная музыка России»;</w:t>
      </w:r>
    </w:p>
    <w:p w:rsidR="00327BDB" w:rsidRPr="00805F2A" w:rsidRDefault="00327BDB" w:rsidP="00327BDB">
      <w:pPr>
        <w:pStyle w:val="body"/>
        <w:rPr>
          <w:rFonts w:cs="Times New Roman"/>
          <w:sz w:val="24"/>
          <w:szCs w:val="24"/>
        </w:rPr>
      </w:pPr>
      <w:r w:rsidRPr="00805F2A">
        <w:rPr>
          <w:rFonts w:cs="Times New Roman"/>
          <w:sz w:val="24"/>
          <w:szCs w:val="24"/>
        </w:rPr>
        <w:t>модуль № 3 «Музыка народов мира»;</w:t>
      </w:r>
    </w:p>
    <w:p w:rsidR="00327BDB" w:rsidRPr="00805F2A" w:rsidRDefault="00327BDB" w:rsidP="00327BDB">
      <w:pPr>
        <w:pStyle w:val="body"/>
        <w:rPr>
          <w:rFonts w:cs="Times New Roman"/>
          <w:sz w:val="24"/>
          <w:szCs w:val="24"/>
        </w:rPr>
      </w:pPr>
      <w:r w:rsidRPr="00805F2A">
        <w:rPr>
          <w:rFonts w:cs="Times New Roman"/>
          <w:sz w:val="24"/>
          <w:szCs w:val="24"/>
        </w:rPr>
        <w:t>модуль № 4 «Духовная музыка»;</w:t>
      </w:r>
    </w:p>
    <w:p w:rsidR="00327BDB" w:rsidRPr="00805F2A" w:rsidRDefault="00327BDB" w:rsidP="00327BDB">
      <w:pPr>
        <w:pStyle w:val="body"/>
        <w:rPr>
          <w:rFonts w:cs="Times New Roman"/>
          <w:sz w:val="24"/>
          <w:szCs w:val="24"/>
        </w:rPr>
      </w:pPr>
      <w:r w:rsidRPr="00805F2A">
        <w:rPr>
          <w:rFonts w:cs="Times New Roman"/>
          <w:sz w:val="24"/>
          <w:szCs w:val="24"/>
        </w:rPr>
        <w:t>модуль № 5 «Классическая музыка»;</w:t>
      </w:r>
    </w:p>
    <w:p w:rsidR="00327BDB" w:rsidRPr="00805F2A" w:rsidRDefault="00327BDB" w:rsidP="00327BDB">
      <w:pPr>
        <w:pStyle w:val="body"/>
        <w:rPr>
          <w:rFonts w:cs="Times New Roman"/>
          <w:sz w:val="24"/>
          <w:szCs w:val="24"/>
        </w:rPr>
      </w:pPr>
      <w:r w:rsidRPr="00805F2A">
        <w:rPr>
          <w:rFonts w:cs="Times New Roman"/>
          <w:sz w:val="24"/>
          <w:szCs w:val="24"/>
        </w:rPr>
        <w:t>модуль № 6 «Современная музыкальная культура»;</w:t>
      </w:r>
    </w:p>
    <w:p w:rsidR="00327BDB" w:rsidRPr="00805F2A" w:rsidRDefault="00327BDB" w:rsidP="00327BDB">
      <w:pPr>
        <w:pStyle w:val="body"/>
        <w:rPr>
          <w:rFonts w:cs="Times New Roman"/>
          <w:sz w:val="24"/>
          <w:szCs w:val="24"/>
        </w:rPr>
      </w:pPr>
      <w:r w:rsidRPr="00805F2A">
        <w:rPr>
          <w:rFonts w:cs="Times New Roman"/>
          <w:sz w:val="24"/>
          <w:szCs w:val="24"/>
        </w:rPr>
        <w:t>модуль № 7 «Музыка театра и кино»;</w:t>
      </w:r>
    </w:p>
    <w:p w:rsidR="00327BDB" w:rsidRPr="00805F2A" w:rsidRDefault="00327BDB" w:rsidP="00327BDB">
      <w:pPr>
        <w:pStyle w:val="body"/>
        <w:rPr>
          <w:rFonts w:cs="Times New Roman"/>
          <w:sz w:val="24"/>
          <w:szCs w:val="24"/>
        </w:rPr>
      </w:pPr>
      <w:r w:rsidRPr="00805F2A">
        <w:rPr>
          <w:rFonts w:cs="Times New Roman"/>
          <w:sz w:val="24"/>
          <w:szCs w:val="24"/>
        </w:rPr>
        <w:t>модуль № 8 «Музыка в жизни человека».</w:t>
      </w:r>
    </w:p>
    <w:p w:rsidR="00327BDB" w:rsidRPr="00805F2A" w:rsidRDefault="00327BDB" w:rsidP="00327BDB">
      <w:pPr>
        <w:pStyle w:val="body"/>
        <w:rPr>
          <w:rFonts w:cs="Times New Roman"/>
          <w:sz w:val="24"/>
          <w:szCs w:val="24"/>
        </w:rPr>
      </w:pPr>
    </w:p>
    <w:p w:rsidR="00327BDB" w:rsidRPr="00805F2A" w:rsidRDefault="00327BDB" w:rsidP="00327BDB">
      <w:pPr>
        <w:pStyle w:val="body"/>
        <w:rPr>
          <w:rFonts w:cs="Times New Roman"/>
          <w:sz w:val="24"/>
          <w:szCs w:val="24"/>
        </w:rPr>
      </w:pPr>
      <w:r w:rsidRPr="00805F2A">
        <w:rPr>
          <w:rFonts w:cs="Times New Roman"/>
          <w:sz w:val="24"/>
          <w:szCs w:val="24"/>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327BDB" w:rsidRPr="00805F2A" w:rsidRDefault="00327BDB" w:rsidP="00327BDB">
      <w:pPr>
        <w:pStyle w:val="body"/>
        <w:rPr>
          <w:rFonts w:cs="Times New Roman"/>
          <w:sz w:val="24"/>
          <w:szCs w:val="24"/>
        </w:rPr>
      </w:pPr>
      <w:r w:rsidRPr="00805F2A">
        <w:rPr>
          <w:rFonts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327BDB" w:rsidRPr="00805F2A" w:rsidRDefault="00327BDB" w:rsidP="00327BDB">
      <w:pPr>
        <w:pStyle w:val="body"/>
        <w:rPr>
          <w:rFonts w:cs="Times New Roman"/>
          <w:sz w:val="24"/>
          <w:szCs w:val="24"/>
        </w:rPr>
      </w:pPr>
      <w:r w:rsidRPr="00805F2A">
        <w:rPr>
          <w:rFonts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327BDB" w:rsidRPr="00805F2A" w:rsidRDefault="00327BDB" w:rsidP="00327BDB">
      <w:pPr>
        <w:pStyle w:val="body"/>
        <w:rPr>
          <w:rFonts w:cs="Times New Roman"/>
          <w:sz w:val="24"/>
          <w:szCs w:val="24"/>
        </w:rPr>
      </w:pPr>
    </w:p>
    <w:p w:rsidR="00327BDB" w:rsidRPr="00805F2A" w:rsidRDefault="00327BDB" w:rsidP="00327BDB">
      <w:pPr>
        <w:pStyle w:val="body"/>
        <w:rPr>
          <w:rFonts w:cs="Times New Roman"/>
          <w:sz w:val="24"/>
          <w:szCs w:val="24"/>
        </w:rPr>
        <w:sectPr w:rsidR="00327BDB" w:rsidRPr="00805F2A" w:rsidSect="00B837E7">
          <w:footerReference w:type="default" r:id="rId9"/>
          <w:footerReference w:type="first" r:id="rId10"/>
          <w:footnotePr>
            <w:numRestart w:val="eachPage"/>
          </w:footnotePr>
          <w:pgSz w:w="11907" w:h="16840" w:code="9"/>
          <w:pgMar w:top="737" w:right="794" w:bottom="1134" w:left="794" w:header="720" w:footer="510" w:gutter="0"/>
          <w:cols w:space="720"/>
          <w:noEndnote/>
          <w:titlePg/>
          <w:docGrid w:linePitch="299"/>
        </w:sectPr>
      </w:pPr>
    </w:p>
    <w:p w:rsidR="00327BDB" w:rsidRPr="00805F2A" w:rsidRDefault="00327BDB" w:rsidP="00327BDB">
      <w:pPr>
        <w:pStyle w:val="h1"/>
        <w:pBdr>
          <w:bottom w:val="none" w:sz="0" w:space="0" w:color="auto"/>
        </w:pBdr>
        <w:rPr>
          <w:rFonts w:cs="Times New Roman"/>
        </w:rPr>
      </w:pPr>
      <w:r w:rsidRPr="00805F2A">
        <w:rPr>
          <w:rFonts w:cs="Times New Roman"/>
        </w:rPr>
        <w:lastRenderedPageBreak/>
        <w:t>Содержание учебного предмета «музыка»</w:t>
      </w:r>
    </w:p>
    <w:p w:rsidR="00327BDB" w:rsidRPr="00805F2A" w:rsidRDefault="00327BDB" w:rsidP="00327BDB">
      <w:pPr>
        <w:pStyle w:val="h3-first"/>
        <w:rPr>
          <w:rFonts w:cs="Times New Roman"/>
          <w:sz w:val="24"/>
          <w:szCs w:val="24"/>
        </w:rPr>
      </w:pPr>
      <w:r w:rsidRPr="00805F2A">
        <w:rPr>
          <w:rFonts w:cs="Times New Roman"/>
          <w:sz w:val="24"/>
          <w:szCs w:val="24"/>
        </w:rPr>
        <w:t>Mодуль № 1 «Музыкальная грамота»</w:t>
      </w:r>
    </w:p>
    <w:p w:rsidR="00327BDB" w:rsidRPr="00805F2A" w:rsidRDefault="00327BDB" w:rsidP="00327BDB">
      <w:pPr>
        <w:pStyle w:val="bodyindent"/>
        <w:ind w:right="83"/>
        <w:rPr>
          <w:rFonts w:cs="Times New Roman"/>
          <w:sz w:val="24"/>
          <w:szCs w:val="24"/>
        </w:rPr>
      </w:pPr>
      <w:r w:rsidRPr="00805F2A">
        <w:rPr>
          <w:rFonts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327BDB" w:rsidRPr="00805F2A" w:rsidRDefault="00327BDB" w:rsidP="00327BDB">
      <w:pPr>
        <w:pStyle w:val="bodyindent"/>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327BDB" w:rsidRPr="00805F2A" w:rsidTr="00327BDB">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Знакомство со звуками музыкальными и шумовыми. Различение, определение на слух звуков различного качества. </w:t>
            </w:r>
          </w:p>
          <w:p w:rsidR="00327BDB" w:rsidRPr="00805F2A" w:rsidRDefault="00327BDB" w:rsidP="00327BDB">
            <w:pPr>
              <w:pStyle w:val="table-body0mm"/>
              <w:rPr>
                <w:rFonts w:cs="Times New Roman"/>
                <w:sz w:val="24"/>
                <w:szCs w:val="24"/>
              </w:rPr>
            </w:pPr>
            <w:r w:rsidRPr="00805F2A">
              <w:rPr>
                <w:rFonts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327BDB" w:rsidRPr="00805F2A" w:rsidRDefault="00327BDB" w:rsidP="00327BDB">
            <w:pPr>
              <w:pStyle w:val="table-body0mm"/>
              <w:rPr>
                <w:rFonts w:cs="Times New Roman"/>
                <w:sz w:val="24"/>
                <w:szCs w:val="24"/>
              </w:rPr>
            </w:pPr>
            <w:r w:rsidRPr="00805F2A">
              <w:rPr>
                <w:rFonts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Б)</w:t>
            </w:r>
          </w:p>
          <w:p w:rsidR="00327BDB" w:rsidRPr="00805F2A" w:rsidRDefault="00327BDB" w:rsidP="00327BDB">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Нотный стан, скрипичный ключ.</w:t>
            </w:r>
          </w:p>
          <w:p w:rsidR="00327BDB" w:rsidRPr="00805F2A" w:rsidRDefault="00327BDB" w:rsidP="00327BDB">
            <w:pPr>
              <w:pStyle w:val="table-body0mm"/>
              <w:rPr>
                <w:rFonts w:cs="Times New Roman"/>
                <w:sz w:val="24"/>
                <w:szCs w:val="24"/>
              </w:rPr>
            </w:pPr>
            <w:r w:rsidRPr="00805F2A">
              <w:rPr>
                <w:rFonts w:cs="Times New Roman"/>
                <w:sz w:val="24"/>
                <w:szCs w:val="24"/>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327BDB" w:rsidRPr="00805F2A" w:rsidRDefault="00327BDB" w:rsidP="00327BDB">
            <w:pPr>
              <w:pStyle w:val="table-body0mm"/>
              <w:rPr>
                <w:rFonts w:cs="Times New Roman"/>
                <w:sz w:val="24"/>
                <w:szCs w:val="24"/>
              </w:rPr>
            </w:pPr>
            <w:r w:rsidRPr="00805F2A">
              <w:rPr>
                <w:rFonts w:cs="Times New Roman"/>
                <w:sz w:val="24"/>
                <w:szCs w:val="24"/>
              </w:rPr>
              <w:t>Пение с названием нот, игра на металлофоне звукоряда от ноты «до».</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Разучивание и исполнение вокальных упражнений, песен, построенных на элементах звукоряда</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В)</w:t>
            </w:r>
          </w:p>
          <w:p w:rsidR="00327BDB" w:rsidRPr="00805F2A" w:rsidRDefault="00327BDB" w:rsidP="00327BDB">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327BDB" w:rsidRPr="00805F2A" w:rsidRDefault="00327BDB" w:rsidP="00327BDB">
            <w:pPr>
              <w:pStyle w:val="table-body0mm"/>
              <w:rPr>
                <w:rFonts w:cs="Times New Roman"/>
                <w:sz w:val="24"/>
                <w:szCs w:val="24"/>
              </w:rPr>
            </w:pPr>
            <w:r w:rsidRPr="00805F2A">
              <w:rPr>
                <w:rFonts w:cs="Times New Roman"/>
                <w:sz w:val="24"/>
                <w:szCs w:val="24"/>
              </w:rPr>
              <w:t>Слушание фрагментов музыкальных произведений, включающих примеры изобразительных интонаций</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Г)</w:t>
            </w:r>
          </w:p>
          <w:p w:rsidR="00327BDB" w:rsidRPr="00805F2A" w:rsidRDefault="00327BDB" w:rsidP="00327BDB">
            <w:pPr>
              <w:pStyle w:val="table-body0mm"/>
              <w:rPr>
                <w:rFonts w:cs="Times New Roman"/>
                <w:sz w:val="24"/>
                <w:szCs w:val="24"/>
              </w:rPr>
            </w:pPr>
            <w:r w:rsidRPr="00805F2A">
              <w:rPr>
                <w:rFonts w:cs="Times New Roman"/>
                <w:sz w:val="24"/>
                <w:szCs w:val="24"/>
              </w:rPr>
              <w:t xml:space="preserve">0,5—2 </w:t>
            </w:r>
          </w:p>
          <w:p w:rsidR="00327BDB" w:rsidRPr="00805F2A" w:rsidRDefault="00327BDB" w:rsidP="00327BDB">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Звуки длинные и короткие (восьмые и четвертные </w:t>
            </w:r>
            <w:r w:rsidRPr="00805F2A">
              <w:rPr>
                <w:rFonts w:cs="Times New Roman"/>
                <w:sz w:val="24"/>
                <w:szCs w:val="24"/>
              </w:rPr>
              <w:lastRenderedPageBreak/>
              <w:t>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Определение на слух, прослеживание по нотной записи ритмических рисунков, состоящих из различных длительностей и пауз. </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Исполнение, импровизация с помощью звучащих жестов (хлопки, шлепки, притопы) и/или ударных инструментов простых ритмов. </w:t>
            </w:r>
          </w:p>
          <w:p w:rsidR="00327BDB" w:rsidRPr="00805F2A" w:rsidRDefault="00327BDB" w:rsidP="00327BDB">
            <w:pPr>
              <w:pStyle w:val="table-body0mm"/>
              <w:rPr>
                <w:rFonts w:cs="Times New Roman"/>
                <w:sz w:val="24"/>
                <w:szCs w:val="24"/>
              </w:rPr>
            </w:pPr>
            <w:r w:rsidRPr="00805F2A">
              <w:rPr>
                <w:rFonts w:cs="Times New Roman"/>
                <w:sz w:val="24"/>
                <w:szCs w:val="24"/>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Д)</w:t>
            </w:r>
          </w:p>
          <w:p w:rsidR="00327BDB" w:rsidRPr="00805F2A" w:rsidRDefault="00327BDB" w:rsidP="00327BDB">
            <w:pPr>
              <w:pStyle w:val="table-body0mm"/>
              <w:rPr>
                <w:rFonts w:cs="Times New Roman"/>
                <w:sz w:val="24"/>
                <w:szCs w:val="24"/>
              </w:rPr>
            </w:pPr>
            <w:r w:rsidRPr="00805F2A">
              <w:rPr>
                <w:rFonts w:cs="Times New Roman"/>
                <w:sz w:val="24"/>
                <w:szCs w:val="24"/>
              </w:rPr>
              <w:t>0,5—4 уч. часа</w:t>
            </w:r>
            <w:r w:rsidRPr="00805F2A">
              <w:rPr>
                <w:rStyle w:val="footnote-num"/>
                <w:rFonts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 xml:space="preserve">Исполнение на клавишных или духовых инструментах (фортепиано, синтезатор, свирель, </w:t>
            </w:r>
            <w:r w:rsidRPr="00805F2A">
              <w:rPr>
                <w:rFonts w:cs="Times New Roman"/>
                <w:sz w:val="24"/>
                <w:szCs w:val="24"/>
              </w:rPr>
              <w:lastRenderedPageBreak/>
              <w:t>блокфлейта, мелодика и др.) попевок, остинатных формул, состоящих из различных длительностей</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Е)</w:t>
            </w:r>
          </w:p>
          <w:p w:rsidR="00327BDB" w:rsidRPr="00805F2A" w:rsidRDefault="00327BDB" w:rsidP="00327BDB">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327BDB" w:rsidRPr="00805F2A" w:rsidRDefault="00327BDB" w:rsidP="00327BDB">
            <w:pPr>
              <w:pStyle w:val="table-body0mm"/>
              <w:rPr>
                <w:rFonts w:cs="Times New Roman"/>
                <w:sz w:val="24"/>
                <w:szCs w:val="24"/>
              </w:rPr>
            </w:pPr>
            <w:r w:rsidRPr="00805F2A">
              <w:rPr>
                <w:rFonts w:cs="Times New Roman"/>
                <w:sz w:val="24"/>
                <w:szCs w:val="24"/>
              </w:rPr>
              <w:t xml:space="preserve">Определение на слух, по нотной записи размеров 2/4, 3/4, 4/4. </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327BDB" w:rsidRPr="00805F2A" w:rsidRDefault="00327BDB" w:rsidP="00327BDB">
            <w:pPr>
              <w:pStyle w:val="table-body0mm"/>
              <w:rPr>
                <w:rFonts w:cs="Times New Roman"/>
                <w:sz w:val="24"/>
                <w:szCs w:val="24"/>
              </w:rPr>
            </w:pPr>
            <w:r w:rsidRPr="00805F2A">
              <w:rPr>
                <w:rFonts w:cs="Times New Roman"/>
                <w:sz w:val="24"/>
                <w:szCs w:val="24"/>
              </w:rPr>
              <w:t xml:space="preserve">Слушание музыкальных произведений с ярко выраженным музыкальным размером, </w:t>
            </w:r>
            <w:r w:rsidRPr="00805F2A">
              <w:rPr>
                <w:rFonts w:cs="Times New Roman"/>
                <w:sz w:val="24"/>
                <w:szCs w:val="24"/>
              </w:rPr>
              <w:lastRenderedPageBreak/>
              <w:t>танцевальные, двигательные импровизации под музыку.</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на клавишных или духовых инструментах попевок, мелодий в размерах 2/4, 3/4, 4/4.</w:t>
            </w:r>
          </w:p>
          <w:p w:rsidR="00327BDB" w:rsidRPr="00805F2A" w:rsidRDefault="00327BDB" w:rsidP="00327BDB">
            <w:pPr>
              <w:pStyle w:val="table-body0mm"/>
              <w:rPr>
                <w:rFonts w:cs="Times New Roman"/>
                <w:sz w:val="24"/>
                <w:szCs w:val="24"/>
              </w:rPr>
            </w:pPr>
            <w:r w:rsidRPr="00805F2A">
              <w:rPr>
                <w:rFonts w:cs="Times New Roman"/>
                <w:sz w:val="24"/>
                <w:szCs w:val="24"/>
              </w:rPr>
              <w:t>Вокальная и инструментальная импровизация в заданном размере</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Ж)</w:t>
            </w:r>
          </w:p>
          <w:p w:rsidR="00327BDB" w:rsidRPr="00805F2A" w:rsidRDefault="00327BDB" w:rsidP="00327BDB">
            <w:pPr>
              <w:pStyle w:val="table-body0mm"/>
              <w:rPr>
                <w:rFonts w:cs="Times New Roman"/>
                <w:sz w:val="24"/>
                <w:szCs w:val="24"/>
              </w:rPr>
            </w:pPr>
            <w:r w:rsidRPr="00805F2A">
              <w:rPr>
                <w:rFonts w:cs="Times New Roman"/>
                <w:sz w:val="24"/>
                <w:szCs w:val="24"/>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Темп, тембр. </w:t>
            </w:r>
            <w:r w:rsidRPr="00805F2A">
              <w:rPr>
                <w:rFonts w:cs="Times New Roman"/>
                <w:sz w:val="24"/>
                <w:szCs w:val="24"/>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 элементами музыкального языка, специальными терминами, их обозначением в нотной записи.</w:t>
            </w:r>
          </w:p>
          <w:p w:rsidR="00327BDB" w:rsidRPr="00805F2A" w:rsidRDefault="00327BDB" w:rsidP="00327BDB">
            <w:pPr>
              <w:pStyle w:val="table-body0mm"/>
              <w:rPr>
                <w:rFonts w:cs="Times New Roman"/>
                <w:sz w:val="24"/>
                <w:szCs w:val="24"/>
              </w:rPr>
            </w:pPr>
            <w:r w:rsidRPr="00805F2A">
              <w:rPr>
                <w:rFonts w:cs="Times New Roman"/>
                <w:sz w:val="24"/>
                <w:szCs w:val="24"/>
              </w:rPr>
              <w:t>Определение изученных элементов на слух при восприятии музыкальных произведений.</w:t>
            </w:r>
          </w:p>
          <w:p w:rsidR="00327BDB" w:rsidRPr="00805F2A" w:rsidRDefault="00327BDB" w:rsidP="00327BDB">
            <w:pPr>
              <w:pStyle w:val="table-body0mm"/>
              <w:rPr>
                <w:rFonts w:cs="Times New Roman"/>
                <w:sz w:val="24"/>
                <w:szCs w:val="24"/>
              </w:rPr>
            </w:pPr>
            <w:r w:rsidRPr="00805F2A">
              <w:rPr>
                <w:rFonts w:cs="Times New Roman"/>
                <w:sz w:val="24"/>
                <w:szCs w:val="24"/>
              </w:rPr>
              <w:t xml:space="preserve">Наблюдение за изменением музыкального образа при изменении элементов музыкального языка (как </w:t>
            </w:r>
            <w:r w:rsidRPr="00805F2A">
              <w:rPr>
                <w:rFonts w:cs="Times New Roman"/>
                <w:sz w:val="24"/>
                <w:szCs w:val="24"/>
              </w:rPr>
              <w:lastRenderedPageBreak/>
              <w:t>меняется характер музыки при изменении темпа, динамики, штрихов и т. д.).</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327BDB" w:rsidRPr="00805F2A" w:rsidRDefault="00327BDB" w:rsidP="00327BDB">
            <w:pPr>
              <w:pStyle w:val="table-body0mm"/>
              <w:rPr>
                <w:rFonts w:cs="Times New Roman"/>
                <w:sz w:val="24"/>
                <w:szCs w:val="24"/>
              </w:rPr>
            </w:pPr>
            <w:r w:rsidRPr="00805F2A">
              <w:rPr>
                <w:rFonts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327BDB" w:rsidRPr="00805F2A" w:rsidRDefault="00327BDB" w:rsidP="00327BDB">
            <w:pPr>
              <w:pStyle w:val="table-body0mm"/>
              <w:rPr>
                <w:rFonts w:cs="Times New Roman"/>
                <w:sz w:val="24"/>
                <w:szCs w:val="24"/>
              </w:rPr>
            </w:pPr>
            <w:r w:rsidRPr="00805F2A">
              <w:rPr>
                <w:rFonts w:cs="Times New Roman"/>
                <w:sz w:val="24"/>
                <w:szCs w:val="24"/>
              </w:rPr>
              <w:t>Исполнительская интерпретация на основе их изменения.</w:t>
            </w:r>
          </w:p>
          <w:p w:rsidR="00327BDB" w:rsidRPr="00805F2A" w:rsidRDefault="00327BDB" w:rsidP="00327BDB">
            <w:pPr>
              <w:pStyle w:val="table-body0mm"/>
              <w:rPr>
                <w:rFonts w:cs="Times New Roman"/>
                <w:sz w:val="24"/>
                <w:szCs w:val="24"/>
              </w:rPr>
            </w:pPr>
            <w:r w:rsidRPr="00805F2A">
              <w:rPr>
                <w:rFonts w:cs="Times New Roman"/>
                <w:sz w:val="24"/>
                <w:szCs w:val="24"/>
              </w:rPr>
              <w:t>Составление музыкального словаря</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З)</w:t>
            </w:r>
          </w:p>
          <w:p w:rsidR="00327BDB" w:rsidRPr="00805F2A" w:rsidRDefault="00327BDB" w:rsidP="00327BDB">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Регистры. Ноты певческого диапазона. Расположение нот на клавиатуре. Знаки 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327BDB" w:rsidRPr="00805F2A" w:rsidRDefault="00327BDB" w:rsidP="00327BDB">
            <w:pPr>
              <w:pStyle w:val="table-body0mm"/>
              <w:rPr>
                <w:rFonts w:cs="Times New Roman"/>
                <w:sz w:val="24"/>
                <w:szCs w:val="24"/>
              </w:rPr>
            </w:pPr>
            <w:r w:rsidRPr="00805F2A">
              <w:rPr>
                <w:rFonts w:cs="Times New Roman"/>
                <w:sz w:val="24"/>
                <w:szCs w:val="24"/>
              </w:rPr>
              <w:t>Наблюдение за изменением музыкального образа при изменении регистра.</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на клавишных или духовых инструментах попевок, кратких мелодий по нотам.</w:t>
            </w:r>
          </w:p>
          <w:p w:rsidR="00327BDB" w:rsidRPr="00805F2A" w:rsidRDefault="00327BDB" w:rsidP="00327BDB">
            <w:pPr>
              <w:pStyle w:val="table-body0mm"/>
              <w:rPr>
                <w:rFonts w:cs="Times New Roman"/>
                <w:sz w:val="24"/>
                <w:szCs w:val="24"/>
              </w:rPr>
            </w:pPr>
            <w:r w:rsidRPr="00805F2A">
              <w:rPr>
                <w:rFonts w:cs="Times New Roman"/>
                <w:sz w:val="24"/>
                <w:szCs w:val="24"/>
              </w:rPr>
              <w:t>Выполнение упражнений на виртуальной клавиатуре</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И)</w:t>
            </w:r>
          </w:p>
          <w:p w:rsidR="00327BDB" w:rsidRPr="00805F2A" w:rsidRDefault="00327BDB" w:rsidP="00327BDB">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Мотив, музыкальная фраза. </w:t>
            </w:r>
            <w:r w:rsidRPr="00805F2A">
              <w:rPr>
                <w:rFonts w:cs="Times New Roman"/>
                <w:sz w:val="24"/>
                <w:szCs w:val="24"/>
              </w:rPr>
              <w:lastRenderedPageBreak/>
              <w:t>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Определение на слух, прослеживание по нотной записи мелодических рисунков с поступенным, плавным движением, скачками, остановками. </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Исполнение, импровизация (вокальная или на звуковысотных музыкальных инструментах) различных мелодических рисунков. </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pacing w:val="-2"/>
                <w:sz w:val="24"/>
                <w:szCs w:val="24"/>
              </w:rPr>
            </w:pPr>
            <w:r w:rsidRPr="00805F2A">
              <w:rPr>
                <w:rFonts w:cs="Times New Roman"/>
                <w:spacing w:val="-2"/>
                <w:sz w:val="24"/>
                <w:szCs w:val="24"/>
              </w:rPr>
              <w:t xml:space="preserve">Нахождение по нотам границ музыкальной фразы, мотива. </w:t>
            </w:r>
          </w:p>
          <w:p w:rsidR="00327BDB" w:rsidRPr="00805F2A" w:rsidRDefault="00327BDB" w:rsidP="00327BDB">
            <w:pPr>
              <w:pStyle w:val="table-body0mm"/>
              <w:rPr>
                <w:rFonts w:cs="Times New Roman"/>
                <w:sz w:val="24"/>
                <w:szCs w:val="24"/>
              </w:rPr>
            </w:pPr>
            <w:r w:rsidRPr="00805F2A">
              <w:rPr>
                <w:rFonts w:cs="Times New Roman"/>
                <w:sz w:val="24"/>
                <w:szCs w:val="24"/>
              </w:rPr>
              <w:t>Обнаружение повторяющихся и неповторяющихся мотивов, музыкальных фраз, похожих друг на друга.</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на духовых, клавишных инструментах или виртуальной клавиатуре попевок, кратких мелодий по нотам</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К)</w:t>
            </w:r>
          </w:p>
          <w:p w:rsidR="00327BDB" w:rsidRPr="00805F2A" w:rsidRDefault="00327BDB" w:rsidP="00327BDB">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Аккомпанемент. </w:t>
            </w:r>
          </w:p>
          <w:p w:rsidR="00327BDB" w:rsidRPr="00805F2A" w:rsidRDefault="00327BDB" w:rsidP="00327BDB">
            <w:pPr>
              <w:pStyle w:val="table-body0mm"/>
              <w:rPr>
                <w:rFonts w:cs="Times New Roman"/>
                <w:sz w:val="24"/>
                <w:szCs w:val="24"/>
              </w:rPr>
            </w:pPr>
            <w:r w:rsidRPr="00805F2A">
              <w:rPr>
                <w:rFonts w:cs="Times New Roman"/>
                <w:sz w:val="24"/>
                <w:szCs w:val="24"/>
              </w:rPr>
              <w:t>Остинато.</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Определение на слух, прослеживание по нотной записи главного голоса и сопровождения. Различение, характеристика мелодических и </w:t>
            </w:r>
            <w:r w:rsidRPr="00805F2A">
              <w:rPr>
                <w:rFonts w:cs="Times New Roman"/>
                <w:sz w:val="24"/>
                <w:szCs w:val="24"/>
              </w:rPr>
              <w:lastRenderedPageBreak/>
              <w:t>ритмических особенностей главного голоса и сопровождения. Показ рукой линии движения главного голоса и аккомпанемента.</w:t>
            </w:r>
          </w:p>
          <w:p w:rsidR="00327BDB" w:rsidRPr="00805F2A" w:rsidRDefault="00327BDB" w:rsidP="00327BDB">
            <w:pPr>
              <w:pStyle w:val="table-body0mm"/>
              <w:rPr>
                <w:rFonts w:cs="Times New Roman"/>
                <w:sz w:val="24"/>
                <w:szCs w:val="24"/>
              </w:rPr>
            </w:pPr>
            <w:r w:rsidRPr="00805F2A">
              <w:rPr>
                <w:rFonts w:cs="Times New Roman"/>
                <w:sz w:val="24"/>
                <w:szCs w:val="24"/>
              </w:rPr>
              <w:t>Различение простейших элементов музыкальной формы: вступление, заключение, проигрыш. Составление наглядной графической схемы.</w:t>
            </w:r>
          </w:p>
          <w:p w:rsidR="00327BDB" w:rsidRPr="00805F2A" w:rsidRDefault="00327BDB" w:rsidP="00327BDB">
            <w:pPr>
              <w:pStyle w:val="table-body0mm"/>
              <w:rPr>
                <w:rFonts w:cs="Times New Roman"/>
                <w:spacing w:val="-2"/>
                <w:sz w:val="24"/>
                <w:szCs w:val="24"/>
              </w:rPr>
            </w:pPr>
            <w:r w:rsidRPr="00805F2A">
              <w:rPr>
                <w:rFonts w:cs="Times New Roman"/>
                <w:spacing w:val="-2"/>
                <w:sz w:val="24"/>
                <w:szCs w:val="24"/>
              </w:rPr>
              <w:t>Импровизация ритмического аккомпанемента к знакомой песне (звучащими жестами или на ударных инструментах).</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простейшего сопровождения (бурдонный бас, остинато) к знакомой мелодии на клавишных или духовых инструментах</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Л)</w:t>
            </w:r>
          </w:p>
          <w:p w:rsidR="00327BDB" w:rsidRPr="00805F2A" w:rsidRDefault="00327BDB" w:rsidP="00327BDB">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со строением куплетной формы. Составление наглядной буквенной или графической схемы куплетной формы.</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песен, написанных в куплетной форме.</w:t>
            </w:r>
          </w:p>
          <w:p w:rsidR="00327BDB" w:rsidRPr="00805F2A" w:rsidRDefault="00327BDB" w:rsidP="00327BDB">
            <w:pPr>
              <w:pStyle w:val="table-body0mm"/>
              <w:rPr>
                <w:rFonts w:cs="Times New Roman"/>
                <w:sz w:val="24"/>
                <w:szCs w:val="24"/>
              </w:rPr>
            </w:pPr>
            <w:r w:rsidRPr="00805F2A">
              <w:rPr>
                <w:rFonts w:cs="Times New Roman"/>
                <w:sz w:val="24"/>
                <w:szCs w:val="24"/>
              </w:rPr>
              <w:t>Различение куплетной формы при слушании незнакомых музыкальных произведений.</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pacing w:val="-3"/>
                <w:sz w:val="24"/>
                <w:szCs w:val="24"/>
              </w:rPr>
              <w:t>Импровизация, сочинение новых куплетов к знакомой песне</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w:t>
            </w:r>
          </w:p>
          <w:p w:rsidR="00327BDB" w:rsidRPr="00805F2A" w:rsidRDefault="00327BDB" w:rsidP="00327BDB">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Исполнение песен с ярко выраженной ладовой окраской.</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Импровизация, сочинение в заданном ладу.</w:t>
            </w:r>
          </w:p>
          <w:p w:rsidR="00327BDB" w:rsidRPr="00805F2A" w:rsidRDefault="00327BDB" w:rsidP="00327BDB">
            <w:pPr>
              <w:pStyle w:val="table-body0mm"/>
              <w:rPr>
                <w:rFonts w:cs="Times New Roman"/>
                <w:sz w:val="24"/>
                <w:szCs w:val="24"/>
              </w:rPr>
            </w:pPr>
            <w:r w:rsidRPr="00805F2A">
              <w:rPr>
                <w:rFonts w:cs="Times New Roman"/>
                <w:sz w:val="24"/>
                <w:szCs w:val="24"/>
              </w:rPr>
              <w:t>Чтение сказок о нотах и музыкальных ладах</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Н)</w:t>
            </w:r>
          </w:p>
          <w:p w:rsidR="00327BDB" w:rsidRPr="00805F2A" w:rsidRDefault="00327BDB" w:rsidP="00327BDB">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Пентатоника — </w:t>
            </w:r>
            <w:r w:rsidRPr="00805F2A">
              <w:rPr>
                <w:rFonts w:cs="Times New Roman"/>
                <w:sz w:val="24"/>
                <w:szCs w:val="24"/>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Слушание инструментальных произведений, исполнение песен, написанных в пентатонике.</w:t>
            </w:r>
          </w:p>
          <w:p w:rsidR="00327BDB" w:rsidRPr="00805F2A" w:rsidRDefault="00327BDB" w:rsidP="00327BDB">
            <w:pPr>
              <w:pStyle w:val="table-body0mm"/>
              <w:rPr>
                <w:rFonts w:cs="Times New Roman"/>
                <w:sz w:val="24"/>
                <w:szCs w:val="24"/>
              </w:rPr>
            </w:pPr>
            <w:r w:rsidRPr="00805F2A">
              <w:rPr>
                <w:rFonts w:cs="Times New Roman"/>
                <w:sz w:val="24"/>
                <w:szCs w:val="24"/>
              </w:rPr>
              <w:t>Импровизация на чёрных клавишах фортепиано.</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Импровизация в пентатонном ладу на других музыкальных инструментах (свирель, блокфлейта, штабшпили со съёмными пластинами)</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О)</w:t>
            </w:r>
          </w:p>
          <w:p w:rsidR="00327BDB" w:rsidRPr="00805F2A" w:rsidRDefault="00327BDB" w:rsidP="00327BDB">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 нотной записью во второй и малой октаве. Прослеживание по нотам небольших мелодий в соответствующем диапазоне.</w:t>
            </w:r>
          </w:p>
          <w:p w:rsidR="00327BDB" w:rsidRPr="00805F2A" w:rsidRDefault="00327BDB" w:rsidP="00327BDB">
            <w:pPr>
              <w:pStyle w:val="table-body0mm"/>
              <w:rPr>
                <w:rFonts w:cs="Times New Roman"/>
                <w:sz w:val="24"/>
                <w:szCs w:val="24"/>
              </w:rPr>
            </w:pPr>
            <w:r w:rsidRPr="00805F2A">
              <w:rPr>
                <w:rFonts w:cs="Times New Roman"/>
                <w:sz w:val="24"/>
                <w:szCs w:val="24"/>
              </w:rPr>
              <w:t>Сравнение одной и той же мелодии, записанной в разных октавах.</w:t>
            </w:r>
          </w:p>
          <w:p w:rsidR="00327BDB" w:rsidRPr="00805F2A" w:rsidRDefault="00327BDB" w:rsidP="00327BDB">
            <w:pPr>
              <w:pStyle w:val="table-body0mm"/>
              <w:rPr>
                <w:rFonts w:cs="Times New Roman"/>
                <w:sz w:val="24"/>
                <w:szCs w:val="24"/>
              </w:rPr>
            </w:pPr>
            <w:r w:rsidRPr="00805F2A">
              <w:rPr>
                <w:rFonts w:cs="Times New Roman"/>
                <w:sz w:val="24"/>
                <w:szCs w:val="24"/>
              </w:rPr>
              <w:t>Определение на слух, в какой октаве звучит музыкальный фрагмент.</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на духовых, клавишных инструментах или виртуальной клавиатуре попевок, кратких мелодий по нотам</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П)</w:t>
            </w:r>
          </w:p>
          <w:p w:rsidR="00327BDB" w:rsidRPr="00805F2A" w:rsidRDefault="00327BDB" w:rsidP="00327BDB">
            <w:pPr>
              <w:pStyle w:val="table-body0mm"/>
              <w:rPr>
                <w:rFonts w:cs="Times New Roman"/>
                <w:sz w:val="24"/>
                <w:szCs w:val="24"/>
              </w:rPr>
            </w:pPr>
            <w:r w:rsidRPr="00805F2A">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Дополнительные обознач</w:t>
            </w:r>
            <w:r w:rsidRPr="00805F2A">
              <w:rPr>
                <w:rFonts w:cs="Times New Roman"/>
                <w:sz w:val="24"/>
                <w:szCs w:val="24"/>
              </w:rPr>
              <w:lastRenderedPageBreak/>
              <w:t>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Р)</w:t>
            </w:r>
          </w:p>
          <w:p w:rsidR="00327BDB" w:rsidRPr="00805F2A" w:rsidRDefault="00327BDB" w:rsidP="00327BDB">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Размер 6/8. </w:t>
            </w:r>
            <w:r w:rsidRPr="00805F2A">
              <w:rPr>
                <w:rFonts w:cs="Times New Roman"/>
                <w:sz w:val="24"/>
                <w:szCs w:val="24"/>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Определение на слух, прослеживание по нотной записи ритмических рисунков в размере 6/8. </w:t>
            </w:r>
          </w:p>
          <w:p w:rsidR="00327BDB" w:rsidRPr="00805F2A" w:rsidRDefault="00327BDB" w:rsidP="00327BDB">
            <w:pPr>
              <w:pStyle w:val="table-body0mm"/>
              <w:rPr>
                <w:rFonts w:cs="Times New Roman"/>
                <w:spacing w:val="1"/>
                <w:sz w:val="24"/>
                <w:szCs w:val="24"/>
              </w:rPr>
            </w:pPr>
            <w:r w:rsidRPr="00805F2A">
              <w:rPr>
                <w:rFonts w:cs="Times New Roman"/>
                <w:spacing w:val="1"/>
                <w:sz w:val="24"/>
                <w:szCs w:val="24"/>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327BDB" w:rsidRPr="00805F2A" w:rsidRDefault="00327BDB" w:rsidP="00327BDB">
            <w:pPr>
              <w:pStyle w:val="table-body0mm"/>
              <w:rPr>
                <w:rFonts w:cs="Times New Roman"/>
                <w:sz w:val="24"/>
                <w:szCs w:val="24"/>
              </w:rPr>
            </w:pPr>
            <w:r w:rsidRPr="00805F2A">
              <w:rPr>
                <w:rFonts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327BDB" w:rsidRPr="00805F2A" w:rsidRDefault="00327BDB" w:rsidP="00327BDB">
            <w:pPr>
              <w:pStyle w:val="table-body0mm"/>
              <w:rPr>
                <w:rFonts w:cs="Times New Roman"/>
                <w:sz w:val="24"/>
                <w:szCs w:val="24"/>
              </w:rPr>
            </w:pPr>
            <w:r w:rsidRPr="00805F2A">
              <w:rPr>
                <w:rStyle w:val="Italic"/>
                <w:rFonts w:cs="Times New Roman"/>
                <w:sz w:val="24"/>
                <w:szCs w:val="24"/>
              </w:rPr>
              <w:lastRenderedPageBreak/>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на клавишных или духовых инструментах попевок, мелодий и аккомпанементов в размере 6/8</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С)</w:t>
            </w:r>
          </w:p>
          <w:p w:rsidR="00327BDB" w:rsidRPr="00805F2A" w:rsidRDefault="00327BDB" w:rsidP="00327BDB">
            <w:pPr>
              <w:pStyle w:val="table-body0mm"/>
              <w:rPr>
                <w:rFonts w:cs="Times New Roman"/>
                <w:sz w:val="24"/>
                <w:szCs w:val="24"/>
              </w:rPr>
            </w:pPr>
            <w:r w:rsidRPr="00805F2A">
              <w:rPr>
                <w:rFonts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Тоника, тональность. Знаки при ключе. Мажорные и минорные тональности (до 2—3 знаков </w:t>
            </w:r>
            <w:r w:rsidRPr="00805F2A">
              <w:rPr>
                <w:rFonts w:cs="Times New Roman"/>
                <w:sz w:val="24"/>
                <w:szCs w:val="24"/>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Импровизация в заданной тональности</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Т)</w:t>
            </w:r>
          </w:p>
          <w:p w:rsidR="00327BDB" w:rsidRPr="00805F2A" w:rsidRDefault="00327BDB" w:rsidP="00327BDB">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Освоение понятия «интервал». Анализ ступеневого состава мажорной и минорной гаммы (тон-полутон). </w:t>
            </w:r>
          </w:p>
          <w:p w:rsidR="00327BDB" w:rsidRPr="00805F2A" w:rsidRDefault="00327BDB" w:rsidP="00327BDB">
            <w:pPr>
              <w:pStyle w:val="table-body0mm"/>
              <w:rPr>
                <w:rFonts w:cs="Times New Roman"/>
                <w:sz w:val="24"/>
                <w:szCs w:val="24"/>
              </w:rPr>
            </w:pPr>
            <w:r w:rsidRPr="00805F2A">
              <w:rPr>
                <w:rFonts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попевок и песен с ярко выраженной характерной интерваликой в мелодическом движении. Элементы двухголосия.</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Досочинение к простой мелодии подголоска, повторяющего основной голос в терцию, октаву.</w:t>
            </w:r>
          </w:p>
          <w:p w:rsidR="00327BDB" w:rsidRPr="00805F2A" w:rsidRDefault="00327BDB" w:rsidP="00327BDB">
            <w:pPr>
              <w:pStyle w:val="table-body0mm"/>
              <w:rPr>
                <w:rFonts w:cs="Times New Roman"/>
                <w:sz w:val="24"/>
                <w:szCs w:val="24"/>
              </w:rPr>
            </w:pPr>
            <w:r w:rsidRPr="00805F2A">
              <w:rPr>
                <w:rFonts w:cs="Times New Roman"/>
                <w:sz w:val="24"/>
                <w:szCs w:val="24"/>
              </w:rPr>
              <w:t>Сочинение аккомпанемента на основе движения квинтами, октавами</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У)</w:t>
            </w:r>
          </w:p>
          <w:p w:rsidR="00327BDB" w:rsidRPr="00805F2A" w:rsidRDefault="00327BDB" w:rsidP="00327BDB">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Различение на слух интервалов и аккордов. Различение на слух мажорных и минорных аккордов. </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попевок и песен с мелодическим движением по звукам аккордов. Вокальные упражнения с элементами трёхголосия.</w:t>
            </w:r>
          </w:p>
          <w:p w:rsidR="00327BDB" w:rsidRPr="00805F2A" w:rsidRDefault="00327BDB" w:rsidP="00327BDB">
            <w:pPr>
              <w:pStyle w:val="table-body0mm"/>
              <w:rPr>
                <w:rFonts w:cs="Times New Roman"/>
                <w:sz w:val="24"/>
                <w:szCs w:val="24"/>
              </w:rPr>
            </w:pPr>
            <w:r w:rsidRPr="00805F2A">
              <w:rPr>
                <w:rFonts w:cs="Times New Roman"/>
                <w:sz w:val="24"/>
                <w:szCs w:val="24"/>
              </w:rPr>
              <w:t>Определение на слух типа фактуры аккомпанемента исполняемых песен, прослушанных инструментальных произведений.</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Сочинение аккордового аккомпанемента к мелодии песни</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Ф)</w:t>
            </w:r>
          </w:p>
          <w:p w:rsidR="00327BDB" w:rsidRPr="00805F2A" w:rsidRDefault="00327BDB" w:rsidP="00327BDB">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Контраст и повтор как принципы строения </w:t>
            </w:r>
            <w:r w:rsidRPr="00805F2A">
              <w:rPr>
                <w:rFonts w:cs="Times New Roman"/>
                <w:sz w:val="24"/>
                <w:szCs w:val="24"/>
              </w:rPr>
              <w:lastRenderedPageBreak/>
              <w:t>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Знакомство со строением музыкального произведения, понятиями двухчастной и трёхчастной формы, рондо. </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Слушание произведений: определение формы их строения на слух. Составление наглядной буквенной или графической схемы.</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песен, написанных в двухчастной или трёхчастной форме.</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Коллективная импровизация в форме рондо, трёхчастной репризной форме.</w:t>
            </w:r>
          </w:p>
          <w:p w:rsidR="00327BDB" w:rsidRPr="00805F2A" w:rsidRDefault="00327BDB" w:rsidP="00327BDB">
            <w:pPr>
              <w:pStyle w:val="table-body0mm"/>
              <w:rPr>
                <w:rFonts w:cs="Times New Roman"/>
                <w:sz w:val="24"/>
                <w:szCs w:val="24"/>
              </w:rPr>
            </w:pPr>
            <w:r w:rsidRPr="00805F2A">
              <w:rPr>
                <w:rFonts w:cs="Times New Roman"/>
                <w:sz w:val="24"/>
                <w:szCs w:val="24"/>
              </w:rPr>
              <w:t>Создание художественных композиций (рисунок, аппликация и др.) по законам музыкальной формы</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Х)</w:t>
            </w:r>
          </w:p>
          <w:p w:rsidR="00327BDB" w:rsidRPr="00805F2A" w:rsidRDefault="00327BDB" w:rsidP="00327BDB">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Исполнение ритмической партитуры, построенной по принципу вариаций.</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Коллективная импровизация в форме вариаций</w:t>
            </w:r>
          </w:p>
        </w:tc>
      </w:tr>
    </w:tbl>
    <w:p w:rsidR="00327BDB" w:rsidRPr="00805F2A" w:rsidRDefault="00327BDB" w:rsidP="00327BDB">
      <w:pPr>
        <w:pStyle w:val="body"/>
        <w:spacing w:before="147"/>
        <w:rPr>
          <w:rFonts w:cs="Times New Roman"/>
          <w:sz w:val="24"/>
          <w:szCs w:val="24"/>
        </w:rPr>
      </w:pPr>
    </w:p>
    <w:p w:rsidR="00327BDB" w:rsidRPr="00805F2A" w:rsidRDefault="00327BDB" w:rsidP="00327BDB">
      <w:pPr>
        <w:spacing w:after="160" w:line="259" w:lineRule="auto"/>
        <w:ind w:firstLine="0"/>
        <w:jc w:val="left"/>
        <w:rPr>
          <w:rFonts w:cs="Times New Roman"/>
          <w:color w:val="000000"/>
          <w:sz w:val="24"/>
          <w:szCs w:val="24"/>
        </w:rPr>
      </w:pPr>
      <w:r w:rsidRPr="00805F2A">
        <w:rPr>
          <w:rFonts w:cs="Times New Roman"/>
          <w:sz w:val="24"/>
          <w:szCs w:val="24"/>
        </w:rPr>
        <w:br w:type="page"/>
      </w:r>
    </w:p>
    <w:p w:rsidR="00327BDB" w:rsidRPr="00805F2A" w:rsidRDefault="00327BDB" w:rsidP="00327BDB">
      <w:pPr>
        <w:pStyle w:val="h3"/>
        <w:rPr>
          <w:rFonts w:cs="Times New Roman"/>
          <w:sz w:val="24"/>
          <w:szCs w:val="24"/>
        </w:rPr>
      </w:pPr>
      <w:r w:rsidRPr="00805F2A">
        <w:rPr>
          <w:rFonts w:cs="Times New Roman"/>
          <w:sz w:val="24"/>
          <w:szCs w:val="24"/>
        </w:rPr>
        <w:lastRenderedPageBreak/>
        <w:t>Модуль № 2 «Народная музыка России»</w:t>
      </w:r>
    </w:p>
    <w:p w:rsidR="00327BDB" w:rsidRPr="00805F2A" w:rsidRDefault="00327BDB" w:rsidP="00327BDB">
      <w:pPr>
        <w:pStyle w:val="bodyindent"/>
        <w:ind w:right="83"/>
        <w:rPr>
          <w:rFonts w:cs="Times New Roman"/>
          <w:sz w:val="24"/>
          <w:szCs w:val="24"/>
        </w:rPr>
      </w:pPr>
      <w:r w:rsidRPr="00805F2A">
        <w:rPr>
          <w:rFonts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327BDB" w:rsidRPr="00805F2A" w:rsidRDefault="00327BDB" w:rsidP="00327BDB">
      <w:pPr>
        <w:pStyle w:val="bodyindent"/>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327BDB" w:rsidRPr="00805F2A" w:rsidTr="00327BDB">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327BDB" w:rsidRPr="00805F2A" w:rsidTr="00327BDB">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Музыкальные традиции малой Родины. Песни, обряды, </w:t>
            </w:r>
            <w:r w:rsidRPr="00805F2A">
              <w:rPr>
                <w:rFonts w:cs="Times New Roman"/>
                <w:sz w:val="24"/>
                <w:szCs w:val="24"/>
              </w:rPr>
              <w:lastRenderedPageBreak/>
              <w:t>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Диалог с учителем о музыкальных традициях своего родного края.</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Просмотр видеофильма о культуре родного края.</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краеведческого музея.</w:t>
            </w:r>
          </w:p>
          <w:p w:rsidR="00327BDB" w:rsidRPr="00805F2A" w:rsidRDefault="00327BDB" w:rsidP="00327BDB">
            <w:pPr>
              <w:pStyle w:val="table-body0mm"/>
              <w:rPr>
                <w:rFonts w:cs="Times New Roman"/>
                <w:sz w:val="24"/>
                <w:szCs w:val="24"/>
              </w:rPr>
            </w:pPr>
            <w:r w:rsidRPr="00805F2A">
              <w:rPr>
                <w:rFonts w:cs="Times New Roman"/>
                <w:sz w:val="24"/>
                <w:szCs w:val="24"/>
              </w:rPr>
              <w:t>Посещение этнографического спектакля, концерта</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Б) </w:t>
            </w:r>
            <w:r w:rsidRPr="00805F2A">
              <w:rPr>
                <w:rFonts w:cs="Times New Roman"/>
                <w:sz w:val="24"/>
                <w:szCs w:val="24"/>
              </w:rPr>
              <w:br/>
              <w:t>1—3 уч. часа</w:t>
            </w:r>
          </w:p>
          <w:p w:rsidR="00327BDB" w:rsidRPr="00805F2A" w:rsidRDefault="00327BDB" w:rsidP="00327BDB">
            <w:pPr>
              <w:pStyle w:val="table-body0mm"/>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Русские народные песни (трудовые, солдатские, </w:t>
            </w:r>
            <w:r w:rsidRPr="00805F2A">
              <w:rPr>
                <w:rFonts w:cs="Times New Roman"/>
                <w:sz w:val="24"/>
                <w:szCs w:val="24"/>
              </w:rPr>
              <w:br/>
              <w:t xml:space="preserve">хороводные и др.). Детский фольклор (игровые, заклички, потешки, </w:t>
            </w:r>
            <w:r w:rsidRPr="00805F2A">
              <w:rPr>
                <w:rFonts w:cs="Times New Roman"/>
                <w:sz w:val="24"/>
                <w:szCs w:val="24"/>
              </w:rPr>
              <w:lastRenderedPageBreak/>
              <w:t>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Разучивание, исполнение русских народных песен разных жанров.</w:t>
            </w:r>
          </w:p>
          <w:p w:rsidR="00327BDB" w:rsidRPr="00805F2A" w:rsidRDefault="00327BDB" w:rsidP="00327BDB">
            <w:pPr>
              <w:pStyle w:val="table-body0mm"/>
              <w:rPr>
                <w:rFonts w:cs="Times New Roman"/>
                <w:sz w:val="24"/>
                <w:szCs w:val="24"/>
              </w:rPr>
            </w:pPr>
            <w:r w:rsidRPr="00805F2A">
              <w:rPr>
                <w:rFonts w:cs="Times New Roman"/>
                <w:sz w:val="24"/>
                <w:szCs w:val="24"/>
              </w:rPr>
              <w:t>Участие в коллективной традиционной музыкальной игре</w:t>
            </w:r>
            <w:r w:rsidRPr="00805F2A">
              <w:rPr>
                <w:rStyle w:val="footnote-num"/>
                <w:rFonts w:cs="Times New Roman"/>
                <w:sz w:val="24"/>
                <w:szCs w:val="24"/>
              </w:rPr>
              <w:t>1</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Сочинение мелодий, вокальная импровизация на основе текстов игрового детского фольклора.</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Ритмическая импровизация, сочинение аккомпанемента на ударных инструментах к изученным народным песням.</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В)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Народные музыкальные инструменты (балалайка, рожок, свирель, гусли, гармонь, ложки). Инструментальные </w:t>
            </w:r>
            <w:r w:rsidRPr="00805F2A">
              <w:rPr>
                <w:rFonts w:cs="Times New Roman"/>
                <w:sz w:val="24"/>
                <w:szCs w:val="24"/>
              </w:rPr>
              <w:lastRenderedPageBreak/>
              <w:t xml:space="preserve">наигрыши. </w:t>
            </w:r>
            <w:r w:rsidRPr="00805F2A">
              <w:rPr>
                <w:rFonts w:cs="Times New Roman"/>
                <w:sz w:val="24"/>
                <w:szCs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Знакомство с внешним видом, особенностями исполнения и звучания русских народных инструментов.</w:t>
            </w:r>
          </w:p>
          <w:p w:rsidR="00327BDB" w:rsidRPr="00805F2A" w:rsidRDefault="00327BDB" w:rsidP="00327BDB">
            <w:pPr>
              <w:pStyle w:val="table-body0mm"/>
              <w:rPr>
                <w:rFonts w:cs="Times New Roman"/>
                <w:sz w:val="24"/>
                <w:szCs w:val="24"/>
              </w:rPr>
            </w:pPr>
            <w:r w:rsidRPr="00805F2A">
              <w:rPr>
                <w:rFonts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Двигательная игра — импровизация-подражание игре на музыкальных инструментах.</w:t>
            </w:r>
          </w:p>
          <w:p w:rsidR="00327BDB" w:rsidRPr="00805F2A" w:rsidRDefault="00327BDB" w:rsidP="00327BDB">
            <w:pPr>
              <w:pStyle w:val="table-body0mm"/>
              <w:rPr>
                <w:rFonts w:cs="Times New Roman"/>
                <w:sz w:val="24"/>
                <w:szCs w:val="24"/>
              </w:rPr>
            </w:pPr>
            <w:r w:rsidRPr="00805F2A">
              <w:rPr>
                <w:rFonts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Просмотр видеофильма о русских музыкальных инструментах.</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музыкального или краеведческого музея.</w:t>
            </w:r>
          </w:p>
          <w:p w:rsidR="00327BDB" w:rsidRPr="00805F2A" w:rsidRDefault="00327BDB" w:rsidP="00327BDB">
            <w:pPr>
              <w:pStyle w:val="table-body0mm"/>
              <w:rPr>
                <w:rFonts w:cs="Times New Roman"/>
                <w:sz w:val="24"/>
                <w:szCs w:val="24"/>
              </w:rPr>
            </w:pPr>
            <w:r w:rsidRPr="00805F2A">
              <w:rPr>
                <w:rFonts w:cs="Times New Roman"/>
                <w:sz w:val="24"/>
                <w:szCs w:val="24"/>
              </w:rPr>
              <w:t>Освоение простейших навыков игры на свирели, ложках</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Г)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Народные сказители. Русские народные сказания, былины. Эпос народов </w:t>
            </w:r>
            <w:r w:rsidRPr="00805F2A">
              <w:rPr>
                <w:rFonts w:cs="Times New Roman"/>
                <w:sz w:val="24"/>
                <w:szCs w:val="24"/>
              </w:rPr>
              <w:br/>
              <w:t>России</w:t>
            </w:r>
            <w:r w:rsidRPr="00805F2A">
              <w:rPr>
                <w:rStyle w:val="footnote-num"/>
                <w:rFonts w:cs="Times New Roman"/>
                <w:sz w:val="24"/>
                <w:szCs w:val="24"/>
              </w:rPr>
              <w:t>2</w:t>
            </w:r>
            <w:r w:rsidRPr="00805F2A">
              <w:rPr>
                <w:rFonts w:cs="Times New Roman"/>
                <w:sz w:val="24"/>
                <w:szCs w:val="24"/>
              </w:rPr>
              <w:t xml:space="preserve">. </w:t>
            </w:r>
            <w:r w:rsidRPr="00805F2A">
              <w:rPr>
                <w:rFonts w:cs="Times New Roman"/>
                <w:sz w:val="24"/>
                <w:szCs w:val="24"/>
              </w:rPr>
              <w:br/>
              <w:t xml:space="preserve">Сказки и легенды о музыке </w:t>
            </w:r>
            <w:r w:rsidRPr="00805F2A">
              <w:rPr>
                <w:rFonts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 манерой сказывания нараспев. Слушание сказок, былин, эпических сказаний, рассказываемых нараспев.</w:t>
            </w:r>
          </w:p>
          <w:p w:rsidR="00327BDB" w:rsidRPr="00805F2A" w:rsidRDefault="00327BDB" w:rsidP="00327BDB">
            <w:pPr>
              <w:pStyle w:val="table-body0mm"/>
              <w:rPr>
                <w:rFonts w:cs="Times New Roman"/>
                <w:sz w:val="24"/>
                <w:szCs w:val="24"/>
              </w:rPr>
            </w:pPr>
            <w:r w:rsidRPr="00805F2A">
              <w:rPr>
                <w:rFonts w:cs="Times New Roman"/>
                <w:sz w:val="24"/>
                <w:szCs w:val="24"/>
              </w:rPr>
              <w:t>В инструментальной музыке определение на слух музыкальных интонаций речитативного характера.</w:t>
            </w:r>
          </w:p>
          <w:p w:rsidR="00327BDB" w:rsidRPr="00805F2A" w:rsidRDefault="00327BDB" w:rsidP="00327BDB">
            <w:pPr>
              <w:pStyle w:val="table-body0mm"/>
              <w:rPr>
                <w:rFonts w:cs="Times New Roman"/>
                <w:sz w:val="24"/>
                <w:szCs w:val="24"/>
              </w:rPr>
            </w:pPr>
            <w:r w:rsidRPr="00805F2A">
              <w:rPr>
                <w:rFonts w:cs="Times New Roman"/>
                <w:sz w:val="24"/>
                <w:szCs w:val="24"/>
              </w:rPr>
              <w:t xml:space="preserve">Создание иллюстраций к прослушанным музыкальным и литературным произведениям. </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Просмотр фильмов, мультфильмов, созданных на основе былин, сказаний.</w:t>
            </w:r>
          </w:p>
          <w:p w:rsidR="00327BDB" w:rsidRPr="00805F2A" w:rsidRDefault="00327BDB" w:rsidP="00327BDB">
            <w:pPr>
              <w:pStyle w:val="table-body0mm"/>
              <w:rPr>
                <w:rFonts w:cs="Times New Roman"/>
                <w:sz w:val="24"/>
                <w:szCs w:val="24"/>
              </w:rPr>
            </w:pPr>
            <w:r w:rsidRPr="00805F2A">
              <w:rPr>
                <w:rFonts w:cs="Times New Roman"/>
                <w:sz w:val="24"/>
                <w:szCs w:val="24"/>
              </w:rPr>
              <w:t>Речитативная импровизация — чтение нараспев фрагмента сказки, былины</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Д) </w:t>
            </w:r>
            <w:r w:rsidRPr="00805F2A">
              <w:rPr>
                <w:rFonts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Жанры музыкального </w:t>
            </w:r>
            <w:r w:rsidRPr="00805F2A">
              <w:rPr>
                <w:rFonts w:cs="Times New Roman"/>
                <w:sz w:val="24"/>
                <w:szCs w:val="24"/>
              </w:rPr>
              <w:lastRenderedPageBreak/>
              <w:t xml:space="preserve">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Фольклорные жанры, общие для всех народов: </w:t>
            </w:r>
            <w:r w:rsidRPr="00805F2A">
              <w:rPr>
                <w:rFonts w:cs="Times New Roman"/>
                <w:sz w:val="24"/>
                <w:szCs w:val="24"/>
              </w:rPr>
              <w:lastRenderedPageBreak/>
              <w:t>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Различение на слух контрастных по характеру фольклорных жанров: колыбельная, трудовая, лирическая, плясовая. Определение, </w:t>
            </w:r>
            <w:r w:rsidRPr="00805F2A">
              <w:rPr>
                <w:rFonts w:cs="Times New Roman"/>
                <w:sz w:val="24"/>
                <w:szCs w:val="24"/>
              </w:rPr>
              <w:lastRenderedPageBreak/>
              <w:t>характеристика типичных элементов музыкального языка (темп, ритм, мелодия, динамика и др.), состава исполнителей.</w:t>
            </w:r>
          </w:p>
          <w:p w:rsidR="00327BDB" w:rsidRPr="00805F2A" w:rsidRDefault="00327BDB" w:rsidP="00327BDB">
            <w:pPr>
              <w:pStyle w:val="table-body0mm"/>
              <w:rPr>
                <w:rFonts w:cs="Times New Roman"/>
                <w:sz w:val="24"/>
                <w:szCs w:val="24"/>
              </w:rPr>
            </w:pPr>
            <w:r w:rsidRPr="00805F2A">
              <w:rPr>
                <w:rFonts w:cs="Times New Roman"/>
                <w:sz w:val="24"/>
                <w:szCs w:val="24"/>
              </w:rPr>
              <w:t>Определение тембра музыкальных инструментов, отнесение к одной из групп (духовые, ударные, струнные).</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песен разных жанров, относящихся к фольклору разных народов Российской Феде-</w:t>
            </w:r>
            <w:r w:rsidRPr="00805F2A">
              <w:rPr>
                <w:rFonts w:cs="Times New Roman"/>
                <w:sz w:val="24"/>
                <w:szCs w:val="24"/>
              </w:rPr>
              <w:br/>
              <w:t xml:space="preserve">рации. </w:t>
            </w:r>
          </w:p>
          <w:p w:rsidR="00327BDB" w:rsidRPr="00805F2A" w:rsidRDefault="00327BDB" w:rsidP="00327BDB">
            <w:pPr>
              <w:pStyle w:val="table-body0mm"/>
              <w:rPr>
                <w:rFonts w:cs="Times New Roman"/>
                <w:spacing w:val="2"/>
                <w:sz w:val="24"/>
                <w:szCs w:val="24"/>
              </w:rPr>
            </w:pPr>
            <w:r w:rsidRPr="00805F2A">
              <w:rPr>
                <w:rFonts w:cs="Times New Roman"/>
                <w:spacing w:val="2"/>
                <w:sz w:val="24"/>
                <w:szCs w:val="24"/>
              </w:rPr>
              <w:t>Импровизации, сочинение к ним ритмических аккомпанементов (звучащими жестами, на ударных инструментах).</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Исполнение на клавишных или духовых инструментах (см. выше) мелодий народных песен, прослеживание мелодии по нотной записи</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Е)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Обряды, игры, хороводы, праздничная символика — на примере одного или нескольких народных </w:t>
            </w:r>
            <w:r w:rsidRPr="00805F2A">
              <w:rPr>
                <w:rFonts w:cs="Times New Roman"/>
                <w:sz w:val="24"/>
                <w:szCs w:val="24"/>
              </w:rPr>
              <w:br/>
              <w:t>праздников</w:t>
            </w:r>
            <w:r w:rsidRPr="00805F2A">
              <w:rPr>
                <w:rStyle w:val="footnote-num"/>
                <w:rFonts w:cs="Times New Roman"/>
                <w:sz w:val="24"/>
                <w:szCs w:val="24"/>
              </w:rPr>
              <w:t>1</w:t>
            </w:r>
            <w:r w:rsidRPr="00805F2A">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песен, реконструкция фрагмента обряда, участие в коллективной традиционной игре</w:t>
            </w:r>
            <w:r w:rsidRPr="00805F2A">
              <w:rPr>
                <w:rStyle w:val="footnote-num"/>
                <w:rFonts w:cs="Times New Roman"/>
                <w:sz w:val="24"/>
                <w:szCs w:val="24"/>
              </w:rPr>
              <w:t>2</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 xml:space="preserve">Просмотр фильма/ мультфильма, рассказывающего о символике фольклорного праздника. </w:t>
            </w:r>
          </w:p>
          <w:p w:rsidR="00327BDB" w:rsidRPr="00805F2A" w:rsidRDefault="00327BDB" w:rsidP="00327BDB">
            <w:pPr>
              <w:pStyle w:val="table-body0mm"/>
              <w:rPr>
                <w:rFonts w:cs="Times New Roman"/>
                <w:sz w:val="24"/>
                <w:szCs w:val="24"/>
              </w:rPr>
            </w:pPr>
            <w:r w:rsidRPr="00805F2A">
              <w:rPr>
                <w:rFonts w:cs="Times New Roman"/>
                <w:sz w:val="24"/>
                <w:szCs w:val="24"/>
              </w:rPr>
              <w:t>Посещение театра, театрализованного представления.</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Участие в народных гуляньях на улицах родного города, посёлка</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Ж)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Скоморохи. </w:t>
            </w:r>
            <w:r w:rsidRPr="00805F2A">
              <w:rPr>
                <w:rFonts w:cs="Times New Roman"/>
                <w:sz w:val="24"/>
                <w:szCs w:val="24"/>
              </w:rPr>
              <w:br/>
            </w:r>
            <w:r w:rsidRPr="00805F2A">
              <w:rPr>
                <w:rFonts w:cs="Times New Roman"/>
                <w:spacing w:val="-1"/>
                <w:sz w:val="24"/>
                <w:szCs w:val="24"/>
              </w:rPr>
              <w:t>Ярмарочный балаган.</w:t>
            </w:r>
            <w:r w:rsidRPr="00805F2A">
              <w:rPr>
                <w:rFonts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Чтение учебных, справочных текстов по теме. Диалог с учителем.</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скоморошин.</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Просмотр фильма/ мультфильма, фрагмента музыкального спектакля. Творческий проект — театрализованная постановка</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З) </w:t>
            </w:r>
            <w:r w:rsidRPr="00805F2A">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Музыкальные традиции, особенности народной музыки республик </w:t>
            </w:r>
            <w:r w:rsidRPr="00805F2A">
              <w:rPr>
                <w:rFonts w:cs="Times New Roman"/>
                <w:sz w:val="24"/>
                <w:szCs w:val="24"/>
              </w:rPr>
              <w:lastRenderedPageBreak/>
              <w:t>Российской Федерации</w:t>
            </w:r>
            <w:r w:rsidRPr="00805F2A">
              <w:rPr>
                <w:rStyle w:val="footnote-num"/>
                <w:rFonts w:cs="Times New Roman"/>
                <w:sz w:val="24"/>
                <w:szCs w:val="24"/>
              </w:rPr>
              <w:t>3</w:t>
            </w:r>
            <w:r w:rsidRPr="00805F2A">
              <w:rPr>
                <w:rFonts w:cs="Times New Roman"/>
                <w:sz w:val="24"/>
                <w:szCs w:val="24"/>
              </w:rPr>
              <w:t xml:space="preserve">. </w:t>
            </w:r>
            <w:r w:rsidRPr="00805F2A">
              <w:rPr>
                <w:rFonts w:cs="Times New Roman"/>
                <w:sz w:val="24"/>
                <w:szCs w:val="24"/>
              </w:rPr>
              <w:br/>
              <w:t xml:space="preserve">Жанры, интонации, музыкальные </w:t>
            </w:r>
            <w:r w:rsidRPr="00805F2A">
              <w:rPr>
                <w:rFonts w:cs="Times New Roman"/>
                <w:sz w:val="24"/>
                <w:szCs w:val="24"/>
              </w:rPr>
              <w:br/>
              <w:t xml:space="preserve">инструменты, </w:t>
            </w:r>
            <w:r w:rsidRPr="00805F2A">
              <w:rPr>
                <w:rFonts w:cs="Times New Roman"/>
                <w:sz w:val="24"/>
                <w:szCs w:val="24"/>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Разучивание песен, танцев, импровизация ритмических аккомпанементов на ударных инструментах.</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на клавишных или духовых инструментах мелодий народных песен, прослеживание мелодии по нотной записи.</w:t>
            </w:r>
          </w:p>
          <w:p w:rsidR="00327BDB" w:rsidRPr="00805F2A" w:rsidRDefault="00327BDB" w:rsidP="00327BDB">
            <w:pPr>
              <w:pStyle w:val="table-body0mm"/>
              <w:rPr>
                <w:rFonts w:cs="Times New Roman"/>
                <w:sz w:val="24"/>
                <w:szCs w:val="24"/>
              </w:rPr>
            </w:pPr>
            <w:r w:rsidRPr="00805F2A">
              <w:rPr>
                <w:rFonts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И) </w:t>
            </w:r>
            <w:r w:rsidRPr="00805F2A">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Фольклор в творчестве професс</w:t>
            </w:r>
            <w:r w:rsidRPr="00805F2A">
              <w:rPr>
                <w:rFonts w:cs="Times New Roman"/>
                <w:sz w:val="24"/>
                <w:szCs w:val="24"/>
              </w:rPr>
              <w:lastRenderedPageBreak/>
              <w:t>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Собиратели </w:t>
            </w:r>
            <w:r w:rsidRPr="00805F2A">
              <w:rPr>
                <w:rFonts w:cs="Times New Roman"/>
                <w:sz w:val="24"/>
                <w:szCs w:val="24"/>
              </w:rPr>
              <w:br/>
              <w:t xml:space="preserve">фольклора. </w:t>
            </w:r>
            <w:r w:rsidRPr="00805F2A">
              <w:rPr>
                <w:rFonts w:cs="Times New Roman"/>
                <w:sz w:val="24"/>
                <w:szCs w:val="24"/>
              </w:rPr>
              <w:br/>
              <w:t xml:space="preserve">Народные мелодии в обработке </w:t>
            </w:r>
            <w:r w:rsidRPr="00805F2A">
              <w:rPr>
                <w:rFonts w:cs="Times New Roman"/>
                <w:sz w:val="24"/>
                <w:szCs w:val="24"/>
              </w:rPr>
              <w:br/>
              <w:t xml:space="preserve">композиторов. </w:t>
            </w:r>
            <w:r w:rsidRPr="00805F2A">
              <w:rPr>
                <w:rFonts w:cs="Times New Roman"/>
                <w:sz w:val="24"/>
                <w:szCs w:val="24"/>
              </w:rPr>
              <w:lastRenderedPageBreak/>
              <w:t xml:space="preserve">Народные жанры, интонации </w:t>
            </w:r>
            <w:r w:rsidRPr="00805F2A">
              <w:rPr>
                <w:rFonts w:cs="Times New Roman"/>
                <w:sz w:val="24"/>
                <w:szCs w:val="24"/>
              </w:rPr>
              <w:br/>
              <w:t xml:space="preserve">как основа </w:t>
            </w:r>
            <w:r w:rsidRPr="00805F2A">
              <w:rPr>
                <w:rFonts w:cs="Times New Roman"/>
                <w:sz w:val="24"/>
                <w:szCs w:val="24"/>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Диалог с учителем о значении фольклористики. Чтение учебных, популярных текстов о собирателях фольклора.</w:t>
            </w:r>
          </w:p>
          <w:p w:rsidR="00327BDB" w:rsidRPr="00805F2A" w:rsidRDefault="00327BDB" w:rsidP="00327BDB">
            <w:pPr>
              <w:pStyle w:val="table-body0mm"/>
              <w:rPr>
                <w:rFonts w:cs="Times New Roman"/>
                <w:sz w:val="24"/>
                <w:szCs w:val="24"/>
              </w:rPr>
            </w:pPr>
            <w:r w:rsidRPr="00805F2A">
              <w:rPr>
                <w:rFonts w:cs="Times New Roman"/>
                <w:sz w:val="24"/>
                <w:szCs w:val="24"/>
              </w:rPr>
              <w:t xml:space="preserve">Слушание музыки, созданной композиторами на основе народных жанров и интонаций. </w:t>
            </w:r>
            <w:r w:rsidRPr="00805F2A">
              <w:rPr>
                <w:rFonts w:cs="Times New Roman"/>
                <w:sz w:val="24"/>
                <w:szCs w:val="24"/>
              </w:rPr>
              <w:lastRenderedPageBreak/>
              <w:t>Определение приёмов обработки, развития народных мелодий.</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327BDB" w:rsidRPr="00805F2A" w:rsidRDefault="00327BDB" w:rsidP="00327BDB">
      <w:pPr>
        <w:pStyle w:val="body"/>
        <w:rPr>
          <w:rFonts w:cs="Times New Roman"/>
          <w:sz w:val="24"/>
          <w:szCs w:val="24"/>
        </w:rPr>
      </w:pPr>
    </w:p>
    <w:p w:rsidR="00327BDB" w:rsidRPr="00805F2A" w:rsidRDefault="00327BDB" w:rsidP="00327BDB">
      <w:pPr>
        <w:spacing w:after="160" w:line="259" w:lineRule="auto"/>
        <w:ind w:firstLine="0"/>
        <w:jc w:val="left"/>
        <w:rPr>
          <w:rFonts w:cs="Times New Roman"/>
          <w:color w:val="000000"/>
          <w:sz w:val="24"/>
          <w:szCs w:val="24"/>
        </w:rPr>
      </w:pPr>
      <w:r w:rsidRPr="00805F2A">
        <w:rPr>
          <w:rFonts w:cs="Times New Roman"/>
          <w:sz w:val="24"/>
          <w:szCs w:val="24"/>
        </w:rPr>
        <w:lastRenderedPageBreak/>
        <w:br w:type="page"/>
      </w:r>
    </w:p>
    <w:p w:rsidR="00327BDB" w:rsidRPr="00805F2A" w:rsidRDefault="00327BDB" w:rsidP="00327BDB">
      <w:pPr>
        <w:pStyle w:val="h3"/>
        <w:rPr>
          <w:rFonts w:cs="Times New Roman"/>
          <w:sz w:val="24"/>
          <w:szCs w:val="24"/>
        </w:rPr>
      </w:pPr>
      <w:r w:rsidRPr="00805F2A">
        <w:rPr>
          <w:rFonts w:cs="Times New Roman"/>
          <w:sz w:val="24"/>
          <w:szCs w:val="24"/>
        </w:rPr>
        <w:lastRenderedPageBreak/>
        <w:t>Модуль № 3 «Музыка народов мира»</w:t>
      </w:r>
    </w:p>
    <w:p w:rsidR="00327BDB" w:rsidRPr="00805F2A" w:rsidRDefault="00327BDB" w:rsidP="00327BDB">
      <w:pPr>
        <w:pStyle w:val="bodyindent"/>
        <w:ind w:right="83"/>
        <w:rPr>
          <w:rFonts w:cs="Times New Roman"/>
          <w:spacing w:val="1"/>
          <w:sz w:val="24"/>
          <w:szCs w:val="24"/>
        </w:rPr>
      </w:pPr>
      <w:r w:rsidRPr="00805F2A">
        <w:rPr>
          <w:rFonts w:cs="Times New Roman"/>
          <w:spacing w:val="1"/>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327BDB" w:rsidRPr="00805F2A" w:rsidRDefault="00327BDB" w:rsidP="00327BDB">
      <w:pPr>
        <w:pStyle w:val="bodyindent"/>
        <w:ind w:right="83"/>
        <w:rPr>
          <w:rFonts w:cs="Times New Roman"/>
          <w:sz w:val="24"/>
          <w:szCs w:val="24"/>
        </w:rPr>
      </w:pPr>
      <w:r w:rsidRPr="00805F2A">
        <w:rPr>
          <w:rFonts w:cs="Times New Roman"/>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327BDB" w:rsidRPr="00805F2A" w:rsidRDefault="00327BDB" w:rsidP="00327BDB">
      <w:pPr>
        <w:pStyle w:val="bodyindent"/>
        <w:rPr>
          <w:rFonts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327BDB" w:rsidRPr="00805F2A" w:rsidTr="00327BDB">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Б)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Кавказские мелодии и ритмы</w:t>
            </w:r>
            <w:r w:rsidRPr="00805F2A">
              <w:rPr>
                <w:rStyle w:val="footnote-num"/>
                <w:rFonts w:cs="Times New Roman"/>
                <w:sz w:val="24"/>
                <w:szCs w:val="24"/>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w:t>
            </w:r>
            <w:r w:rsidRPr="00805F2A">
              <w:rPr>
                <w:rStyle w:val="footnote-num"/>
                <w:rFonts w:cs="Times New Roman"/>
                <w:sz w:val="24"/>
                <w:szCs w:val="24"/>
              </w:rPr>
              <w:t>2</w:t>
            </w:r>
            <w:r w:rsidRPr="00805F2A">
              <w:rPr>
                <w:rFonts w:cs="Times New Roman"/>
                <w:sz w:val="24"/>
                <w:szCs w:val="24"/>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кального языка (ритм, лад, интонации).</w:t>
            </w:r>
          </w:p>
          <w:p w:rsidR="00327BDB" w:rsidRPr="00805F2A" w:rsidRDefault="00327BDB" w:rsidP="00327BDB">
            <w:pPr>
              <w:pStyle w:val="table-body0mm"/>
              <w:rPr>
                <w:rFonts w:cs="Times New Roman"/>
                <w:sz w:val="24"/>
                <w:szCs w:val="24"/>
              </w:rPr>
            </w:pPr>
            <w:r w:rsidRPr="00805F2A">
              <w:rPr>
                <w:rFonts w:cs="Times New Roman"/>
                <w:sz w:val="24"/>
                <w:szCs w:val="24"/>
              </w:rPr>
              <w:t>Знакомство с внешним видом, особенностями исполнения и звучания народных инструментов.</w:t>
            </w:r>
          </w:p>
          <w:p w:rsidR="00327BDB" w:rsidRPr="00805F2A" w:rsidRDefault="00327BDB" w:rsidP="00327BDB">
            <w:pPr>
              <w:pStyle w:val="table-body0mm"/>
              <w:rPr>
                <w:rFonts w:cs="Times New Roman"/>
                <w:sz w:val="24"/>
                <w:szCs w:val="24"/>
              </w:rPr>
            </w:pPr>
            <w:r w:rsidRPr="00805F2A">
              <w:rPr>
                <w:rFonts w:cs="Times New Roman"/>
                <w:sz w:val="24"/>
                <w:szCs w:val="24"/>
              </w:rPr>
              <w:t xml:space="preserve">Определение на слух тембров инструментов. </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Классификация на группы духовых, ударных, струнных. </w:t>
            </w:r>
          </w:p>
          <w:p w:rsidR="00327BDB" w:rsidRPr="00805F2A" w:rsidRDefault="00327BDB" w:rsidP="00327BDB">
            <w:pPr>
              <w:pStyle w:val="table-body0mm"/>
              <w:rPr>
                <w:rFonts w:cs="Times New Roman"/>
                <w:sz w:val="24"/>
                <w:szCs w:val="24"/>
              </w:rPr>
            </w:pPr>
            <w:r w:rsidRPr="00805F2A">
              <w:rPr>
                <w:rFonts w:cs="Times New Roman"/>
                <w:sz w:val="24"/>
                <w:szCs w:val="24"/>
              </w:rPr>
              <w:t>Музыкальная викторина на знание тембров народных инструментов.</w:t>
            </w:r>
          </w:p>
          <w:p w:rsidR="00327BDB" w:rsidRPr="00805F2A" w:rsidRDefault="00327BDB" w:rsidP="00327BDB">
            <w:pPr>
              <w:pStyle w:val="table-body0mm"/>
              <w:rPr>
                <w:rFonts w:cs="Times New Roman"/>
                <w:sz w:val="24"/>
                <w:szCs w:val="24"/>
              </w:rPr>
            </w:pPr>
            <w:r w:rsidRPr="00805F2A">
              <w:rPr>
                <w:rFonts w:cs="Times New Roman"/>
                <w:sz w:val="24"/>
                <w:szCs w:val="24"/>
              </w:rPr>
              <w:t xml:space="preserve">Двигательная игра — импровизация-подражание игре на музыкальных инструментах. </w:t>
            </w:r>
          </w:p>
          <w:p w:rsidR="00327BDB" w:rsidRPr="00805F2A" w:rsidRDefault="00327BDB" w:rsidP="00327BDB">
            <w:pPr>
              <w:pStyle w:val="table-body0mm"/>
              <w:rPr>
                <w:rFonts w:cs="Times New Roman"/>
                <w:sz w:val="24"/>
                <w:szCs w:val="24"/>
              </w:rPr>
            </w:pPr>
            <w:r w:rsidRPr="00805F2A">
              <w:rPr>
                <w:rFonts w:cs="Times New Roman"/>
                <w:sz w:val="24"/>
                <w:szCs w:val="24"/>
              </w:rPr>
              <w:t>Сравнение интонаций, жанров, ладов, инструментов других народов с фольклорными элементами народов России.</w:t>
            </w:r>
          </w:p>
          <w:p w:rsidR="00327BDB" w:rsidRPr="00805F2A" w:rsidRDefault="00327BDB" w:rsidP="00327BDB">
            <w:pPr>
              <w:pStyle w:val="table-body0mm"/>
              <w:rPr>
                <w:rFonts w:cs="Times New Roman"/>
                <w:sz w:val="24"/>
                <w:szCs w:val="24"/>
              </w:rPr>
            </w:pPr>
            <w:r w:rsidRPr="00805F2A">
              <w:rPr>
                <w:rFonts w:cs="Times New Roman"/>
                <w:sz w:val="24"/>
                <w:szCs w:val="24"/>
              </w:rPr>
              <w:t xml:space="preserve">Разучивание и исполнение песен, танцев, сочинение, </w:t>
            </w:r>
            <w:r w:rsidRPr="00805F2A">
              <w:rPr>
                <w:rFonts w:cs="Times New Roman"/>
                <w:sz w:val="24"/>
                <w:szCs w:val="24"/>
              </w:rPr>
              <w:lastRenderedPageBreak/>
              <w:t>импровизация ритмических аккомпанементов к ним (с помощью звучащих жестов или на ударных инструментах).</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на клавишных или духовых инструментах народных</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В)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Танцевальный и песенный фольклор европейских народов</w:t>
            </w:r>
            <w:r w:rsidRPr="00805F2A">
              <w:rPr>
                <w:rStyle w:val="footnote-num"/>
                <w:rFonts w:cs="Times New Roman"/>
                <w:sz w:val="24"/>
                <w:szCs w:val="24"/>
              </w:rPr>
              <w:t>3</w:t>
            </w:r>
            <w:r w:rsidRPr="00805F2A">
              <w:rPr>
                <w:rFonts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Г) </w:t>
            </w:r>
          </w:p>
          <w:p w:rsidR="00327BDB" w:rsidRPr="00805F2A" w:rsidRDefault="00327BDB" w:rsidP="00327BDB">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Фламенко. Искусство игры на гитаре, кастаньеты, латиноамериканские ударные инструменты. Танцевальные жанры</w:t>
            </w:r>
            <w:r w:rsidRPr="00805F2A">
              <w:rPr>
                <w:rStyle w:val="footnote-num"/>
                <w:rFonts w:cs="Times New Roman"/>
                <w:sz w:val="24"/>
                <w:szCs w:val="24"/>
              </w:rPr>
              <w:t>4</w:t>
            </w:r>
            <w:r w:rsidRPr="00805F2A">
              <w:rPr>
                <w:rFonts w:cs="Times New Roman"/>
                <w:sz w:val="24"/>
                <w:szCs w:val="24"/>
              </w:rPr>
              <w:t>. Профессиональные композиторы и исполнители</w:t>
            </w:r>
            <w:r w:rsidRPr="00805F2A">
              <w:rPr>
                <w:rStyle w:val="footnote-num"/>
                <w:rFonts w:cs="Times New Roman"/>
                <w:sz w:val="24"/>
                <w:szCs w:val="24"/>
              </w:rPr>
              <w:t>5</w:t>
            </w:r>
          </w:p>
        </w:tc>
        <w:tc>
          <w:tcPr>
            <w:tcW w:w="3629" w:type="dxa"/>
            <w:vMerge/>
            <w:tcBorders>
              <w:top w:val="single" w:sz="4" w:space="0" w:color="000000"/>
              <w:left w:val="single" w:sz="4" w:space="0" w:color="000000"/>
              <w:bottom w:val="single" w:sz="4" w:space="0" w:color="000000"/>
              <w:right w:val="single" w:sz="4" w:space="0" w:color="000000"/>
            </w:tcBorders>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Д)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Смешение традиций и культур в музыке Северной Америки. Африканские ритмы, трудовые песни </w:t>
            </w:r>
            <w:r w:rsidRPr="00805F2A">
              <w:rPr>
                <w:rFonts w:cs="Times New Roman"/>
                <w:sz w:val="24"/>
                <w:szCs w:val="24"/>
              </w:rPr>
              <w:lastRenderedPageBreak/>
              <w:t>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Е) </w:t>
            </w:r>
          </w:p>
          <w:p w:rsidR="00327BDB" w:rsidRPr="00805F2A" w:rsidRDefault="00327BDB" w:rsidP="00327BDB">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Ж) </w:t>
            </w:r>
          </w:p>
          <w:p w:rsidR="00327BDB" w:rsidRPr="00805F2A" w:rsidRDefault="00327BDB" w:rsidP="00327BDB">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 Средней Азии</w:t>
            </w:r>
            <w:r w:rsidRPr="00805F2A">
              <w:rPr>
                <w:rStyle w:val="footnote-num"/>
                <w:rFonts w:cs="Times New Roman"/>
                <w:sz w:val="24"/>
                <w:szCs w:val="24"/>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мелодий, прослеживание их по нотной записи.</w:t>
            </w:r>
          </w:p>
          <w:p w:rsidR="00327BDB" w:rsidRPr="00805F2A" w:rsidRDefault="00327BDB" w:rsidP="00327BDB">
            <w:pPr>
              <w:pStyle w:val="table-body0mm"/>
              <w:rPr>
                <w:rFonts w:cs="Times New Roman"/>
                <w:sz w:val="24"/>
                <w:szCs w:val="24"/>
              </w:rPr>
            </w:pPr>
            <w:r w:rsidRPr="00805F2A">
              <w:rPr>
                <w:rFonts w:cs="Times New Roman"/>
                <w:sz w:val="24"/>
                <w:szCs w:val="24"/>
              </w:rPr>
              <w:t>Творческие, исследовательские проекты, школьные фестивали, посвящённые музыкальной культуре народов мира</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З) </w:t>
            </w:r>
          </w:p>
          <w:p w:rsidR="00327BDB" w:rsidRPr="00805F2A" w:rsidRDefault="00327BDB" w:rsidP="00327BDB">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w:t>
            </w:r>
            <w:r w:rsidRPr="00805F2A">
              <w:rPr>
                <w:rStyle w:val="footnote-num"/>
                <w:rFonts w:cs="Times New Roman"/>
                <w:sz w:val="24"/>
                <w:szCs w:val="24"/>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 творчеством композиторов. Сравнение их сочинений с народной музыкой. Определение формы, принципа развития фольк-</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И) </w:t>
            </w:r>
          </w:p>
          <w:p w:rsidR="00327BDB" w:rsidRPr="00805F2A" w:rsidRDefault="00327BDB" w:rsidP="00327BDB">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Культурные связи между музыкантами разных стран. </w:t>
            </w:r>
          </w:p>
          <w:p w:rsidR="00327BDB" w:rsidRPr="00805F2A" w:rsidRDefault="00327BDB" w:rsidP="00327BDB">
            <w:pPr>
              <w:pStyle w:val="table-body0mm"/>
              <w:rPr>
                <w:rFonts w:cs="Times New Roman"/>
                <w:sz w:val="24"/>
                <w:szCs w:val="24"/>
              </w:rPr>
            </w:pPr>
            <w:r w:rsidRPr="00805F2A">
              <w:rPr>
                <w:rFonts w:cs="Times New Roman"/>
                <w:sz w:val="24"/>
                <w:szCs w:val="24"/>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лорного музыкального материала.</w:t>
            </w:r>
          </w:p>
          <w:p w:rsidR="00327BDB" w:rsidRPr="00805F2A" w:rsidRDefault="00327BDB" w:rsidP="00327BDB">
            <w:pPr>
              <w:pStyle w:val="table-body0mm"/>
              <w:rPr>
                <w:rFonts w:cs="Times New Roman"/>
                <w:sz w:val="24"/>
                <w:szCs w:val="24"/>
              </w:rPr>
            </w:pPr>
            <w:r w:rsidRPr="00805F2A">
              <w:rPr>
                <w:rFonts w:cs="Times New Roman"/>
                <w:sz w:val="24"/>
                <w:szCs w:val="24"/>
              </w:rPr>
              <w:t>Вокализация наиболее ярких тем инструментальных сочинений.</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доступных вокальных сочинений.</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 xml:space="preserve">Исполнение на клавишных или духовых инструментах </w:t>
            </w:r>
            <w:r w:rsidRPr="00805F2A">
              <w:rPr>
                <w:rFonts w:cs="Times New Roman"/>
                <w:sz w:val="24"/>
                <w:szCs w:val="24"/>
              </w:rPr>
              <w:lastRenderedPageBreak/>
              <w:t>композиторских мелодий, прослеживание их по нотной записи.</w:t>
            </w:r>
          </w:p>
          <w:p w:rsidR="00327BDB" w:rsidRPr="00805F2A" w:rsidRDefault="00327BDB" w:rsidP="00327BDB">
            <w:pPr>
              <w:pStyle w:val="table-body0mm"/>
              <w:rPr>
                <w:rFonts w:cs="Times New Roman"/>
                <w:sz w:val="24"/>
                <w:szCs w:val="24"/>
              </w:rPr>
            </w:pPr>
            <w:r w:rsidRPr="00805F2A">
              <w:rPr>
                <w:rFonts w:cs="Times New Roman"/>
                <w:sz w:val="24"/>
                <w:szCs w:val="24"/>
              </w:rPr>
              <w:t>Творческие, исследовательские проекты, посвящённые выдающимся композиторам</w:t>
            </w:r>
          </w:p>
        </w:tc>
      </w:tr>
    </w:tbl>
    <w:p w:rsidR="00327BDB" w:rsidRPr="00805F2A" w:rsidRDefault="00327BDB" w:rsidP="00327BDB">
      <w:pPr>
        <w:pStyle w:val="body"/>
        <w:rPr>
          <w:rFonts w:cs="Times New Roman"/>
          <w:sz w:val="24"/>
          <w:szCs w:val="24"/>
        </w:rPr>
      </w:pPr>
    </w:p>
    <w:p w:rsidR="00327BDB" w:rsidRPr="00805F2A" w:rsidRDefault="00327BDB" w:rsidP="00327BDB">
      <w:pPr>
        <w:spacing w:after="160" w:line="259" w:lineRule="auto"/>
        <w:ind w:firstLine="0"/>
        <w:jc w:val="left"/>
        <w:rPr>
          <w:rFonts w:cs="Times New Roman"/>
          <w:color w:val="000000"/>
          <w:sz w:val="24"/>
          <w:szCs w:val="24"/>
        </w:rPr>
      </w:pPr>
      <w:r w:rsidRPr="00805F2A">
        <w:rPr>
          <w:rFonts w:cs="Times New Roman"/>
          <w:sz w:val="24"/>
          <w:szCs w:val="24"/>
        </w:rPr>
        <w:br w:type="page"/>
      </w:r>
    </w:p>
    <w:p w:rsidR="00327BDB" w:rsidRPr="00805F2A" w:rsidRDefault="00327BDB" w:rsidP="00327BDB">
      <w:pPr>
        <w:pStyle w:val="h3"/>
        <w:rPr>
          <w:rFonts w:cs="Times New Roman"/>
          <w:sz w:val="24"/>
          <w:szCs w:val="24"/>
        </w:rPr>
      </w:pPr>
      <w:r w:rsidRPr="00805F2A">
        <w:rPr>
          <w:rFonts w:cs="Times New Roman"/>
          <w:sz w:val="24"/>
          <w:szCs w:val="24"/>
        </w:rPr>
        <w:lastRenderedPageBreak/>
        <w:t>Модуль № 4 «Духовная музыка»</w:t>
      </w:r>
    </w:p>
    <w:p w:rsidR="00327BDB" w:rsidRPr="00805F2A" w:rsidRDefault="00327BDB" w:rsidP="00327BDB">
      <w:pPr>
        <w:pStyle w:val="bodyindent"/>
        <w:spacing w:after="142"/>
        <w:ind w:right="83"/>
        <w:rPr>
          <w:rFonts w:cs="Times New Roman"/>
          <w:sz w:val="24"/>
          <w:szCs w:val="24"/>
        </w:rPr>
      </w:pPr>
      <w:r w:rsidRPr="00805F2A">
        <w:rPr>
          <w:rFonts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327BDB" w:rsidRPr="00805F2A" w:rsidTr="00327BDB">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А)</w:t>
            </w:r>
          </w:p>
          <w:p w:rsidR="00327BDB" w:rsidRPr="00805F2A" w:rsidRDefault="00327BDB" w:rsidP="00327BDB">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Колокола. </w:t>
            </w:r>
            <w:r w:rsidRPr="00805F2A">
              <w:rPr>
                <w:rFonts w:cs="Times New Roman"/>
                <w:sz w:val="24"/>
                <w:szCs w:val="24"/>
              </w:rPr>
              <w:br/>
              <w:t>Колокольные звоны (благовест, трезвон и др.).</w:t>
            </w:r>
          </w:p>
          <w:p w:rsidR="00327BDB" w:rsidRPr="00805F2A" w:rsidRDefault="00327BDB" w:rsidP="00327BDB">
            <w:pPr>
              <w:pStyle w:val="table-body0mm"/>
              <w:rPr>
                <w:rFonts w:cs="Times New Roman"/>
                <w:sz w:val="24"/>
                <w:szCs w:val="24"/>
              </w:rPr>
            </w:pPr>
            <w:r w:rsidRPr="00805F2A">
              <w:rPr>
                <w:rFonts w:cs="Times New Roman"/>
                <w:sz w:val="24"/>
                <w:szCs w:val="24"/>
              </w:rPr>
              <w:t xml:space="preserve">Звонарские </w:t>
            </w:r>
            <w:r w:rsidRPr="00805F2A">
              <w:rPr>
                <w:rFonts w:cs="Times New Roman"/>
                <w:sz w:val="24"/>
                <w:szCs w:val="24"/>
              </w:rPr>
              <w:br/>
              <w:t xml:space="preserve">приговорки. </w:t>
            </w:r>
            <w:r w:rsidRPr="00805F2A">
              <w:rPr>
                <w:rFonts w:cs="Times New Roman"/>
                <w:sz w:val="24"/>
                <w:szCs w:val="24"/>
              </w:rPr>
              <w:br/>
              <w:t xml:space="preserve">Колокольность </w:t>
            </w:r>
            <w:r w:rsidRPr="00805F2A">
              <w:rPr>
                <w:rFonts w:cs="Times New Roman"/>
                <w:sz w:val="24"/>
                <w:szCs w:val="24"/>
              </w:rPr>
              <w:lastRenderedPageBreak/>
              <w:t>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327BDB" w:rsidRPr="00805F2A" w:rsidRDefault="00327BDB" w:rsidP="00327BDB">
            <w:pPr>
              <w:pStyle w:val="table-body0mm"/>
              <w:rPr>
                <w:rFonts w:cs="Times New Roman"/>
                <w:sz w:val="24"/>
                <w:szCs w:val="24"/>
              </w:rPr>
            </w:pPr>
            <w:r w:rsidRPr="00805F2A">
              <w:rPr>
                <w:rFonts w:cs="Times New Roman"/>
                <w:sz w:val="24"/>
                <w:szCs w:val="24"/>
              </w:rPr>
              <w:t>Слушание музыки русских композиторов</w:t>
            </w:r>
            <w:r w:rsidRPr="00805F2A">
              <w:rPr>
                <w:rStyle w:val="footnote-num"/>
                <w:rFonts w:cs="Times New Roman"/>
                <w:sz w:val="24"/>
                <w:szCs w:val="24"/>
              </w:rPr>
              <w:t>1</w:t>
            </w:r>
            <w:r w:rsidRPr="00805F2A">
              <w:rPr>
                <w:rFonts w:cs="Times New Roman"/>
                <w:sz w:val="24"/>
                <w:szCs w:val="24"/>
              </w:rPr>
              <w:t xml:space="preserve"> с ярко выраженным изобразительным элементом </w:t>
            </w:r>
            <w:r w:rsidRPr="00805F2A">
              <w:rPr>
                <w:rFonts w:cs="Times New Roman"/>
                <w:sz w:val="24"/>
                <w:szCs w:val="24"/>
              </w:rPr>
              <w:lastRenderedPageBreak/>
              <w:t>колокольности. Выявление, обсуждение характера, выразительных средств, использованных композитором.</w:t>
            </w:r>
          </w:p>
          <w:p w:rsidR="00327BDB" w:rsidRPr="00805F2A" w:rsidRDefault="00327BDB" w:rsidP="00327BDB">
            <w:pPr>
              <w:pStyle w:val="table-body0mm"/>
              <w:rPr>
                <w:rFonts w:cs="Times New Roman"/>
                <w:sz w:val="24"/>
                <w:szCs w:val="24"/>
              </w:rPr>
            </w:pPr>
            <w:r w:rsidRPr="00805F2A">
              <w:rPr>
                <w:rFonts w:cs="Times New Roman"/>
                <w:sz w:val="24"/>
                <w:szCs w:val="24"/>
              </w:rPr>
              <w:t>Двигательная импровизация — имитация движений звонаря на колокольне.</w:t>
            </w:r>
          </w:p>
          <w:p w:rsidR="00327BDB" w:rsidRPr="00805F2A" w:rsidRDefault="00327BDB" w:rsidP="00327BDB">
            <w:pPr>
              <w:pStyle w:val="table-body0mm"/>
              <w:rPr>
                <w:rFonts w:cs="Times New Roman"/>
                <w:sz w:val="24"/>
                <w:szCs w:val="24"/>
              </w:rPr>
            </w:pPr>
            <w:r w:rsidRPr="00805F2A">
              <w:rPr>
                <w:rFonts w:cs="Times New Roman"/>
                <w:sz w:val="24"/>
                <w:szCs w:val="24"/>
              </w:rPr>
              <w:t>Ритмические и артикуляционные упражнения на основе звонарских приговорок.</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Просмотр документального фильма о колоколах.</w:t>
            </w:r>
          </w:p>
          <w:p w:rsidR="00327BDB" w:rsidRPr="00805F2A" w:rsidRDefault="00327BDB" w:rsidP="00327BDB">
            <w:pPr>
              <w:pStyle w:val="table-body0mm"/>
              <w:rPr>
                <w:rFonts w:cs="Times New Roman"/>
                <w:sz w:val="24"/>
                <w:szCs w:val="24"/>
              </w:rPr>
            </w:pPr>
            <w:r w:rsidRPr="00805F2A">
              <w:rPr>
                <w:rFonts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Б)</w:t>
            </w:r>
          </w:p>
          <w:p w:rsidR="00327BDB" w:rsidRPr="00805F2A" w:rsidRDefault="00327BDB" w:rsidP="00327BDB">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Молитва, хорал, песнопение, </w:t>
            </w:r>
            <w:r w:rsidRPr="00805F2A">
              <w:rPr>
                <w:rFonts w:cs="Times New Roman"/>
                <w:sz w:val="24"/>
                <w:szCs w:val="24"/>
              </w:rPr>
              <w:br/>
              <w:t>духовный стих.</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Слушание, разучивание, исполнение вокальных произведений религиозного содержания. Диалог с </w:t>
            </w:r>
            <w:r w:rsidRPr="00805F2A">
              <w:rPr>
                <w:rFonts w:cs="Times New Roman"/>
                <w:sz w:val="24"/>
                <w:szCs w:val="24"/>
              </w:rPr>
              <w:lastRenderedPageBreak/>
              <w:t>учителем о характере музыки, манере исполнения, выразительных средствах.</w:t>
            </w:r>
          </w:p>
          <w:p w:rsidR="00327BDB" w:rsidRPr="00805F2A" w:rsidRDefault="00327BDB" w:rsidP="00327BDB">
            <w:pPr>
              <w:pStyle w:val="table-body0mm"/>
              <w:rPr>
                <w:rFonts w:cs="Times New Roman"/>
                <w:sz w:val="24"/>
                <w:szCs w:val="24"/>
              </w:rPr>
            </w:pPr>
            <w:r w:rsidRPr="00805F2A">
              <w:rPr>
                <w:rFonts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Просмотр документального фильма о значении молитвы.</w:t>
            </w:r>
          </w:p>
          <w:p w:rsidR="00327BDB" w:rsidRPr="00805F2A" w:rsidRDefault="00327BDB" w:rsidP="00327BDB">
            <w:pPr>
              <w:pStyle w:val="table-body0mm"/>
              <w:rPr>
                <w:rFonts w:cs="Times New Roman"/>
                <w:sz w:val="24"/>
                <w:szCs w:val="24"/>
              </w:rPr>
            </w:pPr>
            <w:r w:rsidRPr="00805F2A">
              <w:rPr>
                <w:rFonts w:cs="Times New Roman"/>
                <w:sz w:val="24"/>
                <w:szCs w:val="24"/>
              </w:rPr>
              <w:t>Рисование по мотивам прослушанных музыкальных произведений</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В)</w:t>
            </w:r>
          </w:p>
          <w:p w:rsidR="00327BDB" w:rsidRPr="00805F2A" w:rsidRDefault="00327BDB" w:rsidP="00327BDB">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Слушание органной музыки И. С. Баха. Описание впечатления от восприятия, характеристика музыкально-выразительных средств.</w:t>
            </w:r>
          </w:p>
          <w:p w:rsidR="00327BDB" w:rsidRPr="00805F2A" w:rsidRDefault="00327BDB" w:rsidP="00327BDB">
            <w:pPr>
              <w:pStyle w:val="table-body0mm"/>
              <w:rPr>
                <w:rFonts w:cs="Times New Roman"/>
                <w:sz w:val="24"/>
                <w:szCs w:val="24"/>
              </w:rPr>
            </w:pPr>
            <w:r w:rsidRPr="00805F2A">
              <w:rPr>
                <w:rFonts w:cs="Times New Roman"/>
                <w:sz w:val="24"/>
                <w:szCs w:val="24"/>
              </w:rPr>
              <w:t>Игровая имитация особенностей игры на органе (во время слушания).</w:t>
            </w:r>
          </w:p>
          <w:p w:rsidR="00327BDB" w:rsidRPr="00805F2A" w:rsidRDefault="00327BDB" w:rsidP="00327BDB">
            <w:pPr>
              <w:pStyle w:val="table-body0mm"/>
              <w:rPr>
                <w:rFonts w:cs="Times New Roman"/>
                <w:sz w:val="24"/>
                <w:szCs w:val="24"/>
              </w:rPr>
            </w:pPr>
            <w:r w:rsidRPr="00805F2A">
              <w:rPr>
                <w:rFonts w:cs="Times New Roman"/>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концерта органной музыки.</w:t>
            </w:r>
          </w:p>
          <w:p w:rsidR="00327BDB" w:rsidRPr="00805F2A" w:rsidRDefault="00327BDB" w:rsidP="00327BDB">
            <w:pPr>
              <w:pStyle w:val="table-body0mm"/>
              <w:rPr>
                <w:rFonts w:cs="Times New Roman"/>
                <w:sz w:val="24"/>
                <w:szCs w:val="24"/>
              </w:rPr>
            </w:pPr>
            <w:r w:rsidRPr="00805F2A">
              <w:rPr>
                <w:rFonts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327BDB" w:rsidRPr="00805F2A" w:rsidRDefault="00327BDB" w:rsidP="00327BDB">
            <w:pPr>
              <w:pStyle w:val="table-body0mm"/>
              <w:rPr>
                <w:rFonts w:cs="Times New Roman"/>
                <w:sz w:val="24"/>
                <w:szCs w:val="24"/>
              </w:rPr>
            </w:pPr>
            <w:r w:rsidRPr="00805F2A">
              <w:rPr>
                <w:rFonts w:cs="Times New Roman"/>
                <w:sz w:val="24"/>
                <w:szCs w:val="24"/>
              </w:rPr>
              <w:t>Просмотр познавательного фильма об органе.</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Литературное, художественное творчество на основе музыкальных впечатлений от восприятия органной музыки</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Г)</w:t>
            </w:r>
          </w:p>
          <w:p w:rsidR="00327BDB" w:rsidRPr="00805F2A" w:rsidRDefault="00327BDB" w:rsidP="00327BDB">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Музыка в православном храме. </w:t>
            </w:r>
            <w:r w:rsidRPr="00805F2A">
              <w:rPr>
                <w:rFonts w:cs="Times New Roman"/>
                <w:sz w:val="24"/>
                <w:szCs w:val="24"/>
              </w:rPr>
              <w:br/>
              <w:t xml:space="preserve">Традиции исполнения, жанры </w:t>
            </w:r>
            <w:r w:rsidRPr="00805F2A">
              <w:rPr>
                <w:rFonts w:cs="Times New Roman"/>
                <w:sz w:val="24"/>
                <w:szCs w:val="24"/>
              </w:rPr>
              <w:br/>
              <w:t xml:space="preserve">(тропарь, стихира, величание и др.). Музыка и живопись, посвящённые </w:t>
            </w:r>
            <w:r w:rsidRPr="00805F2A">
              <w:rPr>
                <w:rFonts w:cs="Times New Roman"/>
                <w:sz w:val="24"/>
                <w:szCs w:val="24"/>
              </w:rPr>
              <w:br/>
              <w:t xml:space="preserve">святым. Образы </w:t>
            </w:r>
            <w:r w:rsidRPr="00805F2A">
              <w:rPr>
                <w:rFonts w:cs="Times New Roman"/>
                <w:sz w:val="24"/>
                <w:szCs w:val="24"/>
              </w:rPr>
              <w:lastRenderedPageBreak/>
              <w:t>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Разучивание, исполнение вокальных произведений религиозной тематики, сравнение церковных мелодий и народных песен, мелодий светской музыки.</w:t>
            </w:r>
          </w:p>
          <w:p w:rsidR="00327BDB" w:rsidRPr="00805F2A" w:rsidRDefault="00327BDB" w:rsidP="00327BDB">
            <w:pPr>
              <w:pStyle w:val="table-body0mm"/>
              <w:rPr>
                <w:rFonts w:cs="Times New Roman"/>
                <w:sz w:val="24"/>
                <w:szCs w:val="24"/>
              </w:rPr>
            </w:pPr>
            <w:r w:rsidRPr="00805F2A">
              <w:rPr>
                <w:rFonts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327BDB" w:rsidRPr="00805F2A" w:rsidRDefault="00327BDB" w:rsidP="00327BDB">
            <w:pPr>
              <w:pStyle w:val="table-body0mm"/>
              <w:rPr>
                <w:rFonts w:cs="Times New Roman"/>
                <w:sz w:val="24"/>
                <w:szCs w:val="24"/>
              </w:rPr>
            </w:pPr>
            <w:r w:rsidRPr="00805F2A">
              <w:rPr>
                <w:rFonts w:cs="Times New Roman"/>
                <w:sz w:val="24"/>
                <w:szCs w:val="24"/>
              </w:rPr>
              <w:t>Сопоставление произведений музыки и живописи, посвящённых святым, Христу, Богородице.</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Посещение храма.</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Поиск в Интернете информации о Крещении Руси, святых, об иконах</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Д)</w:t>
            </w:r>
          </w:p>
          <w:p w:rsidR="00327BDB" w:rsidRPr="00805F2A" w:rsidRDefault="00327BDB" w:rsidP="00327BDB">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Праздничная служба, вокальная </w:t>
            </w:r>
            <w:r w:rsidRPr="00805F2A">
              <w:rPr>
                <w:rFonts w:cs="Times New Roman"/>
                <w:sz w:val="24"/>
                <w:szCs w:val="24"/>
              </w:rPr>
              <w:br/>
              <w:t>(в том числе хоровая) музыка религиозного содержания</w:t>
            </w:r>
            <w:r w:rsidRPr="00805F2A">
              <w:rPr>
                <w:rStyle w:val="footnote-num"/>
                <w:rFonts w:cs="Times New Roman"/>
                <w:sz w:val="24"/>
                <w:szCs w:val="24"/>
              </w:rPr>
              <w:t>1</w:t>
            </w:r>
            <w:r w:rsidRPr="00805F2A">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(с опорой на нотный текст), исполнение доступных вокальных произведений духовной музыки.</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Просмотр фильма, посвящённого религиозным праздникам.</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концерта духовной музыки.</w:t>
            </w:r>
          </w:p>
          <w:p w:rsidR="00327BDB" w:rsidRPr="00805F2A" w:rsidRDefault="00327BDB" w:rsidP="00327BDB">
            <w:pPr>
              <w:pStyle w:val="table-body0mm"/>
              <w:rPr>
                <w:rFonts w:cs="Times New Roman"/>
                <w:sz w:val="24"/>
                <w:szCs w:val="24"/>
              </w:rPr>
            </w:pPr>
            <w:r w:rsidRPr="00805F2A">
              <w:rPr>
                <w:rFonts w:cs="Times New Roman"/>
                <w:sz w:val="24"/>
                <w:szCs w:val="24"/>
              </w:rPr>
              <w:t>Исследовательские проекты, посвящённые музыке религиозных праздников</w:t>
            </w:r>
          </w:p>
        </w:tc>
      </w:tr>
    </w:tbl>
    <w:p w:rsidR="00327BDB" w:rsidRPr="00805F2A" w:rsidRDefault="00327BDB" w:rsidP="00327BDB">
      <w:pPr>
        <w:pStyle w:val="body"/>
        <w:rPr>
          <w:rFonts w:cs="Times New Roman"/>
          <w:sz w:val="24"/>
          <w:szCs w:val="24"/>
        </w:rPr>
      </w:pPr>
    </w:p>
    <w:p w:rsidR="00327BDB" w:rsidRPr="00805F2A" w:rsidRDefault="00327BDB" w:rsidP="00327BDB">
      <w:pPr>
        <w:spacing w:after="160" w:line="259" w:lineRule="auto"/>
        <w:ind w:firstLine="0"/>
        <w:jc w:val="left"/>
        <w:rPr>
          <w:rFonts w:cs="Times New Roman"/>
          <w:color w:val="000000"/>
          <w:sz w:val="24"/>
          <w:szCs w:val="24"/>
        </w:rPr>
      </w:pPr>
      <w:r w:rsidRPr="00805F2A">
        <w:rPr>
          <w:rFonts w:cs="Times New Roman"/>
          <w:sz w:val="24"/>
          <w:szCs w:val="24"/>
        </w:rPr>
        <w:lastRenderedPageBreak/>
        <w:br w:type="page"/>
      </w:r>
    </w:p>
    <w:p w:rsidR="00327BDB" w:rsidRPr="00805F2A" w:rsidRDefault="00327BDB" w:rsidP="00327BDB">
      <w:pPr>
        <w:pStyle w:val="h3"/>
        <w:rPr>
          <w:rFonts w:cs="Times New Roman"/>
          <w:sz w:val="24"/>
          <w:szCs w:val="24"/>
        </w:rPr>
      </w:pPr>
      <w:r w:rsidRPr="00805F2A">
        <w:rPr>
          <w:rFonts w:cs="Times New Roman"/>
          <w:sz w:val="24"/>
          <w:szCs w:val="24"/>
        </w:rPr>
        <w:lastRenderedPageBreak/>
        <w:t>Модуль № 5 «Классическая музыка»</w:t>
      </w:r>
    </w:p>
    <w:p w:rsidR="00327BDB" w:rsidRPr="00805F2A" w:rsidRDefault="00327BDB" w:rsidP="00327BDB">
      <w:pPr>
        <w:pStyle w:val="bodyindent"/>
        <w:spacing w:after="85"/>
        <w:ind w:right="83"/>
        <w:rPr>
          <w:rFonts w:cs="Times New Roman"/>
          <w:sz w:val="24"/>
          <w:szCs w:val="24"/>
        </w:rPr>
      </w:pPr>
      <w:r w:rsidRPr="00805F2A">
        <w:rPr>
          <w:rFonts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327BDB" w:rsidRPr="00805F2A" w:rsidRDefault="00327BDB" w:rsidP="00327BDB">
      <w:pPr>
        <w:pStyle w:val="bodyindent"/>
        <w:spacing w:after="85"/>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327BDB" w:rsidRPr="00805F2A" w:rsidTr="00327BDB">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А)</w:t>
            </w:r>
          </w:p>
          <w:p w:rsidR="00327BDB" w:rsidRPr="00805F2A" w:rsidRDefault="00327BDB" w:rsidP="00327BDB">
            <w:pPr>
              <w:pStyle w:val="table-body0mm"/>
              <w:rPr>
                <w:rFonts w:cs="Times New Roman"/>
                <w:sz w:val="24"/>
                <w:szCs w:val="24"/>
              </w:rPr>
            </w:pPr>
            <w:r w:rsidRPr="00805F2A">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Кого называют композитором, исполнителем? Нужно ли учиться слушать музыку? </w:t>
            </w:r>
            <w:r w:rsidRPr="00805F2A">
              <w:rPr>
                <w:rFonts w:cs="Times New Roman"/>
                <w:sz w:val="24"/>
                <w:szCs w:val="24"/>
              </w:rPr>
              <w:br/>
              <w:t xml:space="preserve">Что значит «уметь слушать музыку»? </w:t>
            </w:r>
            <w:r w:rsidRPr="00805F2A">
              <w:rPr>
                <w:rFonts w:cs="Times New Roman"/>
                <w:sz w:val="24"/>
                <w:szCs w:val="24"/>
              </w:rPr>
              <w:lastRenderedPageBreak/>
              <w:t>Концерт, концертный зал.</w:t>
            </w:r>
          </w:p>
          <w:p w:rsidR="00327BDB" w:rsidRPr="00805F2A" w:rsidRDefault="00327BDB" w:rsidP="00327BDB">
            <w:pPr>
              <w:pStyle w:val="table-body0mm"/>
              <w:rPr>
                <w:rFonts w:cs="Times New Roman"/>
                <w:sz w:val="24"/>
                <w:szCs w:val="24"/>
              </w:rPr>
            </w:pPr>
            <w:r w:rsidRPr="00805F2A">
              <w:rPr>
                <w:rFonts w:cs="Times New Roman"/>
                <w:sz w:val="24"/>
                <w:szCs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327BDB" w:rsidRPr="00805F2A" w:rsidRDefault="00327BDB" w:rsidP="00327BDB">
            <w:pPr>
              <w:pStyle w:val="table-body0mm"/>
              <w:rPr>
                <w:rFonts w:cs="Times New Roman"/>
                <w:sz w:val="24"/>
                <w:szCs w:val="24"/>
              </w:rPr>
            </w:pPr>
            <w:r w:rsidRPr="00805F2A">
              <w:rPr>
                <w:rFonts w:cs="Times New Roman"/>
                <w:sz w:val="24"/>
                <w:szCs w:val="24"/>
              </w:rPr>
              <w:t>Освоение правил поведения на концерте</w:t>
            </w:r>
            <w:r w:rsidRPr="00805F2A">
              <w:rPr>
                <w:rStyle w:val="footnote-num"/>
                <w:rFonts w:cs="Times New Roman"/>
                <w:sz w:val="24"/>
                <w:szCs w:val="24"/>
              </w:rPr>
              <w:t>2</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«Как на концерте» — выступление учителя или одноклассника, обучающегося в музыкальной школе, с исполнением краткого музыкального произведения.</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концерта классической музыки</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Б)</w:t>
            </w:r>
          </w:p>
          <w:p w:rsidR="00327BDB" w:rsidRPr="00805F2A" w:rsidRDefault="00327BDB" w:rsidP="00327BDB">
            <w:pPr>
              <w:pStyle w:val="table-body0mm"/>
              <w:rPr>
                <w:rFonts w:cs="Times New Roman"/>
                <w:sz w:val="24"/>
                <w:szCs w:val="24"/>
              </w:rPr>
            </w:pPr>
            <w:r w:rsidRPr="00805F2A">
              <w:rPr>
                <w:rFonts w:cs="Times New Roman"/>
                <w:sz w:val="24"/>
                <w:szCs w:val="24"/>
              </w:rPr>
              <w:t xml:space="preserve">2—6 </w:t>
            </w:r>
          </w:p>
          <w:p w:rsidR="00327BDB" w:rsidRPr="00805F2A" w:rsidRDefault="00327BDB" w:rsidP="00327BDB">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Детская музыка П. И. Чайковского, С. С. Прокофьева, Д. Б. Кабалевского и др. </w:t>
            </w:r>
          </w:p>
          <w:p w:rsidR="00327BDB" w:rsidRPr="00805F2A" w:rsidRDefault="00327BDB" w:rsidP="00327BDB">
            <w:pPr>
              <w:pStyle w:val="table-body0mm"/>
              <w:rPr>
                <w:rFonts w:cs="Times New Roman"/>
                <w:sz w:val="24"/>
                <w:szCs w:val="24"/>
              </w:rPr>
            </w:pPr>
            <w:r w:rsidRPr="00805F2A">
              <w:rPr>
                <w:rFonts w:cs="Times New Roman"/>
                <w:sz w:val="24"/>
                <w:szCs w:val="24"/>
              </w:rPr>
              <w:t>Понятие жанра.</w:t>
            </w:r>
          </w:p>
          <w:p w:rsidR="00327BDB" w:rsidRPr="00805F2A" w:rsidRDefault="00327BDB" w:rsidP="00327BDB">
            <w:pPr>
              <w:pStyle w:val="table-body0mm"/>
              <w:rPr>
                <w:rFonts w:cs="Times New Roman"/>
                <w:sz w:val="24"/>
                <w:szCs w:val="24"/>
              </w:rPr>
            </w:pPr>
            <w:r w:rsidRPr="00805F2A">
              <w:rPr>
                <w:rFonts w:cs="Times New Roman"/>
                <w:sz w:val="24"/>
                <w:szCs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327BDB" w:rsidRPr="00805F2A" w:rsidRDefault="00327BDB" w:rsidP="00327BDB">
            <w:pPr>
              <w:pStyle w:val="table-body0mm"/>
              <w:rPr>
                <w:rFonts w:cs="Times New Roman"/>
                <w:sz w:val="24"/>
                <w:szCs w:val="24"/>
              </w:rPr>
            </w:pPr>
            <w:r w:rsidRPr="00805F2A">
              <w:rPr>
                <w:rFonts w:cs="Times New Roman"/>
                <w:sz w:val="24"/>
                <w:szCs w:val="24"/>
              </w:rPr>
              <w:t>Музыкальная викторина.</w:t>
            </w:r>
          </w:p>
          <w:p w:rsidR="00327BDB" w:rsidRPr="00805F2A" w:rsidRDefault="00327BDB" w:rsidP="00327BDB">
            <w:pPr>
              <w:pStyle w:val="table-body0mm"/>
              <w:rPr>
                <w:rFonts w:cs="Times New Roman"/>
                <w:sz w:val="24"/>
                <w:szCs w:val="24"/>
              </w:rPr>
            </w:pPr>
            <w:r w:rsidRPr="00805F2A">
              <w:rPr>
                <w:rFonts w:cs="Times New Roman"/>
                <w:sz w:val="24"/>
                <w:szCs w:val="24"/>
              </w:rPr>
              <w:t>Вокализация, исполнение мелодий инструментальных пьес со словами. Разучивание, исполнение песен.</w:t>
            </w:r>
          </w:p>
          <w:p w:rsidR="00327BDB" w:rsidRPr="00805F2A" w:rsidRDefault="00327BDB" w:rsidP="00327BDB">
            <w:pPr>
              <w:pStyle w:val="table-body0mm"/>
              <w:rPr>
                <w:rFonts w:cs="Times New Roman"/>
                <w:sz w:val="24"/>
                <w:szCs w:val="24"/>
              </w:rPr>
            </w:pPr>
            <w:r w:rsidRPr="00805F2A">
              <w:rPr>
                <w:rFonts w:cs="Times New Roman"/>
                <w:sz w:val="24"/>
                <w:szCs w:val="24"/>
              </w:rPr>
              <w:t xml:space="preserve">Сочинение ритмических аккомпанементов (с помощью звучащих жестов или ударных и </w:t>
            </w:r>
            <w:r w:rsidRPr="00805F2A">
              <w:rPr>
                <w:rFonts w:cs="Times New Roman"/>
                <w:sz w:val="24"/>
                <w:szCs w:val="24"/>
              </w:rPr>
              <w:lastRenderedPageBreak/>
              <w:t>шумовых инструментов) к пьесам маршевого и танцевального характера</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В)</w:t>
            </w:r>
          </w:p>
          <w:p w:rsidR="00327BDB" w:rsidRPr="00805F2A" w:rsidRDefault="00327BDB" w:rsidP="00327BDB">
            <w:pPr>
              <w:pStyle w:val="table-body0mm"/>
              <w:rPr>
                <w:rFonts w:cs="Times New Roman"/>
                <w:sz w:val="24"/>
                <w:szCs w:val="24"/>
              </w:rPr>
            </w:pPr>
            <w:r w:rsidRPr="00805F2A">
              <w:rPr>
                <w:rFonts w:cs="Times New Roman"/>
                <w:sz w:val="24"/>
                <w:szCs w:val="24"/>
              </w:rPr>
              <w:t xml:space="preserve">2—6 </w:t>
            </w:r>
          </w:p>
          <w:p w:rsidR="00327BDB" w:rsidRPr="00805F2A" w:rsidRDefault="00327BDB" w:rsidP="00327BDB">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Оркестр — большой коллектив музыкантов. Дирижёр, партитура, репетиция. Жанр концерта — музыкальное соревнование солиста с оркестром</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Слушание музыки в исполнении оркестра. Просмотр видеозаписи. Диалог с учителем о роли дирижёра.</w:t>
            </w:r>
          </w:p>
          <w:p w:rsidR="00327BDB" w:rsidRPr="00805F2A" w:rsidRDefault="00327BDB" w:rsidP="00327BDB">
            <w:pPr>
              <w:pStyle w:val="table-body0mm"/>
              <w:rPr>
                <w:rFonts w:cs="Times New Roman"/>
                <w:sz w:val="24"/>
                <w:szCs w:val="24"/>
              </w:rPr>
            </w:pPr>
            <w:r w:rsidRPr="00805F2A">
              <w:rPr>
                <w:rFonts w:cs="Times New Roman"/>
                <w:sz w:val="24"/>
                <w:szCs w:val="24"/>
              </w:rPr>
              <w:t>«Я — дирижёр» — игра — имитация дирижёрских жестов во время звучания музыки.</w:t>
            </w:r>
          </w:p>
          <w:p w:rsidR="00327BDB" w:rsidRPr="00805F2A" w:rsidRDefault="00327BDB" w:rsidP="00327BDB">
            <w:pPr>
              <w:pStyle w:val="table-body0mm"/>
              <w:rPr>
                <w:rFonts w:cs="Times New Roman"/>
                <w:spacing w:val="1"/>
                <w:sz w:val="24"/>
                <w:szCs w:val="24"/>
              </w:rPr>
            </w:pPr>
            <w:r w:rsidRPr="00805F2A">
              <w:rPr>
                <w:rFonts w:cs="Times New Roman"/>
                <w:spacing w:val="1"/>
                <w:sz w:val="24"/>
                <w:szCs w:val="24"/>
              </w:rPr>
              <w:t>Разучивание и исполнение песен соответствующей тематики.</w:t>
            </w:r>
          </w:p>
          <w:p w:rsidR="00327BDB" w:rsidRPr="00805F2A" w:rsidRDefault="00327BDB" w:rsidP="00327BDB">
            <w:pPr>
              <w:pStyle w:val="table-body0mm"/>
              <w:rPr>
                <w:rFonts w:cs="Times New Roman"/>
                <w:spacing w:val="-4"/>
                <w:sz w:val="24"/>
                <w:szCs w:val="24"/>
              </w:rPr>
            </w:pPr>
            <w:r w:rsidRPr="00805F2A">
              <w:rPr>
                <w:rFonts w:cs="Times New Roman"/>
                <w:spacing w:val="-4"/>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Работа по группам — сочинение своего варианта ритмической партитуры</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Г)</w:t>
            </w:r>
          </w:p>
          <w:p w:rsidR="00327BDB" w:rsidRPr="00805F2A" w:rsidRDefault="00327BDB" w:rsidP="00327BDB">
            <w:pPr>
              <w:pStyle w:val="table-body0mm"/>
              <w:rPr>
                <w:rFonts w:cs="Times New Roman"/>
                <w:sz w:val="24"/>
                <w:szCs w:val="24"/>
              </w:rPr>
            </w:pPr>
            <w:r w:rsidRPr="00805F2A">
              <w:rPr>
                <w:rFonts w:cs="Times New Roman"/>
                <w:sz w:val="24"/>
                <w:szCs w:val="24"/>
              </w:rPr>
              <w:t xml:space="preserve">1—2 </w:t>
            </w:r>
          </w:p>
          <w:p w:rsidR="00327BDB" w:rsidRPr="00805F2A" w:rsidRDefault="00327BDB" w:rsidP="00327BDB">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pacing w:val="-2"/>
                <w:sz w:val="24"/>
                <w:szCs w:val="24"/>
              </w:rPr>
            </w:pPr>
            <w:r w:rsidRPr="00805F2A">
              <w:rPr>
                <w:rFonts w:cs="Times New Roman"/>
                <w:spacing w:val="-2"/>
                <w:sz w:val="24"/>
                <w:szCs w:val="24"/>
              </w:rPr>
              <w:t>Знакомство с многообразием красок фортепиано. Слушание фортепианных пьес в исполнении известных пианистов.</w:t>
            </w:r>
          </w:p>
          <w:p w:rsidR="00327BDB" w:rsidRPr="00805F2A" w:rsidRDefault="00327BDB" w:rsidP="00327BDB">
            <w:pPr>
              <w:pStyle w:val="table-body0mm"/>
              <w:rPr>
                <w:rFonts w:cs="Times New Roman"/>
                <w:sz w:val="24"/>
                <w:szCs w:val="24"/>
              </w:rPr>
            </w:pPr>
            <w:r w:rsidRPr="00805F2A">
              <w:rPr>
                <w:rFonts w:cs="Times New Roman"/>
                <w:sz w:val="24"/>
                <w:szCs w:val="24"/>
              </w:rPr>
              <w:t>«Я — пианист» — игра — имитация исполнительских движений во время звучания музыки.</w:t>
            </w:r>
          </w:p>
          <w:p w:rsidR="00327BDB" w:rsidRPr="00805F2A" w:rsidRDefault="00327BDB" w:rsidP="00327BDB">
            <w:pPr>
              <w:pStyle w:val="table-body0mm"/>
              <w:rPr>
                <w:rFonts w:cs="Times New Roman"/>
                <w:sz w:val="24"/>
                <w:szCs w:val="24"/>
              </w:rPr>
            </w:pPr>
            <w:r w:rsidRPr="00805F2A">
              <w:rPr>
                <w:rFonts w:cs="Times New Roman"/>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805F2A">
              <w:rPr>
                <w:rStyle w:val="footnote-num"/>
                <w:rFonts w:cs="Times New Roman"/>
                <w:sz w:val="24"/>
                <w:szCs w:val="24"/>
              </w:rPr>
              <w:t>2</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Посещение концерта фортепианной музыки.</w:t>
            </w:r>
          </w:p>
          <w:p w:rsidR="00327BDB" w:rsidRPr="00805F2A" w:rsidRDefault="00327BDB" w:rsidP="00327BDB">
            <w:pPr>
              <w:pStyle w:val="table-body0mm"/>
              <w:rPr>
                <w:rFonts w:cs="Times New Roman"/>
                <w:sz w:val="24"/>
                <w:szCs w:val="24"/>
              </w:rPr>
            </w:pPr>
            <w:r w:rsidRPr="00805F2A">
              <w:rPr>
                <w:rFonts w:cs="Times New Roman"/>
                <w:sz w:val="24"/>
                <w:szCs w:val="24"/>
              </w:rPr>
              <w:t>Разбираем инструмент — наглядная демонстрация внутреннего устройства акустического пианино.</w:t>
            </w:r>
          </w:p>
          <w:p w:rsidR="00327BDB" w:rsidRPr="00805F2A" w:rsidRDefault="00327BDB" w:rsidP="00327BDB">
            <w:pPr>
              <w:pStyle w:val="table-body0mm"/>
              <w:rPr>
                <w:rFonts w:cs="Times New Roman"/>
                <w:sz w:val="24"/>
                <w:szCs w:val="24"/>
              </w:rPr>
            </w:pPr>
            <w:r w:rsidRPr="00805F2A">
              <w:rPr>
                <w:rFonts w:cs="Times New Roman"/>
                <w:sz w:val="24"/>
                <w:szCs w:val="24"/>
              </w:rPr>
              <w:t>«Паспорт инструмента» — исследовательская работа, предполагающая подсчёт параметров (высота, ширина, количество клавиш, педалей и т. д.)</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Д)</w:t>
            </w:r>
          </w:p>
          <w:p w:rsidR="00327BDB" w:rsidRPr="00805F2A" w:rsidRDefault="00327BDB" w:rsidP="00327BDB">
            <w:pPr>
              <w:pStyle w:val="table-body0mm"/>
              <w:rPr>
                <w:rFonts w:cs="Times New Roman"/>
                <w:sz w:val="24"/>
                <w:szCs w:val="24"/>
              </w:rPr>
            </w:pPr>
            <w:r w:rsidRPr="00805F2A">
              <w:rPr>
                <w:rFonts w:cs="Times New Roman"/>
                <w:sz w:val="24"/>
                <w:szCs w:val="24"/>
              </w:rPr>
              <w:t xml:space="preserve">1—2 </w:t>
            </w:r>
          </w:p>
          <w:p w:rsidR="00327BDB" w:rsidRPr="00805F2A" w:rsidRDefault="00327BDB" w:rsidP="00327BDB">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Предки современной флейты. Легенда о нимфе Сиринкс. Музыка для флейты соло, флейты в сопровождении </w:t>
            </w:r>
            <w:r w:rsidRPr="00805F2A">
              <w:rPr>
                <w:rFonts w:cs="Times New Roman"/>
                <w:sz w:val="24"/>
                <w:szCs w:val="24"/>
              </w:rPr>
              <w:lastRenderedPageBreak/>
              <w:t>фортепиано, оркестра</w:t>
            </w:r>
            <w:r w:rsidRPr="00805F2A">
              <w:rPr>
                <w:rStyle w:val="footnote-num"/>
                <w:rFonts w:cs="Times New Roman"/>
                <w:sz w:val="24"/>
                <w:szCs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Знакомство с внешним видом, устройством и тембрами классических музыкальных инструментов. </w:t>
            </w:r>
          </w:p>
          <w:p w:rsidR="00327BDB" w:rsidRPr="00805F2A" w:rsidRDefault="00327BDB" w:rsidP="00327BDB">
            <w:pPr>
              <w:pStyle w:val="table-body0mm"/>
              <w:rPr>
                <w:rFonts w:cs="Times New Roman"/>
                <w:sz w:val="24"/>
                <w:szCs w:val="24"/>
              </w:rPr>
            </w:pPr>
            <w:r w:rsidRPr="00805F2A">
              <w:rPr>
                <w:rFonts w:cs="Times New Roman"/>
                <w:sz w:val="24"/>
                <w:szCs w:val="24"/>
              </w:rPr>
              <w:t>Слушание музыкальных фрагментов в исполнении известных музыкантов-инструменталистов.</w:t>
            </w:r>
          </w:p>
          <w:p w:rsidR="00327BDB" w:rsidRPr="00805F2A" w:rsidRDefault="00327BDB" w:rsidP="00327BDB">
            <w:pPr>
              <w:pStyle w:val="table-body0mm"/>
              <w:rPr>
                <w:rFonts w:cs="Times New Roman"/>
                <w:sz w:val="24"/>
                <w:szCs w:val="24"/>
              </w:rPr>
            </w:pPr>
            <w:r w:rsidRPr="00805F2A">
              <w:rPr>
                <w:rFonts w:cs="Times New Roman"/>
                <w:spacing w:val="-2"/>
                <w:sz w:val="24"/>
                <w:szCs w:val="24"/>
              </w:rPr>
              <w:t>Чтение учебных текстов, сказок и легенд, рассказывающих о музыкальных инструментах, истории их появления</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Е)</w:t>
            </w:r>
          </w:p>
          <w:p w:rsidR="00327BDB" w:rsidRPr="00805F2A" w:rsidRDefault="00327BDB" w:rsidP="00327BDB">
            <w:pPr>
              <w:pStyle w:val="table-body0mm"/>
              <w:rPr>
                <w:rFonts w:cs="Times New Roman"/>
                <w:sz w:val="24"/>
                <w:szCs w:val="24"/>
              </w:rPr>
            </w:pPr>
            <w:r w:rsidRPr="00805F2A">
              <w:rPr>
                <w:rFonts w:cs="Times New Roman"/>
                <w:sz w:val="24"/>
                <w:szCs w:val="24"/>
              </w:rPr>
              <w:t xml:space="preserve">2—4 </w:t>
            </w:r>
          </w:p>
          <w:p w:rsidR="00327BDB" w:rsidRPr="00805F2A" w:rsidRDefault="00327BDB" w:rsidP="00327BDB">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pacing w:val="-2"/>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Игра-имитация исполнительских движений во время звучания музыки.</w:t>
            </w:r>
          </w:p>
          <w:p w:rsidR="00327BDB" w:rsidRPr="00805F2A" w:rsidRDefault="00327BDB" w:rsidP="00327BDB">
            <w:pPr>
              <w:pStyle w:val="table-body0mm"/>
              <w:rPr>
                <w:rFonts w:cs="Times New Roman"/>
                <w:sz w:val="24"/>
                <w:szCs w:val="24"/>
              </w:rPr>
            </w:pPr>
            <w:r w:rsidRPr="00805F2A">
              <w:rPr>
                <w:rFonts w:cs="Times New Roman"/>
                <w:sz w:val="24"/>
                <w:szCs w:val="24"/>
              </w:rPr>
              <w:t>Музыкальная викторина на знание конкретных произведений и их авторов, определения тембров звучащих инструментов.</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песен, посвящённых музыкальным инструментам.</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концерта инструментальной музыки.</w:t>
            </w:r>
          </w:p>
          <w:p w:rsidR="00327BDB" w:rsidRPr="00805F2A" w:rsidRDefault="00327BDB" w:rsidP="00327BDB">
            <w:pPr>
              <w:pStyle w:val="table-body0mm"/>
              <w:rPr>
                <w:rFonts w:cs="Times New Roman"/>
                <w:sz w:val="24"/>
                <w:szCs w:val="24"/>
              </w:rPr>
            </w:pPr>
            <w:r w:rsidRPr="00805F2A">
              <w:rPr>
                <w:rFonts w:cs="Times New Roman"/>
                <w:sz w:val="24"/>
                <w:szCs w:val="24"/>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Ж)</w:t>
            </w:r>
          </w:p>
          <w:p w:rsidR="00327BDB" w:rsidRPr="00805F2A" w:rsidRDefault="00327BDB" w:rsidP="00327BDB">
            <w:pPr>
              <w:pStyle w:val="table-body0mm"/>
              <w:rPr>
                <w:rFonts w:cs="Times New Roman"/>
                <w:sz w:val="24"/>
                <w:szCs w:val="24"/>
              </w:rPr>
            </w:pPr>
            <w:r w:rsidRPr="00805F2A">
              <w:rPr>
                <w:rFonts w:cs="Times New Roman"/>
                <w:sz w:val="24"/>
                <w:szCs w:val="24"/>
              </w:rPr>
              <w:t xml:space="preserve">2—6 </w:t>
            </w:r>
          </w:p>
          <w:p w:rsidR="00327BDB" w:rsidRPr="00805F2A" w:rsidRDefault="00327BDB" w:rsidP="00327BDB">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Человеческий голос — самый совершенный инструмент.</w:t>
            </w:r>
          </w:p>
          <w:p w:rsidR="00327BDB" w:rsidRPr="00805F2A" w:rsidRDefault="00327BDB" w:rsidP="00327BDB">
            <w:pPr>
              <w:pStyle w:val="table-body0mm"/>
              <w:rPr>
                <w:rFonts w:cs="Times New Roman"/>
                <w:sz w:val="24"/>
                <w:szCs w:val="24"/>
              </w:rPr>
            </w:pPr>
            <w:r w:rsidRPr="00805F2A">
              <w:rPr>
                <w:rFonts w:cs="Times New Roman"/>
                <w:sz w:val="24"/>
                <w:szCs w:val="24"/>
              </w:rPr>
              <w:t>Бережное отношение к своему голосу.</w:t>
            </w:r>
          </w:p>
          <w:p w:rsidR="00327BDB" w:rsidRPr="00805F2A" w:rsidRDefault="00327BDB" w:rsidP="00327BDB">
            <w:pPr>
              <w:pStyle w:val="table-body0mm"/>
              <w:rPr>
                <w:rFonts w:cs="Times New Roman"/>
                <w:sz w:val="24"/>
                <w:szCs w:val="24"/>
              </w:rPr>
            </w:pPr>
            <w:r w:rsidRPr="00805F2A">
              <w:rPr>
                <w:rFonts w:cs="Times New Roman"/>
                <w:sz w:val="24"/>
                <w:szCs w:val="24"/>
              </w:rPr>
              <w:t>Известные певцы.</w:t>
            </w:r>
          </w:p>
          <w:p w:rsidR="00327BDB" w:rsidRPr="00805F2A" w:rsidRDefault="00327BDB" w:rsidP="00327BDB">
            <w:pPr>
              <w:pStyle w:val="table-body0mm"/>
              <w:rPr>
                <w:rFonts w:cs="Times New Roman"/>
                <w:sz w:val="24"/>
                <w:szCs w:val="24"/>
              </w:rPr>
            </w:pPr>
            <w:r w:rsidRPr="00805F2A">
              <w:rPr>
                <w:rFonts w:cs="Times New Roman"/>
                <w:sz w:val="24"/>
                <w:szCs w:val="24"/>
              </w:rPr>
              <w:t>Жанры вокальной музыки: песни, вокализы, романсы, арии из опер.</w:t>
            </w:r>
          </w:p>
          <w:p w:rsidR="00327BDB" w:rsidRPr="00805F2A" w:rsidRDefault="00327BDB" w:rsidP="00327BDB">
            <w:pPr>
              <w:pStyle w:val="table-body0mm"/>
              <w:rPr>
                <w:rFonts w:cs="Times New Roman"/>
                <w:sz w:val="24"/>
                <w:szCs w:val="24"/>
              </w:rPr>
            </w:pPr>
            <w:r w:rsidRPr="00805F2A">
              <w:rPr>
                <w:rFonts w:cs="Times New Roman"/>
                <w:sz w:val="24"/>
                <w:szCs w:val="24"/>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327BDB" w:rsidRPr="00805F2A" w:rsidRDefault="00327BDB" w:rsidP="00327BDB">
            <w:pPr>
              <w:pStyle w:val="table-body0mm"/>
              <w:rPr>
                <w:rFonts w:cs="Times New Roman"/>
                <w:sz w:val="24"/>
                <w:szCs w:val="24"/>
              </w:rPr>
            </w:pPr>
            <w:r w:rsidRPr="00805F2A">
              <w:rPr>
                <w:rFonts w:cs="Times New Roman"/>
                <w:sz w:val="24"/>
                <w:szCs w:val="24"/>
              </w:rPr>
              <w:t>Знакомство с жанрами вокальной музыки. Слушание вокальных произведений композиторов-классиков.</w:t>
            </w:r>
          </w:p>
          <w:p w:rsidR="00327BDB" w:rsidRPr="00805F2A" w:rsidRDefault="00327BDB" w:rsidP="00327BDB">
            <w:pPr>
              <w:pStyle w:val="table-body0mm"/>
              <w:rPr>
                <w:rFonts w:cs="Times New Roman"/>
                <w:sz w:val="24"/>
                <w:szCs w:val="24"/>
              </w:rPr>
            </w:pPr>
            <w:r w:rsidRPr="00805F2A">
              <w:rPr>
                <w:rFonts w:cs="Times New Roman"/>
                <w:sz w:val="24"/>
                <w:szCs w:val="24"/>
              </w:rPr>
              <w:t>Освоение комплекса дыхательных, артикуляционных упражнений. Вокальные упражнения на развитие гибкости голоса, расширения его диапазона.</w:t>
            </w:r>
          </w:p>
          <w:p w:rsidR="00327BDB" w:rsidRPr="00805F2A" w:rsidRDefault="00327BDB" w:rsidP="00327BDB">
            <w:pPr>
              <w:pStyle w:val="table-body0mm"/>
              <w:rPr>
                <w:rFonts w:cs="Times New Roman"/>
                <w:sz w:val="24"/>
                <w:szCs w:val="24"/>
              </w:rPr>
            </w:pPr>
            <w:r w:rsidRPr="00805F2A">
              <w:rPr>
                <w:rFonts w:cs="Times New Roman"/>
                <w:sz w:val="24"/>
                <w:szCs w:val="24"/>
              </w:rPr>
              <w:t>Проблемная ситуация: что значит красивое пение?</w:t>
            </w:r>
          </w:p>
          <w:p w:rsidR="00327BDB" w:rsidRPr="00805F2A" w:rsidRDefault="00327BDB" w:rsidP="00327BDB">
            <w:pPr>
              <w:pStyle w:val="table-body0mm"/>
              <w:rPr>
                <w:rFonts w:cs="Times New Roman"/>
                <w:sz w:val="24"/>
                <w:szCs w:val="24"/>
              </w:rPr>
            </w:pPr>
            <w:r w:rsidRPr="00805F2A">
              <w:rPr>
                <w:rFonts w:cs="Times New Roman"/>
                <w:sz w:val="24"/>
                <w:szCs w:val="24"/>
              </w:rPr>
              <w:t>Музыкальная викторина на знание вокальных музыкальных произведений и их авторов.</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вокальных произведений композиторов-классиков.</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Посещение концерта вокальной музыки.</w:t>
            </w:r>
          </w:p>
          <w:p w:rsidR="00327BDB" w:rsidRPr="00805F2A" w:rsidRDefault="00327BDB" w:rsidP="00327BDB">
            <w:pPr>
              <w:pStyle w:val="table-body0mm"/>
              <w:rPr>
                <w:rFonts w:cs="Times New Roman"/>
                <w:sz w:val="24"/>
                <w:szCs w:val="24"/>
              </w:rPr>
            </w:pPr>
            <w:r w:rsidRPr="00805F2A">
              <w:rPr>
                <w:rFonts w:cs="Times New Roman"/>
                <w:sz w:val="24"/>
                <w:szCs w:val="24"/>
              </w:rPr>
              <w:t>Школьный конкурс юных вокалистов</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З)</w:t>
            </w:r>
          </w:p>
          <w:p w:rsidR="00327BDB" w:rsidRPr="00805F2A" w:rsidRDefault="00327BDB" w:rsidP="00327BDB">
            <w:pPr>
              <w:pStyle w:val="table-body0mm"/>
              <w:rPr>
                <w:rFonts w:cs="Times New Roman"/>
                <w:sz w:val="24"/>
                <w:szCs w:val="24"/>
              </w:rPr>
            </w:pPr>
            <w:r w:rsidRPr="00805F2A">
              <w:rPr>
                <w:rFonts w:cs="Times New Roman"/>
                <w:sz w:val="24"/>
                <w:szCs w:val="24"/>
              </w:rPr>
              <w:t xml:space="preserve">2—6 </w:t>
            </w:r>
          </w:p>
          <w:p w:rsidR="00327BDB" w:rsidRPr="00805F2A" w:rsidRDefault="00327BDB" w:rsidP="00327BDB">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327BDB" w:rsidRPr="00805F2A" w:rsidRDefault="00327BDB" w:rsidP="00327BDB">
            <w:pPr>
              <w:pStyle w:val="table-body0mm"/>
              <w:rPr>
                <w:rFonts w:cs="Times New Roman"/>
                <w:sz w:val="24"/>
                <w:szCs w:val="24"/>
              </w:rPr>
            </w:pPr>
            <w:r w:rsidRPr="00805F2A">
              <w:rPr>
                <w:rFonts w:cs="Times New Roman"/>
                <w:sz w:val="24"/>
                <w:szCs w:val="24"/>
              </w:rPr>
              <w:t>Музыкальная викторина.</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концерта инструментальной музыки.</w:t>
            </w:r>
          </w:p>
          <w:p w:rsidR="00327BDB" w:rsidRPr="00805F2A" w:rsidRDefault="00327BDB" w:rsidP="00327BDB">
            <w:pPr>
              <w:pStyle w:val="table-body0mm"/>
              <w:rPr>
                <w:rFonts w:cs="Times New Roman"/>
                <w:sz w:val="24"/>
                <w:szCs w:val="24"/>
              </w:rPr>
            </w:pPr>
            <w:r w:rsidRPr="00805F2A">
              <w:rPr>
                <w:rFonts w:cs="Times New Roman"/>
                <w:sz w:val="24"/>
                <w:szCs w:val="24"/>
              </w:rPr>
              <w:t>Составление словаря музыкальных жанров</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И)</w:t>
            </w:r>
          </w:p>
          <w:p w:rsidR="00327BDB" w:rsidRPr="00805F2A" w:rsidRDefault="00327BDB" w:rsidP="00327BDB">
            <w:pPr>
              <w:pStyle w:val="table-body0mm"/>
              <w:rPr>
                <w:rFonts w:cs="Times New Roman"/>
                <w:sz w:val="24"/>
                <w:szCs w:val="24"/>
              </w:rPr>
            </w:pPr>
            <w:r w:rsidRPr="00805F2A">
              <w:rPr>
                <w:rFonts w:cs="Times New Roman"/>
                <w:sz w:val="24"/>
                <w:szCs w:val="24"/>
              </w:rPr>
              <w:t xml:space="preserve">2—6 </w:t>
            </w:r>
          </w:p>
          <w:p w:rsidR="00327BDB" w:rsidRPr="00805F2A" w:rsidRDefault="00327BDB" w:rsidP="00327BDB">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Программная музыка. Программное </w:t>
            </w:r>
            <w:r w:rsidRPr="00805F2A">
              <w:rPr>
                <w:rFonts w:cs="Times New Roman"/>
                <w:sz w:val="24"/>
                <w:szCs w:val="24"/>
              </w:rPr>
              <w:lastRenderedPageBreak/>
              <w:t>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Слушание произведений программной музыки. Обсуждение музыкального образа, музыкальных средств, использованных композитором.</w:t>
            </w:r>
          </w:p>
          <w:p w:rsidR="00327BDB" w:rsidRPr="00805F2A" w:rsidRDefault="00327BDB" w:rsidP="00327BDB">
            <w:pPr>
              <w:pStyle w:val="table-body0mm"/>
              <w:rPr>
                <w:rFonts w:cs="Times New Roman"/>
                <w:sz w:val="24"/>
                <w:szCs w:val="24"/>
              </w:rPr>
            </w:pPr>
            <w:r w:rsidRPr="00805F2A">
              <w:rPr>
                <w:rStyle w:val="Italic"/>
                <w:rFonts w:cs="Times New Roman"/>
                <w:sz w:val="24"/>
                <w:szCs w:val="24"/>
              </w:rPr>
              <w:lastRenderedPageBreak/>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Рисование образов программной музыки.</w:t>
            </w:r>
          </w:p>
          <w:p w:rsidR="00327BDB" w:rsidRPr="00805F2A" w:rsidRDefault="00327BDB" w:rsidP="00327BDB">
            <w:pPr>
              <w:pStyle w:val="table-body0mm"/>
              <w:rPr>
                <w:rFonts w:cs="Times New Roman"/>
                <w:sz w:val="24"/>
                <w:szCs w:val="24"/>
              </w:rPr>
            </w:pPr>
            <w:r w:rsidRPr="00805F2A">
              <w:rPr>
                <w:rFonts w:cs="Times New Roman"/>
                <w:sz w:val="24"/>
                <w:szCs w:val="24"/>
              </w:rPr>
              <w:t>Сочинение небольших миниатюр (вокальные или инструментальные импровизации) по заданной программе</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К)</w:t>
            </w:r>
          </w:p>
          <w:p w:rsidR="00327BDB" w:rsidRPr="00805F2A" w:rsidRDefault="00327BDB" w:rsidP="00327BDB">
            <w:pPr>
              <w:pStyle w:val="table-body0mm"/>
              <w:rPr>
                <w:rFonts w:cs="Times New Roman"/>
                <w:sz w:val="24"/>
                <w:szCs w:val="24"/>
              </w:rPr>
            </w:pPr>
            <w:r w:rsidRPr="00805F2A">
              <w:rPr>
                <w:rFonts w:cs="Times New Roman"/>
                <w:sz w:val="24"/>
                <w:szCs w:val="24"/>
              </w:rPr>
              <w:t xml:space="preserve">2—6 </w:t>
            </w:r>
          </w:p>
          <w:p w:rsidR="00327BDB" w:rsidRPr="00805F2A" w:rsidRDefault="00327BDB" w:rsidP="00327BDB">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w:t>
            </w:r>
          </w:p>
          <w:p w:rsidR="00327BDB" w:rsidRPr="00805F2A" w:rsidRDefault="00327BDB" w:rsidP="00327BDB">
            <w:pPr>
              <w:pStyle w:val="table-body0mm"/>
              <w:rPr>
                <w:rFonts w:cs="Times New Roman"/>
                <w:sz w:val="24"/>
                <w:szCs w:val="24"/>
              </w:rPr>
            </w:pPr>
            <w:r w:rsidRPr="00805F2A">
              <w:rPr>
                <w:rFonts w:cs="Times New Roman"/>
                <w:sz w:val="24"/>
                <w:szCs w:val="24"/>
              </w:rPr>
              <w:t>Слушание фрагментов симфонической музыки. «Дирижирование» оркестром.</w:t>
            </w:r>
          </w:p>
          <w:p w:rsidR="00327BDB" w:rsidRPr="00805F2A" w:rsidRDefault="00327BDB" w:rsidP="00327BDB">
            <w:pPr>
              <w:pStyle w:val="table-body0mm"/>
              <w:rPr>
                <w:rFonts w:cs="Times New Roman"/>
                <w:sz w:val="24"/>
                <w:szCs w:val="24"/>
              </w:rPr>
            </w:pPr>
            <w:r w:rsidRPr="00805F2A">
              <w:rPr>
                <w:rFonts w:cs="Times New Roman"/>
                <w:sz w:val="24"/>
                <w:szCs w:val="24"/>
              </w:rPr>
              <w:t>Музыкальная викторина</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концерта симфонической музыки.</w:t>
            </w:r>
          </w:p>
          <w:p w:rsidR="00327BDB" w:rsidRPr="00805F2A" w:rsidRDefault="00327BDB" w:rsidP="00327BDB">
            <w:pPr>
              <w:pStyle w:val="table-body0mm"/>
              <w:rPr>
                <w:rFonts w:cs="Times New Roman"/>
                <w:sz w:val="24"/>
                <w:szCs w:val="24"/>
              </w:rPr>
            </w:pPr>
            <w:r w:rsidRPr="00805F2A">
              <w:rPr>
                <w:rFonts w:cs="Times New Roman"/>
                <w:sz w:val="24"/>
                <w:szCs w:val="24"/>
              </w:rPr>
              <w:t>Просмотр фильма об устройстве оркестра</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Л)</w:t>
            </w:r>
          </w:p>
          <w:p w:rsidR="00327BDB" w:rsidRPr="00805F2A" w:rsidRDefault="00327BDB" w:rsidP="00327BDB">
            <w:pPr>
              <w:pStyle w:val="table-body0mm"/>
              <w:rPr>
                <w:rFonts w:cs="Times New Roman"/>
                <w:sz w:val="24"/>
                <w:szCs w:val="24"/>
              </w:rPr>
            </w:pPr>
            <w:r w:rsidRPr="00805F2A">
              <w:rPr>
                <w:rFonts w:cs="Times New Roman"/>
                <w:sz w:val="24"/>
                <w:szCs w:val="24"/>
              </w:rPr>
              <w:t xml:space="preserve">2—6 </w:t>
            </w:r>
          </w:p>
          <w:p w:rsidR="00327BDB" w:rsidRPr="00805F2A" w:rsidRDefault="00327BDB" w:rsidP="00327BDB">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327BDB" w:rsidRPr="00805F2A" w:rsidRDefault="00327BDB" w:rsidP="00327BDB">
            <w:pPr>
              <w:pStyle w:val="table-body0mm"/>
              <w:rPr>
                <w:rFonts w:cs="Times New Roman"/>
                <w:sz w:val="24"/>
                <w:szCs w:val="24"/>
              </w:rPr>
            </w:pPr>
            <w:r w:rsidRPr="00805F2A">
              <w:rPr>
                <w:rFonts w:cs="Times New Roman"/>
                <w:sz w:val="24"/>
                <w:szCs w:val="24"/>
              </w:rPr>
              <w:t xml:space="preserve">Чтение учебных текстов и художественной литературы биографического характера. </w:t>
            </w:r>
          </w:p>
          <w:p w:rsidR="00327BDB" w:rsidRPr="00805F2A" w:rsidRDefault="00327BDB" w:rsidP="00327BDB">
            <w:pPr>
              <w:pStyle w:val="table-body0mm"/>
              <w:rPr>
                <w:rFonts w:cs="Times New Roman"/>
                <w:sz w:val="24"/>
                <w:szCs w:val="24"/>
              </w:rPr>
            </w:pPr>
            <w:r w:rsidRPr="00805F2A">
              <w:rPr>
                <w:rFonts w:cs="Times New Roman"/>
                <w:sz w:val="24"/>
                <w:szCs w:val="24"/>
              </w:rPr>
              <w:t>Вокализация тем инструментальных сочинений.</w:t>
            </w:r>
          </w:p>
          <w:p w:rsidR="00327BDB" w:rsidRPr="00805F2A" w:rsidRDefault="00327BDB" w:rsidP="00327BDB">
            <w:pPr>
              <w:pStyle w:val="table-body0mm"/>
              <w:rPr>
                <w:rFonts w:cs="Times New Roman"/>
                <w:spacing w:val="-3"/>
                <w:sz w:val="24"/>
                <w:szCs w:val="24"/>
              </w:rPr>
            </w:pPr>
            <w:r w:rsidRPr="00805F2A">
              <w:rPr>
                <w:rFonts w:cs="Times New Roman"/>
                <w:spacing w:val="-3"/>
                <w:sz w:val="24"/>
                <w:szCs w:val="24"/>
              </w:rPr>
              <w:t>Разучивание, исполнение доступных вокальных сочинений.</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Посещение концерта. Просмотр биографического фильма</w:t>
            </w: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w:t>
            </w:r>
          </w:p>
          <w:p w:rsidR="00327BDB" w:rsidRPr="00805F2A" w:rsidRDefault="00327BDB" w:rsidP="00327BDB">
            <w:pPr>
              <w:pStyle w:val="table-body0mm"/>
              <w:rPr>
                <w:rFonts w:cs="Times New Roman"/>
                <w:sz w:val="24"/>
                <w:szCs w:val="24"/>
              </w:rPr>
            </w:pPr>
            <w:r w:rsidRPr="00805F2A">
              <w:rPr>
                <w:rFonts w:cs="Times New Roman"/>
                <w:sz w:val="24"/>
                <w:szCs w:val="24"/>
              </w:rPr>
              <w:t xml:space="preserve">2—6 </w:t>
            </w:r>
          </w:p>
          <w:p w:rsidR="00327BDB" w:rsidRPr="00805F2A" w:rsidRDefault="00327BDB" w:rsidP="00327BDB">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r>
      <w:tr w:rsidR="00327BDB" w:rsidRPr="00805F2A" w:rsidTr="00327BDB">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Н)</w:t>
            </w:r>
          </w:p>
          <w:p w:rsidR="00327BDB" w:rsidRPr="00805F2A" w:rsidRDefault="00327BDB" w:rsidP="00327BDB">
            <w:pPr>
              <w:pStyle w:val="table-body0mm"/>
              <w:rPr>
                <w:rFonts w:cs="Times New Roman"/>
                <w:sz w:val="24"/>
                <w:szCs w:val="24"/>
              </w:rPr>
            </w:pPr>
            <w:r w:rsidRPr="00805F2A">
              <w:rPr>
                <w:rFonts w:cs="Times New Roman"/>
                <w:sz w:val="24"/>
                <w:szCs w:val="24"/>
              </w:rPr>
              <w:t xml:space="preserve">2—6 </w:t>
            </w:r>
          </w:p>
          <w:p w:rsidR="00327BDB" w:rsidRPr="00805F2A" w:rsidRDefault="00327BDB" w:rsidP="00327BDB">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 творчеством выдающихся исполнителей классической музыки. Изучение программ, афиш консерватории, филармонии.</w:t>
            </w:r>
          </w:p>
          <w:p w:rsidR="00327BDB" w:rsidRPr="00805F2A" w:rsidRDefault="00327BDB" w:rsidP="00327BDB">
            <w:pPr>
              <w:pStyle w:val="table-body0mm"/>
              <w:rPr>
                <w:rFonts w:cs="Times New Roman"/>
                <w:sz w:val="24"/>
                <w:szCs w:val="24"/>
              </w:rPr>
            </w:pPr>
            <w:r w:rsidRPr="00805F2A">
              <w:rPr>
                <w:rFonts w:cs="Times New Roman"/>
                <w:sz w:val="24"/>
                <w:szCs w:val="24"/>
              </w:rPr>
              <w:t>Сравнение нескольких интерпретаций одного и того же произведения в исполнении разных музыкантов.</w:t>
            </w:r>
          </w:p>
          <w:p w:rsidR="00327BDB" w:rsidRPr="00805F2A" w:rsidRDefault="00327BDB" w:rsidP="00327BDB">
            <w:pPr>
              <w:pStyle w:val="table-body0mm"/>
              <w:rPr>
                <w:rFonts w:cs="Times New Roman"/>
                <w:sz w:val="24"/>
                <w:szCs w:val="24"/>
              </w:rPr>
            </w:pPr>
            <w:r w:rsidRPr="00805F2A">
              <w:rPr>
                <w:rFonts w:cs="Times New Roman"/>
                <w:sz w:val="24"/>
                <w:szCs w:val="24"/>
              </w:rPr>
              <w:t>Дискуссия на тему «Композитор — исполнитель — слушатель».</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концерта классической музыки.</w:t>
            </w:r>
          </w:p>
          <w:p w:rsidR="00327BDB" w:rsidRPr="00805F2A" w:rsidRDefault="00327BDB" w:rsidP="00327BDB">
            <w:pPr>
              <w:pStyle w:val="table-body0mm"/>
              <w:rPr>
                <w:rFonts w:cs="Times New Roman"/>
                <w:sz w:val="24"/>
                <w:szCs w:val="24"/>
              </w:rPr>
            </w:pPr>
            <w:r w:rsidRPr="00805F2A">
              <w:rPr>
                <w:rFonts w:cs="Times New Roman"/>
                <w:sz w:val="24"/>
                <w:szCs w:val="24"/>
              </w:rPr>
              <w:t>Создание коллекции записей любимого исполнителя.</w:t>
            </w:r>
          </w:p>
          <w:p w:rsidR="00327BDB" w:rsidRPr="00805F2A" w:rsidRDefault="00327BDB" w:rsidP="00327BDB">
            <w:pPr>
              <w:pStyle w:val="table-body0mm"/>
              <w:rPr>
                <w:rFonts w:cs="Times New Roman"/>
                <w:sz w:val="24"/>
                <w:szCs w:val="24"/>
              </w:rPr>
            </w:pPr>
            <w:r w:rsidRPr="00805F2A">
              <w:rPr>
                <w:rFonts w:cs="Times New Roman"/>
                <w:sz w:val="24"/>
                <w:szCs w:val="24"/>
              </w:rPr>
              <w:t>Деловая игра «Концертный отдел филармонии»</w:t>
            </w:r>
          </w:p>
        </w:tc>
      </w:tr>
    </w:tbl>
    <w:p w:rsidR="00327BDB" w:rsidRPr="00805F2A" w:rsidRDefault="00327BDB" w:rsidP="00327BDB">
      <w:pPr>
        <w:pStyle w:val="body"/>
        <w:rPr>
          <w:rFonts w:cs="Times New Roman"/>
          <w:sz w:val="24"/>
          <w:szCs w:val="24"/>
        </w:rPr>
      </w:pPr>
    </w:p>
    <w:p w:rsidR="00327BDB" w:rsidRPr="00805F2A" w:rsidRDefault="00327BDB" w:rsidP="00327BDB">
      <w:pPr>
        <w:spacing w:after="160" w:line="259" w:lineRule="auto"/>
        <w:ind w:firstLine="0"/>
        <w:jc w:val="left"/>
        <w:rPr>
          <w:rFonts w:cs="Times New Roman"/>
          <w:color w:val="000000"/>
          <w:sz w:val="24"/>
          <w:szCs w:val="24"/>
        </w:rPr>
      </w:pPr>
      <w:r w:rsidRPr="00805F2A">
        <w:rPr>
          <w:rFonts w:cs="Times New Roman"/>
          <w:sz w:val="24"/>
          <w:szCs w:val="24"/>
        </w:rPr>
        <w:br w:type="page"/>
      </w:r>
    </w:p>
    <w:p w:rsidR="00327BDB" w:rsidRPr="00805F2A" w:rsidRDefault="00327BDB" w:rsidP="00327BDB">
      <w:pPr>
        <w:pStyle w:val="h3"/>
        <w:rPr>
          <w:rFonts w:cs="Times New Roman"/>
          <w:sz w:val="24"/>
          <w:szCs w:val="24"/>
        </w:rPr>
      </w:pPr>
      <w:r w:rsidRPr="00805F2A">
        <w:rPr>
          <w:rFonts w:cs="Times New Roman"/>
          <w:sz w:val="24"/>
          <w:szCs w:val="24"/>
        </w:rPr>
        <w:lastRenderedPageBreak/>
        <w:t>Модуль № 6 «Современная музыкальная культура»</w:t>
      </w:r>
    </w:p>
    <w:p w:rsidR="00327BDB" w:rsidRPr="00805F2A" w:rsidRDefault="00327BDB" w:rsidP="00327BDB">
      <w:pPr>
        <w:pStyle w:val="bodyindent"/>
        <w:spacing w:after="142"/>
        <w:ind w:right="83"/>
        <w:rPr>
          <w:rFonts w:cs="Times New Roman"/>
          <w:sz w:val="24"/>
          <w:szCs w:val="24"/>
        </w:rPr>
      </w:pPr>
      <w:r w:rsidRPr="00805F2A">
        <w:rPr>
          <w:rFonts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327BDB" w:rsidRPr="00805F2A" w:rsidTr="00327BDB">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А)</w:t>
            </w:r>
            <w:r w:rsidRPr="00805F2A">
              <w:rPr>
                <w:rFonts w:cs="Times New Roman"/>
                <w:sz w:val="24"/>
                <w:szCs w:val="24"/>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Современные</w:t>
            </w:r>
            <w:r w:rsidRPr="00805F2A">
              <w:rPr>
                <w:rFonts w:cs="Times New Roman"/>
                <w:spacing w:val="-1"/>
                <w:sz w:val="24"/>
                <w:szCs w:val="24"/>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pacing w:val="1"/>
                <w:sz w:val="24"/>
                <w:szCs w:val="24"/>
              </w:rPr>
            </w:pPr>
            <w:r w:rsidRPr="00805F2A">
              <w:rPr>
                <w:rFonts w:cs="Times New Roman"/>
                <w:sz w:val="24"/>
                <w:szCs w:val="24"/>
              </w:rPr>
              <w:t xml:space="preserve">Понятие обработки, творчество современных композиторов и исполнителей, </w:t>
            </w:r>
            <w:r w:rsidRPr="00805F2A">
              <w:rPr>
                <w:rFonts w:cs="Times New Roman"/>
                <w:spacing w:val="1"/>
                <w:sz w:val="24"/>
                <w:szCs w:val="24"/>
              </w:rPr>
              <w:t>обрабатывающих классическую музыку.</w:t>
            </w:r>
          </w:p>
          <w:p w:rsidR="00327BDB" w:rsidRPr="00805F2A" w:rsidRDefault="00327BDB" w:rsidP="00327BDB">
            <w:pPr>
              <w:pStyle w:val="table-body0mm"/>
              <w:rPr>
                <w:rFonts w:cs="Times New Roman"/>
                <w:sz w:val="24"/>
                <w:szCs w:val="24"/>
              </w:rPr>
            </w:pPr>
            <w:r w:rsidRPr="00805F2A">
              <w:rPr>
                <w:rFonts w:cs="Times New Roman"/>
                <w:sz w:val="24"/>
                <w:szCs w:val="24"/>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Различение музыки классической и её современной обработки. </w:t>
            </w:r>
          </w:p>
          <w:p w:rsidR="00327BDB" w:rsidRPr="00805F2A" w:rsidRDefault="00327BDB" w:rsidP="00327BDB">
            <w:pPr>
              <w:pStyle w:val="table-body0mm"/>
              <w:rPr>
                <w:rFonts w:cs="Times New Roman"/>
                <w:sz w:val="24"/>
                <w:szCs w:val="24"/>
              </w:rPr>
            </w:pPr>
            <w:r w:rsidRPr="00805F2A">
              <w:rPr>
                <w:rFonts w:cs="Times New Roman"/>
                <w:sz w:val="24"/>
                <w:szCs w:val="24"/>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327BDB" w:rsidRPr="00805F2A" w:rsidRDefault="00327BDB" w:rsidP="00327BDB">
            <w:pPr>
              <w:pStyle w:val="table-body0mm"/>
              <w:rPr>
                <w:rFonts w:cs="Times New Roman"/>
                <w:sz w:val="24"/>
                <w:szCs w:val="24"/>
              </w:rPr>
            </w:pPr>
            <w:r w:rsidRPr="00805F2A">
              <w:rPr>
                <w:rFonts w:cs="Times New Roman"/>
                <w:sz w:val="24"/>
                <w:szCs w:val="24"/>
              </w:rPr>
              <w:t>Вокальное исполнение классических тем в сопровождении современного ритмизованного аккомпанемента.</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Подбор стиля автоаккомпанемента (на клавишном синтезаторе) к известным музыкальным темам композиторов-</w:t>
            </w:r>
            <w:r w:rsidRPr="00805F2A">
              <w:rPr>
                <w:rFonts w:cs="Times New Roman"/>
                <w:sz w:val="24"/>
                <w:szCs w:val="24"/>
              </w:rPr>
              <w:br/>
              <w:t>классиков</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Б)</w:t>
            </w:r>
            <w:r w:rsidRPr="00805F2A">
              <w:rPr>
                <w:rFonts w:cs="Times New Roman"/>
                <w:sz w:val="24"/>
                <w:szCs w:val="24"/>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Особенности джаза: импровизационность, ритм (синкопы, триоли, свинг). Музыкальные инструменты джаза, особые приёмы игры на них. </w:t>
            </w:r>
          </w:p>
          <w:p w:rsidR="00327BDB" w:rsidRPr="00805F2A" w:rsidRDefault="00327BDB" w:rsidP="00327BDB">
            <w:pPr>
              <w:pStyle w:val="table-body0mm"/>
              <w:rPr>
                <w:rFonts w:cs="Times New Roman"/>
                <w:sz w:val="24"/>
                <w:szCs w:val="24"/>
              </w:rPr>
            </w:pPr>
            <w:r w:rsidRPr="00805F2A">
              <w:rPr>
                <w:rFonts w:cs="Times New Roman"/>
                <w:sz w:val="24"/>
                <w:szCs w:val="24"/>
              </w:rPr>
              <w:t>Творчество джазовых музыкантов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327BDB" w:rsidRPr="00805F2A" w:rsidRDefault="00327BDB" w:rsidP="00327BDB">
            <w:pPr>
              <w:pStyle w:val="table-body0mm"/>
              <w:rPr>
                <w:rFonts w:cs="Times New Roman"/>
                <w:sz w:val="24"/>
                <w:szCs w:val="24"/>
              </w:rPr>
            </w:pPr>
            <w:r w:rsidRPr="00805F2A">
              <w:rPr>
                <w:rFonts w:cs="Times New Roman"/>
                <w:sz w:val="24"/>
                <w:szCs w:val="24"/>
              </w:rPr>
              <w:t>Определение на слух тембров музыкальных инструментов, исполняющих джазовую композицию.</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Составление плейлиста, коллекции записей джазовых музыкантов</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В)</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Исполнители </w:t>
            </w:r>
            <w:r w:rsidRPr="00805F2A">
              <w:rPr>
                <w:rFonts w:cs="Times New Roman"/>
                <w:sz w:val="24"/>
                <w:szCs w:val="24"/>
              </w:rPr>
              <w:lastRenderedPageBreak/>
              <w:t>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Творчество одного или нескольких </w:t>
            </w:r>
            <w:r w:rsidRPr="00805F2A">
              <w:rPr>
                <w:rFonts w:cs="Times New Roman"/>
                <w:sz w:val="24"/>
                <w:szCs w:val="24"/>
              </w:rPr>
              <w:lastRenderedPageBreak/>
              <w:t>исполнителей современной музыки, популярных у молодёжи</w:t>
            </w:r>
            <w:r w:rsidRPr="00805F2A">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Просмотр видеоклипов современных исполнителей. Сравнение их композиций с другими </w:t>
            </w:r>
            <w:r w:rsidRPr="00805F2A">
              <w:rPr>
                <w:rFonts w:cs="Times New Roman"/>
                <w:sz w:val="24"/>
                <w:szCs w:val="24"/>
              </w:rPr>
              <w:lastRenderedPageBreak/>
              <w:t>направлениями и стилями (классикой, духовной, народной музыкой).</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 xml:space="preserve">: </w:t>
            </w:r>
          </w:p>
          <w:p w:rsidR="00327BDB" w:rsidRPr="00805F2A" w:rsidRDefault="00327BDB" w:rsidP="00327BDB">
            <w:pPr>
              <w:pStyle w:val="table-body0mm"/>
              <w:rPr>
                <w:rFonts w:cs="Times New Roman"/>
                <w:sz w:val="24"/>
                <w:szCs w:val="24"/>
              </w:rPr>
            </w:pPr>
            <w:r w:rsidRPr="00805F2A">
              <w:rPr>
                <w:rFonts w:cs="Times New Roman"/>
                <w:sz w:val="24"/>
                <w:szCs w:val="24"/>
              </w:rPr>
              <w:t>Составление плейлиста, коллекции записей современной музыки для друзей-одноклассников (для проведения совместного досуга).</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Съёмка собственного видеоклипа на музыку одной из современных популярных композиций</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Г)</w:t>
            </w:r>
          </w:p>
          <w:p w:rsidR="00327BDB" w:rsidRPr="00805F2A" w:rsidRDefault="00327BDB" w:rsidP="00327BDB">
            <w:pPr>
              <w:pStyle w:val="table-body0mm"/>
              <w:rPr>
                <w:rFonts w:cs="Times New Roman"/>
                <w:sz w:val="24"/>
                <w:szCs w:val="24"/>
              </w:rPr>
            </w:pPr>
            <w:r w:rsidRPr="00805F2A">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Современные «двойники» классических музыкальных инструментов: синтезатор, </w:t>
            </w:r>
            <w:r w:rsidRPr="00805F2A">
              <w:rPr>
                <w:rFonts w:cs="Times New Roman"/>
                <w:sz w:val="24"/>
                <w:szCs w:val="24"/>
              </w:rPr>
              <w:lastRenderedPageBreak/>
              <w:t>электронная скрипка, гитара, барабаны и т. д.</w:t>
            </w:r>
          </w:p>
          <w:p w:rsidR="00327BDB" w:rsidRPr="00805F2A" w:rsidRDefault="00327BDB" w:rsidP="00327BDB">
            <w:pPr>
              <w:pStyle w:val="table-body0mm"/>
              <w:rPr>
                <w:rFonts w:cs="Times New Roman"/>
                <w:sz w:val="24"/>
                <w:szCs w:val="24"/>
              </w:rPr>
            </w:pPr>
            <w:r w:rsidRPr="00805F2A">
              <w:rPr>
                <w:rFonts w:cs="Times New Roman"/>
                <w:sz w:val="24"/>
                <w:szCs w:val="24"/>
              </w:rP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Подбор электронных тембров для создания музыки к фантастическому фильму.</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музыкального магазина (отдел электронных музыкальных инструментов).</w:t>
            </w:r>
          </w:p>
          <w:p w:rsidR="00327BDB" w:rsidRPr="00805F2A" w:rsidRDefault="00327BDB" w:rsidP="00327BDB">
            <w:pPr>
              <w:pStyle w:val="table-body0mm"/>
              <w:rPr>
                <w:rFonts w:cs="Times New Roman"/>
                <w:sz w:val="24"/>
                <w:szCs w:val="24"/>
              </w:rPr>
            </w:pPr>
            <w:r w:rsidRPr="00805F2A">
              <w:rPr>
                <w:rFonts w:cs="Times New Roman"/>
                <w:sz w:val="24"/>
                <w:szCs w:val="24"/>
              </w:rPr>
              <w:t>Просмотр фильма об электронных музыкальных инструментах.</w:t>
            </w:r>
          </w:p>
          <w:p w:rsidR="00327BDB" w:rsidRPr="00805F2A" w:rsidRDefault="00327BDB" w:rsidP="00327BDB">
            <w:pPr>
              <w:pStyle w:val="table-body0mm"/>
              <w:rPr>
                <w:rFonts w:cs="Times New Roman"/>
                <w:sz w:val="24"/>
                <w:szCs w:val="24"/>
              </w:rPr>
            </w:pPr>
            <w:r w:rsidRPr="00805F2A">
              <w:rPr>
                <w:rFonts w:cs="Times New Roman"/>
                <w:sz w:val="24"/>
                <w:szCs w:val="24"/>
              </w:rPr>
              <w:t>Создание электронной композиции в компьютерных программах с готовыми семплами (Garage Band и др.)</w:t>
            </w:r>
          </w:p>
        </w:tc>
      </w:tr>
    </w:tbl>
    <w:p w:rsidR="00327BDB" w:rsidRPr="00805F2A" w:rsidRDefault="00327BDB" w:rsidP="00327BDB">
      <w:pPr>
        <w:pStyle w:val="body"/>
        <w:rPr>
          <w:rFonts w:cs="Times New Roman"/>
          <w:sz w:val="24"/>
          <w:szCs w:val="24"/>
        </w:rPr>
      </w:pPr>
    </w:p>
    <w:p w:rsidR="00327BDB" w:rsidRPr="00805F2A" w:rsidRDefault="00327BDB" w:rsidP="00327BDB">
      <w:pPr>
        <w:spacing w:after="160" w:line="259" w:lineRule="auto"/>
        <w:ind w:firstLine="0"/>
        <w:jc w:val="left"/>
        <w:rPr>
          <w:rFonts w:cs="Times New Roman"/>
          <w:color w:val="000000"/>
          <w:sz w:val="24"/>
          <w:szCs w:val="24"/>
        </w:rPr>
      </w:pPr>
      <w:r w:rsidRPr="00805F2A">
        <w:rPr>
          <w:rFonts w:cs="Times New Roman"/>
          <w:sz w:val="24"/>
          <w:szCs w:val="24"/>
        </w:rPr>
        <w:br w:type="page"/>
      </w:r>
    </w:p>
    <w:p w:rsidR="00327BDB" w:rsidRPr="00805F2A" w:rsidRDefault="00327BDB" w:rsidP="00327BDB">
      <w:pPr>
        <w:pStyle w:val="h3"/>
        <w:rPr>
          <w:rFonts w:cs="Times New Roman"/>
          <w:sz w:val="24"/>
          <w:szCs w:val="24"/>
        </w:rPr>
      </w:pPr>
      <w:r w:rsidRPr="00805F2A">
        <w:rPr>
          <w:rFonts w:cs="Times New Roman"/>
          <w:sz w:val="24"/>
          <w:szCs w:val="24"/>
        </w:rPr>
        <w:lastRenderedPageBreak/>
        <w:t>Модуль № 7 «Музыка театра и кино»</w:t>
      </w:r>
    </w:p>
    <w:p w:rsidR="00327BDB" w:rsidRPr="00805F2A" w:rsidRDefault="00327BDB" w:rsidP="00327BDB">
      <w:pPr>
        <w:pStyle w:val="bodyindent"/>
        <w:ind w:right="83"/>
        <w:rPr>
          <w:rFonts w:cs="Times New Roman"/>
          <w:sz w:val="24"/>
          <w:szCs w:val="24"/>
        </w:rPr>
      </w:pPr>
      <w:r w:rsidRPr="00805F2A">
        <w:rPr>
          <w:rFonts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327BDB" w:rsidRPr="00805F2A" w:rsidRDefault="00327BDB" w:rsidP="00327BDB">
      <w:pPr>
        <w:pStyle w:val="bodyindent"/>
        <w:spacing w:after="57"/>
        <w:ind w:right="83"/>
        <w:rPr>
          <w:rFonts w:cs="Times New Roman"/>
          <w:sz w:val="24"/>
          <w:szCs w:val="24"/>
        </w:rPr>
      </w:pPr>
      <w:r w:rsidRPr="00805F2A">
        <w:rPr>
          <w:rFonts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327BDB" w:rsidRPr="00805F2A" w:rsidRDefault="00327BDB" w:rsidP="00327BDB">
      <w:pPr>
        <w:pStyle w:val="bodyindent"/>
        <w:spacing w:after="57"/>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327BDB" w:rsidRPr="00805F2A" w:rsidTr="00327BDB">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А)</w:t>
            </w:r>
          </w:p>
          <w:p w:rsidR="00327BDB" w:rsidRPr="00805F2A" w:rsidRDefault="00327BDB" w:rsidP="00327BDB">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327BDB" w:rsidRPr="00805F2A" w:rsidRDefault="00327BDB" w:rsidP="00327BDB">
            <w:pPr>
              <w:pStyle w:val="table-body0mm"/>
              <w:rPr>
                <w:rFonts w:cs="Times New Roman"/>
                <w:spacing w:val="-3"/>
                <w:sz w:val="24"/>
                <w:szCs w:val="24"/>
              </w:rPr>
            </w:pPr>
            <w:r w:rsidRPr="00805F2A">
              <w:rPr>
                <w:rFonts w:cs="Times New Roman"/>
                <w:spacing w:val="-3"/>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отдельных номеров из детской оперы, музыкальной сказки.</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Постановка детской музыкальной сказки, спектакль для родителей.</w:t>
            </w:r>
          </w:p>
          <w:p w:rsidR="00327BDB" w:rsidRPr="00805F2A" w:rsidRDefault="00327BDB" w:rsidP="00327BDB">
            <w:pPr>
              <w:pStyle w:val="table-body0mm"/>
              <w:rPr>
                <w:rFonts w:cs="Times New Roman"/>
                <w:sz w:val="24"/>
                <w:szCs w:val="24"/>
              </w:rPr>
            </w:pPr>
            <w:r w:rsidRPr="00805F2A">
              <w:rPr>
                <w:rFonts w:cs="Times New Roman"/>
                <w:sz w:val="24"/>
                <w:szCs w:val="24"/>
              </w:rPr>
              <w:t>Творческий проект «Озвучиваем мультфильм»</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Б)</w:t>
            </w:r>
          </w:p>
          <w:p w:rsidR="00327BDB" w:rsidRPr="00805F2A" w:rsidRDefault="00327BDB" w:rsidP="00327BDB">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Знакомство со знаменитыми музыкальными театрами. Просмотр фрагментов музыкальных спектаклей с комментариями учителя.</w:t>
            </w:r>
          </w:p>
          <w:p w:rsidR="00327BDB" w:rsidRPr="00805F2A" w:rsidRDefault="00327BDB" w:rsidP="00327BDB">
            <w:pPr>
              <w:pStyle w:val="table-body0mm"/>
              <w:rPr>
                <w:rFonts w:cs="Times New Roman"/>
                <w:sz w:val="24"/>
                <w:szCs w:val="24"/>
              </w:rPr>
            </w:pPr>
            <w:r w:rsidRPr="00805F2A">
              <w:rPr>
                <w:rFonts w:cs="Times New Roman"/>
                <w:sz w:val="24"/>
                <w:szCs w:val="24"/>
              </w:rPr>
              <w:t>Определение особенностей балетного и оперного спектакля. Тесты или кроссворды на освоение специальных терминов.</w:t>
            </w:r>
          </w:p>
          <w:p w:rsidR="00327BDB" w:rsidRPr="00805F2A" w:rsidRDefault="00327BDB" w:rsidP="00327BDB">
            <w:pPr>
              <w:pStyle w:val="table-body0mm"/>
              <w:rPr>
                <w:rFonts w:cs="Times New Roman"/>
                <w:sz w:val="24"/>
                <w:szCs w:val="24"/>
              </w:rPr>
            </w:pPr>
            <w:r w:rsidRPr="00805F2A">
              <w:rPr>
                <w:rFonts w:cs="Times New Roman"/>
                <w:sz w:val="24"/>
                <w:szCs w:val="24"/>
              </w:rPr>
              <w:t>Танцевальная импровизация под музыку фрагмента балета.</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 исполнение доступного фрагмента, обработки песни / хора из оперы.</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«Игра в дирижёра» — двигательная импровизация во время слушания оркестрового фрагмента музыкального спектакля.</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Посещение спектакля или экскурсия в местный музыкальный театр.</w:t>
            </w:r>
          </w:p>
          <w:p w:rsidR="00327BDB" w:rsidRPr="00805F2A" w:rsidRDefault="00327BDB" w:rsidP="00327BDB">
            <w:pPr>
              <w:pStyle w:val="table-body0mm"/>
              <w:rPr>
                <w:rFonts w:cs="Times New Roman"/>
                <w:sz w:val="24"/>
                <w:szCs w:val="24"/>
              </w:rPr>
            </w:pPr>
            <w:r w:rsidRPr="00805F2A">
              <w:rPr>
                <w:rFonts w:cs="Times New Roman"/>
                <w:sz w:val="24"/>
                <w:szCs w:val="24"/>
              </w:rPr>
              <w:t>Виртуальная экскурсия по Большому театру.</w:t>
            </w:r>
          </w:p>
          <w:p w:rsidR="00327BDB" w:rsidRPr="00805F2A" w:rsidRDefault="00327BDB" w:rsidP="00327BDB">
            <w:pPr>
              <w:pStyle w:val="table-body0mm"/>
              <w:rPr>
                <w:rFonts w:cs="Times New Roman"/>
                <w:sz w:val="24"/>
                <w:szCs w:val="24"/>
              </w:rPr>
            </w:pPr>
            <w:r w:rsidRPr="00805F2A">
              <w:rPr>
                <w:rFonts w:cs="Times New Roman"/>
                <w:sz w:val="24"/>
                <w:szCs w:val="24"/>
              </w:rPr>
              <w:t>Рисование по мотивам музыкального спектакля, создание афиши</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В)</w:t>
            </w:r>
          </w:p>
          <w:p w:rsidR="00327BDB" w:rsidRPr="00805F2A" w:rsidRDefault="00327BDB" w:rsidP="00327BDB">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Сольные номера и массовые сцены балетного спектакля. Фрагменты, отдельные номера </w:t>
            </w:r>
            <w:r w:rsidRPr="00805F2A">
              <w:rPr>
                <w:rFonts w:cs="Times New Roman"/>
                <w:sz w:val="24"/>
                <w:szCs w:val="24"/>
              </w:rPr>
              <w:lastRenderedPageBreak/>
              <w:t>из балетов отечественных композиторов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Вокализация, пропевание музыкальных тем; исполнение ритмической партитуры — аккомпанемента к фрагменту балетной музыки.</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балетного спектакля или просмотр фильма-балета.</w:t>
            </w:r>
          </w:p>
          <w:p w:rsidR="00327BDB" w:rsidRPr="00805F2A" w:rsidRDefault="00327BDB" w:rsidP="00327BDB">
            <w:pPr>
              <w:pStyle w:val="table-body0mm"/>
              <w:rPr>
                <w:rFonts w:cs="Times New Roman"/>
                <w:sz w:val="24"/>
                <w:szCs w:val="24"/>
              </w:rPr>
            </w:pPr>
            <w:r w:rsidRPr="00805F2A">
              <w:rPr>
                <w:rFonts w:cs="Times New Roman"/>
                <w:sz w:val="24"/>
                <w:szCs w:val="24"/>
              </w:rPr>
              <w:t>Исполнение на музыкальных инструментах мелодий из балетов</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Г)</w:t>
            </w:r>
          </w:p>
          <w:p w:rsidR="00327BDB" w:rsidRPr="00805F2A" w:rsidRDefault="00327BDB" w:rsidP="00327BDB">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Опера. Главные герои и номера оперного </w:t>
            </w:r>
            <w:r w:rsidRPr="00805F2A">
              <w:rPr>
                <w:rFonts w:cs="Times New Roman"/>
                <w:sz w:val="24"/>
                <w:szCs w:val="24"/>
              </w:rPr>
              <w:lastRenderedPageBreak/>
              <w:t>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Ария, хор, сцена, увертюра — оркестровое вступление. </w:t>
            </w:r>
          </w:p>
          <w:p w:rsidR="00327BDB" w:rsidRPr="00805F2A" w:rsidRDefault="00327BDB" w:rsidP="00327BDB">
            <w:pPr>
              <w:pStyle w:val="table-body0mm"/>
              <w:rPr>
                <w:rFonts w:cs="Times New Roman"/>
                <w:sz w:val="24"/>
                <w:szCs w:val="24"/>
              </w:rPr>
            </w:pPr>
            <w:r w:rsidRPr="00805F2A">
              <w:rPr>
                <w:rFonts w:cs="Times New Roman"/>
                <w:sz w:val="24"/>
                <w:szCs w:val="24"/>
              </w:rPr>
              <w:t xml:space="preserve">Отдельные номера из опер русских </w:t>
            </w:r>
            <w:r w:rsidRPr="00805F2A">
              <w:rPr>
                <w:rFonts w:cs="Times New Roman"/>
                <w:sz w:val="24"/>
                <w:szCs w:val="24"/>
              </w:rPr>
              <w:lastRenderedPageBreak/>
              <w:t>и зарубежных композиторов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rsidR="00327BDB" w:rsidRPr="00805F2A" w:rsidRDefault="00327BDB" w:rsidP="00327BDB">
            <w:pPr>
              <w:pStyle w:val="table-body0mm"/>
              <w:rPr>
                <w:rFonts w:cs="Times New Roman"/>
                <w:sz w:val="24"/>
                <w:szCs w:val="24"/>
              </w:rPr>
            </w:pPr>
            <w:r w:rsidRPr="00805F2A">
              <w:rPr>
                <w:rFonts w:cs="Times New Roman"/>
                <w:sz w:val="24"/>
                <w:szCs w:val="24"/>
              </w:rPr>
              <w:t>Знакомство с тембрами голосов оперных певцов. Освоение терминологии. Звучащие тесты и кроссворды на проверку знаний.</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Разучивание, исполнение песни, хора из оперы.</w:t>
            </w:r>
          </w:p>
          <w:p w:rsidR="00327BDB" w:rsidRPr="00805F2A" w:rsidRDefault="00327BDB" w:rsidP="00327BDB">
            <w:pPr>
              <w:pStyle w:val="table-body0mm"/>
              <w:rPr>
                <w:rFonts w:cs="Times New Roman"/>
                <w:sz w:val="24"/>
                <w:szCs w:val="24"/>
              </w:rPr>
            </w:pPr>
            <w:r w:rsidRPr="00805F2A">
              <w:rPr>
                <w:rFonts w:cs="Times New Roman"/>
                <w:sz w:val="24"/>
                <w:szCs w:val="24"/>
              </w:rPr>
              <w:t>Рисование героев, сцен из опер.</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Просмотр фильма-оперы.</w:t>
            </w:r>
          </w:p>
          <w:p w:rsidR="00327BDB" w:rsidRPr="00805F2A" w:rsidRDefault="00327BDB" w:rsidP="00327BDB">
            <w:pPr>
              <w:pStyle w:val="table-body0mm"/>
              <w:rPr>
                <w:rFonts w:cs="Times New Roman"/>
                <w:sz w:val="24"/>
                <w:szCs w:val="24"/>
              </w:rPr>
            </w:pPr>
            <w:r w:rsidRPr="00805F2A">
              <w:rPr>
                <w:rFonts w:cs="Times New Roman"/>
                <w:sz w:val="24"/>
                <w:szCs w:val="24"/>
              </w:rPr>
              <w:t>Постановка детской оперы</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Д)</w:t>
            </w:r>
          </w:p>
          <w:p w:rsidR="00327BDB" w:rsidRPr="00805F2A" w:rsidRDefault="00327BDB" w:rsidP="00327BDB">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327BDB" w:rsidRPr="00805F2A" w:rsidRDefault="00327BDB" w:rsidP="00327BDB">
            <w:pPr>
              <w:pStyle w:val="table-body0mm"/>
              <w:rPr>
                <w:rFonts w:cs="Times New Roman"/>
                <w:sz w:val="24"/>
                <w:szCs w:val="24"/>
              </w:rPr>
            </w:pPr>
            <w:r w:rsidRPr="00805F2A">
              <w:rPr>
                <w:rFonts w:cs="Times New Roman"/>
                <w:spacing w:val="-1"/>
                <w:sz w:val="24"/>
                <w:szCs w:val="24"/>
              </w:rPr>
              <w:t>Знакомство с либретто, структурой музыкального спектак-</w:t>
            </w:r>
            <w:r w:rsidRPr="00805F2A">
              <w:rPr>
                <w:rFonts w:cs="Times New Roman"/>
                <w:spacing w:val="-1"/>
                <w:sz w:val="24"/>
                <w:szCs w:val="24"/>
              </w:rPr>
              <w:br/>
            </w:r>
            <w:r w:rsidRPr="00805F2A">
              <w:rPr>
                <w:rFonts w:cs="Times New Roman"/>
                <w:sz w:val="24"/>
                <w:szCs w:val="24"/>
              </w:rPr>
              <w:t xml:space="preserve">ля. Пересказ либретто изученных опер и балетов. </w:t>
            </w:r>
          </w:p>
          <w:p w:rsidR="00327BDB" w:rsidRPr="00805F2A" w:rsidRDefault="00327BDB" w:rsidP="00327BDB">
            <w:pPr>
              <w:pStyle w:val="table-body0mm"/>
              <w:rPr>
                <w:rFonts w:cs="Times New Roman"/>
                <w:sz w:val="24"/>
                <w:szCs w:val="24"/>
              </w:rPr>
            </w:pPr>
            <w:r w:rsidRPr="00805F2A">
              <w:rPr>
                <w:rFonts w:cs="Times New Roman"/>
                <w:sz w:val="24"/>
                <w:szCs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Вокализация, пропевание музыкальных тем; пластическое интонирование оркестровых фрагментов.</w:t>
            </w:r>
          </w:p>
          <w:p w:rsidR="00327BDB" w:rsidRPr="00805F2A" w:rsidRDefault="00327BDB" w:rsidP="00327BDB">
            <w:pPr>
              <w:pStyle w:val="table-body0mm"/>
              <w:rPr>
                <w:rFonts w:cs="Times New Roman"/>
                <w:sz w:val="24"/>
                <w:szCs w:val="24"/>
              </w:rPr>
            </w:pPr>
            <w:r w:rsidRPr="00805F2A">
              <w:rPr>
                <w:rFonts w:cs="Times New Roman"/>
                <w:sz w:val="24"/>
                <w:szCs w:val="24"/>
              </w:rPr>
              <w:t>Музыкальная викторина на знание музыки. Звучащие и терминологические тесты.</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Коллективное чтение либретто в жанре сторителлинг.</w:t>
            </w:r>
          </w:p>
          <w:p w:rsidR="00327BDB" w:rsidRPr="00805F2A" w:rsidRDefault="00327BDB" w:rsidP="00327BDB">
            <w:pPr>
              <w:pStyle w:val="table-body0mm"/>
              <w:rPr>
                <w:rFonts w:cs="Times New Roman"/>
                <w:sz w:val="24"/>
                <w:szCs w:val="24"/>
              </w:rPr>
            </w:pPr>
            <w:r w:rsidRPr="00805F2A">
              <w:rPr>
                <w:rFonts w:cs="Times New Roman"/>
                <w:sz w:val="24"/>
                <w:szCs w:val="24"/>
              </w:rPr>
              <w:t>Создание любительского видеофильма на основе выбранного либретто.</w:t>
            </w:r>
          </w:p>
          <w:p w:rsidR="00327BDB" w:rsidRPr="00805F2A" w:rsidRDefault="00327BDB" w:rsidP="00327BDB">
            <w:pPr>
              <w:pStyle w:val="table-body0mm"/>
              <w:rPr>
                <w:rFonts w:cs="Times New Roman"/>
                <w:sz w:val="24"/>
                <w:szCs w:val="24"/>
              </w:rPr>
            </w:pPr>
            <w:r w:rsidRPr="00805F2A">
              <w:rPr>
                <w:rFonts w:cs="Times New Roman"/>
                <w:sz w:val="24"/>
                <w:szCs w:val="24"/>
              </w:rPr>
              <w:t>Просмотр фильма-оперы или фильма-балета</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Е)</w:t>
            </w:r>
          </w:p>
          <w:p w:rsidR="00327BDB" w:rsidRPr="00805F2A" w:rsidRDefault="00327BDB" w:rsidP="00327BDB">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История возникновения и особенности жанра. Отдельные </w:t>
            </w:r>
            <w:r w:rsidRPr="00805F2A">
              <w:rPr>
                <w:rFonts w:cs="Times New Roman"/>
                <w:sz w:val="24"/>
                <w:szCs w:val="24"/>
              </w:rPr>
              <w:lastRenderedPageBreak/>
              <w:t xml:space="preserve">номера из оперетт И. Штрауса, И. Кальмана, </w:t>
            </w:r>
            <w:r w:rsidRPr="00805F2A">
              <w:rPr>
                <w:rFonts w:cs="Times New Roman"/>
                <w:sz w:val="24"/>
                <w:szCs w:val="24"/>
              </w:rPr>
              <w:br/>
              <w:t xml:space="preserve">мюзиклов </w:t>
            </w:r>
            <w:r w:rsidRPr="00805F2A">
              <w:rPr>
                <w:rFonts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Знакомство с жанрами оперетты, мюзикла. Слушание фрагментов из оперетт, анализ характерных особенностей жанра.</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Разучивание, исполнение отдельных номеров из популярных музыкальных спектаклей.</w:t>
            </w:r>
          </w:p>
          <w:p w:rsidR="00327BDB" w:rsidRPr="00805F2A" w:rsidRDefault="00327BDB" w:rsidP="00327BDB">
            <w:pPr>
              <w:pStyle w:val="table-body0mm"/>
              <w:rPr>
                <w:rFonts w:cs="Times New Roman"/>
                <w:sz w:val="24"/>
                <w:szCs w:val="24"/>
              </w:rPr>
            </w:pPr>
            <w:r w:rsidRPr="00805F2A">
              <w:rPr>
                <w:rFonts w:cs="Times New Roman"/>
                <w:sz w:val="24"/>
                <w:szCs w:val="24"/>
              </w:rPr>
              <w:t>Сравнение разных постановок одного и того же мюзикла.</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Посещение музыкального театра: спектакль в жанре оперетты или мюзикла.</w:t>
            </w:r>
          </w:p>
          <w:p w:rsidR="00327BDB" w:rsidRPr="00805F2A" w:rsidRDefault="00327BDB" w:rsidP="00327BDB">
            <w:pPr>
              <w:pStyle w:val="table-body0mm"/>
              <w:rPr>
                <w:rFonts w:cs="Times New Roman"/>
                <w:sz w:val="24"/>
                <w:szCs w:val="24"/>
              </w:rPr>
            </w:pPr>
            <w:r w:rsidRPr="00805F2A">
              <w:rPr>
                <w:rFonts w:cs="Times New Roman"/>
                <w:sz w:val="24"/>
                <w:szCs w:val="24"/>
              </w:rPr>
              <w:t>Постановка фрагментов, сцен из мюзикла — спектакль для родителей</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Ж)</w:t>
            </w:r>
          </w:p>
          <w:p w:rsidR="00327BDB" w:rsidRPr="00805F2A" w:rsidRDefault="00327BDB" w:rsidP="00327BDB">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Профессии музыкального театра: дирижёр, режиссёр, оперные певцы, балерины и </w:t>
            </w:r>
            <w:r w:rsidRPr="00805F2A">
              <w:rPr>
                <w:rFonts w:cs="Times New Roman"/>
                <w:sz w:val="24"/>
                <w:szCs w:val="24"/>
              </w:rPr>
              <w:lastRenderedPageBreak/>
              <w:t>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Просмотр фрагментов одного и того же спектакля в разных постановках. Обсуждение различий в оформлении, режиссуре.</w:t>
            </w:r>
          </w:p>
          <w:p w:rsidR="00327BDB" w:rsidRPr="00805F2A" w:rsidRDefault="00327BDB" w:rsidP="00327BDB">
            <w:pPr>
              <w:pStyle w:val="table-body0mm"/>
              <w:rPr>
                <w:rFonts w:cs="Times New Roman"/>
                <w:sz w:val="24"/>
                <w:szCs w:val="24"/>
              </w:rPr>
            </w:pPr>
            <w:r w:rsidRPr="00805F2A">
              <w:rPr>
                <w:rFonts w:cs="Times New Roman"/>
                <w:sz w:val="24"/>
                <w:szCs w:val="24"/>
              </w:rPr>
              <w:t>Создание эскизов костюмов и декораций к одному из изученных музыкальных спектаклей.</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Виртуальный квест по музыкальному театру</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З)</w:t>
            </w:r>
          </w:p>
          <w:p w:rsidR="00327BDB" w:rsidRPr="00805F2A" w:rsidRDefault="00327BDB" w:rsidP="00327BDB">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История создания, значение музыкально-сценических и экранных произведений, посвящённых нашему народу, </w:t>
            </w:r>
            <w:r w:rsidRPr="00805F2A">
              <w:rPr>
                <w:rFonts w:cs="Times New Roman"/>
                <w:sz w:val="24"/>
                <w:szCs w:val="24"/>
              </w:rPr>
              <w:lastRenderedPageBreak/>
              <w:t>его истории, теме служения Отечеству. Фрагменты, отдельные номера из опер, балетов, музыки к фильмам</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327BDB" w:rsidRPr="00805F2A" w:rsidRDefault="00327BDB" w:rsidP="00327BDB">
            <w:pPr>
              <w:pStyle w:val="table-body0mm"/>
              <w:rPr>
                <w:rFonts w:cs="Times New Roman"/>
                <w:sz w:val="24"/>
                <w:szCs w:val="24"/>
              </w:rPr>
            </w:pPr>
            <w:r w:rsidRPr="00805F2A">
              <w:rPr>
                <w:rFonts w:cs="Times New Roman"/>
                <w:sz w:val="24"/>
                <w:szCs w:val="24"/>
              </w:rPr>
              <w:t>Просмотр фрагментов крупных сценических произведений, фильмов. Обсуждение характера героев и событий.</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Проблемная ситуация: зачем нужна серьёзная музыка?</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песен о Родине, нашей стране, исторических событиях и подвигах героев.</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Посещение театра/кинотеатра — просмотр спектакля/фильма патриотического содержания.</w:t>
            </w:r>
          </w:p>
          <w:p w:rsidR="00327BDB" w:rsidRPr="00805F2A" w:rsidRDefault="00327BDB" w:rsidP="00327BDB">
            <w:pPr>
              <w:pStyle w:val="table-body0mm"/>
              <w:rPr>
                <w:rFonts w:cs="Times New Roman"/>
                <w:sz w:val="24"/>
                <w:szCs w:val="24"/>
              </w:rPr>
            </w:pPr>
            <w:r w:rsidRPr="00805F2A">
              <w:rPr>
                <w:rFonts w:cs="Times New Roman"/>
                <w:sz w:val="24"/>
                <w:szCs w:val="24"/>
              </w:rPr>
              <w:t>Участие в концерте, фестивале, конференции патриотической тематики</w:t>
            </w:r>
          </w:p>
        </w:tc>
      </w:tr>
    </w:tbl>
    <w:p w:rsidR="00327BDB" w:rsidRPr="00805F2A" w:rsidRDefault="00327BDB" w:rsidP="00327BDB">
      <w:pPr>
        <w:pStyle w:val="body"/>
        <w:rPr>
          <w:rFonts w:cs="Times New Roman"/>
          <w:sz w:val="24"/>
          <w:szCs w:val="24"/>
        </w:rPr>
      </w:pPr>
    </w:p>
    <w:p w:rsidR="00327BDB" w:rsidRPr="00805F2A" w:rsidRDefault="00327BDB" w:rsidP="00327BDB">
      <w:pPr>
        <w:spacing w:after="160" w:line="259" w:lineRule="auto"/>
        <w:ind w:firstLine="0"/>
        <w:jc w:val="left"/>
        <w:rPr>
          <w:rFonts w:cs="Times New Roman"/>
          <w:color w:val="000000"/>
          <w:sz w:val="24"/>
          <w:szCs w:val="24"/>
        </w:rPr>
      </w:pPr>
      <w:r w:rsidRPr="00805F2A">
        <w:rPr>
          <w:rFonts w:cs="Times New Roman"/>
          <w:sz w:val="24"/>
          <w:szCs w:val="24"/>
        </w:rPr>
        <w:br w:type="page"/>
      </w:r>
    </w:p>
    <w:p w:rsidR="00327BDB" w:rsidRPr="00805F2A" w:rsidRDefault="00327BDB" w:rsidP="00327BDB">
      <w:pPr>
        <w:pStyle w:val="h3"/>
        <w:rPr>
          <w:rFonts w:cs="Times New Roman"/>
          <w:sz w:val="24"/>
          <w:szCs w:val="24"/>
        </w:rPr>
      </w:pPr>
      <w:r w:rsidRPr="00805F2A">
        <w:rPr>
          <w:rFonts w:cs="Times New Roman"/>
          <w:sz w:val="24"/>
          <w:szCs w:val="24"/>
        </w:rPr>
        <w:lastRenderedPageBreak/>
        <w:t>Модуль № 8 «Музыка в жизни человека»</w:t>
      </w:r>
    </w:p>
    <w:p w:rsidR="00327BDB" w:rsidRPr="00805F2A" w:rsidRDefault="00327BDB" w:rsidP="00327BDB">
      <w:pPr>
        <w:pStyle w:val="bodyindent"/>
        <w:spacing w:after="105"/>
        <w:ind w:right="83"/>
        <w:rPr>
          <w:rFonts w:cs="Times New Roman"/>
          <w:spacing w:val="-1"/>
          <w:sz w:val="24"/>
          <w:szCs w:val="24"/>
        </w:rPr>
      </w:pPr>
      <w:r w:rsidRPr="00805F2A">
        <w:rPr>
          <w:rFonts w:cs="Times New Roman"/>
          <w:spacing w:val="-1"/>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327BDB" w:rsidRPr="00805F2A" w:rsidTr="00327BDB">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Pr="00805F2A" w:rsidRDefault="00327BDB" w:rsidP="00327BDB">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А)</w:t>
            </w:r>
          </w:p>
          <w:p w:rsidR="00327BDB" w:rsidRPr="00805F2A" w:rsidRDefault="00327BDB" w:rsidP="00327BDB">
            <w:pPr>
              <w:pStyle w:val="table-body0mm"/>
              <w:rPr>
                <w:rFonts w:cs="Times New Roman"/>
                <w:sz w:val="24"/>
                <w:szCs w:val="24"/>
              </w:rPr>
            </w:pPr>
            <w:r w:rsidRPr="00805F2A">
              <w:rPr>
                <w:rFonts w:cs="Times New Roman"/>
                <w:sz w:val="24"/>
                <w:szCs w:val="24"/>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Стремление человека к красоте</w:t>
            </w:r>
          </w:p>
          <w:p w:rsidR="00327BDB" w:rsidRPr="00805F2A" w:rsidRDefault="00327BDB" w:rsidP="00327BDB">
            <w:pPr>
              <w:pStyle w:val="table-body0mm"/>
              <w:rPr>
                <w:rFonts w:cs="Times New Roman"/>
                <w:sz w:val="24"/>
                <w:szCs w:val="24"/>
              </w:rPr>
            </w:pPr>
            <w:r w:rsidRPr="00805F2A">
              <w:rPr>
                <w:rFonts w:cs="Times New Roman"/>
                <w:sz w:val="24"/>
                <w:szCs w:val="24"/>
              </w:rPr>
              <w:t xml:space="preserve">Особое состояние — вдохновение. </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Музыка — возможность вместе переживать вдохновение, наслаждаться красотой.</w:t>
            </w:r>
          </w:p>
          <w:p w:rsidR="00327BDB" w:rsidRPr="00805F2A" w:rsidRDefault="00327BDB" w:rsidP="00327BDB">
            <w:pPr>
              <w:pStyle w:val="table-body0mm"/>
              <w:rPr>
                <w:rFonts w:cs="Times New Roman"/>
                <w:sz w:val="24"/>
                <w:szCs w:val="24"/>
              </w:rPr>
            </w:pPr>
            <w:r w:rsidRPr="00805F2A">
              <w:rPr>
                <w:rFonts w:cs="Times New Roman"/>
                <w:sz w:val="24"/>
                <w:szCs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Диалог с учителем о значении красоты и вдохновения в жизни человека. </w:t>
            </w:r>
          </w:p>
          <w:p w:rsidR="00327BDB" w:rsidRPr="00805F2A" w:rsidRDefault="00327BDB" w:rsidP="00327BDB">
            <w:pPr>
              <w:pStyle w:val="table-body0mm"/>
              <w:rPr>
                <w:rFonts w:cs="Times New Roman"/>
                <w:sz w:val="24"/>
                <w:szCs w:val="24"/>
              </w:rPr>
            </w:pPr>
            <w:r w:rsidRPr="00805F2A">
              <w:rPr>
                <w:rFonts w:cs="Times New Roman"/>
                <w:sz w:val="24"/>
                <w:szCs w:val="24"/>
              </w:rPr>
              <w:t>Слушание музыки, концентрация на её восприятии, своём внутреннем состоянии.</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Двигательная импровизация под музыку лирического характера «Цветы распускаются под музыку».</w:t>
            </w:r>
          </w:p>
          <w:p w:rsidR="00327BDB" w:rsidRPr="00805F2A" w:rsidRDefault="00327BDB" w:rsidP="00327BDB">
            <w:pPr>
              <w:pStyle w:val="table-body0mm"/>
              <w:rPr>
                <w:rFonts w:cs="Times New Roman"/>
                <w:sz w:val="24"/>
                <w:szCs w:val="24"/>
              </w:rPr>
            </w:pPr>
            <w:r w:rsidRPr="00805F2A">
              <w:rPr>
                <w:rFonts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красивой песни.</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хоровода, социальные танцы</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Б)</w:t>
            </w:r>
          </w:p>
          <w:p w:rsidR="00327BDB" w:rsidRPr="00805F2A" w:rsidRDefault="00327BDB" w:rsidP="00327BDB">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Образы природы в музыке. Настроение музыкальных пейзажей. Чувства </w:t>
            </w:r>
            <w:r w:rsidRPr="00805F2A">
              <w:rPr>
                <w:rFonts w:cs="Times New Roman"/>
                <w:sz w:val="24"/>
                <w:szCs w:val="24"/>
              </w:rPr>
              <w:lastRenderedPageBreak/>
              <w:t>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327BDB" w:rsidRPr="00805F2A" w:rsidRDefault="00327BDB" w:rsidP="00327BDB">
            <w:pPr>
              <w:pStyle w:val="table-body0mm"/>
              <w:rPr>
                <w:rFonts w:cs="Times New Roman"/>
                <w:spacing w:val="-2"/>
                <w:sz w:val="24"/>
                <w:szCs w:val="24"/>
              </w:rPr>
            </w:pPr>
            <w:r w:rsidRPr="00805F2A">
              <w:rPr>
                <w:rFonts w:cs="Times New Roman"/>
                <w:spacing w:val="-2"/>
                <w:sz w:val="24"/>
                <w:szCs w:val="24"/>
              </w:rPr>
              <w:lastRenderedPageBreak/>
              <w:t>Двигательная импровизация, пластическое интонирование.</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одухотворенное исполнение песен о природе, её красоте.</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Рисование «услышанных» пейзажей и/или абстрактная живопись — передача настроения цветом, точками, линиями.</w:t>
            </w:r>
          </w:p>
          <w:p w:rsidR="00327BDB" w:rsidRPr="00805F2A" w:rsidRDefault="00327BDB" w:rsidP="00327BDB">
            <w:pPr>
              <w:pStyle w:val="table-body0mm"/>
              <w:rPr>
                <w:rFonts w:cs="Times New Roman"/>
                <w:sz w:val="24"/>
                <w:szCs w:val="24"/>
              </w:rPr>
            </w:pPr>
            <w:r w:rsidRPr="00805F2A">
              <w:rPr>
                <w:rFonts w:cs="Times New Roman"/>
                <w:sz w:val="24"/>
                <w:szCs w:val="24"/>
              </w:rPr>
              <w:t>Игра-импровизация «Угадай моё настроение»</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В)</w:t>
            </w:r>
          </w:p>
          <w:p w:rsidR="00327BDB" w:rsidRPr="00805F2A" w:rsidRDefault="00327BDB" w:rsidP="00327BDB">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Музыка, передающая образ человека, </w:t>
            </w:r>
            <w:r w:rsidRPr="00805F2A">
              <w:rPr>
                <w:rFonts w:cs="Times New Roman"/>
                <w:sz w:val="24"/>
                <w:szCs w:val="24"/>
              </w:rPr>
              <w:br/>
              <w:t xml:space="preserve">его походку, </w:t>
            </w:r>
            <w:r w:rsidRPr="00805F2A">
              <w:rPr>
                <w:rFonts w:cs="Times New Roman"/>
                <w:sz w:val="24"/>
                <w:szCs w:val="24"/>
              </w:rPr>
              <w:br/>
              <w:t xml:space="preserve">движения, </w:t>
            </w:r>
            <w:r w:rsidRPr="00805F2A">
              <w:rPr>
                <w:rFonts w:cs="Times New Roman"/>
                <w:sz w:val="24"/>
                <w:szCs w:val="24"/>
              </w:rPr>
              <w:lastRenderedPageBreak/>
              <w:t xml:space="preserve">характер, манеру речи. </w:t>
            </w:r>
            <w:r w:rsidRPr="00805F2A">
              <w:rPr>
                <w:rFonts w:cs="Times New Roman"/>
                <w:sz w:val="24"/>
                <w:szCs w:val="24"/>
              </w:rPr>
              <w:br/>
              <w:t xml:space="preserve">«Портреты», </w:t>
            </w:r>
            <w:r w:rsidRPr="00805F2A">
              <w:rPr>
                <w:rFonts w:cs="Times New Roman"/>
                <w:sz w:val="24"/>
                <w:szCs w:val="24"/>
              </w:rPr>
              <w:br/>
              <w:t xml:space="preserve">выраженные </w:t>
            </w:r>
            <w:r w:rsidRPr="00805F2A">
              <w:rPr>
                <w:rFonts w:cs="Times New Roman"/>
                <w:sz w:val="24"/>
                <w:szCs w:val="24"/>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w:t>
            </w:r>
            <w:r w:rsidRPr="00805F2A">
              <w:rPr>
                <w:rFonts w:cs="Times New Roman"/>
                <w:sz w:val="24"/>
                <w:szCs w:val="24"/>
              </w:rPr>
              <w:lastRenderedPageBreak/>
              <w:t>Сопоставление музыки с произведениями изобразительного искусства.</w:t>
            </w:r>
          </w:p>
          <w:p w:rsidR="00327BDB" w:rsidRPr="00805F2A" w:rsidRDefault="00327BDB" w:rsidP="00327BDB">
            <w:pPr>
              <w:pStyle w:val="table-body0mm"/>
              <w:rPr>
                <w:rFonts w:cs="Times New Roman"/>
                <w:sz w:val="24"/>
                <w:szCs w:val="24"/>
              </w:rPr>
            </w:pPr>
            <w:r w:rsidRPr="00805F2A">
              <w:rPr>
                <w:rFonts w:cs="Times New Roman"/>
                <w:sz w:val="24"/>
                <w:szCs w:val="24"/>
              </w:rPr>
              <w:t>Двигательная импровизация в образе героя музыкального произведения.</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харáктерное исполнение песни — портретной зарисовки.</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Рисование, лепка героя музыкального произведения.</w:t>
            </w:r>
          </w:p>
          <w:p w:rsidR="00327BDB" w:rsidRPr="00805F2A" w:rsidRDefault="00327BDB" w:rsidP="00327BDB">
            <w:pPr>
              <w:pStyle w:val="table-body0mm"/>
              <w:rPr>
                <w:rFonts w:cs="Times New Roman"/>
                <w:sz w:val="24"/>
                <w:szCs w:val="24"/>
              </w:rPr>
            </w:pPr>
            <w:r w:rsidRPr="00805F2A">
              <w:rPr>
                <w:rFonts w:cs="Times New Roman"/>
                <w:sz w:val="24"/>
                <w:szCs w:val="24"/>
              </w:rPr>
              <w:t>Игра-импровизация «Угадай мой характер».</w:t>
            </w:r>
          </w:p>
          <w:p w:rsidR="00327BDB" w:rsidRPr="00805F2A" w:rsidRDefault="00327BDB" w:rsidP="00327BDB">
            <w:pPr>
              <w:pStyle w:val="table-body0mm"/>
              <w:rPr>
                <w:rFonts w:cs="Times New Roman"/>
                <w:sz w:val="24"/>
                <w:szCs w:val="24"/>
              </w:rPr>
            </w:pPr>
            <w:r w:rsidRPr="00805F2A">
              <w:rPr>
                <w:rFonts w:cs="Times New Roman"/>
                <w:sz w:val="24"/>
                <w:szCs w:val="24"/>
              </w:rPr>
              <w:t>Инсценировка — импровизация в жанре кукольного/теневого театра с помощью кукол, силуэтов и др.</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Г)</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Какой же </w:t>
            </w:r>
            <w:r w:rsidRPr="00805F2A">
              <w:rPr>
                <w:rFonts w:cs="Times New Roman"/>
                <w:sz w:val="24"/>
                <w:szCs w:val="24"/>
              </w:rPr>
              <w:lastRenderedPageBreak/>
              <w:t>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Музыка, создающая </w:t>
            </w:r>
            <w:r w:rsidRPr="00805F2A">
              <w:rPr>
                <w:rFonts w:cs="Times New Roman"/>
                <w:sz w:val="24"/>
                <w:szCs w:val="24"/>
              </w:rPr>
              <w:lastRenderedPageBreak/>
              <w:t xml:space="preserve">настроение </w:t>
            </w:r>
            <w:r w:rsidRPr="00805F2A">
              <w:rPr>
                <w:rFonts w:cs="Times New Roman"/>
                <w:sz w:val="24"/>
                <w:szCs w:val="24"/>
              </w:rPr>
              <w:br/>
              <w:t>праздника</w:t>
            </w:r>
            <w:r w:rsidRPr="00805F2A">
              <w:rPr>
                <w:rStyle w:val="footnote-num"/>
                <w:rFonts w:cs="Times New Roman"/>
                <w:sz w:val="24"/>
                <w:szCs w:val="24"/>
              </w:rPr>
              <w:t>1</w:t>
            </w:r>
            <w:r w:rsidRPr="00805F2A">
              <w:rPr>
                <w:rFonts w:cs="Times New Roman"/>
                <w:sz w:val="24"/>
                <w:szCs w:val="24"/>
              </w:rPr>
              <w:t xml:space="preserve">. </w:t>
            </w:r>
          </w:p>
          <w:p w:rsidR="00327BDB" w:rsidRPr="00805F2A" w:rsidRDefault="00327BDB" w:rsidP="00327BDB">
            <w:pPr>
              <w:pStyle w:val="table-body0mm"/>
              <w:rPr>
                <w:rFonts w:cs="Times New Roman"/>
                <w:sz w:val="24"/>
                <w:szCs w:val="24"/>
              </w:rPr>
            </w:pPr>
            <w:r w:rsidRPr="00805F2A">
              <w:rPr>
                <w:rFonts w:cs="Times New Roman"/>
                <w:sz w:val="24"/>
                <w:szCs w:val="24"/>
              </w:rPr>
              <w:t xml:space="preserve">Музыка в цирке, на уличном шествии, спортивном </w:t>
            </w:r>
            <w:r w:rsidRPr="00805F2A">
              <w:rPr>
                <w:rFonts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Диалог с учителем о значении музыки на празднике.</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327BDB" w:rsidRPr="00805F2A" w:rsidRDefault="00327BDB" w:rsidP="00327BDB">
            <w:pPr>
              <w:pStyle w:val="table-body0mm"/>
              <w:rPr>
                <w:rFonts w:cs="Times New Roman"/>
                <w:sz w:val="24"/>
                <w:szCs w:val="24"/>
              </w:rPr>
            </w:pPr>
            <w:r w:rsidRPr="00805F2A">
              <w:rPr>
                <w:rFonts w:cs="Times New Roman"/>
                <w:sz w:val="24"/>
                <w:szCs w:val="24"/>
              </w:rPr>
              <w:t xml:space="preserve">Разучивание и исполнение тематических песен к ближайшему празднику. </w:t>
            </w:r>
          </w:p>
          <w:p w:rsidR="00327BDB" w:rsidRPr="00805F2A" w:rsidRDefault="00327BDB" w:rsidP="00327BDB">
            <w:pPr>
              <w:pStyle w:val="table-body0mm"/>
              <w:rPr>
                <w:rFonts w:cs="Times New Roman"/>
                <w:sz w:val="24"/>
                <w:szCs w:val="24"/>
              </w:rPr>
            </w:pPr>
            <w:r w:rsidRPr="00805F2A">
              <w:rPr>
                <w:rFonts w:cs="Times New Roman"/>
                <w:sz w:val="24"/>
                <w:szCs w:val="24"/>
              </w:rPr>
              <w:t xml:space="preserve">Проблемная ситуация: почему на праздниках обязательно звучит музыка? </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Запись видеооткрытки с музыкальным поздравлением.</w:t>
            </w:r>
          </w:p>
          <w:p w:rsidR="00327BDB" w:rsidRPr="00805F2A" w:rsidRDefault="00327BDB" w:rsidP="00327BDB">
            <w:pPr>
              <w:pStyle w:val="table-body0mm"/>
              <w:rPr>
                <w:rFonts w:cs="Times New Roman"/>
                <w:sz w:val="24"/>
                <w:szCs w:val="24"/>
              </w:rPr>
            </w:pPr>
            <w:r w:rsidRPr="00805F2A">
              <w:rPr>
                <w:rFonts w:cs="Times New Roman"/>
                <w:sz w:val="24"/>
                <w:szCs w:val="24"/>
              </w:rPr>
              <w:t>Групповые творческие шутливые двигательные импровизации «Цирковая труппа»</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Д)</w:t>
            </w:r>
          </w:p>
          <w:p w:rsidR="00327BDB" w:rsidRPr="00805F2A" w:rsidRDefault="00327BDB" w:rsidP="00327BDB">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Музыка — </w:t>
            </w:r>
            <w:r w:rsidRPr="00805F2A">
              <w:rPr>
                <w:rFonts w:cs="Times New Roman"/>
                <w:sz w:val="24"/>
                <w:szCs w:val="24"/>
              </w:rPr>
              <w:br/>
              <w:t xml:space="preserve">игра звуками. Танец — искусство </w:t>
            </w:r>
            <w:r w:rsidRPr="00805F2A">
              <w:rPr>
                <w:rFonts w:cs="Times New Roman"/>
                <w:sz w:val="24"/>
                <w:szCs w:val="24"/>
              </w:rPr>
              <w:br/>
              <w:t xml:space="preserve">и радость движения. </w:t>
            </w:r>
            <w:r w:rsidRPr="00805F2A">
              <w:rPr>
                <w:rFonts w:cs="Times New Roman"/>
                <w:sz w:val="24"/>
                <w:szCs w:val="24"/>
              </w:rPr>
              <w:br/>
              <w:t>Примеры популярных танцев</w:t>
            </w:r>
            <w:r w:rsidRPr="00805F2A">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Слушание, исполнение музыки скерцозного характера. Разучивание, исполнение танцевальных движений. Танец-игра.</w:t>
            </w:r>
          </w:p>
          <w:p w:rsidR="00327BDB" w:rsidRPr="00805F2A" w:rsidRDefault="00327BDB" w:rsidP="00327BDB">
            <w:pPr>
              <w:pStyle w:val="table-body0mm"/>
              <w:rPr>
                <w:rFonts w:cs="Times New Roman"/>
                <w:sz w:val="24"/>
                <w:szCs w:val="24"/>
              </w:rPr>
            </w:pPr>
            <w:r w:rsidRPr="00805F2A">
              <w:rPr>
                <w:rFonts w:cs="Times New Roman"/>
                <w:sz w:val="24"/>
                <w:szCs w:val="24"/>
              </w:rPr>
              <w:t>Рефлексия собственного эмоционального состояния после участия в танцевальных композициях и импровизациях.</w:t>
            </w:r>
          </w:p>
          <w:p w:rsidR="00327BDB" w:rsidRPr="00805F2A" w:rsidRDefault="00327BDB" w:rsidP="00327BDB">
            <w:pPr>
              <w:pStyle w:val="table-body0mm"/>
              <w:rPr>
                <w:rFonts w:cs="Times New Roman"/>
                <w:sz w:val="24"/>
                <w:szCs w:val="24"/>
              </w:rPr>
            </w:pPr>
            <w:r w:rsidRPr="00805F2A">
              <w:rPr>
                <w:rFonts w:cs="Times New Roman"/>
                <w:sz w:val="24"/>
                <w:szCs w:val="24"/>
              </w:rPr>
              <w:t>Проблемная ситуация: зачем люди танцуют?</w:t>
            </w:r>
          </w:p>
          <w:p w:rsidR="00327BDB" w:rsidRPr="00805F2A" w:rsidRDefault="00327BDB" w:rsidP="00327BDB">
            <w:pPr>
              <w:pStyle w:val="table-body0mm"/>
              <w:rPr>
                <w:rFonts w:cs="Times New Roman"/>
                <w:sz w:val="24"/>
                <w:szCs w:val="24"/>
              </w:rPr>
            </w:pPr>
            <w:r w:rsidRPr="00805F2A">
              <w:rPr>
                <w:rFonts w:cs="Times New Roman"/>
                <w:sz w:val="24"/>
                <w:szCs w:val="24"/>
              </w:rPr>
              <w:t>Вокальная, инструментальная, ритмическая импровизация в стиле определённого танцевального жанра.</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Звуковая комбинаторика — эксперименты со случайным сочетанием музыкальных звуков, тембров, ритмов</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Е)</w:t>
            </w:r>
          </w:p>
          <w:p w:rsidR="00327BDB" w:rsidRPr="00805F2A" w:rsidRDefault="00327BDB" w:rsidP="00327BDB">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Военная тема </w:t>
            </w:r>
            <w:r w:rsidRPr="00805F2A">
              <w:rPr>
                <w:rFonts w:cs="Times New Roman"/>
                <w:sz w:val="24"/>
                <w:szCs w:val="24"/>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327BDB" w:rsidRPr="00805F2A" w:rsidRDefault="00327BDB" w:rsidP="00327BDB">
            <w:pPr>
              <w:pStyle w:val="table-body0mm"/>
              <w:rPr>
                <w:rFonts w:cs="Times New Roman"/>
                <w:sz w:val="24"/>
                <w:szCs w:val="24"/>
              </w:rPr>
            </w:pPr>
            <w:r w:rsidRPr="00805F2A">
              <w:rPr>
                <w:rFonts w:cs="Times New Roman"/>
                <w:sz w:val="24"/>
                <w:szCs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t>Сочинение новой песни о войне</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Ж)</w:t>
            </w:r>
          </w:p>
          <w:p w:rsidR="00327BDB" w:rsidRPr="00805F2A" w:rsidRDefault="00327BDB" w:rsidP="00327BDB">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 xml:space="preserve">Гимн России — </w:t>
            </w:r>
            <w:r w:rsidRPr="00805F2A">
              <w:rPr>
                <w:rFonts w:cs="Times New Roman"/>
                <w:sz w:val="24"/>
                <w:szCs w:val="24"/>
              </w:rPr>
              <w:br/>
              <w:t xml:space="preserve">главный </w:t>
            </w:r>
            <w:r w:rsidRPr="00805F2A">
              <w:rPr>
                <w:rFonts w:cs="Times New Roman"/>
                <w:sz w:val="24"/>
                <w:szCs w:val="24"/>
              </w:rPr>
              <w:br/>
              <w:t xml:space="preserve">музыкальный символ нашей </w:t>
            </w:r>
            <w:r w:rsidRPr="00805F2A">
              <w:rPr>
                <w:rFonts w:cs="Times New Roman"/>
                <w:sz w:val="24"/>
                <w:szCs w:val="24"/>
              </w:rPr>
              <w:lastRenderedPageBreak/>
              <w:t xml:space="preserve">страны. Традиции </w:t>
            </w:r>
            <w:r w:rsidRPr="00805F2A">
              <w:rPr>
                <w:rFonts w:cs="Times New Roman"/>
                <w:sz w:val="24"/>
                <w:szCs w:val="24"/>
              </w:rPr>
              <w:br/>
              <w:t xml:space="preserve">исполнения </w:t>
            </w:r>
            <w:r w:rsidRPr="00805F2A">
              <w:rPr>
                <w:rFonts w:cs="Times New Roman"/>
                <w:sz w:val="24"/>
                <w:szCs w:val="24"/>
              </w:rPr>
              <w:br/>
              <w:t>Гимна России.</w:t>
            </w:r>
          </w:p>
          <w:p w:rsidR="00327BDB" w:rsidRPr="00805F2A" w:rsidRDefault="00327BDB" w:rsidP="00327BDB">
            <w:pPr>
              <w:pStyle w:val="table-body0mm"/>
              <w:rPr>
                <w:rFonts w:cs="Times New Roman"/>
                <w:sz w:val="24"/>
                <w:szCs w:val="24"/>
              </w:rPr>
            </w:pPr>
            <w:r w:rsidRPr="00805F2A">
              <w:rPr>
                <w:rFonts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327BDB" w:rsidRPr="00805F2A" w:rsidRDefault="00327BDB" w:rsidP="00327BDB">
            <w:pPr>
              <w:pStyle w:val="table-body0mm"/>
              <w:rPr>
                <w:rFonts w:cs="Times New Roman"/>
                <w:spacing w:val="3"/>
                <w:sz w:val="24"/>
                <w:szCs w:val="24"/>
              </w:rPr>
            </w:pPr>
            <w:r w:rsidRPr="00805F2A">
              <w:rPr>
                <w:rFonts w:cs="Times New Roman"/>
                <w:spacing w:val="3"/>
                <w:sz w:val="24"/>
                <w:szCs w:val="24"/>
              </w:rPr>
              <w:lastRenderedPageBreak/>
              <w:t xml:space="preserve">Разучивание, исполнение Гимна Российской Федерации. Знакомство с историей создания, правилами исполнения. </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327BDB" w:rsidRPr="00805F2A" w:rsidRDefault="00327BDB" w:rsidP="00327BDB">
            <w:pPr>
              <w:pStyle w:val="table-body0mm"/>
              <w:rPr>
                <w:rFonts w:cs="Times New Roman"/>
                <w:sz w:val="24"/>
                <w:szCs w:val="24"/>
              </w:rPr>
            </w:pPr>
            <w:r w:rsidRPr="00805F2A">
              <w:rPr>
                <w:rFonts w:cs="Times New Roman"/>
                <w:sz w:val="24"/>
                <w:szCs w:val="24"/>
              </w:rPr>
              <w:t>Разучивание, исполнение Гимна своей республики, города, школы</w:t>
            </w:r>
          </w:p>
        </w:tc>
      </w:tr>
      <w:tr w:rsidR="00327BDB" w:rsidRPr="00805F2A" w:rsidTr="00327BDB">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З)</w:t>
            </w:r>
          </w:p>
          <w:p w:rsidR="00327BDB" w:rsidRPr="00805F2A" w:rsidRDefault="00327BDB" w:rsidP="00327BDB">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t>Музыка — временно́е искусство. Погружение в поток музыкального звучания.</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Pr="00805F2A" w:rsidRDefault="00327BDB" w:rsidP="00327BDB">
            <w:pPr>
              <w:pStyle w:val="table-body0mm"/>
              <w:rPr>
                <w:rFonts w:cs="Times New Roman"/>
                <w:sz w:val="24"/>
                <w:szCs w:val="24"/>
              </w:rPr>
            </w:pPr>
            <w:r w:rsidRPr="00805F2A">
              <w:rPr>
                <w:rFonts w:cs="Times New Roman"/>
                <w:sz w:val="24"/>
                <w:szCs w:val="24"/>
              </w:rPr>
              <w:lastRenderedPageBreak/>
              <w:t xml:space="preserve">Слушание, исполнение музыкальных произведений, передающих образ непрерывного движения. </w:t>
            </w:r>
          </w:p>
          <w:p w:rsidR="00327BDB" w:rsidRPr="00805F2A" w:rsidRDefault="00327BDB" w:rsidP="00327BDB">
            <w:pPr>
              <w:pStyle w:val="table-body0mm"/>
              <w:rPr>
                <w:rFonts w:cs="Times New Roman"/>
                <w:sz w:val="24"/>
                <w:szCs w:val="24"/>
              </w:rPr>
            </w:pPr>
            <w:r w:rsidRPr="00805F2A">
              <w:rPr>
                <w:rFonts w:cs="Times New Roman"/>
                <w:sz w:val="24"/>
                <w:szCs w:val="24"/>
              </w:rPr>
              <w:t>Наблюдение за своими телесными реакциями (дыхание, пульс, мышечный тонус) при восприятии музыки.</w:t>
            </w:r>
          </w:p>
          <w:p w:rsidR="00327BDB" w:rsidRPr="00805F2A" w:rsidRDefault="00327BDB" w:rsidP="00327BDB">
            <w:pPr>
              <w:pStyle w:val="table-body0mm"/>
              <w:rPr>
                <w:rFonts w:cs="Times New Roman"/>
                <w:sz w:val="24"/>
                <w:szCs w:val="24"/>
              </w:rPr>
            </w:pPr>
            <w:r w:rsidRPr="00805F2A">
              <w:rPr>
                <w:rFonts w:cs="Times New Roman"/>
                <w:sz w:val="24"/>
                <w:szCs w:val="24"/>
              </w:rPr>
              <w:t>Проблемная ситуация: как музыка воздействует на человека?</w:t>
            </w:r>
          </w:p>
          <w:p w:rsidR="00327BDB" w:rsidRPr="00805F2A" w:rsidRDefault="00327BDB" w:rsidP="00327BDB">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327BDB" w:rsidRPr="00805F2A" w:rsidRDefault="00327BDB" w:rsidP="00327BDB">
            <w:pPr>
              <w:pStyle w:val="table-body0mm"/>
              <w:rPr>
                <w:rFonts w:cs="Times New Roman"/>
                <w:sz w:val="24"/>
                <w:szCs w:val="24"/>
              </w:rPr>
            </w:pPr>
            <w:r w:rsidRPr="00805F2A">
              <w:rPr>
                <w:rFonts w:cs="Times New Roman"/>
                <w:sz w:val="24"/>
                <w:szCs w:val="24"/>
              </w:rPr>
              <w:lastRenderedPageBreak/>
              <w:t>Программная ритмическая или инструментальная импровизация «Поезд», «Космический корабль»</w:t>
            </w:r>
          </w:p>
        </w:tc>
      </w:tr>
    </w:tbl>
    <w:p w:rsidR="00327BDB" w:rsidRPr="00805F2A" w:rsidRDefault="00327BDB" w:rsidP="00327BDB">
      <w:pPr>
        <w:pStyle w:val="body"/>
        <w:ind w:firstLine="0"/>
        <w:rPr>
          <w:rFonts w:cs="Times New Roman"/>
          <w:sz w:val="24"/>
          <w:szCs w:val="24"/>
        </w:rPr>
        <w:sectPr w:rsidR="00327BDB" w:rsidRPr="00805F2A" w:rsidSect="00B837E7">
          <w:footnotePr>
            <w:numRestart w:val="eachPage"/>
          </w:footnotePr>
          <w:pgSz w:w="12019" w:h="7824" w:orient="landscape"/>
          <w:pgMar w:top="794" w:right="737" w:bottom="794" w:left="1134" w:header="720" w:footer="510" w:gutter="0"/>
          <w:cols w:space="720"/>
          <w:noEndnote/>
          <w:titlePg/>
          <w:docGrid w:linePitch="299"/>
        </w:sectPr>
      </w:pPr>
    </w:p>
    <w:p w:rsidR="00327BDB" w:rsidRPr="00805F2A" w:rsidRDefault="00327BDB" w:rsidP="00327BDB">
      <w:pPr>
        <w:pStyle w:val="h1"/>
        <w:pBdr>
          <w:bottom w:val="none" w:sz="0" w:space="0" w:color="auto"/>
        </w:pBdr>
        <w:rPr>
          <w:rFonts w:cs="Times New Roman"/>
        </w:rPr>
      </w:pPr>
      <w:r w:rsidRPr="00805F2A">
        <w:rPr>
          <w:rFonts w:cs="Times New Roman"/>
        </w:rPr>
        <w:lastRenderedPageBreak/>
        <w:t>ПЛАНИРУЕМЫЕ РЕЗУЛЬТАТЫ ОСВОЕН</w:t>
      </w:r>
      <w:r>
        <w:rPr>
          <w:rFonts w:cs="Times New Roman"/>
        </w:rPr>
        <w:t xml:space="preserve">ИЯ </w:t>
      </w:r>
      <w:r>
        <w:rPr>
          <w:rFonts w:cs="Times New Roman"/>
        </w:rPr>
        <w:br/>
        <w:t xml:space="preserve">УЧЕБНОГО ПРЕДМЕТА «МУЗЫКА» </w:t>
      </w:r>
      <w:r w:rsidRPr="00805F2A">
        <w:rPr>
          <w:rFonts w:cs="Times New Roman"/>
        </w:rPr>
        <w:t>на уровне начального общего образования</w:t>
      </w:r>
    </w:p>
    <w:p w:rsidR="00327BDB" w:rsidRPr="00805F2A" w:rsidRDefault="00327BDB" w:rsidP="00327BDB">
      <w:pPr>
        <w:pStyle w:val="body"/>
        <w:rPr>
          <w:rFonts w:cs="Times New Roman"/>
          <w:sz w:val="24"/>
          <w:szCs w:val="24"/>
        </w:rPr>
      </w:pPr>
      <w:r w:rsidRPr="00805F2A">
        <w:rPr>
          <w:rFonts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327BDB" w:rsidRPr="00805F2A" w:rsidRDefault="00327BDB" w:rsidP="00327BDB">
      <w:pPr>
        <w:pStyle w:val="h2"/>
        <w:rPr>
          <w:rFonts w:cs="Times New Roman"/>
          <w:sz w:val="24"/>
          <w:szCs w:val="24"/>
        </w:rPr>
      </w:pPr>
      <w:r w:rsidRPr="00805F2A">
        <w:rPr>
          <w:rFonts w:cs="Times New Roman"/>
          <w:sz w:val="24"/>
          <w:szCs w:val="24"/>
        </w:rPr>
        <w:t xml:space="preserve">ЛИЧНОСТНЫЕ РЕЗУЛЬТАТЫ </w:t>
      </w:r>
    </w:p>
    <w:p w:rsidR="00327BDB" w:rsidRPr="00805F2A" w:rsidRDefault="00327BDB" w:rsidP="00327BDB">
      <w:pPr>
        <w:pStyle w:val="body"/>
        <w:rPr>
          <w:rFonts w:cs="Times New Roman"/>
          <w:sz w:val="24"/>
          <w:szCs w:val="24"/>
        </w:rPr>
      </w:pPr>
      <w:r w:rsidRPr="00805F2A">
        <w:rPr>
          <w:rFonts w:cs="Times New Roman"/>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327BDB" w:rsidRPr="00805F2A" w:rsidRDefault="00327BDB" w:rsidP="00327BDB">
      <w:pPr>
        <w:pStyle w:val="h5"/>
        <w:rPr>
          <w:rFonts w:cs="Times New Roman"/>
          <w:sz w:val="24"/>
          <w:szCs w:val="24"/>
        </w:rPr>
      </w:pPr>
      <w:r w:rsidRPr="00805F2A">
        <w:rPr>
          <w:rFonts w:cs="Times New Roman"/>
          <w:sz w:val="24"/>
          <w:szCs w:val="24"/>
        </w:rPr>
        <w:t>Гражданско-патриотического воспитания:</w:t>
      </w:r>
    </w:p>
    <w:p w:rsidR="00327BDB" w:rsidRPr="00805F2A" w:rsidRDefault="00327BDB" w:rsidP="00327BDB">
      <w:pPr>
        <w:pStyle w:val="body"/>
        <w:rPr>
          <w:rFonts w:cs="Times New Roman"/>
          <w:sz w:val="24"/>
          <w:szCs w:val="24"/>
        </w:rPr>
      </w:pPr>
      <w:r w:rsidRPr="00805F2A">
        <w:rPr>
          <w:rFonts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327BDB" w:rsidRPr="00805F2A" w:rsidRDefault="00327BDB" w:rsidP="00327BDB">
      <w:pPr>
        <w:pStyle w:val="h5"/>
        <w:rPr>
          <w:rFonts w:cs="Times New Roman"/>
          <w:sz w:val="24"/>
          <w:szCs w:val="24"/>
        </w:rPr>
      </w:pPr>
      <w:r w:rsidRPr="00805F2A">
        <w:rPr>
          <w:rFonts w:cs="Times New Roman"/>
          <w:sz w:val="24"/>
          <w:szCs w:val="24"/>
        </w:rPr>
        <w:t>Духовно-нравственного воспитания:</w:t>
      </w:r>
    </w:p>
    <w:p w:rsidR="00327BDB" w:rsidRPr="00805F2A" w:rsidRDefault="00327BDB" w:rsidP="00327BDB">
      <w:pPr>
        <w:pStyle w:val="body"/>
        <w:rPr>
          <w:rFonts w:cs="Times New Roman"/>
          <w:sz w:val="24"/>
          <w:szCs w:val="24"/>
        </w:rPr>
      </w:pPr>
      <w:r w:rsidRPr="00805F2A">
        <w:rPr>
          <w:rFonts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327BDB" w:rsidRPr="00805F2A" w:rsidRDefault="00327BDB" w:rsidP="00327BDB">
      <w:pPr>
        <w:pStyle w:val="h5"/>
        <w:rPr>
          <w:rFonts w:cs="Times New Roman"/>
          <w:sz w:val="24"/>
          <w:szCs w:val="24"/>
        </w:rPr>
      </w:pPr>
      <w:r w:rsidRPr="00805F2A">
        <w:rPr>
          <w:rFonts w:cs="Times New Roman"/>
          <w:sz w:val="24"/>
          <w:szCs w:val="24"/>
        </w:rPr>
        <w:t>Эстетического воспитания:</w:t>
      </w:r>
    </w:p>
    <w:p w:rsidR="00327BDB" w:rsidRPr="00805F2A" w:rsidRDefault="00327BDB" w:rsidP="00327BDB">
      <w:pPr>
        <w:pStyle w:val="body"/>
        <w:rPr>
          <w:rFonts w:cs="Times New Roman"/>
          <w:sz w:val="24"/>
          <w:szCs w:val="24"/>
        </w:rPr>
      </w:pPr>
      <w:r w:rsidRPr="00805F2A">
        <w:rPr>
          <w:rFonts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327BDB" w:rsidRPr="00805F2A" w:rsidRDefault="00327BDB" w:rsidP="00327BDB">
      <w:pPr>
        <w:pStyle w:val="h5"/>
        <w:rPr>
          <w:rFonts w:cs="Times New Roman"/>
          <w:sz w:val="24"/>
          <w:szCs w:val="24"/>
        </w:rPr>
      </w:pPr>
      <w:r w:rsidRPr="00805F2A">
        <w:rPr>
          <w:rFonts w:cs="Times New Roman"/>
          <w:sz w:val="24"/>
          <w:szCs w:val="24"/>
        </w:rPr>
        <w:t xml:space="preserve">Ценности научного познания: </w:t>
      </w:r>
    </w:p>
    <w:p w:rsidR="00327BDB" w:rsidRPr="00805F2A" w:rsidRDefault="00327BDB" w:rsidP="00327BDB">
      <w:pPr>
        <w:pStyle w:val="body"/>
        <w:rPr>
          <w:rFonts w:cs="Times New Roman"/>
          <w:sz w:val="24"/>
          <w:szCs w:val="24"/>
        </w:rPr>
      </w:pPr>
      <w:r w:rsidRPr="00805F2A">
        <w:rPr>
          <w:rFonts w:cs="Times New Roman"/>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327BDB" w:rsidRPr="00805F2A" w:rsidRDefault="00327BDB" w:rsidP="00327BDB">
      <w:pPr>
        <w:pStyle w:val="h5"/>
        <w:rPr>
          <w:rFonts w:cs="Times New Roman"/>
          <w:sz w:val="24"/>
          <w:szCs w:val="24"/>
        </w:rPr>
      </w:pPr>
      <w:r w:rsidRPr="00805F2A">
        <w:rPr>
          <w:rFonts w:cs="Times New Roman"/>
          <w:sz w:val="24"/>
          <w:szCs w:val="24"/>
        </w:rPr>
        <w:t>Физического воспитания, формирования культуры здоровья и эмоционального благополучия:</w:t>
      </w:r>
    </w:p>
    <w:p w:rsidR="00327BDB" w:rsidRPr="00805F2A" w:rsidRDefault="00327BDB" w:rsidP="00327BDB">
      <w:pPr>
        <w:pStyle w:val="bod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327BDB" w:rsidRPr="00805F2A" w:rsidRDefault="00327BDB" w:rsidP="00327BDB">
      <w:pPr>
        <w:pStyle w:val="h5"/>
        <w:rPr>
          <w:rFonts w:cs="Times New Roman"/>
          <w:sz w:val="24"/>
          <w:szCs w:val="24"/>
        </w:rPr>
      </w:pPr>
      <w:r w:rsidRPr="00805F2A">
        <w:rPr>
          <w:rFonts w:cs="Times New Roman"/>
          <w:sz w:val="24"/>
          <w:szCs w:val="24"/>
        </w:rPr>
        <w:t>Трудового воспитания:</w:t>
      </w:r>
    </w:p>
    <w:p w:rsidR="00327BDB" w:rsidRPr="00805F2A" w:rsidRDefault="00327BDB" w:rsidP="00327BDB">
      <w:pPr>
        <w:pStyle w:val="body"/>
        <w:rPr>
          <w:rFonts w:cs="Times New Roman"/>
          <w:sz w:val="24"/>
          <w:szCs w:val="24"/>
        </w:rPr>
      </w:pPr>
      <w:r w:rsidRPr="00805F2A">
        <w:rPr>
          <w:rFonts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327BDB" w:rsidRPr="00805F2A" w:rsidRDefault="00327BDB" w:rsidP="00327BDB">
      <w:pPr>
        <w:pStyle w:val="h5"/>
        <w:rPr>
          <w:rFonts w:cs="Times New Roman"/>
          <w:sz w:val="24"/>
          <w:szCs w:val="24"/>
        </w:rPr>
      </w:pPr>
      <w:r w:rsidRPr="00805F2A">
        <w:rPr>
          <w:rFonts w:cs="Times New Roman"/>
          <w:sz w:val="24"/>
          <w:szCs w:val="24"/>
        </w:rPr>
        <w:t>Экологического воспитания:</w:t>
      </w:r>
    </w:p>
    <w:p w:rsidR="00327BDB" w:rsidRPr="00805F2A" w:rsidRDefault="00327BDB" w:rsidP="00327BDB">
      <w:pPr>
        <w:pStyle w:val="body"/>
        <w:rPr>
          <w:rFonts w:cs="Times New Roman"/>
          <w:sz w:val="24"/>
          <w:szCs w:val="24"/>
        </w:rPr>
      </w:pPr>
      <w:r w:rsidRPr="00805F2A">
        <w:rPr>
          <w:rFonts w:cs="Times New Roman"/>
          <w:sz w:val="24"/>
          <w:szCs w:val="24"/>
        </w:rPr>
        <w:t>бережное отношение к природе; неприятие действий, приносящих ей вред.</w:t>
      </w:r>
    </w:p>
    <w:p w:rsidR="00327BDB" w:rsidRPr="00805F2A" w:rsidRDefault="00327BDB" w:rsidP="00327BDB">
      <w:pPr>
        <w:pStyle w:val="h2"/>
        <w:rPr>
          <w:rFonts w:cs="Times New Roman"/>
          <w:sz w:val="24"/>
          <w:szCs w:val="24"/>
        </w:rPr>
      </w:pPr>
      <w:r w:rsidRPr="00805F2A">
        <w:rPr>
          <w:rFonts w:cs="Times New Roman"/>
          <w:sz w:val="24"/>
          <w:szCs w:val="24"/>
        </w:rPr>
        <w:t xml:space="preserve">МЕТАПРЕДМЕТНЫЕ РЕЗУЛЬТАТЫ </w:t>
      </w:r>
    </w:p>
    <w:p w:rsidR="00327BDB" w:rsidRPr="00805F2A" w:rsidRDefault="00327BDB" w:rsidP="00327BDB">
      <w:pPr>
        <w:pStyle w:val="body"/>
        <w:rPr>
          <w:rFonts w:cs="Times New Roman"/>
          <w:sz w:val="24"/>
          <w:szCs w:val="24"/>
        </w:rPr>
      </w:pPr>
      <w:r w:rsidRPr="00805F2A">
        <w:rPr>
          <w:rFonts w:cs="Times New Roman"/>
          <w:sz w:val="24"/>
          <w:szCs w:val="24"/>
        </w:rPr>
        <w:t>Метапредметные результаты освоения основной образовательной программы, формируемые при изучении предмета «Музыка»:</w:t>
      </w:r>
    </w:p>
    <w:p w:rsidR="00327BDB" w:rsidRPr="00805F2A" w:rsidRDefault="00327BDB" w:rsidP="00327BDB">
      <w:pPr>
        <w:pStyle w:val="h3"/>
        <w:rPr>
          <w:rFonts w:cs="Times New Roman"/>
          <w:sz w:val="24"/>
          <w:szCs w:val="24"/>
        </w:rPr>
      </w:pPr>
      <w:r w:rsidRPr="00805F2A">
        <w:rPr>
          <w:rFonts w:cs="Times New Roman"/>
          <w:sz w:val="24"/>
          <w:szCs w:val="24"/>
        </w:rPr>
        <w:lastRenderedPageBreak/>
        <w:t>1. Овладение универсальными познавательными действиями</w:t>
      </w:r>
    </w:p>
    <w:p w:rsidR="00327BDB" w:rsidRPr="00805F2A" w:rsidRDefault="00327BDB" w:rsidP="00327BDB">
      <w:pPr>
        <w:pStyle w:val="body"/>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327BDB" w:rsidRPr="00805F2A" w:rsidRDefault="00327BDB" w:rsidP="00327BDB">
      <w:pPr>
        <w:pStyle w:val="list-dash0"/>
        <w:rPr>
          <w:rFonts w:cs="Times New Roman"/>
          <w:sz w:val="24"/>
          <w:szCs w:val="24"/>
        </w:rPr>
      </w:pPr>
      <w:r w:rsidRPr="00805F2A">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327BDB" w:rsidRPr="00805F2A" w:rsidRDefault="00327BDB" w:rsidP="00327BDB">
      <w:pPr>
        <w:pStyle w:val="list-dash0"/>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327BDB" w:rsidRPr="00805F2A" w:rsidRDefault="00327BDB" w:rsidP="00327BDB">
      <w:pPr>
        <w:pStyle w:val="list-dash0"/>
        <w:rPr>
          <w:rFonts w:cs="Times New Roman"/>
          <w:sz w:val="24"/>
          <w:szCs w:val="24"/>
        </w:rPr>
      </w:pPr>
      <w:r w:rsidRPr="00805F2A">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327BDB" w:rsidRPr="00805F2A" w:rsidRDefault="00327BDB" w:rsidP="00327BDB">
      <w:pPr>
        <w:pStyle w:val="list-dash0"/>
        <w:rPr>
          <w:rFonts w:cs="Times New Roman"/>
          <w:sz w:val="24"/>
          <w:szCs w:val="24"/>
        </w:rPr>
      </w:pPr>
      <w:r w:rsidRPr="00805F2A">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327BDB" w:rsidRPr="00805F2A" w:rsidRDefault="00327BDB" w:rsidP="00327BDB">
      <w:pPr>
        <w:pStyle w:val="list-dash0"/>
        <w:rPr>
          <w:rFonts w:cs="Times New Roman"/>
          <w:sz w:val="24"/>
          <w:szCs w:val="24"/>
        </w:rPr>
      </w:pPr>
      <w:r w:rsidRPr="00805F2A">
        <w:rPr>
          <w:rFonts w:cs="Times New Roman"/>
          <w:sz w:val="24"/>
          <w:szCs w:val="24"/>
        </w:rPr>
        <w:t>устанавливать причинно-следственные связи в ситуациях музыкального восприятия и исполнения, делать выводы.</w:t>
      </w:r>
    </w:p>
    <w:p w:rsidR="00327BDB" w:rsidRPr="00805F2A" w:rsidRDefault="00327BDB" w:rsidP="00327BDB">
      <w:pPr>
        <w:pStyle w:val="body"/>
        <w:rPr>
          <w:rFonts w:cs="Times New Roman"/>
          <w:sz w:val="24"/>
          <w:szCs w:val="24"/>
        </w:rPr>
      </w:pPr>
    </w:p>
    <w:p w:rsidR="00327BDB" w:rsidRPr="00805F2A" w:rsidRDefault="00327BDB" w:rsidP="00327BDB">
      <w:pPr>
        <w:pStyle w:val="body"/>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327BDB" w:rsidRPr="00805F2A" w:rsidRDefault="00327BDB" w:rsidP="00327BDB">
      <w:pPr>
        <w:pStyle w:val="list-dash0"/>
        <w:rPr>
          <w:rFonts w:cs="Times New Roman"/>
          <w:sz w:val="24"/>
          <w:szCs w:val="24"/>
        </w:rPr>
      </w:pPr>
      <w:r w:rsidRPr="00805F2A">
        <w:rPr>
          <w:rFonts w:cs="Times New Roman"/>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327BDB" w:rsidRPr="00805F2A" w:rsidRDefault="00327BDB" w:rsidP="00327BDB">
      <w:pPr>
        <w:pStyle w:val="list-dash0"/>
        <w:rPr>
          <w:rFonts w:cs="Times New Roman"/>
          <w:sz w:val="24"/>
          <w:szCs w:val="24"/>
        </w:rPr>
      </w:pPr>
      <w:r w:rsidRPr="00805F2A">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327BDB" w:rsidRPr="00805F2A" w:rsidRDefault="00327BDB" w:rsidP="00327BDB">
      <w:pPr>
        <w:pStyle w:val="list-dash0"/>
        <w:rPr>
          <w:rFonts w:cs="Times New Roman"/>
          <w:sz w:val="24"/>
          <w:szCs w:val="24"/>
        </w:rPr>
      </w:pPr>
      <w:r w:rsidRPr="00805F2A">
        <w:rPr>
          <w:rFonts w:cs="Times New Roman"/>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327BDB" w:rsidRPr="00805F2A" w:rsidRDefault="00327BDB" w:rsidP="00327BDB">
      <w:pPr>
        <w:pStyle w:val="list-dash0"/>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327BDB" w:rsidRPr="00805F2A" w:rsidRDefault="00327BDB" w:rsidP="00327BDB">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327BDB" w:rsidRPr="00805F2A" w:rsidRDefault="00327BDB" w:rsidP="00327BDB">
      <w:pPr>
        <w:pStyle w:val="list-dash0"/>
        <w:rPr>
          <w:rFonts w:cs="Times New Roman"/>
          <w:sz w:val="24"/>
          <w:szCs w:val="24"/>
        </w:rPr>
      </w:pPr>
      <w:r w:rsidRPr="00805F2A">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327BDB" w:rsidRPr="00805F2A" w:rsidRDefault="00327BDB" w:rsidP="00327BDB">
      <w:pPr>
        <w:pStyle w:val="body"/>
        <w:rPr>
          <w:rFonts w:cs="Times New Roman"/>
          <w:sz w:val="24"/>
          <w:szCs w:val="24"/>
        </w:rPr>
      </w:pPr>
    </w:p>
    <w:p w:rsidR="00327BDB" w:rsidRPr="00805F2A" w:rsidRDefault="00327BDB" w:rsidP="00327BDB">
      <w:pPr>
        <w:pStyle w:val="body"/>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327BDB" w:rsidRPr="00805F2A" w:rsidRDefault="00327BDB" w:rsidP="00327BDB">
      <w:pPr>
        <w:pStyle w:val="list-dash0"/>
        <w:rPr>
          <w:rFonts w:cs="Times New Roman"/>
          <w:sz w:val="24"/>
          <w:szCs w:val="24"/>
        </w:rPr>
      </w:pPr>
      <w:r w:rsidRPr="00805F2A">
        <w:rPr>
          <w:rFonts w:cs="Times New Roman"/>
          <w:sz w:val="24"/>
          <w:szCs w:val="24"/>
        </w:rPr>
        <w:t>выбирать источник получения информации;</w:t>
      </w:r>
    </w:p>
    <w:p w:rsidR="00327BDB" w:rsidRPr="00805F2A" w:rsidRDefault="00327BDB" w:rsidP="00327BDB">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327BDB" w:rsidRPr="00805F2A" w:rsidRDefault="00327BDB" w:rsidP="00327BDB">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327BDB" w:rsidRPr="00805F2A" w:rsidRDefault="00327BDB" w:rsidP="00327BDB">
      <w:pPr>
        <w:pStyle w:val="list-dash0"/>
        <w:rPr>
          <w:rFonts w:cs="Times New Roman"/>
          <w:spacing w:val="1"/>
          <w:sz w:val="24"/>
          <w:szCs w:val="24"/>
        </w:rPr>
      </w:pPr>
      <w:r w:rsidRPr="00805F2A">
        <w:rPr>
          <w:rFonts w:cs="Times New Roman"/>
          <w:spacing w:val="1"/>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327BDB" w:rsidRPr="00805F2A" w:rsidRDefault="00327BDB" w:rsidP="00327BDB">
      <w:pPr>
        <w:pStyle w:val="list-dash0"/>
        <w:rPr>
          <w:rFonts w:cs="Times New Roman"/>
          <w:sz w:val="24"/>
          <w:szCs w:val="24"/>
        </w:rPr>
      </w:pPr>
      <w:r w:rsidRPr="00805F2A">
        <w:rPr>
          <w:rFonts w:cs="Times New Roman"/>
          <w:sz w:val="24"/>
          <w:szCs w:val="24"/>
        </w:rPr>
        <w:t>анализировать текстовую, видео-, графическую, звуковую, информацию в соответствии с учебной задачей;</w:t>
      </w:r>
    </w:p>
    <w:p w:rsidR="00327BDB" w:rsidRPr="00805F2A" w:rsidRDefault="00327BDB" w:rsidP="00327BDB">
      <w:pPr>
        <w:pStyle w:val="list-dash0"/>
        <w:rPr>
          <w:rFonts w:cs="Times New Roman"/>
          <w:sz w:val="24"/>
          <w:szCs w:val="24"/>
        </w:rPr>
      </w:pPr>
      <w:r w:rsidRPr="00805F2A">
        <w:rPr>
          <w:rFonts w:cs="Times New Roman"/>
          <w:sz w:val="24"/>
          <w:szCs w:val="24"/>
        </w:rPr>
        <w:t>анализировать музыкальные тексты (акустические и нотные) по предложенному учителем алгоритму;</w:t>
      </w:r>
    </w:p>
    <w:p w:rsidR="00327BDB" w:rsidRPr="00805F2A" w:rsidRDefault="00327BDB" w:rsidP="00327BDB">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327BDB" w:rsidRPr="00805F2A" w:rsidRDefault="00327BDB" w:rsidP="00327BDB">
      <w:pPr>
        <w:pStyle w:val="h3"/>
        <w:rPr>
          <w:rFonts w:cs="Times New Roman"/>
          <w:sz w:val="24"/>
          <w:szCs w:val="24"/>
        </w:rPr>
      </w:pPr>
      <w:r w:rsidRPr="00805F2A">
        <w:rPr>
          <w:rFonts w:cs="Times New Roman"/>
          <w:sz w:val="24"/>
          <w:szCs w:val="24"/>
        </w:rPr>
        <w:t xml:space="preserve">2. Овладение универсальными коммуникативными </w:t>
      </w:r>
      <w:r w:rsidRPr="00805F2A">
        <w:rPr>
          <w:rFonts w:cs="Times New Roman"/>
          <w:sz w:val="24"/>
          <w:szCs w:val="24"/>
        </w:rPr>
        <w:br/>
        <w:t>действиями</w:t>
      </w:r>
    </w:p>
    <w:p w:rsidR="00327BDB" w:rsidRPr="00805F2A" w:rsidRDefault="00327BDB" w:rsidP="00327BDB">
      <w:pPr>
        <w:pStyle w:val="body"/>
        <w:rPr>
          <w:rFonts w:cs="Times New Roman"/>
          <w:sz w:val="24"/>
          <w:szCs w:val="24"/>
        </w:rPr>
      </w:pPr>
      <w:r w:rsidRPr="00805F2A">
        <w:rPr>
          <w:rStyle w:val="Italic"/>
          <w:rFonts w:cs="Times New Roman"/>
          <w:sz w:val="24"/>
          <w:szCs w:val="24"/>
        </w:rPr>
        <w:t>Невербальная коммуникация</w:t>
      </w:r>
      <w:r w:rsidRPr="00805F2A">
        <w:rPr>
          <w:rFonts w:cs="Times New Roman"/>
          <w:sz w:val="24"/>
          <w:szCs w:val="24"/>
        </w:rPr>
        <w:t>:</w:t>
      </w:r>
    </w:p>
    <w:p w:rsidR="00327BDB" w:rsidRPr="00805F2A" w:rsidRDefault="00327BDB" w:rsidP="00327BDB">
      <w:pPr>
        <w:pStyle w:val="list-dash0"/>
        <w:rPr>
          <w:rFonts w:cs="Times New Roman"/>
          <w:sz w:val="24"/>
          <w:szCs w:val="24"/>
        </w:rPr>
      </w:pPr>
      <w:r w:rsidRPr="00805F2A">
        <w:rPr>
          <w:rFonts w:cs="Times New Roman"/>
          <w:sz w:val="24"/>
          <w:szCs w:val="24"/>
        </w:rPr>
        <w:lastRenderedPageBreak/>
        <w:t>воспринимать музыку как специфическую форму общения людей, стремиться понять эмоционально-образное содержание музыкального высказывания;</w:t>
      </w:r>
    </w:p>
    <w:p w:rsidR="00327BDB" w:rsidRPr="00805F2A" w:rsidRDefault="00327BDB" w:rsidP="00327BDB">
      <w:pPr>
        <w:pStyle w:val="list-dash0"/>
        <w:rPr>
          <w:rFonts w:cs="Times New Roman"/>
          <w:sz w:val="24"/>
          <w:szCs w:val="24"/>
        </w:rPr>
      </w:pPr>
      <w:r w:rsidRPr="00805F2A">
        <w:rPr>
          <w:rFonts w:cs="Times New Roman"/>
          <w:sz w:val="24"/>
          <w:szCs w:val="24"/>
        </w:rPr>
        <w:t>выступать перед публикой в качестве исполнителя музыки (соло или в коллективе);</w:t>
      </w:r>
    </w:p>
    <w:p w:rsidR="00327BDB" w:rsidRPr="00805F2A" w:rsidRDefault="00327BDB" w:rsidP="00327BDB">
      <w:pPr>
        <w:pStyle w:val="list-dash0"/>
        <w:rPr>
          <w:rFonts w:cs="Times New Roman"/>
          <w:sz w:val="24"/>
          <w:szCs w:val="24"/>
        </w:rPr>
      </w:pPr>
      <w:r w:rsidRPr="00805F2A">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27BDB" w:rsidRPr="00805F2A" w:rsidRDefault="00327BDB" w:rsidP="00327BDB">
      <w:pPr>
        <w:pStyle w:val="list-dash0"/>
        <w:rPr>
          <w:rFonts w:cs="Times New Roman"/>
          <w:sz w:val="24"/>
          <w:szCs w:val="24"/>
        </w:rPr>
      </w:pPr>
      <w:r w:rsidRPr="00805F2A">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27BDB" w:rsidRPr="00805F2A" w:rsidRDefault="00327BDB" w:rsidP="00327BDB">
      <w:pPr>
        <w:pStyle w:val="body"/>
        <w:rPr>
          <w:rFonts w:cs="Times New Roman"/>
          <w:sz w:val="24"/>
          <w:szCs w:val="24"/>
        </w:rPr>
      </w:pPr>
    </w:p>
    <w:p w:rsidR="00327BDB" w:rsidRPr="00805F2A" w:rsidRDefault="00327BDB" w:rsidP="00327BDB">
      <w:pPr>
        <w:pStyle w:val="body"/>
        <w:rPr>
          <w:rFonts w:cs="Times New Roman"/>
          <w:sz w:val="24"/>
          <w:szCs w:val="24"/>
        </w:rPr>
      </w:pPr>
      <w:r w:rsidRPr="00805F2A">
        <w:rPr>
          <w:rStyle w:val="Italic"/>
          <w:rFonts w:cs="Times New Roman"/>
          <w:sz w:val="24"/>
          <w:szCs w:val="24"/>
        </w:rPr>
        <w:t>Вербальная коммуникация</w:t>
      </w:r>
      <w:r w:rsidRPr="00805F2A">
        <w:rPr>
          <w:rFonts w:cs="Times New Roman"/>
          <w:sz w:val="24"/>
          <w:szCs w:val="24"/>
        </w:rPr>
        <w:t>:</w:t>
      </w:r>
    </w:p>
    <w:p w:rsidR="00327BDB" w:rsidRPr="00805F2A" w:rsidRDefault="00327BDB" w:rsidP="00327BDB">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27BDB" w:rsidRPr="00805F2A" w:rsidRDefault="00327BDB" w:rsidP="00327BDB">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327BDB" w:rsidRPr="00805F2A" w:rsidRDefault="00327BDB" w:rsidP="00327BDB">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327BDB" w:rsidRPr="00805F2A" w:rsidRDefault="00327BDB" w:rsidP="00327BDB">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327BDB" w:rsidRPr="00805F2A" w:rsidRDefault="00327BDB" w:rsidP="00327BDB">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327BDB" w:rsidRPr="00805F2A" w:rsidRDefault="00327BDB" w:rsidP="00327BDB">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327BDB" w:rsidRPr="00805F2A" w:rsidRDefault="00327BDB" w:rsidP="00327BDB">
      <w:pPr>
        <w:pStyle w:val="list-dash0"/>
        <w:rPr>
          <w:rFonts w:cs="Times New Roman"/>
          <w:sz w:val="24"/>
          <w:szCs w:val="24"/>
        </w:rPr>
      </w:pPr>
      <w:r w:rsidRPr="00805F2A">
        <w:rPr>
          <w:rFonts w:cs="Times New Roman"/>
          <w:sz w:val="24"/>
          <w:szCs w:val="24"/>
        </w:rPr>
        <w:t>готовить небольшие публичные выступления;</w:t>
      </w:r>
    </w:p>
    <w:p w:rsidR="00327BDB" w:rsidRPr="00805F2A" w:rsidRDefault="00327BDB" w:rsidP="00327BDB">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327BDB" w:rsidRPr="00805F2A" w:rsidRDefault="00327BDB" w:rsidP="00327BDB">
      <w:pPr>
        <w:pStyle w:val="body"/>
        <w:rPr>
          <w:rFonts w:cs="Times New Roman"/>
          <w:sz w:val="24"/>
          <w:szCs w:val="24"/>
        </w:rPr>
      </w:pPr>
    </w:p>
    <w:p w:rsidR="00327BDB" w:rsidRPr="00805F2A" w:rsidRDefault="00327BDB" w:rsidP="00327BDB">
      <w:pPr>
        <w:pStyle w:val="body"/>
        <w:rPr>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 xml:space="preserve"> (</w:t>
      </w:r>
      <w:r w:rsidRPr="00805F2A">
        <w:rPr>
          <w:rStyle w:val="Italic"/>
          <w:rFonts w:cs="Times New Roman"/>
          <w:sz w:val="24"/>
          <w:szCs w:val="24"/>
        </w:rPr>
        <w:t>сотрудничество</w:t>
      </w:r>
      <w:r w:rsidRPr="00805F2A">
        <w:rPr>
          <w:rFonts w:cs="Times New Roman"/>
          <w:sz w:val="24"/>
          <w:szCs w:val="24"/>
        </w:rPr>
        <w:t>):</w:t>
      </w:r>
    </w:p>
    <w:p w:rsidR="00327BDB" w:rsidRPr="00805F2A" w:rsidRDefault="00327BDB" w:rsidP="00327BDB">
      <w:pPr>
        <w:pStyle w:val="list-dash0"/>
        <w:rPr>
          <w:rFonts w:cs="Times New Roman"/>
          <w:spacing w:val="3"/>
          <w:sz w:val="24"/>
          <w:szCs w:val="24"/>
        </w:rPr>
      </w:pPr>
      <w:r w:rsidRPr="00805F2A">
        <w:rPr>
          <w:rFonts w:cs="Times New Roman"/>
          <w:spacing w:val="3"/>
          <w:sz w:val="24"/>
          <w:szCs w:val="24"/>
        </w:rPr>
        <w:t>стремиться к объединению усилий, эмоциональной эмпатии в ситуациях совместного восприятия, исполнения музыки;</w:t>
      </w:r>
    </w:p>
    <w:p w:rsidR="00327BDB" w:rsidRPr="00805F2A" w:rsidRDefault="00327BDB" w:rsidP="00327BDB">
      <w:pPr>
        <w:pStyle w:val="list-dash0"/>
        <w:rPr>
          <w:rFonts w:cs="Times New Roman"/>
          <w:sz w:val="24"/>
          <w:szCs w:val="24"/>
        </w:rPr>
      </w:pPr>
      <w:r w:rsidRPr="00805F2A">
        <w:rPr>
          <w:rFonts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327BDB" w:rsidRPr="00805F2A" w:rsidRDefault="00327BDB" w:rsidP="00327BDB">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27BDB" w:rsidRPr="00805F2A" w:rsidRDefault="00327BDB" w:rsidP="00327BDB">
      <w:pPr>
        <w:pStyle w:val="list-dash0"/>
        <w:rPr>
          <w:rFonts w:cs="Times New Roman"/>
          <w:spacing w:val="1"/>
          <w:sz w:val="24"/>
          <w:szCs w:val="24"/>
        </w:rPr>
      </w:pPr>
      <w:r w:rsidRPr="00805F2A">
        <w:rPr>
          <w:rFonts w:cs="Times New Roman"/>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327BDB" w:rsidRPr="00805F2A" w:rsidRDefault="00327BDB" w:rsidP="00327BDB">
      <w:pPr>
        <w:pStyle w:val="list-dash0"/>
        <w:rPr>
          <w:rFonts w:cs="Times New Roman"/>
          <w:sz w:val="24"/>
          <w:szCs w:val="24"/>
        </w:rPr>
      </w:pPr>
      <w:r w:rsidRPr="00805F2A">
        <w:rPr>
          <w:rFonts w:cs="Times New Roman"/>
          <w:sz w:val="24"/>
          <w:szCs w:val="24"/>
        </w:rPr>
        <w:t>ответственно выполнять свою часть работы; оценивать свой вклад в общий результат;</w:t>
      </w:r>
    </w:p>
    <w:p w:rsidR="00327BDB" w:rsidRPr="00805F2A" w:rsidRDefault="00327BDB" w:rsidP="00327BDB">
      <w:pPr>
        <w:pStyle w:val="list-dash0"/>
        <w:rPr>
          <w:rFonts w:cs="Times New Roman"/>
          <w:sz w:val="24"/>
          <w:szCs w:val="24"/>
        </w:rPr>
      </w:pPr>
      <w:r w:rsidRPr="00805F2A">
        <w:rPr>
          <w:rFonts w:cs="Times New Roman"/>
          <w:sz w:val="24"/>
          <w:szCs w:val="24"/>
        </w:rPr>
        <w:t>выполнять совместные проектные, творческие задания с опорой на предложенные образцы.</w:t>
      </w:r>
    </w:p>
    <w:p w:rsidR="00327BDB" w:rsidRPr="00805F2A" w:rsidRDefault="00327BDB" w:rsidP="00327BDB">
      <w:pPr>
        <w:pStyle w:val="h3"/>
        <w:rPr>
          <w:rFonts w:cs="Times New Roman"/>
          <w:sz w:val="24"/>
          <w:szCs w:val="24"/>
        </w:rPr>
      </w:pPr>
      <w:r w:rsidRPr="00805F2A">
        <w:rPr>
          <w:rFonts w:cs="Times New Roman"/>
          <w:sz w:val="24"/>
          <w:szCs w:val="24"/>
        </w:rPr>
        <w:t>3. Овладение универсальными регулятивными действиями</w:t>
      </w:r>
    </w:p>
    <w:p w:rsidR="00327BDB" w:rsidRPr="00805F2A" w:rsidRDefault="00327BDB" w:rsidP="00327BDB">
      <w:pPr>
        <w:pStyle w:val="body"/>
        <w:rPr>
          <w:rFonts w:cs="Times New Roman"/>
          <w:sz w:val="24"/>
          <w:szCs w:val="24"/>
        </w:rPr>
      </w:pPr>
      <w:r w:rsidRPr="00805F2A">
        <w:rPr>
          <w:rFonts w:cs="Times New Roman"/>
          <w:sz w:val="24"/>
          <w:szCs w:val="24"/>
        </w:rPr>
        <w:t>Самоорганизация:</w:t>
      </w:r>
    </w:p>
    <w:p w:rsidR="00327BDB" w:rsidRPr="00805F2A" w:rsidRDefault="00327BDB" w:rsidP="00327BDB">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327BDB" w:rsidRPr="00805F2A" w:rsidRDefault="00327BDB" w:rsidP="00327BDB">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327BDB" w:rsidRPr="00805F2A" w:rsidRDefault="00327BDB" w:rsidP="00327BDB">
      <w:pPr>
        <w:pStyle w:val="body"/>
        <w:rPr>
          <w:rFonts w:cs="Times New Roman"/>
          <w:sz w:val="24"/>
          <w:szCs w:val="24"/>
        </w:rPr>
      </w:pPr>
      <w:r w:rsidRPr="00805F2A">
        <w:rPr>
          <w:rFonts w:cs="Times New Roman"/>
          <w:sz w:val="24"/>
          <w:szCs w:val="24"/>
        </w:rPr>
        <w:t>Самоконтроль:</w:t>
      </w:r>
    </w:p>
    <w:p w:rsidR="00327BDB" w:rsidRPr="00805F2A" w:rsidRDefault="00327BDB" w:rsidP="00327BDB">
      <w:pPr>
        <w:pStyle w:val="list-dash0"/>
        <w:rPr>
          <w:rFonts w:cs="Times New Roman"/>
          <w:sz w:val="24"/>
          <w:szCs w:val="24"/>
        </w:rPr>
      </w:pPr>
      <w:r w:rsidRPr="00805F2A">
        <w:rPr>
          <w:rFonts w:cs="Times New Roman"/>
          <w:sz w:val="24"/>
          <w:szCs w:val="24"/>
        </w:rPr>
        <w:t xml:space="preserve">устанавливать причины успеха/неудач учебной деятельности; </w:t>
      </w:r>
    </w:p>
    <w:p w:rsidR="00327BDB" w:rsidRPr="00805F2A" w:rsidRDefault="00327BDB" w:rsidP="00327BDB">
      <w:pPr>
        <w:pStyle w:val="list-dash0"/>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327BDB" w:rsidRPr="00805F2A" w:rsidRDefault="00327BDB" w:rsidP="00327BDB">
      <w:pPr>
        <w:pStyle w:val="body"/>
        <w:rPr>
          <w:rFonts w:cs="Times New Roman"/>
          <w:sz w:val="24"/>
          <w:szCs w:val="24"/>
        </w:rPr>
      </w:pPr>
    </w:p>
    <w:p w:rsidR="00327BDB" w:rsidRPr="00805F2A" w:rsidRDefault="00327BDB" w:rsidP="00327BDB">
      <w:pPr>
        <w:pStyle w:val="body"/>
        <w:rPr>
          <w:rFonts w:cs="Times New Roman"/>
          <w:spacing w:val="2"/>
          <w:sz w:val="24"/>
          <w:szCs w:val="24"/>
        </w:rPr>
      </w:pPr>
      <w:r w:rsidRPr="00805F2A">
        <w:rPr>
          <w:rFonts w:cs="Times New Roman"/>
          <w:spacing w:val="2"/>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805F2A">
        <w:rPr>
          <w:rFonts w:cs="Times New Roman"/>
          <w:spacing w:val="2"/>
          <w:sz w:val="24"/>
          <w:szCs w:val="24"/>
        </w:rPr>
        <w:br/>
        <w:t>чивого поведения, эмоционального душевного равновесия и т. д.).</w:t>
      </w:r>
    </w:p>
    <w:p w:rsidR="00327BDB" w:rsidRPr="00805F2A" w:rsidRDefault="00327BDB" w:rsidP="00327BDB">
      <w:pPr>
        <w:pStyle w:val="h2"/>
        <w:rPr>
          <w:rFonts w:cs="Times New Roman"/>
          <w:sz w:val="24"/>
          <w:szCs w:val="24"/>
        </w:rPr>
      </w:pPr>
      <w:r w:rsidRPr="00805F2A">
        <w:rPr>
          <w:rFonts w:cs="Times New Roman"/>
          <w:sz w:val="24"/>
          <w:szCs w:val="24"/>
        </w:rPr>
        <w:t>ПРЕДМЕТНЫЕ РЕЗУЛЬТАТЫ</w:t>
      </w:r>
    </w:p>
    <w:p w:rsidR="00327BDB" w:rsidRPr="00805F2A" w:rsidRDefault="00327BDB" w:rsidP="00327BDB">
      <w:pPr>
        <w:pStyle w:val="body"/>
        <w:rPr>
          <w:rFonts w:cs="Times New Roman"/>
          <w:sz w:val="24"/>
          <w:szCs w:val="24"/>
        </w:rPr>
      </w:pPr>
      <w:r w:rsidRPr="00805F2A">
        <w:rPr>
          <w:rFonts w:cs="Times New Roman"/>
          <w:sz w:val="24"/>
          <w:szCs w:val="24"/>
        </w:rP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w:t>
      </w:r>
      <w:r w:rsidRPr="00805F2A">
        <w:rPr>
          <w:rFonts w:cs="Times New Roman"/>
          <w:sz w:val="24"/>
          <w:szCs w:val="24"/>
        </w:rPr>
        <w:lastRenderedPageBreak/>
        <w:t>регулярном общении с музыкальным искусством, позитивном ценностном отношении к музыке как важному элементу своей жизни.</w:t>
      </w:r>
    </w:p>
    <w:p w:rsidR="00327BDB" w:rsidRPr="00805F2A" w:rsidRDefault="00327BDB" w:rsidP="00327BDB">
      <w:pPr>
        <w:pStyle w:val="body"/>
        <w:rPr>
          <w:rFonts w:cs="Times New Roman"/>
          <w:sz w:val="24"/>
          <w:szCs w:val="24"/>
        </w:rPr>
      </w:pPr>
      <w:r w:rsidRPr="00805F2A">
        <w:rPr>
          <w:rFonts w:cs="Times New Roman"/>
          <w:sz w:val="24"/>
          <w:szCs w:val="24"/>
        </w:rPr>
        <w:t>Обучающиеся, освоившие основную образовательную программу по предмету «Музыка»:</w:t>
      </w:r>
    </w:p>
    <w:p w:rsidR="00327BDB" w:rsidRPr="00805F2A" w:rsidRDefault="00327BDB" w:rsidP="00327BDB">
      <w:pPr>
        <w:pStyle w:val="list-dash0"/>
        <w:rPr>
          <w:rFonts w:cs="Times New Roman"/>
          <w:sz w:val="24"/>
          <w:szCs w:val="24"/>
        </w:rPr>
      </w:pPr>
      <w:r w:rsidRPr="00805F2A">
        <w:rPr>
          <w:rFonts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327BDB" w:rsidRPr="00805F2A" w:rsidRDefault="00327BDB" w:rsidP="00327BDB">
      <w:pPr>
        <w:pStyle w:val="list-dash0"/>
        <w:rPr>
          <w:rFonts w:cs="Times New Roman"/>
          <w:sz w:val="24"/>
          <w:szCs w:val="24"/>
        </w:rPr>
      </w:pPr>
      <w:r w:rsidRPr="00805F2A">
        <w:rPr>
          <w:rFonts w:cs="Times New Roman"/>
          <w:sz w:val="24"/>
          <w:szCs w:val="24"/>
        </w:rPr>
        <w:t>сознательно стремятся к развитию своих музыкальных способностей;</w:t>
      </w:r>
    </w:p>
    <w:p w:rsidR="00327BDB" w:rsidRPr="00805F2A" w:rsidRDefault="00327BDB" w:rsidP="00327BDB">
      <w:pPr>
        <w:pStyle w:val="list-dash0"/>
        <w:rPr>
          <w:rFonts w:cs="Times New Roman"/>
          <w:sz w:val="24"/>
          <w:szCs w:val="24"/>
        </w:rPr>
      </w:pPr>
      <w:r w:rsidRPr="00805F2A">
        <w:rPr>
          <w:rFonts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327BDB" w:rsidRPr="00805F2A" w:rsidRDefault="00327BDB" w:rsidP="00327BDB">
      <w:pPr>
        <w:pStyle w:val="list-dash0"/>
        <w:rPr>
          <w:rFonts w:cs="Times New Roman"/>
          <w:sz w:val="24"/>
          <w:szCs w:val="24"/>
        </w:rPr>
      </w:pPr>
      <w:r w:rsidRPr="00805F2A">
        <w:rPr>
          <w:rFonts w:cs="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327BDB" w:rsidRPr="00805F2A" w:rsidRDefault="00327BDB" w:rsidP="00327BDB">
      <w:pPr>
        <w:pStyle w:val="list-dash0"/>
        <w:rPr>
          <w:rFonts w:cs="Times New Roman"/>
          <w:sz w:val="24"/>
          <w:szCs w:val="24"/>
        </w:rPr>
      </w:pPr>
      <w:r w:rsidRPr="00805F2A">
        <w:rPr>
          <w:rFonts w:cs="Times New Roman"/>
          <w:sz w:val="24"/>
          <w:szCs w:val="24"/>
        </w:rPr>
        <w:t>с уважением относятся к достижениям отечественной музыкальной культуры;</w:t>
      </w:r>
    </w:p>
    <w:p w:rsidR="00327BDB" w:rsidRPr="00805F2A" w:rsidRDefault="00327BDB" w:rsidP="00327BDB">
      <w:pPr>
        <w:pStyle w:val="list-dash0"/>
        <w:rPr>
          <w:rFonts w:cs="Times New Roman"/>
          <w:sz w:val="24"/>
          <w:szCs w:val="24"/>
        </w:rPr>
      </w:pPr>
      <w:r w:rsidRPr="00805F2A">
        <w:rPr>
          <w:rFonts w:cs="Times New Roman"/>
          <w:sz w:val="24"/>
          <w:szCs w:val="24"/>
        </w:rPr>
        <w:t xml:space="preserve">стремятся к расширению своего музыкального кругозора. </w:t>
      </w:r>
    </w:p>
    <w:p w:rsidR="00327BDB" w:rsidRPr="00805F2A" w:rsidRDefault="00327BDB" w:rsidP="00327BDB">
      <w:pPr>
        <w:pStyle w:val="body"/>
        <w:rPr>
          <w:rFonts w:cs="Times New Roman"/>
          <w:sz w:val="24"/>
          <w:szCs w:val="24"/>
        </w:rPr>
      </w:pPr>
    </w:p>
    <w:p w:rsidR="00327BDB" w:rsidRPr="00805F2A" w:rsidRDefault="00327BDB" w:rsidP="00327BDB">
      <w:pPr>
        <w:pStyle w:val="body"/>
        <w:rPr>
          <w:rFonts w:cs="Times New Roman"/>
          <w:sz w:val="24"/>
          <w:szCs w:val="24"/>
        </w:rPr>
      </w:pPr>
      <w:r w:rsidRPr="00805F2A">
        <w:rPr>
          <w:rFonts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327BDB" w:rsidRPr="00805F2A" w:rsidRDefault="00327BDB" w:rsidP="00327BDB">
      <w:pPr>
        <w:pStyle w:val="h3"/>
        <w:rPr>
          <w:rFonts w:cs="Times New Roman"/>
          <w:sz w:val="24"/>
          <w:szCs w:val="24"/>
        </w:rPr>
      </w:pPr>
      <w:r w:rsidRPr="00805F2A">
        <w:rPr>
          <w:rFonts w:cs="Times New Roman"/>
          <w:sz w:val="24"/>
          <w:szCs w:val="24"/>
        </w:rPr>
        <w:t>Модуль № 1 «Музыкальная грамота»:</w:t>
      </w:r>
    </w:p>
    <w:p w:rsidR="00327BDB" w:rsidRPr="00805F2A" w:rsidRDefault="00327BDB" w:rsidP="00327BDB">
      <w:pPr>
        <w:pStyle w:val="list-dash0"/>
        <w:rPr>
          <w:rFonts w:cs="Times New Roman"/>
          <w:sz w:val="24"/>
          <w:szCs w:val="24"/>
        </w:rPr>
      </w:pPr>
      <w:r w:rsidRPr="00805F2A">
        <w:rPr>
          <w:rFonts w:cs="Times New Roman"/>
          <w:sz w:val="24"/>
          <w:szCs w:val="24"/>
        </w:rPr>
        <w:t>классифицировать звуки: шумовые и музыкальные, длинные, короткие, тихие, громкие, низкие, высокие;</w:t>
      </w:r>
    </w:p>
    <w:p w:rsidR="00327BDB" w:rsidRPr="00805F2A" w:rsidRDefault="00327BDB" w:rsidP="00327BDB">
      <w:pPr>
        <w:pStyle w:val="list-dash0"/>
        <w:rPr>
          <w:rFonts w:cs="Times New Roman"/>
          <w:sz w:val="24"/>
          <w:szCs w:val="24"/>
        </w:rPr>
      </w:pPr>
      <w:r w:rsidRPr="00805F2A">
        <w:rPr>
          <w:rFonts w:cs="Times New Roman"/>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327BDB" w:rsidRPr="00805F2A" w:rsidRDefault="00327BDB" w:rsidP="00327BDB">
      <w:pPr>
        <w:pStyle w:val="list-dash0"/>
        <w:rPr>
          <w:rFonts w:cs="Times New Roman"/>
          <w:sz w:val="24"/>
          <w:szCs w:val="24"/>
        </w:rPr>
      </w:pPr>
      <w:r w:rsidRPr="00805F2A">
        <w:rPr>
          <w:rFonts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327BDB" w:rsidRPr="00805F2A" w:rsidRDefault="00327BDB" w:rsidP="00327BDB">
      <w:pPr>
        <w:pStyle w:val="list-dash0"/>
        <w:rPr>
          <w:rFonts w:cs="Times New Roman"/>
          <w:sz w:val="24"/>
          <w:szCs w:val="24"/>
        </w:rPr>
      </w:pPr>
      <w:r w:rsidRPr="00805F2A">
        <w:rPr>
          <w:rFonts w:cs="Times New Roman"/>
          <w:sz w:val="24"/>
          <w:szCs w:val="24"/>
        </w:rPr>
        <w:t>различать на слух принципы развития: повтор, контраст, варьирование;</w:t>
      </w:r>
    </w:p>
    <w:p w:rsidR="00327BDB" w:rsidRPr="00805F2A" w:rsidRDefault="00327BDB" w:rsidP="00327BDB">
      <w:pPr>
        <w:pStyle w:val="list-dash0"/>
        <w:rPr>
          <w:rFonts w:cs="Times New Roman"/>
          <w:sz w:val="24"/>
          <w:szCs w:val="24"/>
        </w:rPr>
      </w:pPr>
      <w:r w:rsidRPr="00805F2A">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327BDB" w:rsidRPr="00805F2A" w:rsidRDefault="00327BDB" w:rsidP="00327BDB">
      <w:pPr>
        <w:pStyle w:val="list-dash0"/>
        <w:rPr>
          <w:rFonts w:cs="Times New Roman"/>
          <w:sz w:val="24"/>
          <w:szCs w:val="24"/>
        </w:rPr>
      </w:pPr>
      <w:r w:rsidRPr="00805F2A">
        <w:rPr>
          <w:rFonts w:cs="Times New Roman"/>
          <w:sz w:val="24"/>
          <w:szCs w:val="24"/>
        </w:rPr>
        <w:t>ориентироваться в нотной записи в пределах певческого диапазона;</w:t>
      </w:r>
    </w:p>
    <w:p w:rsidR="00327BDB" w:rsidRPr="00805F2A" w:rsidRDefault="00327BDB" w:rsidP="00327BDB">
      <w:pPr>
        <w:pStyle w:val="list-dash0"/>
        <w:rPr>
          <w:rFonts w:cs="Times New Roman"/>
          <w:sz w:val="24"/>
          <w:szCs w:val="24"/>
        </w:rPr>
      </w:pPr>
      <w:r w:rsidRPr="00805F2A">
        <w:rPr>
          <w:rFonts w:cs="Times New Roman"/>
          <w:sz w:val="24"/>
          <w:szCs w:val="24"/>
        </w:rPr>
        <w:t>исполнять и создавать различные ритмические рисунки;</w:t>
      </w:r>
    </w:p>
    <w:p w:rsidR="00327BDB" w:rsidRPr="00805F2A" w:rsidRDefault="00327BDB" w:rsidP="00327BDB">
      <w:pPr>
        <w:pStyle w:val="list-dash0"/>
        <w:rPr>
          <w:rFonts w:cs="Times New Roman"/>
          <w:sz w:val="24"/>
          <w:szCs w:val="24"/>
        </w:rPr>
      </w:pPr>
      <w:r w:rsidRPr="00805F2A">
        <w:rPr>
          <w:rFonts w:cs="Times New Roman"/>
          <w:sz w:val="24"/>
          <w:szCs w:val="24"/>
        </w:rPr>
        <w:t>исполнять песни с простым мелодическим рисунком.</w:t>
      </w:r>
    </w:p>
    <w:p w:rsidR="00327BDB" w:rsidRPr="00805F2A" w:rsidRDefault="00327BDB" w:rsidP="00327BDB">
      <w:pPr>
        <w:pStyle w:val="h3"/>
        <w:rPr>
          <w:rFonts w:cs="Times New Roman"/>
          <w:sz w:val="24"/>
          <w:szCs w:val="24"/>
        </w:rPr>
      </w:pPr>
      <w:r w:rsidRPr="00805F2A">
        <w:rPr>
          <w:rFonts w:cs="Times New Roman"/>
          <w:sz w:val="24"/>
          <w:szCs w:val="24"/>
        </w:rPr>
        <w:t>Модуль № 2 «Народная музыка России»:</w:t>
      </w:r>
    </w:p>
    <w:p w:rsidR="00327BDB" w:rsidRPr="00805F2A" w:rsidRDefault="00327BDB" w:rsidP="00327BDB">
      <w:pPr>
        <w:pStyle w:val="list-dash0"/>
        <w:rPr>
          <w:rFonts w:cs="Times New Roman"/>
          <w:sz w:val="24"/>
          <w:szCs w:val="24"/>
        </w:rPr>
      </w:pPr>
      <w:r w:rsidRPr="00805F2A">
        <w:rPr>
          <w:rFonts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327BDB" w:rsidRPr="00805F2A" w:rsidRDefault="00327BDB" w:rsidP="00327BDB">
      <w:pPr>
        <w:pStyle w:val="list-dash0"/>
        <w:rPr>
          <w:rFonts w:cs="Times New Roman"/>
          <w:sz w:val="24"/>
          <w:szCs w:val="24"/>
        </w:rPr>
      </w:pPr>
      <w:r w:rsidRPr="00805F2A">
        <w:rPr>
          <w:rFonts w:cs="Times New Roman"/>
          <w:sz w:val="24"/>
          <w:szCs w:val="24"/>
        </w:rPr>
        <w:t>определять на слух и называть знакомые народные музыкальные инструменты;</w:t>
      </w:r>
    </w:p>
    <w:p w:rsidR="00327BDB" w:rsidRPr="00805F2A" w:rsidRDefault="00327BDB" w:rsidP="00327BDB">
      <w:pPr>
        <w:pStyle w:val="list-dash0"/>
        <w:rPr>
          <w:rFonts w:cs="Times New Roman"/>
          <w:sz w:val="24"/>
          <w:szCs w:val="24"/>
        </w:rPr>
      </w:pPr>
      <w:r w:rsidRPr="00805F2A">
        <w:rPr>
          <w:rFonts w:cs="Times New Roman"/>
          <w:sz w:val="24"/>
          <w:szCs w:val="24"/>
        </w:rPr>
        <w:t>группировать народные музыкальные инструменты по принципу звукоизвлечения: духовые, ударные, струнные;</w:t>
      </w:r>
    </w:p>
    <w:p w:rsidR="00327BDB" w:rsidRPr="00805F2A" w:rsidRDefault="00327BDB" w:rsidP="00327BDB">
      <w:pPr>
        <w:pStyle w:val="list-dash0"/>
        <w:rPr>
          <w:rFonts w:cs="Times New Roman"/>
          <w:sz w:val="24"/>
          <w:szCs w:val="24"/>
        </w:rPr>
      </w:pPr>
      <w:r w:rsidRPr="00805F2A">
        <w:rPr>
          <w:rFonts w:cs="Times New Roman"/>
          <w:sz w:val="24"/>
          <w:szCs w:val="24"/>
        </w:rPr>
        <w:t>определять принадлежность музыкальных произведений и их фрагментов к композиторскому или народному творчеству;</w:t>
      </w:r>
    </w:p>
    <w:p w:rsidR="00327BDB" w:rsidRPr="00805F2A" w:rsidRDefault="00327BDB" w:rsidP="00327BDB">
      <w:pPr>
        <w:pStyle w:val="list-dash0"/>
        <w:rPr>
          <w:rFonts w:cs="Times New Roman"/>
          <w:spacing w:val="3"/>
          <w:sz w:val="24"/>
          <w:szCs w:val="24"/>
        </w:rPr>
      </w:pPr>
      <w:r w:rsidRPr="00805F2A">
        <w:rPr>
          <w:rFonts w:cs="Times New Roman"/>
          <w:spacing w:val="3"/>
          <w:sz w:val="24"/>
          <w:szCs w:val="24"/>
        </w:rPr>
        <w:t>различать манеру пения, инструментального исполнения, типы солистов и коллективов — народных и академических;</w:t>
      </w:r>
    </w:p>
    <w:p w:rsidR="00327BDB" w:rsidRPr="00805F2A" w:rsidRDefault="00327BDB" w:rsidP="00327BDB">
      <w:pPr>
        <w:pStyle w:val="list-dash0"/>
        <w:rPr>
          <w:rFonts w:cs="Times New Roman"/>
          <w:sz w:val="24"/>
          <w:szCs w:val="24"/>
        </w:rPr>
      </w:pPr>
      <w:r w:rsidRPr="00805F2A">
        <w:rPr>
          <w:rFonts w:cs="Times New Roman"/>
          <w:sz w:val="24"/>
          <w:szCs w:val="24"/>
        </w:rPr>
        <w:t>создавать ритмический аккомпанемент на ударных инструментах при исполнении народной песни;</w:t>
      </w:r>
    </w:p>
    <w:p w:rsidR="00327BDB" w:rsidRPr="00805F2A" w:rsidRDefault="00327BDB" w:rsidP="00327BDB">
      <w:pPr>
        <w:pStyle w:val="list-dash0"/>
        <w:rPr>
          <w:rFonts w:cs="Times New Roman"/>
          <w:sz w:val="24"/>
          <w:szCs w:val="24"/>
        </w:rPr>
      </w:pPr>
      <w:r w:rsidRPr="00805F2A">
        <w:rPr>
          <w:rFonts w:cs="Times New Roman"/>
          <w:sz w:val="24"/>
          <w:szCs w:val="24"/>
        </w:rPr>
        <w:t>исполнять народные произведения различных жанров с сопровождением и без сопровождения;</w:t>
      </w:r>
    </w:p>
    <w:p w:rsidR="00327BDB" w:rsidRPr="00805F2A" w:rsidRDefault="00327BDB" w:rsidP="00327BDB">
      <w:pPr>
        <w:pStyle w:val="list-dash0"/>
        <w:rPr>
          <w:rFonts w:cs="Times New Roman"/>
          <w:sz w:val="24"/>
          <w:szCs w:val="24"/>
        </w:rPr>
      </w:pPr>
      <w:r w:rsidRPr="00805F2A">
        <w:rPr>
          <w:rFonts w:cs="Times New Roman"/>
          <w:sz w:val="24"/>
          <w:szCs w:val="24"/>
        </w:rPr>
        <w:t xml:space="preserve">участвовать в коллективной игре/импровизации (вокальной, </w:t>
      </w:r>
      <w:r w:rsidRPr="00805F2A">
        <w:rPr>
          <w:rFonts w:cs="Times New Roman"/>
          <w:spacing w:val="-2"/>
          <w:sz w:val="24"/>
          <w:szCs w:val="24"/>
        </w:rPr>
        <w:t>инструментальной, танцевальной) на основе освоенных фольк</w:t>
      </w:r>
      <w:r w:rsidRPr="00805F2A">
        <w:rPr>
          <w:rFonts w:cs="Times New Roman"/>
          <w:sz w:val="24"/>
          <w:szCs w:val="24"/>
        </w:rPr>
        <w:t>лорных жанров.</w:t>
      </w:r>
    </w:p>
    <w:p w:rsidR="00327BDB" w:rsidRPr="00805F2A" w:rsidRDefault="00327BDB" w:rsidP="00327BDB">
      <w:pPr>
        <w:pStyle w:val="h3"/>
        <w:rPr>
          <w:rFonts w:cs="Times New Roman"/>
          <w:sz w:val="24"/>
          <w:szCs w:val="24"/>
        </w:rPr>
      </w:pPr>
      <w:r w:rsidRPr="00805F2A">
        <w:rPr>
          <w:rFonts w:cs="Times New Roman"/>
          <w:sz w:val="24"/>
          <w:szCs w:val="24"/>
        </w:rPr>
        <w:lastRenderedPageBreak/>
        <w:t>Модуль № 3 «Музыка народов мира»:</w:t>
      </w:r>
    </w:p>
    <w:p w:rsidR="00327BDB" w:rsidRPr="00805F2A" w:rsidRDefault="00327BDB" w:rsidP="00327BDB">
      <w:pPr>
        <w:pStyle w:val="list-dash0"/>
        <w:rPr>
          <w:rFonts w:cs="Times New Roman"/>
          <w:sz w:val="24"/>
          <w:szCs w:val="24"/>
        </w:rPr>
      </w:pPr>
      <w:r w:rsidRPr="00805F2A">
        <w:rPr>
          <w:rFonts w:cs="Times New Roman"/>
          <w:sz w:val="24"/>
          <w:szCs w:val="24"/>
        </w:rPr>
        <w:t>различать на слух и исполнять произведения народной и композиторской музыки других стран;</w:t>
      </w:r>
    </w:p>
    <w:p w:rsidR="00327BDB" w:rsidRPr="00805F2A" w:rsidRDefault="00327BDB" w:rsidP="00327BDB">
      <w:pPr>
        <w:pStyle w:val="list-dash0"/>
        <w:rPr>
          <w:rFonts w:cs="Times New Roman"/>
          <w:sz w:val="24"/>
          <w:szCs w:val="24"/>
        </w:rPr>
      </w:pPr>
      <w:r w:rsidRPr="00805F2A">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327BDB" w:rsidRPr="00805F2A" w:rsidRDefault="00327BDB" w:rsidP="00327BDB">
      <w:pPr>
        <w:pStyle w:val="list-dash0"/>
        <w:rPr>
          <w:rFonts w:cs="Times New Roman"/>
          <w:sz w:val="24"/>
          <w:szCs w:val="24"/>
        </w:rPr>
      </w:pPr>
      <w:r w:rsidRPr="00805F2A">
        <w:rPr>
          <w:rFonts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327BDB" w:rsidRPr="00805F2A" w:rsidRDefault="00327BDB" w:rsidP="00327BDB">
      <w:pPr>
        <w:pStyle w:val="list-dash0"/>
        <w:rPr>
          <w:rFonts w:cs="Times New Roman"/>
          <w:sz w:val="24"/>
          <w:szCs w:val="24"/>
        </w:rPr>
      </w:pPr>
      <w:r w:rsidRPr="00805F2A">
        <w:rPr>
          <w:rFonts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327BDB" w:rsidRPr="00805F2A" w:rsidRDefault="00327BDB" w:rsidP="00327BDB">
      <w:pPr>
        <w:pStyle w:val="h3"/>
        <w:rPr>
          <w:rFonts w:cs="Times New Roman"/>
          <w:sz w:val="24"/>
          <w:szCs w:val="24"/>
        </w:rPr>
      </w:pPr>
      <w:r w:rsidRPr="00805F2A">
        <w:rPr>
          <w:rFonts w:cs="Times New Roman"/>
          <w:sz w:val="24"/>
          <w:szCs w:val="24"/>
        </w:rPr>
        <w:t>Модуль № 4 «Духовная музыка»:</w:t>
      </w:r>
    </w:p>
    <w:p w:rsidR="00327BDB" w:rsidRPr="00805F2A" w:rsidRDefault="00327BDB" w:rsidP="00327BDB">
      <w:pPr>
        <w:pStyle w:val="list-dash0"/>
        <w:rPr>
          <w:rFonts w:cs="Times New Roman"/>
          <w:sz w:val="24"/>
          <w:szCs w:val="24"/>
        </w:rPr>
      </w:pPr>
      <w:r w:rsidRPr="00805F2A">
        <w:rPr>
          <w:rFonts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327BDB" w:rsidRPr="00805F2A" w:rsidRDefault="00327BDB" w:rsidP="00327BDB">
      <w:pPr>
        <w:pStyle w:val="list-dash0"/>
        <w:rPr>
          <w:rFonts w:cs="Times New Roman"/>
          <w:sz w:val="24"/>
          <w:szCs w:val="24"/>
        </w:rPr>
      </w:pPr>
      <w:r w:rsidRPr="00805F2A">
        <w:rPr>
          <w:rFonts w:cs="Times New Roman"/>
          <w:sz w:val="24"/>
          <w:szCs w:val="24"/>
        </w:rPr>
        <w:t>исполнять доступные образцы духовной музыки;</w:t>
      </w:r>
    </w:p>
    <w:p w:rsidR="00327BDB" w:rsidRPr="00805F2A" w:rsidRDefault="00327BDB" w:rsidP="00327BDB">
      <w:pPr>
        <w:pStyle w:val="list-dash0"/>
        <w:rPr>
          <w:rFonts w:cs="Times New Roman"/>
          <w:sz w:val="24"/>
          <w:szCs w:val="24"/>
        </w:rPr>
      </w:pPr>
      <w:r w:rsidRPr="00805F2A">
        <w:rPr>
          <w:rFonts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327BDB" w:rsidRPr="00805F2A" w:rsidRDefault="00327BDB" w:rsidP="00327BDB">
      <w:pPr>
        <w:pStyle w:val="h3"/>
        <w:rPr>
          <w:rFonts w:cs="Times New Roman"/>
          <w:sz w:val="24"/>
          <w:szCs w:val="24"/>
        </w:rPr>
      </w:pPr>
      <w:r w:rsidRPr="00805F2A">
        <w:rPr>
          <w:rFonts w:cs="Times New Roman"/>
          <w:sz w:val="24"/>
          <w:szCs w:val="24"/>
        </w:rPr>
        <w:t>Модуль № 5 «Классическая музыка»:</w:t>
      </w:r>
    </w:p>
    <w:p w:rsidR="00327BDB" w:rsidRPr="00805F2A" w:rsidRDefault="00327BDB" w:rsidP="00327BDB">
      <w:pPr>
        <w:pStyle w:val="list-dash0"/>
        <w:rPr>
          <w:rFonts w:cs="Times New Roman"/>
          <w:spacing w:val="-1"/>
          <w:sz w:val="24"/>
          <w:szCs w:val="24"/>
        </w:rPr>
      </w:pPr>
      <w:r w:rsidRPr="00805F2A">
        <w:rPr>
          <w:rFonts w:cs="Times New Roman"/>
          <w:spacing w:val="-1"/>
          <w:sz w:val="24"/>
          <w:szCs w:val="24"/>
        </w:rPr>
        <w:t>различать на слух произведения классической музыки, называть автора и произведение, исполнительский состав;</w:t>
      </w:r>
    </w:p>
    <w:p w:rsidR="00327BDB" w:rsidRPr="00805F2A" w:rsidRDefault="00327BDB" w:rsidP="00327BDB">
      <w:pPr>
        <w:pStyle w:val="list-dash0"/>
        <w:rPr>
          <w:rFonts w:cs="Times New Roman"/>
          <w:sz w:val="24"/>
          <w:szCs w:val="24"/>
        </w:rPr>
      </w:pPr>
      <w:r w:rsidRPr="00805F2A">
        <w:rPr>
          <w:rFonts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327BDB" w:rsidRPr="00805F2A" w:rsidRDefault="00327BDB" w:rsidP="00327BDB">
      <w:pPr>
        <w:pStyle w:val="list-dash0"/>
        <w:rPr>
          <w:rFonts w:cs="Times New Roman"/>
          <w:sz w:val="24"/>
          <w:szCs w:val="24"/>
        </w:rPr>
      </w:pPr>
      <w:r w:rsidRPr="00805F2A">
        <w:rPr>
          <w:rFonts w:cs="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327BDB" w:rsidRPr="00805F2A" w:rsidRDefault="00327BDB" w:rsidP="00327BDB">
      <w:pPr>
        <w:pStyle w:val="list-dash0"/>
        <w:rPr>
          <w:rFonts w:cs="Times New Roman"/>
          <w:sz w:val="24"/>
          <w:szCs w:val="24"/>
        </w:rPr>
      </w:pPr>
      <w:r w:rsidRPr="00805F2A">
        <w:rPr>
          <w:rFonts w:cs="Times New Roman"/>
          <w:sz w:val="24"/>
          <w:szCs w:val="24"/>
        </w:rPr>
        <w:t>исполнять (в том числе фрагментарно, отдельными темами) сочинения композиторов-классиков;</w:t>
      </w:r>
    </w:p>
    <w:p w:rsidR="00327BDB" w:rsidRPr="00805F2A" w:rsidRDefault="00327BDB" w:rsidP="00327BDB">
      <w:pPr>
        <w:pStyle w:val="list-dash0"/>
        <w:rPr>
          <w:rFonts w:cs="Times New Roman"/>
          <w:sz w:val="24"/>
          <w:szCs w:val="24"/>
        </w:rPr>
      </w:pPr>
      <w:r w:rsidRPr="00805F2A">
        <w:rPr>
          <w:rFonts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327BDB" w:rsidRPr="00805F2A" w:rsidRDefault="00327BDB" w:rsidP="00327BDB">
      <w:pPr>
        <w:pStyle w:val="list-dash0"/>
        <w:rPr>
          <w:rFonts w:cs="Times New Roman"/>
          <w:sz w:val="24"/>
          <w:szCs w:val="24"/>
        </w:rPr>
      </w:pPr>
      <w:r w:rsidRPr="00805F2A">
        <w:rPr>
          <w:rFonts w:cs="Times New Roman"/>
          <w:sz w:val="24"/>
          <w:szCs w:val="24"/>
        </w:rPr>
        <w:t>характеризовать выразительные средства, использованные композитором для создания музыкального образа;</w:t>
      </w:r>
    </w:p>
    <w:p w:rsidR="00327BDB" w:rsidRPr="00805F2A" w:rsidRDefault="00327BDB" w:rsidP="00327BDB">
      <w:pPr>
        <w:pStyle w:val="list-dash0"/>
        <w:rPr>
          <w:rFonts w:cs="Times New Roman"/>
          <w:sz w:val="24"/>
          <w:szCs w:val="24"/>
        </w:rPr>
      </w:pPr>
      <w:r w:rsidRPr="00805F2A">
        <w:rPr>
          <w:rFonts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327BDB" w:rsidRPr="00805F2A" w:rsidRDefault="00327BDB" w:rsidP="00327BDB">
      <w:pPr>
        <w:pStyle w:val="h3"/>
        <w:rPr>
          <w:rFonts w:cs="Times New Roman"/>
          <w:sz w:val="24"/>
          <w:szCs w:val="24"/>
        </w:rPr>
      </w:pPr>
      <w:r w:rsidRPr="00805F2A">
        <w:rPr>
          <w:rFonts w:cs="Times New Roman"/>
          <w:sz w:val="24"/>
          <w:szCs w:val="24"/>
        </w:rPr>
        <w:t>Модуль № 6 «Современная музыкальная культура»:</w:t>
      </w:r>
    </w:p>
    <w:p w:rsidR="00327BDB" w:rsidRPr="00805F2A" w:rsidRDefault="00327BDB" w:rsidP="00327BDB">
      <w:pPr>
        <w:pStyle w:val="list-dash0"/>
        <w:rPr>
          <w:rFonts w:cs="Times New Roman"/>
          <w:sz w:val="24"/>
          <w:szCs w:val="24"/>
        </w:rPr>
      </w:pPr>
      <w:r w:rsidRPr="00805F2A">
        <w:rPr>
          <w:rFonts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327BDB" w:rsidRPr="00805F2A" w:rsidRDefault="00327BDB" w:rsidP="00327BDB">
      <w:pPr>
        <w:pStyle w:val="list-dash0"/>
        <w:rPr>
          <w:rFonts w:cs="Times New Roman"/>
          <w:sz w:val="24"/>
          <w:szCs w:val="24"/>
        </w:rPr>
      </w:pPr>
      <w:r w:rsidRPr="00805F2A">
        <w:rPr>
          <w:rFonts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327BDB" w:rsidRPr="00805F2A" w:rsidRDefault="00327BDB" w:rsidP="00327BDB">
      <w:pPr>
        <w:pStyle w:val="list-dash0"/>
        <w:rPr>
          <w:rFonts w:cs="Times New Roman"/>
          <w:sz w:val="24"/>
          <w:szCs w:val="24"/>
        </w:rPr>
      </w:pPr>
      <w:r w:rsidRPr="00805F2A">
        <w:rPr>
          <w:rFonts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327BDB" w:rsidRPr="00805F2A" w:rsidRDefault="00327BDB" w:rsidP="00327BDB">
      <w:pPr>
        <w:pStyle w:val="list-dash0"/>
        <w:rPr>
          <w:rFonts w:cs="Times New Roman"/>
          <w:sz w:val="24"/>
          <w:szCs w:val="24"/>
        </w:rPr>
      </w:pPr>
      <w:r w:rsidRPr="00805F2A">
        <w:rPr>
          <w:rFonts w:cs="Times New Roman"/>
          <w:sz w:val="24"/>
          <w:szCs w:val="24"/>
        </w:rPr>
        <w:t>исполнять современные музыкальные произведения, соблюдая певческую культуру звука.</w:t>
      </w:r>
    </w:p>
    <w:p w:rsidR="00327BDB" w:rsidRPr="00805F2A" w:rsidRDefault="00327BDB" w:rsidP="00327BDB">
      <w:pPr>
        <w:pStyle w:val="h3"/>
        <w:rPr>
          <w:rFonts w:cs="Times New Roman"/>
          <w:sz w:val="24"/>
          <w:szCs w:val="24"/>
        </w:rPr>
      </w:pPr>
      <w:r w:rsidRPr="00805F2A">
        <w:rPr>
          <w:rFonts w:cs="Times New Roman"/>
          <w:sz w:val="24"/>
          <w:szCs w:val="24"/>
        </w:rPr>
        <w:lastRenderedPageBreak/>
        <w:t>Модуль № 7 «Музыка театра и кино»:</w:t>
      </w:r>
    </w:p>
    <w:p w:rsidR="00327BDB" w:rsidRPr="00805F2A" w:rsidRDefault="00327BDB" w:rsidP="00327BDB">
      <w:pPr>
        <w:pStyle w:val="list-dash0"/>
        <w:rPr>
          <w:rFonts w:cs="Times New Roman"/>
          <w:sz w:val="24"/>
          <w:szCs w:val="24"/>
        </w:rPr>
      </w:pPr>
      <w:r w:rsidRPr="00805F2A">
        <w:rPr>
          <w:rFonts w:cs="Times New Roman"/>
          <w:sz w:val="24"/>
          <w:szCs w:val="24"/>
        </w:rPr>
        <w:t>определять и называть особенности музыкально-сценических жанров (опера, балет, оперетта, мюзикл);</w:t>
      </w:r>
    </w:p>
    <w:p w:rsidR="00327BDB" w:rsidRPr="00805F2A" w:rsidRDefault="00327BDB" w:rsidP="00327BDB">
      <w:pPr>
        <w:pStyle w:val="list-dash0"/>
        <w:rPr>
          <w:rFonts w:cs="Times New Roman"/>
          <w:sz w:val="24"/>
          <w:szCs w:val="24"/>
        </w:rPr>
      </w:pPr>
      <w:r w:rsidRPr="00805F2A">
        <w:rPr>
          <w:rFonts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327BDB" w:rsidRPr="00805F2A" w:rsidRDefault="00327BDB" w:rsidP="00327BDB">
      <w:pPr>
        <w:pStyle w:val="list-dash0"/>
        <w:rPr>
          <w:rFonts w:cs="Times New Roman"/>
          <w:sz w:val="24"/>
          <w:szCs w:val="24"/>
        </w:rPr>
      </w:pPr>
      <w:r w:rsidRPr="00805F2A">
        <w:rPr>
          <w:rFonts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327BDB" w:rsidRPr="00805F2A" w:rsidRDefault="00327BDB" w:rsidP="00327BDB">
      <w:pPr>
        <w:pStyle w:val="body"/>
        <w:rPr>
          <w:rFonts w:cs="Times New Roman"/>
          <w:sz w:val="24"/>
          <w:szCs w:val="24"/>
        </w:rPr>
      </w:pPr>
      <w:r w:rsidRPr="00805F2A">
        <w:rPr>
          <w:rFonts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327BDB" w:rsidRPr="00805F2A" w:rsidRDefault="00327BDB" w:rsidP="00327BDB">
      <w:pPr>
        <w:pStyle w:val="h3"/>
        <w:rPr>
          <w:rFonts w:cs="Times New Roman"/>
          <w:sz w:val="24"/>
          <w:szCs w:val="24"/>
        </w:rPr>
      </w:pPr>
      <w:r w:rsidRPr="00805F2A">
        <w:rPr>
          <w:rFonts w:cs="Times New Roman"/>
          <w:sz w:val="24"/>
          <w:szCs w:val="24"/>
        </w:rPr>
        <w:t>Модуль № 8 «Музыка в жизни человека»:</w:t>
      </w:r>
    </w:p>
    <w:p w:rsidR="00327BDB" w:rsidRPr="00805F2A" w:rsidRDefault="00327BDB" w:rsidP="00327BDB">
      <w:pPr>
        <w:pStyle w:val="list-dash0"/>
        <w:rPr>
          <w:rFonts w:cs="Times New Roman"/>
          <w:sz w:val="24"/>
          <w:szCs w:val="24"/>
        </w:rPr>
      </w:pPr>
      <w:r w:rsidRPr="00805F2A">
        <w:rPr>
          <w:rFonts w:cs="Times New Roman"/>
          <w:sz w:val="24"/>
          <w:szCs w:val="24"/>
        </w:rPr>
        <w:t xml:space="preserve">исполнять Гимн Российской Федерации, Гимн своей республики, школы, исполнять песни, посвящённые Великой </w:t>
      </w:r>
      <w:r w:rsidRPr="00805F2A">
        <w:rPr>
          <w:rFonts w:cs="Times New Roman"/>
          <w:sz w:val="24"/>
          <w:szCs w:val="24"/>
        </w:rPr>
        <w:br/>
        <w:t>Отечественной войне, песни, воспевающие красоту родной природы, выражающие разнообразные эмоции, чувства и настроения;</w:t>
      </w:r>
    </w:p>
    <w:p w:rsidR="00327BDB" w:rsidRPr="00805F2A" w:rsidRDefault="00327BDB" w:rsidP="00327BDB">
      <w:pPr>
        <w:pStyle w:val="list-dash0"/>
        <w:rPr>
          <w:rFonts w:cs="Times New Roman"/>
          <w:spacing w:val="3"/>
          <w:sz w:val="24"/>
          <w:szCs w:val="24"/>
        </w:rPr>
      </w:pPr>
      <w:r w:rsidRPr="00805F2A">
        <w:rPr>
          <w:rFonts w:cs="Times New Roman"/>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327BDB" w:rsidRPr="00805F2A" w:rsidRDefault="00327BDB" w:rsidP="00327BDB">
      <w:pPr>
        <w:pStyle w:val="list-dash0"/>
        <w:rPr>
          <w:rFonts w:cs="Times New Roman"/>
          <w:sz w:val="24"/>
          <w:szCs w:val="24"/>
        </w:rPr>
      </w:pPr>
      <w:r w:rsidRPr="00805F2A">
        <w:rPr>
          <w:rFonts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327BDB" w:rsidRPr="00805F2A" w:rsidRDefault="00327BDB" w:rsidP="00327BDB">
      <w:pPr>
        <w:pStyle w:val="body"/>
        <w:rPr>
          <w:rFonts w:cs="Times New Roman"/>
          <w:sz w:val="24"/>
          <w:szCs w:val="24"/>
        </w:rPr>
      </w:pPr>
      <w:r w:rsidRPr="00805F2A">
        <w:rPr>
          <w:rFonts w:cs="Times New Roman"/>
          <w:sz w:val="24"/>
          <w:szCs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327BDB" w:rsidRPr="00805F2A" w:rsidRDefault="00327BDB" w:rsidP="00327BDB">
      <w:pPr>
        <w:pStyle w:val="body"/>
        <w:rPr>
          <w:rFonts w:cs="Times New Roman"/>
          <w:spacing w:val="1"/>
          <w:sz w:val="24"/>
          <w:szCs w:val="24"/>
        </w:rPr>
      </w:pPr>
      <w:r w:rsidRPr="00805F2A">
        <w:rPr>
          <w:rFonts w:cs="Times New Roman"/>
          <w:spacing w:val="1"/>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805F2A">
        <w:rPr>
          <w:rStyle w:val="Italic"/>
          <w:rFonts w:cs="Times New Roman"/>
          <w:spacing w:val="1"/>
          <w:sz w:val="24"/>
          <w:szCs w:val="24"/>
        </w:rPr>
        <w:t>На выбор или факультативно</w:t>
      </w:r>
      <w:r w:rsidRPr="00805F2A">
        <w:rPr>
          <w:rFonts w:cs="Times New Roman"/>
          <w:spacing w:val="1"/>
          <w:sz w:val="24"/>
          <w:szCs w:val="24"/>
        </w:rPr>
        <w:t>».</w:t>
      </w:r>
    </w:p>
    <w:p w:rsidR="00327BDB" w:rsidRPr="00805F2A" w:rsidRDefault="00327BDB" w:rsidP="00327BDB">
      <w:pPr>
        <w:pStyle w:val="body"/>
        <w:rPr>
          <w:rFonts w:cs="Times New Roman"/>
          <w:spacing w:val="1"/>
          <w:sz w:val="24"/>
          <w:szCs w:val="24"/>
        </w:rPr>
      </w:pPr>
    </w:p>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B54C93" w:rsidRDefault="00B54C93" w:rsidP="00B54C93">
      <w:pPr>
        <w:pStyle w:val="h1"/>
        <w:pBdr>
          <w:bottom w:val="none" w:sz="0" w:space="0" w:color="auto"/>
        </w:pBdr>
        <w:rPr>
          <w:rFonts w:cs="Times New Roman"/>
        </w:rPr>
      </w:pPr>
      <w:r>
        <w:rPr>
          <w:rFonts w:cs="Times New Roman"/>
        </w:rPr>
        <w:lastRenderedPageBreak/>
        <w:t>ТЕХНОЛОГИЯ</w:t>
      </w:r>
    </w:p>
    <w:p w:rsidR="00B54C93" w:rsidRDefault="00B54C93" w:rsidP="00B54C93">
      <w:pPr>
        <w:pStyle w:val="h2"/>
        <w:rPr>
          <w:rFonts w:cs="Times New Roman"/>
          <w:sz w:val="24"/>
          <w:szCs w:val="24"/>
        </w:rPr>
      </w:pPr>
      <w:r>
        <w:rPr>
          <w:rFonts w:cs="Times New Roman"/>
          <w:sz w:val="24"/>
          <w:szCs w:val="24"/>
        </w:rPr>
        <w:t>ПОЯСНИТЕЛЬНАЯ ЗАПИСКА</w:t>
      </w:r>
    </w:p>
    <w:p w:rsidR="00B54C93" w:rsidRDefault="00B54C93" w:rsidP="00B54C93">
      <w:pPr>
        <w:pStyle w:val="body"/>
        <w:rPr>
          <w:rFonts w:cs="Times New Roman"/>
          <w:sz w:val="24"/>
          <w:szCs w:val="24"/>
        </w:rPr>
      </w:pPr>
      <w:r>
        <w:rPr>
          <w:rFonts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B54C93" w:rsidRDefault="00B54C93" w:rsidP="00B54C93">
      <w:pPr>
        <w:pStyle w:val="body"/>
        <w:rPr>
          <w:rFonts w:cs="Times New Roman"/>
          <w:sz w:val="24"/>
          <w:szCs w:val="24"/>
        </w:rPr>
      </w:pPr>
      <w:r>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B54C93" w:rsidRDefault="00B54C93" w:rsidP="00B54C93">
      <w:pPr>
        <w:pStyle w:val="body"/>
        <w:rPr>
          <w:rFonts w:cs="Times New Roman"/>
          <w:sz w:val="24"/>
          <w:szCs w:val="24"/>
        </w:rPr>
      </w:pPr>
      <w:r>
        <w:rPr>
          <w:rFonts w:cs="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B54C93" w:rsidRDefault="00B54C93" w:rsidP="00B54C93">
      <w:pPr>
        <w:pStyle w:val="body"/>
        <w:rPr>
          <w:rFonts w:cs="Times New Roman"/>
          <w:sz w:val="24"/>
          <w:szCs w:val="24"/>
        </w:rPr>
      </w:pPr>
      <w:r>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B54C93" w:rsidRDefault="00B54C93" w:rsidP="00B54C93">
      <w:pPr>
        <w:pStyle w:val="body"/>
        <w:rPr>
          <w:rFonts w:cs="Times New Roman"/>
          <w:sz w:val="24"/>
          <w:szCs w:val="24"/>
        </w:rPr>
      </w:pPr>
      <w:r>
        <w:rPr>
          <w:rFonts w:cs="Times New Roman"/>
          <w:sz w:val="24"/>
          <w:szCs w:val="24"/>
        </w:rPr>
        <w:t xml:space="preserve">В тематическом планировании описывается программное </w:t>
      </w:r>
      <w:r>
        <w:rPr>
          <w:rFonts w:cs="Times New Roman"/>
          <w:sz w:val="24"/>
          <w:szCs w:val="24"/>
        </w:rP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B54C93" w:rsidRDefault="00B54C93" w:rsidP="00B54C93">
      <w:pPr>
        <w:pStyle w:val="h2-first"/>
        <w:spacing w:before="240"/>
        <w:rPr>
          <w:rFonts w:cs="Times New Roman"/>
          <w:sz w:val="24"/>
          <w:szCs w:val="24"/>
        </w:rPr>
      </w:pPr>
      <w:r>
        <w:rPr>
          <w:rFonts w:cs="Times New Roman"/>
          <w:sz w:val="24"/>
          <w:szCs w:val="24"/>
        </w:rPr>
        <w:t>Общая характеристика учебного предмета «Технология»</w:t>
      </w:r>
    </w:p>
    <w:p w:rsidR="00B54C93" w:rsidRDefault="00B54C93" w:rsidP="00B54C93">
      <w:pPr>
        <w:pStyle w:val="body"/>
        <w:rPr>
          <w:rFonts w:cs="Times New Roman"/>
          <w:spacing w:val="-2"/>
          <w:sz w:val="24"/>
          <w:szCs w:val="24"/>
        </w:rPr>
      </w:pPr>
      <w:r>
        <w:rPr>
          <w:rFonts w:cs="Times New Roman"/>
          <w:spacing w:val="-2"/>
          <w:sz w:val="24"/>
          <w:szCs w:val="24"/>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B54C93" w:rsidRDefault="00B54C93" w:rsidP="00B54C93">
      <w:pPr>
        <w:pStyle w:val="body"/>
        <w:rPr>
          <w:rFonts w:cs="Times New Roman"/>
          <w:sz w:val="24"/>
          <w:szCs w:val="24"/>
        </w:rPr>
      </w:pPr>
      <w:r>
        <w:rPr>
          <w:rFonts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B54C93" w:rsidRDefault="00B54C93" w:rsidP="00B54C93">
      <w:pPr>
        <w:pStyle w:val="body"/>
        <w:rPr>
          <w:rFonts w:cs="Times New Roman"/>
          <w:sz w:val="24"/>
          <w:szCs w:val="24"/>
        </w:rPr>
      </w:pPr>
      <w:r>
        <w:rPr>
          <w:rFonts w:cs="Times New Roman"/>
          <w:sz w:val="24"/>
          <w:szCs w:val="24"/>
        </w:rPr>
        <w:t>В курсе технологии осуществляется реализация широкого спектра межпредметных связей.</w:t>
      </w:r>
    </w:p>
    <w:p w:rsidR="00B54C93" w:rsidRDefault="00B54C93" w:rsidP="00B54C93">
      <w:pPr>
        <w:pStyle w:val="body"/>
        <w:rPr>
          <w:rFonts w:cs="Times New Roman"/>
          <w:sz w:val="24"/>
          <w:szCs w:val="24"/>
        </w:rPr>
      </w:pPr>
      <w:r>
        <w:rPr>
          <w:rStyle w:val="Bold"/>
          <w:sz w:val="24"/>
          <w:szCs w:val="24"/>
        </w:rPr>
        <w:t>Математика</w:t>
      </w:r>
      <w:r>
        <w:rPr>
          <w:rFonts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B54C93" w:rsidRDefault="00B54C93" w:rsidP="00B54C93">
      <w:pPr>
        <w:pStyle w:val="body"/>
        <w:rPr>
          <w:rFonts w:cs="Times New Roman"/>
          <w:sz w:val="24"/>
          <w:szCs w:val="24"/>
        </w:rPr>
      </w:pPr>
      <w:r>
        <w:rPr>
          <w:rStyle w:val="Bold"/>
          <w:sz w:val="24"/>
          <w:szCs w:val="24"/>
        </w:rPr>
        <w:t>Изобразительное искусство</w:t>
      </w:r>
      <w:r>
        <w:rPr>
          <w:rFonts w:cs="Times New Roman"/>
          <w:sz w:val="24"/>
          <w:szCs w:val="24"/>
        </w:rPr>
        <w:t xml:space="preserve"> — использование средств художественной выразительности, законов и правил декоративно-прикладного искусства и дизайна. </w:t>
      </w:r>
    </w:p>
    <w:p w:rsidR="00B54C93" w:rsidRDefault="00B54C93" w:rsidP="00B54C93">
      <w:pPr>
        <w:pStyle w:val="body"/>
        <w:rPr>
          <w:rFonts w:cs="Times New Roman"/>
          <w:sz w:val="24"/>
          <w:szCs w:val="24"/>
        </w:rPr>
      </w:pPr>
      <w:r>
        <w:rPr>
          <w:rStyle w:val="Bold"/>
          <w:sz w:val="24"/>
          <w:szCs w:val="24"/>
        </w:rPr>
        <w:t>Окружающий мир</w:t>
      </w:r>
      <w:r>
        <w:rPr>
          <w:rFonts w:cs="Times New Roman"/>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B54C93" w:rsidRDefault="00B54C93" w:rsidP="00B54C93">
      <w:pPr>
        <w:pStyle w:val="body"/>
        <w:rPr>
          <w:rFonts w:cs="Times New Roman"/>
          <w:sz w:val="24"/>
          <w:szCs w:val="24"/>
        </w:rPr>
      </w:pPr>
      <w:r>
        <w:rPr>
          <w:rStyle w:val="Bold"/>
          <w:sz w:val="24"/>
          <w:szCs w:val="24"/>
        </w:rPr>
        <w:lastRenderedPageBreak/>
        <w:t>Родной язык</w:t>
      </w:r>
      <w:r>
        <w:rPr>
          <w:rFonts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B54C93" w:rsidRDefault="00B54C93" w:rsidP="00B54C93">
      <w:pPr>
        <w:pStyle w:val="body"/>
        <w:rPr>
          <w:rFonts w:cs="Times New Roman"/>
          <w:sz w:val="24"/>
          <w:szCs w:val="24"/>
        </w:rPr>
      </w:pPr>
      <w:r>
        <w:rPr>
          <w:rStyle w:val="Bold"/>
          <w:sz w:val="24"/>
          <w:szCs w:val="24"/>
        </w:rPr>
        <w:t>Литературное чтение</w:t>
      </w:r>
      <w:r>
        <w:rPr>
          <w:rFonts w:cs="Times New Roman"/>
          <w:sz w:val="24"/>
          <w:szCs w:val="24"/>
        </w:rPr>
        <w:t xml:space="preserve"> — работа с текстами для создания образа, реализуемого в изделии. </w:t>
      </w:r>
    </w:p>
    <w:p w:rsidR="00B54C93" w:rsidRDefault="00B54C93" w:rsidP="00B54C93">
      <w:pPr>
        <w:pStyle w:val="body"/>
        <w:rPr>
          <w:rFonts w:cs="Times New Roman"/>
          <w:sz w:val="24"/>
          <w:szCs w:val="24"/>
        </w:rPr>
      </w:pPr>
      <w:r>
        <w:rPr>
          <w:rFonts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B54C93" w:rsidRDefault="00B54C93" w:rsidP="00B54C93">
      <w:pPr>
        <w:pStyle w:val="body"/>
        <w:rPr>
          <w:rFonts w:cs="Times New Roman"/>
          <w:sz w:val="24"/>
          <w:szCs w:val="24"/>
        </w:rPr>
      </w:pPr>
      <w:r>
        <w:rPr>
          <w:rFonts w:cs="Times New Roman"/>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B54C93" w:rsidRDefault="00B54C93" w:rsidP="00B54C93">
      <w:pPr>
        <w:pStyle w:val="body"/>
        <w:rPr>
          <w:rFonts w:cs="Times New Roman"/>
          <w:sz w:val="24"/>
          <w:szCs w:val="24"/>
        </w:rPr>
      </w:pPr>
      <w:r>
        <w:rPr>
          <w:rFonts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B54C93" w:rsidRDefault="00B54C93" w:rsidP="00B54C93">
      <w:pPr>
        <w:pStyle w:val="body"/>
        <w:rPr>
          <w:rFonts w:cs="Times New Roman"/>
          <w:sz w:val="24"/>
          <w:szCs w:val="24"/>
        </w:rPr>
      </w:pPr>
      <w:r>
        <w:rPr>
          <w:rFonts w:cs="Times New Roman"/>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B54C93" w:rsidRDefault="00B54C93" w:rsidP="00B54C93">
      <w:pPr>
        <w:pStyle w:val="h2"/>
        <w:rPr>
          <w:rFonts w:cs="Times New Roman"/>
          <w:sz w:val="24"/>
          <w:szCs w:val="24"/>
        </w:rPr>
      </w:pPr>
      <w:r>
        <w:rPr>
          <w:rFonts w:cs="Times New Roman"/>
          <w:sz w:val="24"/>
          <w:szCs w:val="24"/>
        </w:rPr>
        <w:t>Цели изучения учебного предмета «Технология»</w:t>
      </w:r>
    </w:p>
    <w:p w:rsidR="00B54C93" w:rsidRDefault="00B54C93" w:rsidP="00B54C93">
      <w:pPr>
        <w:pStyle w:val="body"/>
        <w:rPr>
          <w:rFonts w:cs="Times New Roman"/>
          <w:sz w:val="24"/>
          <w:szCs w:val="24"/>
        </w:rPr>
      </w:pPr>
      <w:r>
        <w:rPr>
          <w:rStyle w:val="Italic"/>
          <w:rFonts w:cs="Times New Roman"/>
          <w:sz w:val="24"/>
          <w:szCs w:val="24"/>
        </w:rPr>
        <w:t>Основной целью</w:t>
      </w:r>
      <w:r>
        <w:rPr>
          <w:rFonts w:cs="Times New Roman"/>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B54C93" w:rsidRDefault="00B54C93" w:rsidP="00B54C93">
      <w:pPr>
        <w:pStyle w:val="body"/>
        <w:rPr>
          <w:rFonts w:cs="Times New Roman"/>
          <w:sz w:val="24"/>
          <w:szCs w:val="24"/>
        </w:rPr>
      </w:pPr>
      <w:r>
        <w:rPr>
          <w:rFonts w:cs="Times New Roman"/>
          <w:sz w:val="24"/>
          <w:szCs w:val="24"/>
        </w:rPr>
        <w:t xml:space="preserve">Для реализации основной цели и концептуальной идеи данного предмета необходимо решение </w:t>
      </w:r>
      <w:r>
        <w:rPr>
          <w:rStyle w:val="Italic"/>
          <w:rFonts w:cs="Times New Roman"/>
          <w:sz w:val="24"/>
          <w:szCs w:val="24"/>
        </w:rPr>
        <w:t>системы приоритетных задач</w:t>
      </w:r>
      <w:r>
        <w:rPr>
          <w:rFonts w:cs="Times New Roman"/>
          <w:sz w:val="24"/>
          <w:szCs w:val="24"/>
        </w:rPr>
        <w:t>: образовательных, развивающих и воспитательных.</w:t>
      </w:r>
    </w:p>
    <w:p w:rsidR="00B54C93" w:rsidRDefault="00B54C93" w:rsidP="00B54C93">
      <w:pPr>
        <w:pStyle w:val="body"/>
        <w:rPr>
          <w:rStyle w:val="Italic"/>
        </w:rPr>
      </w:pPr>
    </w:p>
    <w:p w:rsidR="00B54C93" w:rsidRDefault="00B54C93" w:rsidP="00B54C93">
      <w:pPr>
        <w:pStyle w:val="body"/>
      </w:pPr>
      <w:r>
        <w:rPr>
          <w:rStyle w:val="Italic"/>
          <w:rFonts w:cs="Times New Roman"/>
          <w:sz w:val="24"/>
          <w:szCs w:val="24"/>
        </w:rPr>
        <w:t>Образовательные задачи курса</w:t>
      </w:r>
      <w:r>
        <w:rPr>
          <w:rFonts w:cs="Times New Roman"/>
          <w:sz w:val="24"/>
          <w:szCs w:val="24"/>
        </w:rPr>
        <w:t xml:space="preserve">: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B54C93" w:rsidRDefault="00B54C93" w:rsidP="00B54C93">
      <w:pPr>
        <w:pStyle w:val="body"/>
        <w:keepNext/>
        <w:rPr>
          <w:rStyle w:val="Italic"/>
        </w:rPr>
      </w:pPr>
      <w:r>
        <w:rPr>
          <w:rStyle w:val="Italic"/>
          <w:rFonts w:cs="Times New Roman"/>
          <w:sz w:val="24"/>
          <w:szCs w:val="24"/>
        </w:rPr>
        <w:t>Развивающие задачи</w:t>
      </w:r>
      <w:r>
        <w:rPr>
          <w:rFonts w:cs="Times New Roman"/>
          <w:sz w:val="24"/>
          <w:szCs w:val="24"/>
        </w:rPr>
        <w:t>:</w:t>
      </w:r>
    </w:p>
    <w:p w:rsidR="00B54C93" w:rsidRDefault="00B54C93" w:rsidP="00B54C93">
      <w:pPr>
        <w:pStyle w:val="list-dash0"/>
        <w:numPr>
          <w:ilvl w:val="0"/>
          <w:numId w:val="13"/>
        </w:numPr>
        <w:ind w:left="567" w:hanging="340"/>
        <w:textAlignment w:val="auto"/>
      </w:pPr>
      <w:r>
        <w:rPr>
          <w:rFonts w:cs="Times New Roman"/>
          <w:sz w:val="24"/>
          <w:szCs w:val="24"/>
        </w:rPr>
        <w:t>развитие сенсомоторных процессов, психомоторной координации, глазомера через формирование практических умений;</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B54C93" w:rsidRDefault="00B54C93" w:rsidP="00B54C93">
      <w:pPr>
        <w:pStyle w:val="list-dash0"/>
        <w:numPr>
          <w:ilvl w:val="0"/>
          <w:numId w:val="13"/>
        </w:numPr>
        <w:ind w:left="567" w:hanging="340"/>
        <w:textAlignment w:val="auto"/>
        <w:rPr>
          <w:rFonts w:cs="Times New Roman"/>
          <w:spacing w:val="-1"/>
          <w:sz w:val="24"/>
          <w:szCs w:val="24"/>
        </w:rPr>
      </w:pPr>
      <w:r>
        <w:rPr>
          <w:rFonts w:cs="Times New Roman"/>
          <w:spacing w:val="-1"/>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развитие гибкости и вариативности мышления, способностей к изобретательской деятельности.</w:t>
      </w:r>
    </w:p>
    <w:p w:rsidR="00B54C93" w:rsidRDefault="00B54C93" w:rsidP="00B54C93">
      <w:pPr>
        <w:pStyle w:val="body"/>
        <w:rPr>
          <w:rFonts w:cs="Times New Roman"/>
          <w:sz w:val="24"/>
          <w:szCs w:val="24"/>
        </w:rPr>
      </w:pPr>
      <w:r>
        <w:rPr>
          <w:rStyle w:val="Italic"/>
          <w:rFonts w:cs="Times New Roman"/>
          <w:sz w:val="24"/>
          <w:szCs w:val="24"/>
        </w:rPr>
        <w:t>Воспитательные задачи</w:t>
      </w:r>
      <w:r>
        <w:rPr>
          <w:rFonts w:cs="Times New Roman"/>
          <w:sz w:val="24"/>
          <w:szCs w:val="24"/>
        </w:rPr>
        <w:t xml:space="preserve">: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lastRenderedPageBreak/>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B54C93" w:rsidRDefault="00B54C93" w:rsidP="00B54C93">
      <w:pPr>
        <w:pStyle w:val="h2"/>
        <w:rPr>
          <w:rFonts w:cs="Times New Roman"/>
          <w:sz w:val="24"/>
          <w:szCs w:val="24"/>
        </w:rPr>
      </w:pPr>
      <w:r>
        <w:rPr>
          <w:rFonts w:cs="Times New Roman"/>
          <w:sz w:val="24"/>
          <w:szCs w:val="24"/>
        </w:rPr>
        <w:t>Место учебного предмета «Технология» в учебном плане</w:t>
      </w:r>
    </w:p>
    <w:p w:rsidR="00B54C93" w:rsidRDefault="00B54C93" w:rsidP="00B54C93">
      <w:pPr>
        <w:pStyle w:val="body"/>
        <w:rPr>
          <w:rFonts w:cs="Times New Roman"/>
          <w:sz w:val="24"/>
          <w:szCs w:val="24"/>
        </w:rPr>
      </w:pPr>
      <w:r>
        <w:rPr>
          <w:rFonts w:cs="Times New Roman"/>
          <w:sz w:val="24"/>
          <w:szCs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B54C93" w:rsidRDefault="00B54C93" w:rsidP="00B54C93">
      <w:pPr>
        <w:pStyle w:val="body"/>
        <w:rPr>
          <w:rFonts w:cs="Times New Roman"/>
          <w:sz w:val="24"/>
          <w:szCs w:val="24"/>
        </w:rPr>
      </w:pPr>
      <w:r>
        <w:rPr>
          <w:rFonts w:cs="Times New Roman"/>
          <w:sz w:val="24"/>
          <w:szCs w:val="24"/>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B54C93" w:rsidRDefault="00B54C93" w:rsidP="00B54C93">
      <w:pPr>
        <w:pStyle w:val="h1"/>
        <w:pBdr>
          <w:bottom w:val="none" w:sz="0" w:space="0" w:color="auto"/>
        </w:pBdr>
        <w:rPr>
          <w:rFonts w:cs="Times New Roman"/>
        </w:rPr>
      </w:pPr>
      <w:r>
        <w:rPr>
          <w:rFonts w:cs="Times New Roman"/>
        </w:rPr>
        <w:lastRenderedPageBreak/>
        <w:t>СОДЕРЖАНИЕ ОБУЧЕНИЯ</w:t>
      </w:r>
    </w:p>
    <w:p w:rsidR="00B54C93" w:rsidRDefault="00B54C93" w:rsidP="00B54C93">
      <w:pPr>
        <w:pStyle w:val="body"/>
        <w:rPr>
          <w:rFonts w:cs="Times New Roman"/>
          <w:spacing w:val="2"/>
          <w:sz w:val="24"/>
          <w:szCs w:val="24"/>
        </w:rPr>
      </w:pPr>
      <w:r>
        <w:rPr>
          <w:rFonts w:cs="Times New Roman"/>
          <w:spacing w:val="2"/>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B54C93" w:rsidRDefault="00B54C93" w:rsidP="00B54C93">
      <w:pPr>
        <w:pStyle w:val="body"/>
        <w:rPr>
          <w:rFonts w:cs="Times New Roman"/>
          <w:sz w:val="24"/>
          <w:szCs w:val="24"/>
        </w:rPr>
      </w:pPr>
      <w:r>
        <w:rPr>
          <w:rStyle w:val="Bold"/>
          <w:sz w:val="24"/>
          <w:szCs w:val="24"/>
        </w:rPr>
        <w:t>Основные модули курса «Технология»:</w:t>
      </w:r>
    </w:p>
    <w:p w:rsidR="00B54C93" w:rsidRDefault="00B54C93" w:rsidP="00B54C93">
      <w:pPr>
        <w:pStyle w:val="body"/>
        <w:rPr>
          <w:rFonts w:cs="Times New Roman"/>
          <w:sz w:val="24"/>
          <w:szCs w:val="24"/>
        </w:rPr>
      </w:pPr>
      <w:r>
        <w:rPr>
          <w:rFonts w:cs="Times New Roman"/>
          <w:sz w:val="24"/>
          <w:szCs w:val="24"/>
        </w:rPr>
        <w:t xml:space="preserve">1. Технологии, профессии и производства. </w:t>
      </w:r>
    </w:p>
    <w:p w:rsidR="00B54C93" w:rsidRDefault="00B54C93" w:rsidP="00B54C93">
      <w:pPr>
        <w:pStyle w:val="body"/>
        <w:rPr>
          <w:rFonts w:cs="Times New Roman"/>
          <w:sz w:val="24"/>
          <w:szCs w:val="24"/>
        </w:rPr>
      </w:pPr>
      <w:r>
        <w:rPr>
          <w:rFonts w:cs="Times New Roman"/>
          <w:sz w:val="24"/>
          <w:szCs w:val="24"/>
        </w:rPr>
        <w:t>2. Технологии ручной обработки материалов:</w:t>
      </w:r>
    </w:p>
    <w:p w:rsidR="00B54C93" w:rsidRDefault="00B54C93" w:rsidP="00B54C93">
      <w:pPr>
        <w:pStyle w:val="list-bullet"/>
        <w:numPr>
          <w:ilvl w:val="0"/>
          <w:numId w:val="12"/>
        </w:numPr>
        <w:ind w:left="567" w:hanging="340"/>
        <w:textAlignment w:val="auto"/>
        <w:rPr>
          <w:rFonts w:cs="Times New Roman"/>
          <w:sz w:val="24"/>
          <w:szCs w:val="24"/>
        </w:rPr>
      </w:pPr>
      <w:r>
        <w:rPr>
          <w:rFonts w:cs="Times New Roman"/>
          <w:sz w:val="24"/>
          <w:szCs w:val="24"/>
        </w:rPr>
        <w:t>технологии работы с бумагой и картоном;</w:t>
      </w:r>
    </w:p>
    <w:p w:rsidR="00B54C93" w:rsidRDefault="00B54C93" w:rsidP="00B54C93">
      <w:pPr>
        <w:pStyle w:val="list-bullet"/>
        <w:numPr>
          <w:ilvl w:val="0"/>
          <w:numId w:val="12"/>
        </w:numPr>
        <w:ind w:left="567" w:hanging="340"/>
        <w:textAlignment w:val="auto"/>
        <w:rPr>
          <w:rFonts w:cs="Times New Roman"/>
          <w:sz w:val="24"/>
          <w:szCs w:val="24"/>
        </w:rPr>
      </w:pPr>
      <w:r>
        <w:rPr>
          <w:rFonts w:cs="Times New Roman"/>
          <w:sz w:val="24"/>
          <w:szCs w:val="24"/>
        </w:rPr>
        <w:t>технологии работы с пластичными материалами;</w:t>
      </w:r>
    </w:p>
    <w:p w:rsidR="00B54C93" w:rsidRDefault="00B54C93" w:rsidP="00B54C93">
      <w:pPr>
        <w:pStyle w:val="list-bullet"/>
        <w:numPr>
          <w:ilvl w:val="0"/>
          <w:numId w:val="12"/>
        </w:numPr>
        <w:ind w:left="567" w:hanging="340"/>
        <w:textAlignment w:val="auto"/>
        <w:rPr>
          <w:rFonts w:cs="Times New Roman"/>
          <w:sz w:val="24"/>
          <w:szCs w:val="24"/>
        </w:rPr>
      </w:pPr>
      <w:r>
        <w:rPr>
          <w:rFonts w:cs="Times New Roman"/>
          <w:sz w:val="24"/>
          <w:szCs w:val="24"/>
        </w:rPr>
        <w:t>технологии работы с природным материалом;</w:t>
      </w:r>
    </w:p>
    <w:p w:rsidR="00B54C93" w:rsidRDefault="00B54C93" w:rsidP="00B54C93">
      <w:pPr>
        <w:pStyle w:val="list-bullet"/>
        <w:numPr>
          <w:ilvl w:val="0"/>
          <w:numId w:val="12"/>
        </w:numPr>
        <w:ind w:left="567" w:hanging="340"/>
        <w:textAlignment w:val="auto"/>
        <w:rPr>
          <w:rFonts w:cs="Times New Roman"/>
          <w:sz w:val="24"/>
          <w:szCs w:val="24"/>
        </w:rPr>
      </w:pPr>
      <w:r>
        <w:rPr>
          <w:rFonts w:cs="Times New Roman"/>
          <w:sz w:val="24"/>
          <w:szCs w:val="24"/>
        </w:rPr>
        <w:t>технологии работы с текстильными материалами;</w:t>
      </w:r>
    </w:p>
    <w:p w:rsidR="00B54C93" w:rsidRDefault="00B54C93" w:rsidP="00B54C93">
      <w:pPr>
        <w:pStyle w:val="list-bullet"/>
        <w:numPr>
          <w:ilvl w:val="0"/>
          <w:numId w:val="12"/>
        </w:numPr>
        <w:ind w:left="567" w:hanging="340"/>
        <w:textAlignment w:val="auto"/>
        <w:rPr>
          <w:rFonts w:cs="Times New Roman"/>
          <w:sz w:val="24"/>
          <w:szCs w:val="24"/>
        </w:rPr>
      </w:pPr>
      <w:r>
        <w:rPr>
          <w:rFonts w:cs="Times New Roman"/>
          <w:sz w:val="24"/>
          <w:szCs w:val="24"/>
        </w:rPr>
        <w:t>технологии работы с другими доступными материалами</w:t>
      </w:r>
      <w:r>
        <w:rPr>
          <w:rStyle w:val="footnote-num"/>
          <w:rFonts w:cs="Times New Roman"/>
          <w:sz w:val="24"/>
          <w:szCs w:val="24"/>
          <w:vertAlign w:val="superscript"/>
        </w:rPr>
        <w:footnoteReference w:id="16"/>
      </w:r>
      <w:r>
        <w:rPr>
          <w:rFonts w:cs="Times New Roman"/>
          <w:sz w:val="24"/>
          <w:szCs w:val="24"/>
        </w:rPr>
        <w:t>.</w:t>
      </w:r>
    </w:p>
    <w:p w:rsidR="00B54C93" w:rsidRDefault="00B54C93" w:rsidP="00B54C93">
      <w:pPr>
        <w:pStyle w:val="body"/>
        <w:rPr>
          <w:rFonts w:cs="Times New Roman"/>
          <w:sz w:val="24"/>
          <w:szCs w:val="24"/>
        </w:rPr>
      </w:pPr>
      <w:r>
        <w:rPr>
          <w:rFonts w:cs="Times New Roman"/>
          <w:sz w:val="24"/>
          <w:szCs w:val="24"/>
        </w:rPr>
        <w:t>3. Конструирование и моделирование:</w:t>
      </w:r>
    </w:p>
    <w:p w:rsidR="00B54C93" w:rsidRDefault="00B54C93" w:rsidP="00B54C93">
      <w:pPr>
        <w:pStyle w:val="list-bullet"/>
        <w:numPr>
          <w:ilvl w:val="0"/>
          <w:numId w:val="12"/>
        </w:numPr>
        <w:ind w:left="567" w:hanging="340"/>
        <w:textAlignment w:val="auto"/>
        <w:rPr>
          <w:rFonts w:cs="Times New Roman"/>
          <w:sz w:val="24"/>
          <w:szCs w:val="24"/>
        </w:rPr>
      </w:pPr>
      <w:r>
        <w:rPr>
          <w:rFonts w:cs="Times New Roman"/>
          <w:sz w:val="24"/>
          <w:szCs w:val="24"/>
        </w:rPr>
        <w:t>работа с «Конструктором»*</w:t>
      </w:r>
      <w:r>
        <w:rPr>
          <w:rStyle w:val="footnote-num"/>
          <w:rFonts w:cs="Times New Roman"/>
          <w:sz w:val="24"/>
          <w:szCs w:val="24"/>
          <w:vertAlign w:val="superscript"/>
        </w:rPr>
        <w:footnoteReference w:id="17"/>
      </w:r>
      <w:r>
        <w:rPr>
          <w:rFonts w:cs="Times New Roman"/>
          <w:sz w:val="24"/>
          <w:szCs w:val="24"/>
        </w:rPr>
        <w:t>;</w:t>
      </w:r>
    </w:p>
    <w:p w:rsidR="00B54C93" w:rsidRDefault="00B54C93" w:rsidP="00B54C93">
      <w:pPr>
        <w:pStyle w:val="list-bullet"/>
        <w:numPr>
          <w:ilvl w:val="0"/>
          <w:numId w:val="12"/>
        </w:numPr>
        <w:ind w:left="567" w:hanging="340"/>
        <w:textAlignment w:val="auto"/>
        <w:rPr>
          <w:rFonts w:cs="Times New Roman"/>
          <w:sz w:val="24"/>
          <w:szCs w:val="24"/>
        </w:rPr>
      </w:pPr>
      <w:r>
        <w:rPr>
          <w:rFonts w:cs="Times New Roman"/>
          <w:sz w:val="24"/>
          <w:szCs w:val="24"/>
        </w:rPr>
        <w:t>конструирование и моделирование из бумаги, картона, пластичных материалов, природных и текстильных материалов;</w:t>
      </w:r>
    </w:p>
    <w:p w:rsidR="00B54C93" w:rsidRDefault="00B54C93" w:rsidP="00B54C93">
      <w:pPr>
        <w:pStyle w:val="list-bullet"/>
        <w:numPr>
          <w:ilvl w:val="0"/>
          <w:numId w:val="12"/>
        </w:numPr>
        <w:ind w:left="567" w:hanging="340"/>
        <w:textAlignment w:val="auto"/>
        <w:rPr>
          <w:rFonts w:cs="Times New Roman"/>
          <w:sz w:val="24"/>
          <w:szCs w:val="24"/>
        </w:rPr>
      </w:pPr>
      <w:r>
        <w:rPr>
          <w:rFonts w:cs="Times New Roman"/>
          <w:sz w:val="24"/>
          <w:szCs w:val="24"/>
        </w:rPr>
        <w:t>робототехника*.</w:t>
      </w:r>
    </w:p>
    <w:p w:rsidR="00B54C93" w:rsidRDefault="00B54C93" w:rsidP="00B54C93">
      <w:pPr>
        <w:pStyle w:val="body"/>
        <w:rPr>
          <w:rFonts w:cs="Times New Roman"/>
          <w:sz w:val="24"/>
          <w:szCs w:val="24"/>
        </w:rPr>
      </w:pPr>
      <w:r>
        <w:rPr>
          <w:rFonts w:cs="Times New Roman"/>
          <w:sz w:val="24"/>
          <w:szCs w:val="24"/>
        </w:rPr>
        <w:t>4. Информационно-коммуникативные технологии*.</w:t>
      </w:r>
    </w:p>
    <w:p w:rsidR="00B54C93" w:rsidRDefault="00B54C93" w:rsidP="00B54C93">
      <w:pPr>
        <w:pStyle w:val="body"/>
        <w:rPr>
          <w:rFonts w:cs="Times New Roman"/>
          <w:sz w:val="24"/>
          <w:szCs w:val="24"/>
        </w:rPr>
      </w:pPr>
      <w:r>
        <w:rPr>
          <w:rFonts w:cs="Times New Roman"/>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B54C93" w:rsidRDefault="00B54C93" w:rsidP="00B54C93">
      <w:pPr>
        <w:pStyle w:val="body"/>
        <w:rPr>
          <w:rStyle w:val="Italic"/>
        </w:rPr>
      </w:pPr>
      <w:r>
        <w:rPr>
          <w:rFonts w:cs="Times New Roman"/>
          <w:sz w:val="24"/>
          <w:szCs w:val="24"/>
        </w:rPr>
        <w:t xml:space="preserve">Ниже по классам представлено </w:t>
      </w:r>
      <w:r>
        <w:rPr>
          <w:rStyle w:val="Bold"/>
          <w:sz w:val="24"/>
          <w:szCs w:val="24"/>
        </w:rPr>
        <w:t>примерное</w:t>
      </w:r>
      <w:r>
        <w:rPr>
          <w:rFonts w:cs="Times New Roman"/>
          <w:sz w:val="24"/>
          <w:szCs w:val="24"/>
        </w:rPr>
        <w:t xml:space="preserve"> содержание основных модулей курса.</w:t>
      </w:r>
    </w:p>
    <w:p w:rsidR="00B54C93" w:rsidRDefault="00B54C93" w:rsidP="00B54C93">
      <w:pPr>
        <w:pStyle w:val="h2"/>
      </w:pPr>
      <w:r>
        <w:rPr>
          <w:rFonts w:cs="Times New Roman"/>
          <w:sz w:val="24"/>
          <w:szCs w:val="24"/>
        </w:rPr>
        <w:t xml:space="preserve">1 класс (33 </w:t>
      </w:r>
      <w:r>
        <w:rPr>
          <w:rFonts w:cs="Times New Roman"/>
          <w:caps w:val="0"/>
          <w:sz w:val="24"/>
          <w:szCs w:val="24"/>
        </w:rPr>
        <w:t>ч</w:t>
      </w:r>
      <w:r>
        <w:rPr>
          <w:rFonts w:cs="Times New Roman"/>
          <w:sz w:val="24"/>
          <w:szCs w:val="24"/>
        </w:rPr>
        <w:t>)</w:t>
      </w:r>
    </w:p>
    <w:p w:rsidR="00B54C93" w:rsidRDefault="00B54C93" w:rsidP="00B54C93">
      <w:pPr>
        <w:pStyle w:val="h3-first"/>
        <w:rPr>
          <w:rFonts w:cs="Times New Roman"/>
          <w:sz w:val="24"/>
          <w:szCs w:val="24"/>
        </w:rPr>
      </w:pPr>
      <w:r>
        <w:rPr>
          <w:rFonts w:cs="Times New Roman"/>
          <w:sz w:val="24"/>
          <w:szCs w:val="24"/>
        </w:rPr>
        <w:t>1. Технологии, профессии и производства (6 ч)</w:t>
      </w:r>
      <w:r>
        <w:rPr>
          <w:rStyle w:val="footnote-num"/>
          <w:rFonts w:cs="Times New Roman"/>
          <w:b w:val="0"/>
          <w:bCs w:val="0"/>
          <w:position w:val="16"/>
          <w:sz w:val="24"/>
          <w:szCs w:val="24"/>
          <w:vertAlign w:val="superscript"/>
        </w:rPr>
        <w:footnoteReference w:id="18"/>
      </w:r>
    </w:p>
    <w:p w:rsidR="00B54C93" w:rsidRDefault="00B54C93" w:rsidP="00B54C93">
      <w:pPr>
        <w:pStyle w:val="body"/>
        <w:rPr>
          <w:rStyle w:val="Italic"/>
        </w:rPr>
      </w:pPr>
      <w:r>
        <w:rPr>
          <w:rFonts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B54C93" w:rsidRDefault="00B54C93" w:rsidP="00B54C93">
      <w:pPr>
        <w:pStyle w:val="body"/>
        <w:rPr>
          <w:rStyle w:val="Italic"/>
          <w:rFonts w:cs="Times New Roman"/>
          <w:sz w:val="24"/>
          <w:szCs w:val="24"/>
        </w:rPr>
      </w:pPr>
      <w:r>
        <w:rPr>
          <w:rFonts w:cs="Times New Roman"/>
          <w:sz w:val="24"/>
          <w:szCs w:val="24"/>
        </w:rPr>
        <w:lastRenderedPageBreak/>
        <w:t xml:space="preserve">Профессии родных и знакомых. Профессии, связанные с изучаемыми материалами и производствами. Профессии сферы обслуживания. </w:t>
      </w:r>
    </w:p>
    <w:p w:rsidR="00B54C93" w:rsidRDefault="00B54C93" w:rsidP="00B54C93">
      <w:pPr>
        <w:pStyle w:val="body"/>
        <w:rPr>
          <w:rStyle w:val="Italic"/>
          <w:rFonts w:cs="Times New Roman"/>
          <w:sz w:val="24"/>
          <w:szCs w:val="24"/>
        </w:rPr>
      </w:pPr>
      <w:r>
        <w:rPr>
          <w:rFonts w:cs="Times New Roman"/>
          <w:sz w:val="24"/>
          <w:szCs w:val="24"/>
        </w:rPr>
        <w:t>Традиции и праздники народов России, ремёсла, обычаи.</w:t>
      </w:r>
    </w:p>
    <w:p w:rsidR="00B54C93" w:rsidRDefault="00B54C93" w:rsidP="00B54C93">
      <w:pPr>
        <w:pStyle w:val="h3"/>
      </w:pPr>
      <w:r>
        <w:rPr>
          <w:rFonts w:cs="Times New Roman"/>
          <w:sz w:val="24"/>
          <w:szCs w:val="24"/>
        </w:rPr>
        <w:t>2. Технологии ручной обработки материалов (15 ч)</w:t>
      </w:r>
    </w:p>
    <w:p w:rsidR="00B54C93" w:rsidRDefault="00B54C93" w:rsidP="00B54C93">
      <w:pPr>
        <w:pStyle w:val="body"/>
        <w:rPr>
          <w:rStyle w:val="Italic"/>
        </w:rPr>
      </w:pPr>
      <w:r>
        <w:rPr>
          <w:rFonts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B54C93" w:rsidRDefault="00B54C93" w:rsidP="00B54C93">
      <w:pPr>
        <w:pStyle w:val="body"/>
        <w:rPr>
          <w:rStyle w:val="Italic"/>
          <w:rFonts w:cs="Times New Roman"/>
          <w:sz w:val="24"/>
          <w:szCs w:val="24"/>
        </w:rPr>
      </w:pPr>
      <w:r>
        <w:rPr>
          <w:rFonts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B54C93" w:rsidRDefault="00B54C93" w:rsidP="00B54C93">
      <w:pPr>
        <w:pStyle w:val="body"/>
        <w:rPr>
          <w:rStyle w:val="Italic"/>
          <w:rFonts w:cs="Times New Roman"/>
          <w:sz w:val="24"/>
          <w:szCs w:val="24"/>
        </w:rPr>
      </w:pPr>
      <w:r>
        <w:rPr>
          <w:rFonts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B54C93" w:rsidRDefault="00B54C93" w:rsidP="00B54C93">
      <w:pPr>
        <w:pStyle w:val="body"/>
        <w:rPr>
          <w:rStyle w:val="Italic"/>
          <w:rFonts w:cs="Times New Roman"/>
          <w:sz w:val="24"/>
          <w:szCs w:val="24"/>
        </w:rPr>
      </w:pPr>
      <w:r>
        <w:rPr>
          <w:rFonts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B54C93" w:rsidRDefault="00B54C93" w:rsidP="00B54C93">
      <w:pPr>
        <w:pStyle w:val="body"/>
        <w:rPr>
          <w:rStyle w:val="Italic"/>
          <w:rFonts w:cs="Times New Roman"/>
          <w:sz w:val="24"/>
          <w:szCs w:val="24"/>
        </w:rPr>
      </w:pPr>
      <w:r>
        <w:rPr>
          <w:rFonts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B54C93" w:rsidRDefault="00B54C93" w:rsidP="00B54C93">
      <w:pPr>
        <w:pStyle w:val="body"/>
        <w:rPr>
          <w:rStyle w:val="Italic"/>
          <w:rFonts w:cs="Times New Roman"/>
          <w:sz w:val="24"/>
          <w:szCs w:val="24"/>
        </w:rPr>
      </w:pPr>
      <w:r>
        <w:rPr>
          <w:rFonts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B54C93" w:rsidRDefault="00B54C93" w:rsidP="00B54C93">
      <w:pPr>
        <w:pStyle w:val="body"/>
        <w:rPr>
          <w:rStyle w:val="Italic"/>
          <w:rFonts w:cs="Times New Roman"/>
          <w:sz w:val="24"/>
          <w:szCs w:val="24"/>
        </w:rPr>
      </w:pPr>
      <w:r>
        <w:rPr>
          <w:rFonts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B54C93" w:rsidRDefault="00B54C93" w:rsidP="00B54C93">
      <w:pPr>
        <w:pStyle w:val="body"/>
        <w:rPr>
          <w:rStyle w:val="Italic"/>
          <w:rFonts w:cs="Times New Roman"/>
          <w:sz w:val="24"/>
          <w:szCs w:val="24"/>
        </w:rPr>
      </w:pPr>
      <w:r>
        <w:rPr>
          <w:rFonts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B54C93" w:rsidRDefault="00B54C93" w:rsidP="00B54C93">
      <w:pPr>
        <w:pStyle w:val="body"/>
        <w:rPr>
          <w:rStyle w:val="Italic"/>
          <w:rFonts w:cs="Times New Roman"/>
          <w:sz w:val="24"/>
          <w:szCs w:val="24"/>
        </w:rPr>
      </w:pPr>
      <w:r>
        <w:rPr>
          <w:rFonts w:cs="Times New Roman"/>
          <w:sz w:val="24"/>
          <w:szCs w:val="24"/>
        </w:rPr>
        <w:t>Использование дополнительных отделочных материалов.</w:t>
      </w:r>
    </w:p>
    <w:p w:rsidR="00B54C93" w:rsidRDefault="00B54C93" w:rsidP="00B54C93">
      <w:pPr>
        <w:pStyle w:val="h3"/>
      </w:pPr>
      <w:r>
        <w:rPr>
          <w:rFonts w:cs="Times New Roman"/>
          <w:sz w:val="24"/>
          <w:szCs w:val="24"/>
        </w:rPr>
        <w:t>3. Конструирование и моделирование (10 ч)</w:t>
      </w:r>
    </w:p>
    <w:p w:rsidR="00B54C93" w:rsidRDefault="00B54C93" w:rsidP="00B54C93">
      <w:pPr>
        <w:pStyle w:val="body"/>
        <w:rPr>
          <w:rFonts w:cs="Times New Roman"/>
          <w:spacing w:val="1"/>
          <w:sz w:val="24"/>
          <w:szCs w:val="24"/>
        </w:rPr>
      </w:pPr>
      <w:r>
        <w:rPr>
          <w:rFonts w:cs="Times New Roman"/>
          <w:spacing w:val="1"/>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B54C93" w:rsidRDefault="00B54C93" w:rsidP="00B54C93">
      <w:pPr>
        <w:pStyle w:val="h3"/>
        <w:rPr>
          <w:rFonts w:cs="Times New Roman"/>
          <w:sz w:val="24"/>
          <w:szCs w:val="24"/>
        </w:rPr>
      </w:pPr>
      <w:r>
        <w:rPr>
          <w:rFonts w:cs="Times New Roman"/>
          <w:sz w:val="24"/>
          <w:szCs w:val="24"/>
        </w:rPr>
        <w:t>4. Информационно-коммуникативные технологии* (2 ч)</w:t>
      </w:r>
    </w:p>
    <w:p w:rsidR="00B54C93" w:rsidRDefault="00B54C93" w:rsidP="00B54C93">
      <w:pPr>
        <w:pStyle w:val="body"/>
        <w:rPr>
          <w:rStyle w:val="Italic"/>
        </w:rPr>
      </w:pPr>
      <w:r>
        <w:rPr>
          <w:rFonts w:cs="Times New Roman"/>
          <w:sz w:val="24"/>
          <w:szCs w:val="24"/>
        </w:rPr>
        <w:t>Демонстрация учителем готовых материалов на информационных носителях.</w:t>
      </w:r>
    </w:p>
    <w:p w:rsidR="00B54C93" w:rsidRDefault="00B54C93" w:rsidP="00B54C93">
      <w:pPr>
        <w:pStyle w:val="body"/>
        <w:rPr>
          <w:rStyle w:val="Italic"/>
          <w:rFonts w:cs="Times New Roman"/>
          <w:sz w:val="24"/>
          <w:szCs w:val="24"/>
        </w:rPr>
      </w:pPr>
      <w:r>
        <w:rPr>
          <w:rFonts w:cs="Times New Roman"/>
          <w:sz w:val="24"/>
          <w:szCs w:val="24"/>
        </w:rPr>
        <w:t xml:space="preserve">Информация. Виды информации. </w:t>
      </w:r>
    </w:p>
    <w:p w:rsidR="00B54C93" w:rsidRDefault="00B54C93" w:rsidP="00B54C93">
      <w:pPr>
        <w:pStyle w:val="h3"/>
      </w:pPr>
      <w:r>
        <w:rPr>
          <w:rFonts w:cs="Times New Roman"/>
          <w:sz w:val="24"/>
          <w:szCs w:val="24"/>
        </w:rPr>
        <w:lastRenderedPageBreak/>
        <w:t>Универсальные учебные действия (пропедевтический уровень)</w:t>
      </w:r>
    </w:p>
    <w:p w:rsidR="00B54C93" w:rsidRDefault="00B54C93" w:rsidP="00B54C93">
      <w:pPr>
        <w:pStyle w:val="body"/>
        <w:rPr>
          <w:rFonts w:cs="Times New Roman"/>
          <w:sz w:val="24"/>
          <w:szCs w:val="24"/>
        </w:rPr>
      </w:pPr>
      <w:r>
        <w:rPr>
          <w:rStyle w:val="Italic"/>
          <w:rFonts w:cs="Times New Roman"/>
          <w:sz w:val="24"/>
          <w:szCs w:val="24"/>
        </w:rPr>
        <w:t>Познавательные УУД</w:t>
      </w:r>
      <w:r>
        <w:rPr>
          <w:rFonts w:cs="Times New Roman"/>
          <w:sz w:val="24"/>
          <w:szCs w:val="24"/>
        </w:rPr>
        <w:t xml:space="preserve">: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ориентироваться в терминах, используемых в технологии (в пределах изученного);</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воспринимать и использовать предложенную инструкцию (устную, графическую);</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сравнивать отдельные изделия (конструкции), находить сходство и различия в их устройстве.</w:t>
      </w:r>
    </w:p>
    <w:p w:rsidR="00B54C93" w:rsidRDefault="00B54C93" w:rsidP="00B54C93">
      <w:pPr>
        <w:pStyle w:val="body"/>
        <w:rPr>
          <w:rStyle w:val="Italic"/>
        </w:rPr>
      </w:pPr>
      <w:r>
        <w:rPr>
          <w:rStyle w:val="Italic"/>
          <w:rFonts w:cs="Times New Roman"/>
          <w:sz w:val="24"/>
          <w:szCs w:val="24"/>
        </w:rPr>
        <w:t>Работа с информацией</w:t>
      </w:r>
      <w:r>
        <w:rPr>
          <w:rFonts w:cs="Times New Roman"/>
          <w:sz w:val="24"/>
          <w:szCs w:val="24"/>
        </w:rPr>
        <w:t>:</w:t>
      </w:r>
    </w:p>
    <w:p w:rsidR="00B54C93" w:rsidRDefault="00B54C93" w:rsidP="00B54C93">
      <w:pPr>
        <w:pStyle w:val="list-dash0"/>
        <w:numPr>
          <w:ilvl w:val="0"/>
          <w:numId w:val="13"/>
        </w:numPr>
        <w:ind w:left="567" w:hanging="340"/>
        <w:textAlignment w:val="auto"/>
      </w:pPr>
      <w:r>
        <w:rPr>
          <w:rFonts w:cs="Times New Roman"/>
          <w:sz w:val="24"/>
          <w:szCs w:val="24"/>
        </w:rPr>
        <w:t>воспринимать информацию (представленную в объяснении учителя или в учебнике), использовать её в работе;</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B54C93" w:rsidRDefault="00B54C93" w:rsidP="00B54C93">
      <w:pPr>
        <w:pStyle w:val="body"/>
        <w:rPr>
          <w:rStyle w:val="Italic"/>
        </w:rPr>
      </w:pPr>
      <w:r>
        <w:rPr>
          <w:rStyle w:val="Italic"/>
          <w:rFonts w:cs="Times New Roman"/>
          <w:sz w:val="24"/>
          <w:szCs w:val="24"/>
        </w:rPr>
        <w:t>Коммуникативные УУД</w:t>
      </w:r>
      <w:r>
        <w:rPr>
          <w:rFonts w:cs="Times New Roman"/>
          <w:sz w:val="24"/>
          <w:szCs w:val="24"/>
        </w:rPr>
        <w:t>:</w:t>
      </w:r>
      <w:r>
        <w:rPr>
          <w:rStyle w:val="Italic"/>
          <w:rFonts w:cs="Times New Roman"/>
          <w:sz w:val="24"/>
          <w:szCs w:val="24"/>
        </w:rPr>
        <w:t xml:space="preserve"> </w:t>
      </w:r>
    </w:p>
    <w:p w:rsidR="00B54C93" w:rsidRDefault="00B54C93" w:rsidP="00B54C93">
      <w:pPr>
        <w:pStyle w:val="list-dash0"/>
        <w:numPr>
          <w:ilvl w:val="0"/>
          <w:numId w:val="13"/>
        </w:numPr>
        <w:ind w:left="567" w:hanging="340"/>
        <w:textAlignment w:val="auto"/>
      </w:pPr>
      <w:r>
        <w:rPr>
          <w:rFonts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строить несложные высказывания, сообщения в устной форме (по содержанию изученных тем).</w:t>
      </w:r>
    </w:p>
    <w:p w:rsidR="00B54C93" w:rsidRDefault="00B54C93" w:rsidP="00B54C93">
      <w:pPr>
        <w:pStyle w:val="body"/>
        <w:rPr>
          <w:rStyle w:val="Italic"/>
        </w:rPr>
      </w:pPr>
      <w:r>
        <w:rPr>
          <w:rStyle w:val="Italic"/>
          <w:rFonts w:cs="Times New Roman"/>
          <w:sz w:val="24"/>
          <w:szCs w:val="24"/>
        </w:rPr>
        <w:t>Регулятивные УУД</w:t>
      </w:r>
      <w:r>
        <w:rPr>
          <w:rFonts w:cs="Times New Roman"/>
          <w:sz w:val="24"/>
          <w:szCs w:val="24"/>
        </w:rPr>
        <w:t>:</w:t>
      </w:r>
    </w:p>
    <w:p w:rsidR="00B54C93" w:rsidRDefault="00B54C93" w:rsidP="00B54C93">
      <w:pPr>
        <w:pStyle w:val="list-dash0"/>
        <w:numPr>
          <w:ilvl w:val="0"/>
          <w:numId w:val="13"/>
        </w:numPr>
        <w:ind w:left="567" w:hanging="340"/>
        <w:textAlignment w:val="auto"/>
      </w:pPr>
      <w:r>
        <w:rPr>
          <w:rFonts w:cs="Times New Roman"/>
          <w:sz w:val="24"/>
          <w:szCs w:val="24"/>
        </w:rPr>
        <w:t>принимать и удерживать в процессе деятельности предложенную учебную задачу;</w:t>
      </w:r>
    </w:p>
    <w:p w:rsidR="00B54C93" w:rsidRDefault="00B54C93" w:rsidP="00B54C93">
      <w:pPr>
        <w:pStyle w:val="list-dash0"/>
        <w:numPr>
          <w:ilvl w:val="0"/>
          <w:numId w:val="13"/>
        </w:numPr>
        <w:ind w:left="567" w:hanging="340"/>
        <w:textAlignment w:val="auto"/>
        <w:rPr>
          <w:rFonts w:cs="Times New Roman"/>
          <w:spacing w:val="-1"/>
          <w:sz w:val="24"/>
          <w:szCs w:val="24"/>
        </w:rPr>
      </w:pPr>
      <w:r>
        <w:rPr>
          <w:rFonts w:cs="Times New Roman"/>
          <w:spacing w:val="-1"/>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B54C93" w:rsidRDefault="00B54C93" w:rsidP="00B54C93">
      <w:pPr>
        <w:pStyle w:val="list-dash0"/>
        <w:numPr>
          <w:ilvl w:val="0"/>
          <w:numId w:val="13"/>
        </w:numPr>
        <w:ind w:left="567" w:hanging="340"/>
        <w:textAlignment w:val="auto"/>
        <w:rPr>
          <w:rStyle w:val="Italic"/>
        </w:rPr>
      </w:pPr>
      <w:r>
        <w:rPr>
          <w:rFonts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r>
        <w:rPr>
          <w:rStyle w:val="Italic"/>
          <w:rFonts w:cs="Times New Roman"/>
          <w:sz w:val="24"/>
          <w:szCs w:val="24"/>
        </w:rPr>
        <w:t xml:space="preserve"> </w:t>
      </w:r>
    </w:p>
    <w:p w:rsidR="00B54C93" w:rsidRDefault="00B54C93" w:rsidP="00B54C93">
      <w:pPr>
        <w:pStyle w:val="list-dash0"/>
        <w:numPr>
          <w:ilvl w:val="0"/>
          <w:numId w:val="13"/>
        </w:numPr>
        <w:ind w:left="567" w:hanging="340"/>
        <w:textAlignment w:val="auto"/>
      </w:pPr>
      <w:r>
        <w:rPr>
          <w:rFonts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несложные действия контроля и оценки по предложенным критериям.</w:t>
      </w:r>
    </w:p>
    <w:p w:rsidR="00B54C93" w:rsidRDefault="00B54C93" w:rsidP="00B54C93">
      <w:pPr>
        <w:pStyle w:val="body"/>
        <w:rPr>
          <w:rStyle w:val="Italic"/>
        </w:rPr>
      </w:pPr>
      <w:r>
        <w:rPr>
          <w:rStyle w:val="Italic"/>
          <w:rFonts w:cs="Times New Roman"/>
          <w:sz w:val="24"/>
          <w:szCs w:val="24"/>
        </w:rPr>
        <w:t>Совместная деятельность</w:t>
      </w:r>
      <w:r>
        <w:rPr>
          <w:rFonts w:cs="Times New Roman"/>
          <w:sz w:val="24"/>
          <w:szCs w:val="24"/>
        </w:rPr>
        <w:t>:</w:t>
      </w:r>
    </w:p>
    <w:p w:rsidR="00B54C93" w:rsidRDefault="00B54C93" w:rsidP="00B54C93">
      <w:pPr>
        <w:pStyle w:val="list-dash0"/>
        <w:numPr>
          <w:ilvl w:val="0"/>
          <w:numId w:val="13"/>
        </w:numPr>
        <w:ind w:left="567" w:hanging="340"/>
        <w:textAlignment w:val="auto"/>
      </w:pPr>
      <w:r>
        <w:rPr>
          <w:rFonts w:cs="Times New Roman"/>
          <w:sz w:val="24"/>
          <w:szCs w:val="24"/>
        </w:rPr>
        <w:t xml:space="preserve">проявлять положительное отношение к включению в совместную работу, к простым видам сотрудничества;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B54C93" w:rsidRDefault="00B54C93" w:rsidP="00B54C93">
      <w:pPr>
        <w:pStyle w:val="h2"/>
        <w:rPr>
          <w:rFonts w:cs="Times New Roman"/>
          <w:sz w:val="24"/>
          <w:szCs w:val="24"/>
        </w:rPr>
      </w:pPr>
      <w:r>
        <w:rPr>
          <w:rFonts w:cs="Times New Roman"/>
          <w:sz w:val="24"/>
          <w:szCs w:val="24"/>
        </w:rPr>
        <w:t xml:space="preserve">2 класс (34 </w:t>
      </w:r>
      <w:r>
        <w:rPr>
          <w:rFonts w:cs="Times New Roman"/>
          <w:caps w:val="0"/>
          <w:sz w:val="24"/>
          <w:szCs w:val="24"/>
        </w:rPr>
        <w:t>ч</w:t>
      </w:r>
      <w:r>
        <w:rPr>
          <w:rFonts w:cs="Times New Roman"/>
          <w:sz w:val="24"/>
          <w:szCs w:val="24"/>
        </w:rPr>
        <w:t>)</w:t>
      </w:r>
    </w:p>
    <w:p w:rsidR="00B54C93" w:rsidRDefault="00B54C93" w:rsidP="00B54C93">
      <w:pPr>
        <w:pStyle w:val="h3-first"/>
        <w:rPr>
          <w:rFonts w:cs="Times New Roman"/>
          <w:sz w:val="24"/>
          <w:szCs w:val="24"/>
        </w:rPr>
      </w:pPr>
      <w:r>
        <w:rPr>
          <w:rFonts w:cs="Times New Roman"/>
          <w:sz w:val="24"/>
          <w:szCs w:val="24"/>
        </w:rPr>
        <w:t>1. Технологии, профессии и производства (8 ч)</w:t>
      </w:r>
    </w:p>
    <w:p w:rsidR="00B54C93" w:rsidRDefault="00B54C93" w:rsidP="00B54C93">
      <w:pPr>
        <w:pStyle w:val="body"/>
        <w:rPr>
          <w:rFonts w:cs="Times New Roman"/>
          <w:spacing w:val="-1"/>
          <w:sz w:val="24"/>
          <w:szCs w:val="24"/>
        </w:rPr>
      </w:pPr>
      <w:r>
        <w:rPr>
          <w:rFonts w:cs="Times New Roman"/>
          <w:spacing w:val="-1"/>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B54C93" w:rsidRDefault="00B54C93" w:rsidP="00B54C93">
      <w:pPr>
        <w:pStyle w:val="body"/>
        <w:rPr>
          <w:rFonts w:cs="Times New Roman"/>
          <w:sz w:val="24"/>
          <w:szCs w:val="24"/>
        </w:rPr>
      </w:pPr>
      <w:r>
        <w:rPr>
          <w:rFonts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B54C93" w:rsidRDefault="00B54C93" w:rsidP="00B54C93">
      <w:pPr>
        <w:pStyle w:val="body"/>
        <w:rPr>
          <w:rFonts w:cs="Times New Roman"/>
          <w:sz w:val="24"/>
          <w:szCs w:val="24"/>
        </w:rPr>
      </w:pPr>
      <w:r>
        <w:rPr>
          <w:rFonts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B54C93" w:rsidRDefault="00B54C93" w:rsidP="00B54C93">
      <w:pPr>
        <w:pStyle w:val="h3"/>
        <w:rPr>
          <w:rFonts w:cs="Times New Roman"/>
          <w:sz w:val="24"/>
          <w:szCs w:val="24"/>
        </w:rPr>
      </w:pPr>
      <w:r>
        <w:rPr>
          <w:rFonts w:cs="Times New Roman"/>
          <w:sz w:val="24"/>
          <w:szCs w:val="24"/>
        </w:rPr>
        <w:lastRenderedPageBreak/>
        <w:t>2. Технологии ручной обработки материалов (14 ч)</w:t>
      </w:r>
    </w:p>
    <w:p w:rsidR="00B54C93" w:rsidRDefault="00B54C93" w:rsidP="00B54C93">
      <w:pPr>
        <w:pStyle w:val="body"/>
        <w:rPr>
          <w:rFonts w:cs="Times New Roman"/>
          <w:sz w:val="24"/>
          <w:szCs w:val="24"/>
        </w:rPr>
      </w:pPr>
      <w:r>
        <w:rPr>
          <w:rFonts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B54C93" w:rsidRDefault="00B54C93" w:rsidP="00B54C93">
      <w:pPr>
        <w:pStyle w:val="body"/>
        <w:rPr>
          <w:rFonts w:cs="Times New Roman"/>
          <w:sz w:val="24"/>
          <w:szCs w:val="24"/>
        </w:rPr>
      </w:pPr>
      <w:r>
        <w:rPr>
          <w:rFonts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B54C93" w:rsidRDefault="00B54C93" w:rsidP="00B54C93">
      <w:pPr>
        <w:pStyle w:val="body"/>
        <w:rPr>
          <w:rFonts w:cs="Times New Roman"/>
          <w:sz w:val="24"/>
          <w:szCs w:val="24"/>
        </w:rPr>
      </w:pPr>
      <w:r>
        <w:rPr>
          <w:rFonts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B54C93" w:rsidRDefault="00B54C93" w:rsidP="00B54C93">
      <w:pPr>
        <w:pStyle w:val="body"/>
        <w:rPr>
          <w:rFonts w:cs="Times New Roman"/>
          <w:sz w:val="24"/>
          <w:szCs w:val="24"/>
        </w:rPr>
      </w:pPr>
      <w:r>
        <w:rPr>
          <w:rStyle w:val="Underline"/>
          <w:rFonts w:cs="Times New Roman"/>
          <w:sz w:val="24"/>
          <w:szCs w:val="24"/>
          <w:u w:val="single"/>
        </w:rPr>
        <w:t>Технология обработки бумаги и картона</w:t>
      </w:r>
      <w:r>
        <w:rPr>
          <w:rFonts w:cs="Times New Roman"/>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B54C93" w:rsidRDefault="00B54C93" w:rsidP="00B54C93">
      <w:pPr>
        <w:pStyle w:val="body"/>
        <w:rPr>
          <w:rFonts w:cs="Times New Roman"/>
          <w:sz w:val="24"/>
          <w:szCs w:val="24"/>
        </w:rPr>
      </w:pPr>
      <w:r>
        <w:rPr>
          <w:rStyle w:val="Underline"/>
          <w:rFonts w:cs="Times New Roman"/>
          <w:sz w:val="24"/>
          <w:szCs w:val="24"/>
          <w:u w:val="single"/>
        </w:rPr>
        <w:t>Технология обработки текстильных материалов.</w:t>
      </w:r>
      <w:r>
        <w:rPr>
          <w:rFonts w:cs="Times New Roman"/>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rFonts w:cs="Times New Roman"/>
          <w:sz w:val="24"/>
          <w:szCs w:val="24"/>
          <w:vertAlign w:val="superscript"/>
        </w:rPr>
        <w:footnoteReference w:id="19"/>
      </w:r>
      <w:r>
        <w:rPr>
          <w:rFonts w:cs="Times New Roman"/>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B54C93" w:rsidRDefault="00B54C93" w:rsidP="00B54C93">
      <w:pPr>
        <w:pStyle w:val="body"/>
        <w:rPr>
          <w:rFonts w:cs="Times New Roman"/>
          <w:sz w:val="24"/>
          <w:szCs w:val="24"/>
        </w:rPr>
      </w:pPr>
      <w:r>
        <w:rPr>
          <w:rFonts w:cs="Times New Roman"/>
          <w:sz w:val="24"/>
          <w:szCs w:val="24"/>
        </w:rPr>
        <w:t>Использование дополнительных материалов (например, проволока, пряжа, бусины и др.).</w:t>
      </w:r>
    </w:p>
    <w:p w:rsidR="00B54C93" w:rsidRDefault="00B54C93" w:rsidP="00B54C93">
      <w:pPr>
        <w:pStyle w:val="h3"/>
        <w:rPr>
          <w:rFonts w:cs="Times New Roman"/>
          <w:sz w:val="24"/>
          <w:szCs w:val="24"/>
        </w:rPr>
      </w:pPr>
      <w:r>
        <w:rPr>
          <w:rFonts w:cs="Times New Roman"/>
          <w:sz w:val="24"/>
          <w:szCs w:val="24"/>
        </w:rPr>
        <w:t xml:space="preserve">3. Конструирование и моделирование (10 ч) </w:t>
      </w:r>
    </w:p>
    <w:p w:rsidR="00B54C93" w:rsidRDefault="00B54C93" w:rsidP="00B54C93">
      <w:pPr>
        <w:pStyle w:val="body"/>
        <w:rPr>
          <w:rFonts w:cs="Times New Roman"/>
          <w:sz w:val="24"/>
          <w:szCs w:val="24"/>
        </w:rPr>
      </w:pPr>
      <w:r>
        <w:rPr>
          <w:rFonts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B54C93" w:rsidRDefault="00B54C93" w:rsidP="00B54C93">
      <w:pPr>
        <w:pStyle w:val="body"/>
        <w:rPr>
          <w:rFonts w:cs="Times New Roman"/>
          <w:sz w:val="24"/>
          <w:szCs w:val="24"/>
        </w:rPr>
      </w:pPr>
      <w:r>
        <w:rPr>
          <w:rFonts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B54C93" w:rsidRDefault="00B54C93" w:rsidP="00B54C93">
      <w:pPr>
        <w:pStyle w:val="h3"/>
        <w:rPr>
          <w:rFonts w:cs="Times New Roman"/>
          <w:sz w:val="24"/>
          <w:szCs w:val="24"/>
        </w:rPr>
      </w:pPr>
      <w:r>
        <w:rPr>
          <w:rFonts w:cs="Times New Roman"/>
          <w:sz w:val="24"/>
          <w:szCs w:val="24"/>
        </w:rPr>
        <w:t>4. Информационно-коммуникативные технологии (2 ч)</w:t>
      </w:r>
    </w:p>
    <w:p w:rsidR="00B54C93" w:rsidRDefault="00B54C93" w:rsidP="00B54C93">
      <w:pPr>
        <w:pStyle w:val="body"/>
        <w:rPr>
          <w:rFonts w:cs="Times New Roman"/>
          <w:sz w:val="24"/>
          <w:szCs w:val="24"/>
        </w:rPr>
      </w:pPr>
      <w:r>
        <w:rPr>
          <w:rFonts w:cs="Times New Roman"/>
          <w:sz w:val="24"/>
          <w:szCs w:val="24"/>
        </w:rPr>
        <w:t>Демонстрация учителем готовых материалов на информационных носителях*.</w:t>
      </w:r>
    </w:p>
    <w:p w:rsidR="00B54C93" w:rsidRDefault="00B54C93" w:rsidP="00B54C93">
      <w:pPr>
        <w:pStyle w:val="body"/>
        <w:rPr>
          <w:rFonts w:cs="Times New Roman"/>
          <w:sz w:val="24"/>
          <w:szCs w:val="24"/>
        </w:rPr>
      </w:pPr>
      <w:r>
        <w:rPr>
          <w:rFonts w:cs="Times New Roman"/>
          <w:sz w:val="24"/>
          <w:szCs w:val="24"/>
        </w:rPr>
        <w:t>Поиск информации. Интернет как источник информации.</w:t>
      </w:r>
    </w:p>
    <w:p w:rsidR="00B54C93" w:rsidRDefault="00B54C93" w:rsidP="00B54C93">
      <w:pPr>
        <w:pStyle w:val="h3"/>
        <w:rPr>
          <w:rFonts w:cs="Times New Roman"/>
          <w:sz w:val="24"/>
          <w:szCs w:val="24"/>
        </w:rPr>
      </w:pPr>
      <w:r>
        <w:rPr>
          <w:rFonts w:cs="Times New Roman"/>
          <w:sz w:val="24"/>
          <w:szCs w:val="24"/>
        </w:rPr>
        <w:t>Универсальные учебные действия</w:t>
      </w:r>
    </w:p>
    <w:p w:rsidR="00B54C93" w:rsidRDefault="00B54C93" w:rsidP="00B54C93">
      <w:pPr>
        <w:pStyle w:val="body"/>
        <w:rPr>
          <w:rFonts w:cs="Times New Roman"/>
          <w:sz w:val="24"/>
          <w:szCs w:val="24"/>
        </w:rPr>
      </w:pPr>
      <w:r>
        <w:rPr>
          <w:rStyle w:val="Italic"/>
          <w:rFonts w:cs="Times New Roman"/>
          <w:sz w:val="24"/>
          <w:szCs w:val="24"/>
        </w:rPr>
        <w:t>Познавательные УУД</w:t>
      </w:r>
      <w:r>
        <w:rPr>
          <w:rFonts w:cs="Times New Roman"/>
          <w:sz w:val="24"/>
          <w:szCs w:val="24"/>
        </w:rPr>
        <w:t xml:space="preserve">: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ориентироваться в терминах, используемых в технологии (в пределах изученного);</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выполнять работу в соответствии с образцом, инструкцией, устной или письменной;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выполнять действия анализа и синтеза, сравнения, группировки с учётом указанных критериев;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строить рассуждения, делать умозаключения, проверять их в практической работе;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воспроизводить порядок действий при решении учебной/практической задачи;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осуществлять решение простых задач в умственной и материализованной форме. </w:t>
      </w:r>
    </w:p>
    <w:p w:rsidR="00B54C93" w:rsidRDefault="00B54C93" w:rsidP="00B54C93">
      <w:pPr>
        <w:pStyle w:val="body"/>
        <w:rPr>
          <w:rStyle w:val="Italic"/>
        </w:rPr>
      </w:pPr>
      <w:r>
        <w:rPr>
          <w:rStyle w:val="Italic"/>
          <w:rFonts w:cs="Times New Roman"/>
          <w:sz w:val="24"/>
          <w:szCs w:val="24"/>
        </w:rPr>
        <w:lastRenderedPageBreak/>
        <w:t>Работа с информацией</w:t>
      </w:r>
      <w:r>
        <w:rPr>
          <w:rFonts w:cs="Times New Roman"/>
          <w:sz w:val="24"/>
          <w:szCs w:val="24"/>
        </w:rPr>
        <w:t>:</w:t>
      </w:r>
    </w:p>
    <w:p w:rsidR="00B54C93" w:rsidRDefault="00B54C93" w:rsidP="00B54C93">
      <w:pPr>
        <w:pStyle w:val="list-dash0"/>
        <w:numPr>
          <w:ilvl w:val="0"/>
          <w:numId w:val="13"/>
        </w:numPr>
        <w:ind w:left="567" w:hanging="340"/>
        <w:textAlignment w:val="auto"/>
      </w:pPr>
      <w:r>
        <w:rPr>
          <w:rFonts w:cs="Times New Roman"/>
          <w:sz w:val="24"/>
          <w:szCs w:val="24"/>
        </w:rPr>
        <w:t>получать информацию из учебника и других дидактических материалов, использовать её в работе;</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B54C93" w:rsidRDefault="00B54C93" w:rsidP="00B54C93">
      <w:pPr>
        <w:pStyle w:val="body"/>
        <w:keepNext/>
        <w:rPr>
          <w:rStyle w:val="Italic"/>
        </w:rPr>
      </w:pPr>
      <w:r>
        <w:rPr>
          <w:rStyle w:val="Italic"/>
          <w:rFonts w:cs="Times New Roman"/>
          <w:sz w:val="24"/>
          <w:szCs w:val="24"/>
        </w:rPr>
        <w:t>Коммуникативные УУД</w:t>
      </w:r>
      <w:r>
        <w:rPr>
          <w:rFonts w:cs="Times New Roman"/>
          <w:sz w:val="24"/>
          <w:szCs w:val="24"/>
        </w:rPr>
        <w:t>:</w:t>
      </w:r>
      <w:r>
        <w:rPr>
          <w:rStyle w:val="Italic"/>
          <w:rFonts w:cs="Times New Roman"/>
          <w:sz w:val="24"/>
          <w:szCs w:val="24"/>
        </w:rPr>
        <w:t xml:space="preserve"> </w:t>
      </w:r>
    </w:p>
    <w:p w:rsidR="00B54C93" w:rsidRDefault="00B54C93" w:rsidP="00B54C93">
      <w:pPr>
        <w:pStyle w:val="list-dash0"/>
        <w:numPr>
          <w:ilvl w:val="0"/>
          <w:numId w:val="13"/>
        </w:numPr>
        <w:ind w:left="567" w:hanging="340"/>
        <w:textAlignment w:val="auto"/>
      </w:pPr>
      <w:r>
        <w:rPr>
          <w:rFonts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B54C93" w:rsidRDefault="00B54C93" w:rsidP="00B54C93">
      <w:pPr>
        <w:pStyle w:val="body"/>
        <w:rPr>
          <w:rStyle w:val="Italic"/>
        </w:rPr>
      </w:pPr>
      <w:r>
        <w:rPr>
          <w:rStyle w:val="Italic"/>
          <w:rFonts w:cs="Times New Roman"/>
          <w:sz w:val="24"/>
          <w:szCs w:val="24"/>
        </w:rPr>
        <w:t>Регулятивные УУД</w:t>
      </w:r>
      <w:r>
        <w:rPr>
          <w:rFonts w:cs="Times New Roman"/>
          <w:sz w:val="24"/>
          <w:szCs w:val="24"/>
        </w:rPr>
        <w:t>:</w:t>
      </w:r>
      <w:r>
        <w:rPr>
          <w:rStyle w:val="Italic"/>
          <w:rFonts w:cs="Times New Roman"/>
          <w:sz w:val="24"/>
          <w:szCs w:val="24"/>
        </w:rPr>
        <w:t xml:space="preserve"> </w:t>
      </w:r>
    </w:p>
    <w:p w:rsidR="00B54C93" w:rsidRDefault="00B54C93" w:rsidP="00B54C93">
      <w:pPr>
        <w:pStyle w:val="list-dash0"/>
        <w:numPr>
          <w:ilvl w:val="0"/>
          <w:numId w:val="13"/>
        </w:numPr>
        <w:ind w:left="567" w:hanging="340"/>
        <w:textAlignment w:val="auto"/>
      </w:pPr>
      <w:r>
        <w:rPr>
          <w:rFonts w:cs="Times New Roman"/>
          <w:sz w:val="24"/>
          <w:szCs w:val="24"/>
        </w:rPr>
        <w:t xml:space="preserve">понимать и принимать учебную задачу;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организовывать свою деятельность; </w:t>
      </w:r>
    </w:p>
    <w:p w:rsidR="00B54C93" w:rsidRDefault="00B54C93" w:rsidP="00B54C93">
      <w:pPr>
        <w:pStyle w:val="list-dash0"/>
        <w:numPr>
          <w:ilvl w:val="0"/>
          <w:numId w:val="13"/>
        </w:numPr>
        <w:ind w:left="567" w:hanging="340"/>
        <w:textAlignment w:val="auto"/>
        <w:rPr>
          <w:rFonts w:cs="Times New Roman"/>
          <w:spacing w:val="-2"/>
          <w:sz w:val="24"/>
          <w:szCs w:val="24"/>
        </w:rPr>
      </w:pPr>
      <w:r>
        <w:rPr>
          <w:rFonts w:cs="Times New Roman"/>
          <w:spacing w:val="-2"/>
          <w:sz w:val="24"/>
          <w:szCs w:val="24"/>
        </w:rPr>
        <w:t xml:space="preserve">понимать предлагаемый план действий, действовать по плану;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прогнозировать необходимые действия для получения практического результата, планировать работу;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действия контроля и оценки;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воспринимать советы, оценку учителя и одноклассников, стараться учитывать их в работе.</w:t>
      </w:r>
    </w:p>
    <w:p w:rsidR="00B54C93" w:rsidRDefault="00B54C93" w:rsidP="00B54C93">
      <w:pPr>
        <w:pStyle w:val="body"/>
        <w:rPr>
          <w:rStyle w:val="Italic"/>
        </w:rPr>
      </w:pPr>
      <w:r>
        <w:rPr>
          <w:rStyle w:val="Italic"/>
          <w:rFonts w:cs="Times New Roman"/>
          <w:sz w:val="24"/>
          <w:szCs w:val="24"/>
        </w:rPr>
        <w:t>Совместная деятельность</w:t>
      </w:r>
      <w:r>
        <w:rPr>
          <w:rFonts w:cs="Times New Roman"/>
          <w:sz w:val="24"/>
          <w:szCs w:val="24"/>
        </w:rPr>
        <w:t>:</w:t>
      </w:r>
      <w:r>
        <w:rPr>
          <w:rStyle w:val="Italic"/>
          <w:rFonts w:cs="Times New Roman"/>
          <w:sz w:val="24"/>
          <w:szCs w:val="24"/>
        </w:rPr>
        <w:t xml:space="preserve"> </w:t>
      </w:r>
    </w:p>
    <w:p w:rsidR="00B54C93" w:rsidRDefault="00B54C93" w:rsidP="00B54C93">
      <w:pPr>
        <w:pStyle w:val="list-dash0"/>
        <w:numPr>
          <w:ilvl w:val="0"/>
          <w:numId w:val="13"/>
        </w:numPr>
        <w:ind w:left="567" w:hanging="340"/>
        <w:textAlignment w:val="auto"/>
      </w:pPr>
      <w:r>
        <w:rPr>
          <w:rFonts w:cs="Times New Roman"/>
          <w:sz w:val="24"/>
          <w:szCs w:val="24"/>
        </w:rPr>
        <w:t>выполнять элементарную совместную деятельность в процессе изготовления изделий, осуществлять взаимопомощь;</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B54C93" w:rsidRDefault="00B54C93" w:rsidP="00B54C93">
      <w:pPr>
        <w:pStyle w:val="h2"/>
        <w:rPr>
          <w:rFonts w:cs="Times New Roman"/>
          <w:sz w:val="24"/>
          <w:szCs w:val="24"/>
        </w:rPr>
      </w:pPr>
      <w:r>
        <w:rPr>
          <w:rFonts w:cs="Times New Roman"/>
          <w:sz w:val="24"/>
          <w:szCs w:val="24"/>
        </w:rPr>
        <w:t xml:space="preserve">3 класс (34 </w:t>
      </w:r>
      <w:r>
        <w:rPr>
          <w:rFonts w:cs="Times New Roman"/>
          <w:caps w:val="0"/>
          <w:sz w:val="24"/>
          <w:szCs w:val="24"/>
        </w:rPr>
        <w:t>ч</w:t>
      </w:r>
      <w:r>
        <w:rPr>
          <w:rFonts w:cs="Times New Roman"/>
          <w:sz w:val="24"/>
          <w:szCs w:val="24"/>
        </w:rPr>
        <w:t>)</w:t>
      </w:r>
    </w:p>
    <w:p w:rsidR="00B54C93" w:rsidRDefault="00B54C93" w:rsidP="00B54C93">
      <w:pPr>
        <w:pStyle w:val="h3-first"/>
        <w:rPr>
          <w:rFonts w:cs="Times New Roman"/>
          <w:sz w:val="24"/>
          <w:szCs w:val="24"/>
        </w:rPr>
      </w:pPr>
      <w:r>
        <w:rPr>
          <w:rFonts w:cs="Times New Roman"/>
          <w:sz w:val="24"/>
          <w:szCs w:val="24"/>
        </w:rPr>
        <w:t xml:space="preserve">1. Технологии, профессии и производства (8 ч) </w:t>
      </w:r>
    </w:p>
    <w:p w:rsidR="00B54C93" w:rsidRDefault="00B54C93" w:rsidP="00B54C93">
      <w:pPr>
        <w:pStyle w:val="body"/>
        <w:rPr>
          <w:rFonts w:cs="Times New Roman"/>
          <w:sz w:val="24"/>
          <w:szCs w:val="24"/>
        </w:rPr>
      </w:pPr>
      <w:r>
        <w:rPr>
          <w:rFonts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B54C93" w:rsidRDefault="00B54C93" w:rsidP="00B54C93">
      <w:pPr>
        <w:pStyle w:val="body"/>
        <w:rPr>
          <w:rFonts w:cs="Times New Roman"/>
          <w:spacing w:val="1"/>
          <w:sz w:val="24"/>
          <w:szCs w:val="24"/>
        </w:rPr>
      </w:pPr>
      <w:r>
        <w:rPr>
          <w:rFonts w:cs="Times New Roman"/>
          <w:spacing w:val="1"/>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B54C93" w:rsidRDefault="00B54C93" w:rsidP="00B54C93">
      <w:pPr>
        <w:pStyle w:val="body"/>
        <w:rPr>
          <w:rFonts w:cs="Times New Roman"/>
          <w:sz w:val="24"/>
          <w:szCs w:val="24"/>
        </w:rPr>
      </w:pPr>
      <w:r>
        <w:rPr>
          <w:rFonts w:cs="Times New Roman"/>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B54C93" w:rsidRDefault="00B54C93" w:rsidP="00B54C93">
      <w:pPr>
        <w:pStyle w:val="body"/>
        <w:rPr>
          <w:rFonts w:cs="Times New Roman"/>
          <w:sz w:val="24"/>
          <w:szCs w:val="24"/>
        </w:rPr>
      </w:pPr>
      <w:r>
        <w:rPr>
          <w:rFonts w:cs="Times New Roman"/>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B54C93" w:rsidRDefault="00B54C93" w:rsidP="00B54C93">
      <w:pPr>
        <w:pStyle w:val="body"/>
        <w:rPr>
          <w:rFonts w:cs="Times New Roman"/>
          <w:sz w:val="24"/>
          <w:szCs w:val="24"/>
        </w:rPr>
      </w:pPr>
      <w:r>
        <w:rPr>
          <w:rFonts w:cs="Times New Roman"/>
          <w:sz w:val="24"/>
          <w:szCs w:val="24"/>
        </w:rPr>
        <w:t xml:space="preserve">Бережное и внимательное отношение к природе как источнику сырьевых ресурсов и идей для технологий будущего. </w:t>
      </w:r>
    </w:p>
    <w:p w:rsidR="00B54C93" w:rsidRDefault="00B54C93" w:rsidP="00B54C93">
      <w:pPr>
        <w:pStyle w:val="body"/>
        <w:rPr>
          <w:rFonts w:cs="Times New Roman"/>
          <w:sz w:val="24"/>
          <w:szCs w:val="24"/>
        </w:rPr>
      </w:pPr>
      <w:r>
        <w:rPr>
          <w:rFonts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B54C93" w:rsidRDefault="00B54C93" w:rsidP="00B54C93">
      <w:pPr>
        <w:pStyle w:val="h3"/>
        <w:rPr>
          <w:rFonts w:cs="Times New Roman"/>
          <w:sz w:val="24"/>
          <w:szCs w:val="24"/>
        </w:rPr>
      </w:pPr>
      <w:r>
        <w:rPr>
          <w:rFonts w:cs="Times New Roman"/>
          <w:sz w:val="24"/>
          <w:szCs w:val="24"/>
        </w:rPr>
        <w:t xml:space="preserve">2. Технологии ручной обработки материалов (10 ч) </w:t>
      </w:r>
    </w:p>
    <w:p w:rsidR="00B54C93" w:rsidRDefault="00B54C93" w:rsidP="00B54C93">
      <w:pPr>
        <w:pStyle w:val="body"/>
        <w:rPr>
          <w:rFonts w:cs="Times New Roman"/>
          <w:sz w:val="24"/>
          <w:szCs w:val="24"/>
        </w:rPr>
      </w:pPr>
      <w:r>
        <w:rPr>
          <w:rFonts w:cs="Times New Roman"/>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w:t>
      </w:r>
      <w:r>
        <w:rPr>
          <w:rFonts w:cs="Times New Roman"/>
          <w:sz w:val="24"/>
          <w:szCs w:val="24"/>
        </w:rPr>
        <w:lastRenderedPageBreak/>
        <w:t xml:space="preserve">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B54C93" w:rsidRDefault="00B54C93" w:rsidP="00B54C93">
      <w:pPr>
        <w:pStyle w:val="body"/>
        <w:rPr>
          <w:rFonts w:cs="Times New Roman"/>
          <w:sz w:val="24"/>
          <w:szCs w:val="24"/>
        </w:rPr>
      </w:pPr>
      <w:r>
        <w:rPr>
          <w:rFonts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B54C93" w:rsidRDefault="00B54C93" w:rsidP="00B54C93">
      <w:pPr>
        <w:pStyle w:val="body"/>
        <w:rPr>
          <w:rFonts w:cs="Times New Roman"/>
          <w:sz w:val="24"/>
          <w:szCs w:val="24"/>
        </w:rPr>
      </w:pPr>
      <w:r>
        <w:rPr>
          <w:rFonts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B54C93" w:rsidRDefault="00B54C93" w:rsidP="00B54C93">
      <w:pPr>
        <w:pStyle w:val="body"/>
        <w:rPr>
          <w:rFonts w:cs="Times New Roman"/>
          <w:sz w:val="24"/>
          <w:szCs w:val="24"/>
        </w:rPr>
      </w:pPr>
      <w:r>
        <w:rPr>
          <w:rFonts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B54C93" w:rsidRDefault="00B54C93" w:rsidP="00B54C93">
      <w:pPr>
        <w:pStyle w:val="body"/>
        <w:rPr>
          <w:rFonts w:cs="Times New Roman"/>
          <w:sz w:val="24"/>
          <w:szCs w:val="24"/>
        </w:rPr>
      </w:pPr>
      <w:r>
        <w:rPr>
          <w:rFonts w:cs="Times New Roman"/>
          <w:sz w:val="24"/>
          <w:szCs w:val="24"/>
        </w:rPr>
        <w:t>Выполнение рицовки на картоне с помощью канцелярского ножа, выполнение отверстий шилом.</w:t>
      </w:r>
    </w:p>
    <w:p w:rsidR="00B54C93" w:rsidRDefault="00B54C93" w:rsidP="00B54C93">
      <w:pPr>
        <w:pStyle w:val="body"/>
        <w:rPr>
          <w:rFonts w:cs="Times New Roman"/>
          <w:sz w:val="24"/>
          <w:szCs w:val="24"/>
        </w:rPr>
      </w:pPr>
      <w:r>
        <w:rPr>
          <w:rFonts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B54C93" w:rsidRDefault="00B54C93" w:rsidP="00B54C93">
      <w:pPr>
        <w:pStyle w:val="body"/>
        <w:rPr>
          <w:rFonts w:cs="Times New Roman"/>
          <w:sz w:val="24"/>
          <w:szCs w:val="24"/>
        </w:rPr>
      </w:pPr>
      <w:r>
        <w:rPr>
          <w:rFonts w:cs="Times New Roman"/>
          <w:sz w:val="24"/>
          <w:szCs w:val="24"/>
        </w:rPr>
        <w:t>Использование дополнительных материалов. Комбинирование разных материалов в одном изделии.</w:t>
      </w:r>
    </w:p>
    <w:p w:rsidR="00B54C93" w:rsidRDefault="00B54C93" w:rsidP="00B54C93">
      <w:pPr>
        <w:pStyle w:val="h3"/>
        <w:rPr>
          <w:rFonts w:cs="Times New Roman"/>
          <w:sz w:val="24"/>
          <w:szCs w:val="24"/>
        </w:rPr>
      </w:pPr>
      <w:r>
        <w:rPr>
          <w:rFonts w:cs="Times New Roman"/>
          <w:sz w:val="24"/>
          <w:szCs w:val="24"/>
        </w:rPr>
        <w:t xml:space="preserve">3. Конструирование и моделирование (12 ч) </w:t>
      </w:r>
    </w:p>
    <w:p w:rsidR="00B54C93" w:rsidRDefault="00B54C93" w:rsidP="00B54C93">
      <w:pPr>
        <w:pStyle w:val="body"/>
        <w:rPr>
          <w:rFonts w:cs="Times New Roman"/>
          <w:sz w:val="24"/>
          <w:szCs w:val="24"/>
        </w:rPr>
      </w:pPr>
      <w:r>
        <w:rPr>
          <w:rFonts w:cs="Times New Roman"/>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B54C93" w:rsidRDefault="00B54C93" w:rsidP="00B54C93">
      <w:pPr>
        <w:pStyle w:val="body"/>
        <w:rPr>
          <w:rFonts w:cs="Times New Roman"/>
          <w:sz w:val="24"/>
          <w:szCs w:val="24"/>
        </w:rPr>
      </w:pPr>
      <w:r>
        <w:rPr>
          <w:rFonts w:cs="Times New Roman"/>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B54C93" w:rsidRDefault="00B54C93" w:rsidP="00B54C93">
      <w:pPr>
        <w:pStyle w:val="h3"/>
        <w:rPr>
          <w:rFonts w:cs="Times New Roman"/>
          <w:sz w:val="24"/>
          <w:szCs w:val="24"/>
        </w:rPr>
      </w:pPr>
      <w:r>
        <w:rPr>
          <w:rFonts w:cs="Times New Roman"/>
          <w:sz w:val="24"/>
          <w:szCs w:val="24"/>
        </w:rPr>
        <w:t>4. Информационно-коммуникативные технологии (4 ч)</w:t>
      </w:r>
    </w:p>
    <w:p w:rsidR="00B54C93" w:rsidRDefault="00B54C93" w:rsidP="00B54C93">
      <w:pPr>
        <w:pStyle w:val="body"/>
        <w:rPr>
          <w:rFonts w:cs="Times New Roman"/>
          <w:sz w:val="24"/>
          <w:szCs w:val="24"/>
        </w:rPr>
      </w:pPr>
      <w:r>
        <w:rPr>
          <w:rFonts w:cs="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B54C93" w:rsidRDefault="00B54C93" w:rsidP="00B54C93">
      <w:pPr>
        <w:pStyle w:val="body"/>
        <w:rPr>
          <w:rFonts w:cs="Times New Roman"/>
          <w:sz w:val="24"/>
          <w:szCs w:val="24"/>
        </w:rPr>
      </w:pPr>
      <w:r>
        <w:rPr>
          <w:rFonts w:cs="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rFonts w:cs="Times New Roman"/>
          <w:sz w:val="24"/>
          <w:szCs w:val="24"/>
          <w:vertAlign w:val="superscript"/>
        </w:rPr>
        <w:footnoteReference w:id="20"/>
      </w:r>
      <w:r>
        <w:rPr>
          <w:rFonts w:cs="Times New Roman"/>
          <w:sz w:val="24"/>
          <w:szCs w:val="24"/>
        </w:rPr>
        <w:t>, видео, DVD). Работа с текстовым редактором Microsoft Word или другим.</w:t>
      </w:r>
    </w:p>
    <w:p w:rsidR="00B54C93" w:rsidRDefault="00B54C93" w:rsidP="00B54C93">
      <w:pPr>
        <w:pStyle w:val="h3"/>
        <w:rPr>
          <w:rFonts w:cs="Times New Roman"/>
          <w:sz w:val="24"/>
          <w:szCs w:val="24"/>
        </w:rPr>
      </w:pPr>
      <w:r>
        <w:rPr>
          <w:rFonts w:cs="Times New Roman"/>
          <w:sz w:val="24"/>
          <w:szCs w:val="24"/>
        </w:rPr>
        <w:t>Универсальные учебные действия</w:t>
      </w:r>
    </w:p>
    <w:p w:rsidR="00B54C93" w:rsidRDefault="00B54C93" w:rsidP="00B54C93">
      <w:pPr>
        <w:pStyle w:val="body"/>
        <w:rPr>
          <w:rStyle w:val="Italic"/>
        </w:rPr>
      </w:pPr>
      <w:r>
        <w:rPr>
          <w:rStyle w:val="Italic"/>
          <w:rFonts w:cs="Times New Roman"/>
          <w:sz w:val="24"/>
          <w:szCs w:val="24"/>
        </w:rPr>
        <w:t>Познавательные УУД</w:t>
      </w:r>
      <w:r>
        <w:rPr>
          <w:rFonts w:cs="Times New Roman"/>
          <w:sz w:val="24"/>
          <w:szCs w:val="24"/>
        </w:rPr>
        <w:t>:</w:t>
      </w:r>
    </w:p>
    <w:p w:rsidR="00B54C93" w:rsidRDefault="00B54C93" w:rsidP="00B54C93">
      <w:pPr>
        <w:pStyle w:val="list-dash0"/>
        <w:numPr>
          <w:ilvl w:val="0"/>
          <w:numId w:val="13"/>
        </w:numPr>
        <w:ind w:left="567" w:hanging="340"/>
        <w:textAlignment w:val="auto"/>
      </w:pPr>
      <w:r>
        <w:rPr>
          <w:rFonts w:cs="Times New Roman"/>
          <w:sz w:val="24"/>
          <w:szCs w:val="24"/>
        </w:rPr>
        <w:lastRenderedPageBreak/>
        <w:t xml:space="preserve">ориентироваться в терминах, используемых в технологии, использовать их в ответах на вопросы и высказываниях (в пределах изученного);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осуществлять анализ предложенных образцов с выделением существенных и несущественных признаков;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определять способы доработки конструкций с учётом предложенных условий;</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читать и воспроизводить простой чертёж/эскиз развёртки изделия;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восстанавливать нарушенную последовательность выполнения изделия.</w:t>
      </w:r>
    </w:p>
    <w:p w:rsidR="00B54C93" w:rsidRDefault="00B54C93" w:rsidP="00B54C93">
      <w:pPr>
        <w:pStyle w:val="body"/>
        <w:rPr>
          <w:rStyle w:val="Italic"/>
        </w:rPr>
      </w:pPr>
      <w:r>
        <w:rPr>
          <w:rStyle w:val="Italic"/>
          <w:rFonts w:cs="Times New Roman"/>
          <w:sz w:val="24"/>
          <w:szCs w:val="24"/>
        </w:rPr>
        <w:t>Работа с информацией</w:t>
      </w:r>
      <w:r>
        <w:rPr>
          <w:rFonts w:cs="Times New Roman"/>
          <w:sz w:val="24"/>
          <w:szCs w:val="24"/>
        </w:rPr>
        <w:t>:</w:t>
      </w:r>
    </w:p>
    <w:p w:rsidR="00B54C93" w:rsidRDefault="00B54C93" w:rsidP="00B54C93">
      <w:pPr>
        <w:pStyle w:val="list-dash0"/>
        <w:numPr>
          <w:ilvl w:val="0"/>
          <w:numId w:val="13"/>
        </w:numPr>
        <w:ind w:left="567" w:hanging="340"/>
        <w:textAlignment w:val="auto"/>
      </w:pPr>
      <w:r>
        <w:rPr>
          <w:rFonts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на основе анализа информации производить выбор наиболее эффективных способов работы; </w:t>
      </w:r>
    </w:p>
    <w:p w:rsidR="00B54C93" w:rsidRDefault="00B54C93" w:rsidP="00B54C93">
      <w:pPr>
        <w:pStyle w:val="list-dash0"/>
        <w:numPr>
          <w:ilvl w:val="0"/>
          <w:numId w:val="13"/>
        </w:numPr>
        <w:ind w:left="567" w:hanging="340"/>
        <w:textAlignment w:val="auto"/>
        <w:rPr>
          <w:rFonts w:cs="Times New Roman"/>
          <w:spacing w:val="2"/>
          <w:sz w:val="24"/>
          <w:szCs w:val="24"/>
        </w:rPr>
      </w:pPr>
      <w:r>
        <w:rPr>
          <w:rFonts w:cs="Times New Roman"/>
          <w:spacing w:val="2"/>
          <w:sz w:val="24"/>
          <w:szCs w:val="24"/>
        </w:rPr>
        <w:t>осуществлять поиск необходимой информации для выполнения учебных заданий с использованием учебной литературы;</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B54C93" w:rsidRDefault="00B54C93" w:rsidP="00B54C93">
      <w:pPr>
        <w:pStyle w:val="body"/>
        <w:rPr>
          <w:rStyle w:val="Italic"/>
        </w:rPr>
      </w:pPr>
      <w:r>
        <w:rPr>
          <w:rStyle w:val="Italic"/>
          <w:rFonts w:cs="Times New Roman"/>
          <w:sz w:val="24"/>
          <w:szCs w:val="24"/>
        </w:rPr>
        <w:t>Коммуникативные УУД</w:t>
      </w:r>
      <w:r>
        <w:rPr>
          <w:rFonts w:cs="Times New Roman"/>
          <w:sz w:val="24"/>
          <w:szCs w:val="24"/>
        </w:rPr>
        <w:t>:</w:t>
      </w:r>
      <w:r>
        <w:rPr>
          <w:rStyle w:val="Italic"/>
          <w:rFonts w:cs="Times New Roman"/>
          <w:sz w:val="24"/>
          <w:szCs w:val="24"/>
        </w:rPr>
        <w:t xml:space="preserve"> </w:t>
      </w:r>
    </w:p>
    <w:p w:rsidR="00B54C93" w:rsidRDefault="00B54C93" w:rsidP="00B54C93">
      <w:pPr>
        <w:pStyle w:val="list-dash0"/>
        <w:numPr>
          <w:ilvl w:val="0"/>
          <w:numId w:val="13"/>
        </w:numPr>
        <w:ind w:left="567" w:hanging="340"/>
        <w:textAlignment w:val="auto"/>
      </w:pPr>
      <w:r>
        <w:rPr>
          <w:rFonts w:cs="Times New Roman"/>
          <w:sz w:val="24"/>
          <w:szCs w:val="24"/>
        </w:rPr>
        <w:t xml:space="preserve">строить монологическое высказывание, владеть диалогической формой коммуникации;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строить рассуждения в форме связи простых суждений об объекте, его строении, свойствах и способах создания;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описывать предметы рукотворного мира, оценивать их достоинства;</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формулировать собственное мнение, аргументировать выбор вариантов и способов выполнения задания.</w:t>
      </w:r>
    </w:p>
    <w:p w:rsidR="00B54C93" w:rsidRDefault="00B54C93" w:rsidP="00B54C93">
      <w:pPr>
        <w:pStyle w:val="body"/>
        <w:rPr>
          <w:rStyle w:val="Italic"/>
        </w:rPr>
      </w:pPr>
      <w:r>
        <w:rPr>
          <w:rStyle w:val="Italic"/>
          <w:rFonts w:cs="Times New Roman"/>
          <w:sz w:val="24"/>
          <w:szCs w:val="24"/>
        </w:rPr>
        <w:t>Регулятивные УУД</w:t>
      </w:r>
      <w:r>
        <w:rPr>
          <w:rFonts w:cs="Times New Roman"/>
          <w:sz w:val="24"/>
          <w:szCs w:val="24"/>
        </w:rPr>
        <w:t>:</w:t>
      </w:r>
    </w:p>
    <w:p w:rsidR="00B54C93" w:rsidRDefault="00B54C93" w:rsidP="00B54C93">
      <w:pPr>
        <w:pStyle w:val="list-dash0"/>
        <w:numPr>
          <w:ilvl w:val="0"/>
          <w:numId w:val="13"/>
        </w:numPr>
        <w:ind w:left="567" w:hanging="340"/>
        <w:textAlignment w:val="auto"/>
      </w:pPr>
      <w:r>
        <w:rPr>
          <w:rFonts w:cs="Times New Roman"/>
          <w:sz w:val="24"/>
          <w:szCs w:val="24"/>
        </w:rPr>
        <w:t xml:space="preserve">принимать и сохранять учебную задачу, осуществлять поиск средств для её решения;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B54C93" w:rsidRDefault="00B54C93" w:rsidP="00B54C93">
      <w:pPr>
        <w:pStyle w:val="list-dash0"/>
        <w:numPr>
          <w:ilvl w:val="0"/>
          <w:numId w:val="13"/>
        </w:numPr>
        <w:ind w:left="567" w:hanging="340"/>
        <w:textAlignment w:val="auto"/>
        <w:rPr>
          <w:rFonts w:cs="Times New Roman"/>
          <w:spacing w:val="-1"/>
          <w:sz w:val="24"/>
          <w:szCs w:val="24"/>
        </w:rPr>
      </w:pPr>
      <w:r>
        <w:rPr>
          <w:rFonts w:cs="Times New Roman"/>
          <w:spacing w:val="-1"/>
          <w:sz w:val="24"/>
          <w:szCs w:val="24"/>
        </w:rPr>
        <w:t xml:space="preserve">проявлять волевую саморегуляцию при выполнении задания. </w:t>
      </w:r>
    </w:p>
    <w:p w:rsidR="00B54C93" w:rsidRDefault="00B54C93" w:rsidP="00B54C93">
      <w:pPr>
        <w:pStyle w:val="body"/>
        <w:rPr>
          <w:rStyle w:val="Italic"/>
        </w:rPr>
      </w:pPr>
      <w:r>
        <w:rPr>
          <w:rStyle w:val="Italic"/>
          <w:rFonts w:cs="Times New Roman"/>
          <w:sz w:val="24"/>
          <w:szCs w:val="24"/>
        </w:rPr>
        <w:t>Совместная деятельность</w:t>
      </w:r>
      <w:r>
        <w:rPr>
          <w:rFonts w:cs="Times New Roman"/>
          <w:sz w:val="24"/>
          <w:szCs w:val="24"/>
        </w:rPr>
        <w:t>:</w:t>
      </w:r>
      <w:r>
        <w:rPr>
          <w:rStyle w:val="Italic"/>
          <w:rFonts w:cs="Times New Roman"/>
          <w:sz w:val="24"/>
          <w:szCs w:val="24"/>
        </w:rPr>
        <w:t xml:space="preserve"> </w:t>
      </w:r>
    </w:p>
    <w:p w:rsidR="00B54C93" w:rsidRDefault="00B54C93" w:rsidP="00B54C93">
      <w:pPr>
        <w:pStyle w:val="list-dash0"/>
        <w:numPr>
          <w:ilvl w:val="0"/>
          <w:numId w:val="13"/>
        </w:numPr>
        <w:ind w:left="567" w:hanging="340"/>
        <w:textAlignment w:val="auto"/>
      </w:pPr>
      <w:r>
        <w:rPr>
          <w:rFonts w:cs="Times New Roman"/>
          <w:sz w:val="24"/>
          <w:szCs w:val="24"/>
        </w:rPr>
        <w:t>выбирать себе партнёров по совместной деятельности не только по симпатии, но и по деловым качествам;</w:t>
      </w:r>
    </w:p>
    <w:p w:rsidR="00B54C93" w:rsidRDefault="00B54C93" w:rsidP="00B54C93">
      <w:pPr>
        <w:pStyle w:val="list-dash0"/>
        <w:numPr>
          <w:ilvl w:val="0"/>
          <w:numId w:val="13"/>
        </w:numPr>
        <w:ind w:left="567" w:hanging="340"/>
        <w:textAlignment w:val="auto"/>
        <w:rPr>
          <w:rFonts w:cs="Times New Roman"/>
          <w:spacing w:val="-1"/>
          <w:sz w:val="24"/>
          <w:szCs w:val="24"/>
        </w:rPr>
      </w:pPr>
      <w:r>
        <w:rPr>
          <w:rFonts w:cs="Times New Roman"/>
          <w:spacing w:val="-1"/>
          <w:sz w:val="24"/>
          <w:szCs w:val="24"/>
        </w:rPr>
        <w:t>справедливо распределять работу, договариваться, приходить к общему решению, отвечать за общий результат работы;</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роли лидера, подчинённого, соблюдать равноправие и дружелюбие;</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осуществлять взаимопомощь, проявлять ответственность при выполнении своей части работы.</w:t>
      </w:r>
    </w:p>
    <w:p w:rsidR="00B54C93" w:rsidRDefault="00B54C93" w:rsidP="00B54C93">
      <w:pPr>
        <w:pStyle w:val="h2"/>
        <w:rPr>
          <w:rFonts w:cs="Times New Roman"/>
          <w:sz w:val="24"/>
          <w:szCs w:val="24"/>
        </w:rPr>
      </w:pPr>
      <w:r>
        <w:rPr>
          <w:rFonts w:cs="Times New Roman"/>
          <w:sz w:val="24"/>
          <w:szCs w:val="24"/>
        </w:rPr>
        <w:t xml:space="preserve">4 класс (34 </w:t>
      </w:r>
      <w:r>
        <w:rPr>
          <w:rFonts w:cs="Times New Roman"/>
          <w:caps w:val="0"/>
          <w:sz w:val="24"/>
          <w:szCs w:val="24"/>
        </w:rPr>
        <w:t>ч</w:t>
      </w:r>
      <w:r>
        <w:rPr>
          <w:rFonts w:cs="Times New Roman"/>
          <w:sz w:val="24"/>
          <w:szCs w:val="24"/>
        </w:rPr>
        <w:t>)</w:t>
      </w:r>
    </w:p>
    <w:p w:rsidR="00B54C93" w:rsidRDefault="00B54C93" w:rsidP="00B54C93">
      <w:pPr>
        <w:pStyle w:val="h3-first"/>
        <w:rPr>
          <w:rFonts w:cs="Times New Roman"/>
          <w:sz w:val="24"/>
          <w:szCs w:val="24"/>
        </w:rPr>
      </w:pPr>
      <w:r>
        <w:rPr>
          <w:rFonts w:cs="Times New Roman"/>
          <w:sz w:val="24"/>
          <w:szCs w:val="24"/>
        </w:rPr>
        <w:t xml:space="preserve">1. Технологии, профессии и производства (12 ч) </w:t>
      </w:r>
    </w:p>
    <w:p w:rsidR="00B54C93" w:rsidRDefault="00B54C93" w:rsidP="00B54C93">
      <w:pPr>
        <w:pStyle w:val="body"/>
        <w:rPr>
          <w:rFonts w:cs="Times New Roman"/>
          <w:sz w:val="24"/>
          <w:szCs w:val="24"/>
        </w:rPr>
      </w:pPr>
      <w:r>
        <w:rPr>
          <w:rFonts w:cs="Times New Roman"/>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B54C93" w:rsidRDefault="00B54C93" w:rsidP="00B54C93">
      <w:pPr>
        <w:pStyle w:val="body"/>
        <w:rPr>
          <w:rFonts w:cs="Times New Roman"/>
          <w:sz w:val="24"/>
          <w:szCs w:val="24"/>
        </w:rPr>
      </w:pPr>
      <w:r>
        <w:rPr>
          <w:rFonts w:cs="Times New Roman"/>
          <w:sz w:val="24"/>
          <w:szCs w:val="24"/>
        </w:rPr>
        <w:t xml:space="preserve">Профессии, связанные с опасностями (пожарные, космонавты, химики и др.). </w:t>
      </w:r>
    </w:p>
    <w:p w:rsidR="00B54C93" w:rsidRDefault="00B54C93" w:rsidP="00B54C93">
      <w:pPr>
        <w:pStyle w:val="body"/>
        <w:rPr>
          <w:rFonts w:cs="Times New Roman"/>
          <w:sz w:val="24"/>
          <w:szCs w:val="24"/>
        </w:rPr>
      </w:pPr>
      <w:r>
        <w:rPr>
          <w:rFonts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B54C93" w:rsidRDefault="00B54C93" w:rsidP="00B54C93">
      <w:pPr>
        <w:pStyle w:val="body"/>
        <w:rPr>
          <w:rFonts w:cs="Times New Roman"/>
          <w:sz w:val="24"/>
          <w:szCs w:val="24"/>
        </w:rPr>
      </w:pPr>
      <w:r>
        <w:rPr>
          <w:rFonts w:cs="Times New Roman"/>
          <w:sz w:val="24"/>
          <w:szCs w:val="24"/>
        </w:rPr>
        <w:lastRenderedPageBreak/>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B54C93" w:rsidRDefault="00B54C93" w:rsidP="00B54C93">
      <w:pPr>
        <w:pStyle w:val="body"/>
        <w:rPr>
          <w:rFonts w:cs="Times New Roman"/>
          <w:spacing w:val="-1"/>
          <w:sz w:val="24"/>
          <w:szCs w:val="24"/>
        </w:rPr>
      </w:pPr>
      <w:r>
        <w:rPr>
          <w:rFonts w:cs="Times New Roman"/>
          <w:spacing w:val="-1"/>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B54C93" w:rsidRDefault="00B54C93" w:rsidP="00B54C93">
      <w:pPr>
        <w:pStyle w:val="h3"/>
        <w:rPr>
          <w:rFonts w:cs="Times New Roman"/>
          <w:sz w:val="24"/>
          <w:szCs w:val="24"/>
        </w:rPr>
      </w:pPr>
      <w:r>
        <w:rPr>
          <w:rFonts w:cs="Times New Roman"/>
          <w:sz w:val="24"/>
          <w:szCs w:val="24"/>
        </w:rPr>
        <w:t>2. Технологии ручной обработки материалов (6 ч)</w:t>
      </w:r>
    </w:p>
    <w:p w:rsidR="00B54C93" w:rsidRDefault="00B54C93" w:rsidP="00B54C93">
      <w:pPr>
        <w:pStyle w:val="body"/>
        <w:rPr>
          <w:rFonts w:cs="Times New Roman"/>
          <w:sz w:val="24"/>
          <w:szCs w:val="24"/>
        </w:rPr>
      </w:pPr>
      <w:r>
        <w:rPr>
          <w:rFonts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B54C93" w:rsidRDefault="00B54C93" w:rsidP="00B54C93">
      <w:pPr>
        <w:pStyle w:val="body"/>
        <w:rPr>
          <w:rFonts w:cs="Times New Roman"/>
          <w:sz w:val="24"/>
          <w:szCs w:val="24"/>
        </w:rPr>
      </w:pPr>
      <w:r>
        <w:rPr>
          <w:rFonts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B54C93" w:rsidRDefault="00B54C93" w:rsidP="00B54C93">
      <w:pPr>
        <w:pStyle w:val="body"/>
        <w:rPr>
          <w:rFonts w:cs="Times New Roman"/>
          <w:sz w:val="24"/>
          <w:szCs w:val="24"/>
        </w:rPr>
      </w:pPr>
      <w:r>
        <w:rPr>
          <w:rFonts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B54C93" w:rsidRDefault="00B54C93" w:rsidP="00B54C93">
      <w:pPr>
        <w:pStyle w:val="body"/>
        <w:rPr>
          <w:rFonts w:cs="Times New Roman"/>
          <w:sz w:val="24"/>
          <w:szCs w:val="24"/>
        </w:rPr>
      </w:pPr>
      <w:r>
        <w:rPr>
          <w:rFonts w:cs="Times New Roman"/>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B54C93" w:rsidRDefault="00B54C93" w:rsidP="00B54C93">
      <w:pPr>
        <w:pStyle w:val="body"/>
        <w:rPr>
          <w:rFonts w:cs="Times New Roman"/>
          <w:sz w:val="24"/>
          <w:szCs w:val="24"/>
        </w:rPr>
      </w:pPr>
      <w:r>
        <w:rPr>
          <w:rFonts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B54C93" w:rsidRDefault="00B54C93" w:rsidP="00B54C93">
      <w:pPr>
        <w:pStyle w:val="body"/>
        <w:rPr>
          <w:rFonts w:cs="Times New Roman"/>
          <w:sz w:val="24"/>
          <w:szCs w:val="24"/>
        </w:rPr>
      </w:pPr>
      <w:r>
        <w:rPr>
          <w:rFonts w:cs="Times New Roman"/>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B54C93" w:rsidRDefault="00B54C93" w:rsidP="00B54C93">
      <w:pPr>
        <w:pStyle w:val="body"/>
        <w:rPr>
          <w:rFonts w:cs="Times New Roman"/>
          <w:sz w:val="24"/>
          <w:szCs w:val="24"/>
        </w:rPr>
      </w:pPr>
      <w:r>
        <w:rPr>
          <w:rFonts w:cs="Times New Roman"/>
          <w:sz w:val="24"/>
          <w:szCs w:val="24"/>
        </w:rPr>
        <w:t xml:space="preserve">Комбинированное использование разных материалов. </w:t>
      </w:r>
    </w:p>
    <w:p w:rsidR="00B54C93" w:rsidRDefault="00B54C93" w:rsidP="00B54C93">
      <w:pPr>
        <w:pStyle w:val="h3"/>
        <w:rPr>
          <w:rFonts w:cs="Times New Roman"/>
          <w:sz w:val="24"/>
          <w:szCs w:val="24"/>
        </w:rPr>
      </w:pPr>
      <w:r>
        <w:rPr>
          <w:rFonts w:cs="Times New Roman"/>
          <w:sz w:val="24"/>
          <w:szCs w:val="24"/>
        </w:rPr>
        <w:t>3. Конструирование и моделирование (10 ч)</w:t>
      </w:r>
    </w:p>
    <w:p w:rsidR="00B54C93" w:rsidRDefault="00B54C93" w:rsidP="00B54C93">
      <w:pPr>
        <w:pStyle w:val="body"/>
        <w:rPr>
          <w:rFonts w:cs="Times New Roman"/>
          <w:sz w:val="24"/>
          <w:szCs w:val="24"/>
        </w:rPr>
      </w:pPr>
      <w:r>
        <w:rPr>
          <w:rFonts w:cs="Times New Roman"/>
          <w:sz w:val="24"/>
          <w:szCs w:val="24"/>
        </w:rPr>
        <w:t xml:space="preserve">Современные требования к техническим устройствам (экологичность, безопасность, эргономичность и др.). </w:t>
      </w:r>
    </w:p>
    <w:p w:rsidR="00B54C93" w:rsidRDefault="00B54C93" w:rsidP="00B54C93">
      <w:pPr>
        <w:pStyle w:val="body"/>
        <w:rPr>
          <w:rFonts w:cs="Times New Roman"/>
          <w:spacing w:val="-1"/>
          <w:sz w:val="24"/>
          <w:szCs w:val="24"/>
        </w:rPr>
      </w:pPr>
      <w:r>
        <w:rPr>
          <w:rFonts w:cs="Times New Roman"/>
          <w:spacing w:val="-1"/>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B54C93" w:rsidRDefault="00B54C93" w:rsidP="00B54C93">
      <w:pPr>
        <w:pStyle w:val="body"/>
        <w:rPr>
          <w:rFonts w:cs="Times New Roman"/>
          <w:sz w:val="24"/>
          <w:szCs w:val="24"/>
        </w:rPr>
      </w:pPr>
      <w:r>
        <w:rPr>
          <w:rFonts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B54C93" w:rsidRDefault="00B54C93" w:rsidP="00B54C93">
      <w:pPr>
        <w:pStyle w:val="h3"/>
        <w:rPr>
          <w:rFonts w:cs="Times New Roman"/>
          <w:sz w:val="24"/>
          <w:szCs w:val="24"/>
        </w:rPr>
      </w:pPr>
      <w:r>
        <w:rPr>
          <w:rFonts w:cs="Times New Roman"/>
          <w:sz w:val="24"/>
          <w:szCs w:val="24"/>
        </w:rPr>
        <w:t>4. Информационно-коммуникативные технологии (6 ч)</w:t>
      </w:r>
    </w:p>
    <w:p w:rsidR="00B54C93" w:rsidRDefault="00B54C93" w:rsidP="00B54C93">
      <w:pPr>
        <w:pStyle w:val="body"/>
        <w:rPr>
          <w:rFonts w:cs="Times New Roman"/>
          <w:sz w:val="24"/>
          <w:szCs w:val="24"/>
        </w:rPr>
      </w:pPr>
      <w:r>
        <w:rPr>
          <w:rFonts w:cs="Times New Roman"/>
          <w:sz w:val="24"/>
          <w:szCs w:val="24"/>
        </w:rPr>
        <w:t>Работа с доступной информацией в Интернете</w:t>
      </w:r>
      <w:r>
        <w:rPr>
          <w:rStyle w:val="footnote-num"/>
          <w:rFonts w:cs="Times New Roman"/>
          <w:sz w:val="24"/>
          <w:szCs w:val="24"/>
          <w:vertAlign w:val="superscript"/>
        </w:rPr>
        <w:footnoteReference w:id="21"/>
      </w:r>
      <w:r>
        <w:rPr>
          <w:rFonts w:cs="Times New Roman"/>
          <w:sz w:val="24"/>
          <w:szCs w:val="24"/>
        </w:rPr>
        <w:t xml:space="preserve"> и на цифровых носителях информации. </w:t>
      </w:r>
    </w:p>
    <w:p w:rsidR="00B54C93" w:rsidRDefault="00B54C93" w:rsidP="00B54C93">
      <w:pPr>
        <w:pStyle w:val="body"/>
        <w:rPr>
          <w:rFonts w:cs="Times New Roman"/>
          <w:spacing w:val="-1"/>
          <w:sz w:val="24"/>
          <w:szCs w:val="24"/>
        </w:rPr>
      </w:pPr>
      <w:r>
        <w:rPr>
          <w:rFonts w:cs="Times New Roman"/>
          <w:spacing w:val="-1"/>
          <w:sz w:val="24"/>
          <w:szCs w:val="24"/>
        </w:rPr>
        <w:lastRenderedPageBreak/>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B54C93" w:rsidRDefault="00B54C93" w:rsidP="00B54C93">
      <w:pPr>
        <w:pStyle w:val="h3"/>
        <w:rPr>
          <w:rFonts w:cs="Times New Roman"/>
          <w:sz w:val="24"/>
          <w:szCs w:val="24"/>
        </w:rPr>
      </w:pPr>
      <w:r>
        <w:rPr>
          <w:rFonts w:cs="Times New Roman"/>
          <w:sz w:val="24"/>
          <w:szCs w:val="24"/>
        </w:rPr>
        <w:t>Универсальные учебные действия</w:t>
      </w:r>
    </w:p>
    <w:p w:rsidR="00B54C93" w:rsidRDefault="00B54C93" w:rsidP="00B54C93">
      <w:pPr>
        <w:pStyle w:val="body"/>
        <w:rPr>
          <w:rStyle w:val="Italic"/>
        </w:rPr>
      </w:pPr>
      <w:r>
        <w:rPr>
          <w:rStyle w:val="Italic"/>
          <w:rFonts w:cs="Times New Roman"/>
          <w:sz w:val="24"/>
          <w:szCs w:val="24"/>
        </w:rPr>
        <w:t>Познавательные УУД</w:t>
      </w:r>
      <w:r>
        <w:rPr>
          <w:rFonts w:cs="Times New Roman"/>
          <w:sz w:val="24"/>
          <w:szCs w:val="24"/>
        </w:rPr>
        <w:t>:</w:t>
      </w:r>
      <w:r>
        <w:rPr>
          <w:rStyle w:val="Italic"/>
          <w:rFonts w:cs="Times New Roman"/>
          <w:sz w:val="24"/>
          <w:szCs w:val="24"/>
        </w:rPr>
        <w:t xml:space="preserve"> </w:t>
      </w:r>
    </w:p>
    <w:p w:rsidR="00B54C93" w:rsidRDefault="00B54C93" w:rsidP="00B54C93">
      <w:pPr>
        <w:pStyle w:val="list-dash0"/>
        <w:numPr>
          <w:ilvl w:val="0"/>
          <w:numId w:val="13"/>
        </w:numPr>
        <w:ind w:left="567" w:hanging="340"/>
        <w:textAlignment w:val="auto"/>
      </w:pPr>
      <w:r>
        <w:rPr>
          <w:rFonts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анализировать конструкции предложенных образцов изделий;</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решать простые задачи на преобразование конструкции;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выполнять работу в соответствии с инструкцией, устной или письменной;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действия анализа и синтеза, сравнения, классификации предметов/изделий с учётом указанных критериев;</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B54C93" w:rsidRDefault="00B54C93" w:rsidP="00B54C93">
      <w:pPr>
        <w:pStyle w:val="body"/>
        <w:rPr>
          <w:rStyle w:val="Italic"/>
        </w:rPr>
      </w:pPr>
      <w:r>
        <w:rPr>
          <w:rStyle w:val="Italic"/>
          <w:rFonts w:cs="Times New Roman"/>
          <w:sz w:val="24"/>
          <w:szCs w:val="24"/>
        </w:rPr>
        <w:t>Работа с информацией</w:t>
      </w:r>
      <w:r>
        <w:rPr>
          <w:rFonts w:cs="Times New Roman"/>
          <w:sz w:val="24"/>
          <w:szCs w:val="24"/>
        </w:rPr>
        <w:t>:</w:t>
      </w:r>
    </w:p>
    <w:p w:rsidR="00B54C93" w:rsidRDefault="00B54C93" w:rsidP="00B54C93">
      <w:pPr>
        <w:pStyle w:val="list-dash0"/>
        <w:numPr>
          <w:ilvl w:val="0"/>
          <w:numId w:val="13"/>
        </w:numPr>
        <w:ind w:left="567" w:hanging="340"/>
        <w:textAlignment w:val="auto"/>
      </w:pPr>
      <w:r>
        <w:rPr>
          <w:rFonts w:cs="Times New Roman"/>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на основе анализа информации производить выбор наиболее эффективных способов работы;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осуществлять поиск дополнительной информации по тематике творческих и проектных работ;</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использовать рисунки из ресурса компьютера в оформлении изделий и др.;</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B54C93" w:rsidRDefault="00B54C93" w:rsidP="00B54C93">
      <w:pPr>
        <w:pStyle w:val="body"/>
        <w:keepNext/>
        <w:rPr>
          <w:rStyle w:val="Italic"/>
        </w:rPr>
      </w:pPr>
      <w:r>
        <w:rPr>
          <w:rStyle w:val="Italic"/>
          <w:rFonts w:cs="Times New Roman"/>
          <w:sz w:val="24"/>
          <w:szCs w:val="24"/>
        </w:rPr>
        <w:t>Коммуникативные УУД</w:t>
      </w:r>
      <w:r>
        <w:rPr>
          <w:rFonts w:cs="Times New Roman"/>
          <w:sz w:val="24"/>
          <w:szCs w:val="24"/>
        </w:rPr>
        <w:t>:</w:t>
      </w:r>
      <w:r>
        <w:rPr>
          <w:rStyle w:val="Italic"/>
          <w:rFonts w:cs="Times New Roman"/>
          <w:sz w:val="24"/>
          <w:szCs w:val="24"/>
        </w:rPr>
        <w:t xml:space="preserve"> </w:t>
      </w:r>
    </w:p>
    <w:p w:rsidR="00B54C93" w:rsidRDefault="00B54C93" w:rsidP="00B54C93">
      <w:pPr>
        <w:pStyle w:val="list-dash0"/>
        <w:numPr>
          <w:ilvl w:val="0"/>
          <w:numId w:val="13"/>
        </w:numPr>
        <w:ind w:left="567" w:hanging="340"/>
        <w:textAlignment w:val="auto"/>
      </w:pPr>
      <w:r>
        <w:rPr>
          <w:rFonts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создавать тексты-рассуждения: раскрывать последовательность операций при работе с разными материалами;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B54C93" w:rsidRDefault="00B54C93" w:rsidP="00B54C93">
      <w:pPr>
        <w:pStyle w:val="body"/>
        <w:rPr>
          <w:rStyle w:val="Italic"/>
        </w:rPr>
      </w:pPr>
      <w:r>
        <w:rPr>
          <w:rStyle w:val="Italic"/>
          <w:rFonts w:cs="Times New Roman"/>
          <w:sz w:val="24"/>
          <w:szCs w:val="24"/>
        </w:rPr>
        <w:t>Регулятивные УУД</w:t>
      </w:r>
      <w:r>
        <w:rPr>
          <w:rFonts w:cs="Times New Roman"/>
          <w:sz w:val="24"/>
          <w:szCs w:val="24"/>
        </w:rPr>
        <w:t>:</w:t>
      </w:r>
      <w:r>
        <w:rPr>
          <w:rStyle w:val="Italic"/>
          <w:rFonts w:cs="Times New Roman"/>
          <w:sz w:val="24"/>
          <w:szCs w:val="24"/>
        </w:rPr>
        <w:t xml:space="preserve"> </w:t>
      </w:r>
    </w:p>
    <w:p w:rsidR="00B54C93" w:rsidRDefault="00B54C93" w:rsidP="00B54C93">
      <w:pPr>
        <w:pStyle w:val="list-dash0"/>
        <w:numPr>
          <w:ilvl w:val="0"/>
          <w:numId w:val="13"/>
        </w:numPr>
        <w:ind w:left="567" w:hanging="340"/>
        <w:textAlignment w:val="auto"/>
      </w:pPr>
      <w:r>
        <w:rPr>
          <w:rFonts w:cs="Times New Roman"/>
          <w:sz w:val="24"/>
          <w:szCs w:val="24"/>
        </w:rPr>
        <w:t xml:space="preserve">понимать и принимать учебную задачу, самостоятельно определять цели учебно-познавательной деятельности;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lastRenderedPageBreak/>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проявлять волевую саморегуляцию при выполнении задания.</w:t>
      </w:r>
    </w:p>
    <w:p w:rsidR="00B54C93" w:rsidRDefault="00B54C93" w:rsidP="00B54C93">
      <w:pPr>
        <w:pStyle w:val="body"/>
        <w:rPr>
          <w:rStyle w:val="Italic"/>
        </w:rPr>
      </w:pPr>
      <w:r>
        <w:rPr>
          <w:rStyle w:val="Italic"/>
          <w:rFonts w:cs="Times New Roman"/>
          <w:sz w:val="24"/>
          <w:szCs w:val="24"/>
        </w:rPr>
        <w:t>Совместная деятельность</w:t>
      </w:r>
      <w:r>
        <w:rPr>
          <w:rFonts w:cs="Times New Roman"/>
          <w:sz w:val="24"/>
          <w:szCs w:val="24"/>
        </w:rPr>
        <w:t>:</w:t>
      </w:r>
    </w:p>
    <w:p w:rsidR="00B54C93" w:rsidRDefault="00B54C93" w:rsidP="00B54C93">
      <w:pPr>
        <w:pStyle w:val="list-dash0"/>
        <w:numPr>
          <w:ilvl w:val="0"/>
          <w:numId w:val="13"/>
        </w:numPr>
        <w:ind w:left="567" w:hanging="340"/>
        <w:textAlignment w:val="auto"/>
      </w:pPr>
      <w:r>
        <w:rPr>
          <w:rFonts w:cs="Times New Roman"/>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B54C93" w:rsidRDefault="00B54C93" w:rsidP="00B54C93">
      <w:pPr>
        <w:pStyle w:val="h1"/>
        <w:pBdr>
          <w:bottom w:val="none" w:sz="0" w:space="0" w:color="auto"/>
        </w:pBdr>
        <w:rPr>
          <w:rFonts w:cs="Times New Roman"/>
        </w:rPr>
      </w:pPr>
      <w:r>
        <w:rPr>
          <w:rFonts w:cs="Times New Roman"/>
        </w:rPr>
        <w:lastRenderedPageBreak/>
        <w:t>ПЛАНИРУЕМЫЕ РЕЗУЛЬТАТЫ ОСВОЕНИЯ УЧЕБНОГО ПРЕДМЕТА «ТЕХНОЛОГИЯ» НА УРОВНЕ НАЧАЛЬНОГО ОБЩЕГО ОБРАЗОВАНИЯ</w:t>
      </w:r>
    </w:p>
    <w:p w:rsidR="00B54C93" w:rsidRDefault="00B54C93" w:rsidP="00B54C93">
      <w:pPr>
        <w:pStyle w:val="h2-first"/>
        <w:rPr>
          <w:rFonts w:cs="Times New Roman"/>
          <w:sz w:val="24"/>
          <w:szCs w:val="24"/>
        </w:rPr>
      </w:pPr>
      <w:r>
        <w:rPr>
          <w:rFonts w:cs="Times New Roman"/>
          <w:sz w:val="24"/>
          <w:szCs w:val="24"/>
        </w:rPr>
        <w:t>Личностные результаты обучающегося</w:t>
      </w:r>
    </w:p>
    <w:p w:rsidR="00B54C93" w:rsidRDefault="00B54C93" w:rsidP="00B54C93">
      <w:pPr>
        <w:pStyle w:val="body"/>
        <w:rPr>
          <w:rFonts w:cs="Times New Roman"/>
          <w:sz w:val="24"/>
          <w:szCs w:val="24"/>
        </w:rPr>
      </w:pPr>
      <w:r>
        <w:rPr>
          <w:rFonts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B54C93" w:rsidRDefault="00B54C93" w:rsidP="00B54C93">
      <w:pPr>
        <w:pStyle w:val="body"/>
        <w:rPr>
          <w:rFonts w:cs="Times New Roman"/>
          <w:sz w:val="24"/>
          <w:szCs w:val="24"/>
        </w:rPr>
      </w:pPr>
    </w:p>
    <w:p w:rsidR="00B54C93" w:rsidRDefault="00B54C93" w:rsidP="00B54C93">
      <w:pPr>
        <w:pStyle w:val="h2"/>
        <w:rPr>
          <w:rFonts w:cs="Times New Roman"/>
          <w:sz w:val="24"/>
          <w:szCs w:val="24"/>
        </w:rPr>
      </w:pPr>
      <w:r>
        <w:rPr>
          <w:rFonts w:cs="Times New Roman"/>
          <w:sz w:val="24"/>
          <w:szCs w:val="24"/>
        </w:rPr>
        <w:t>Метапредметные результаты обучающегося</w:t>
      </w:r>
    </w:p>
    <w:p w:rsidR="00B54C93" w:rsidRDefault="00B54C93" w:rsidP="00B54C93">
      <w:pPr>
        <w:pStyle w:val="body"/>
        <w:rPr>
          <w:rFonts w:cs="Times New Roman"/>
          <w:sz w:val="24"/>
          <w:szCs w:val="24"/>
        </w:rPr>
      </w:pPr>
      <w:r>
        <w:rPr>
          <w:rFonts w:cs="Times New Roman"/>
          <w:sz w:val="24"/>
          <w:szCs w:val="24"/>
        </w:rPr>
        <w:t>К концу обучения в начальной школе у обучающегося формируются следующие универсальные учебные действия.</w:t>
      </w:r>
    </w:p>
    <w:p w:rsidR="00B54C93" w:rsidRDefault="00B54C93" w:rsidP="00B54C93">
      <w:pPr>
        <w:pStyle w:val="h3"/>
        <w:rPr>
          <w:rFonts w:cs="Times New Roman"/>
          <w:sz w:val="24"/>
          <w:szCs w:val="24"/>
        </w:rPr>
      </w:pPr>
      <w:r>
        <w:rPr>
          <w:rFonts w:cs="Times New Roman"/>
          <w:sz w:val="24"/>
          <w:szCs w:val="24"/>
        </w:rPr>
        <w:t>Познавательные УУД:</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осуществлять анализ объектов и изделий с выделением существенных и несущественных признаков;</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сравнивать группы объектов/изделий, выделять в них общее и различия;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делать обобщения (технико-технологического и декоративно-художественного характера) по изучаемой тематике;</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использовать схемы, модели и простейшие чертежи в собственной практической творческой деятельности;</w:t>
      </w:r>
    </w:p>
    <w:p w:rsidR="00B54C93" w:rsidRDefault="00B54C93" w:rsidP="00B54C93">
      <w:pPr>
        <w:pStyle w:val="list-dash0"/>
        <w:numPr>
          <w:ilvl w:val="0"/>
          <w:numId w:val="13"/>
        </w:numPr>
        <w:tabs>
          <w:tab w:val="clear" w:pos="567"/>
          <w:tab w:val="left" w:pos="708"/>
        </w:tabs>
        <w:ind w:left="567" w:hanging="340"/>
        <w:textAlignment w:val="auto"/>
        <w:rPr>
          <w:rFonts w:cs="Times New Roman"/>
          <w:sz w:val="24"/>
          <w:szCs w:val="24"/>
        </w:rPr>
      </w:pPr>
      <w:r>
        <w:rPr>
          <w:rFonts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B54C93" w:rsidRDefault="00B54C93" w:rsidP="00B54C93">
      <w:pPr>
        <w:pStyle w:val="h3"/>
        <w:rPr>
          <w:rFonts w:cs="Times New Roman"/>
          <w:sz w:val="24"/>
          <w:szCs w:val="24"/>
        </w:rPr>
      </w:pPr>
      <w:r>
        <w:rPr>
          <w:rFonts w:cs="Times New Roman"/>
          <w:sz w:val="24"/>
          <w:szCs w:val="24"/>
        </w:rPr>
        <w:lastRenderedPageBreak/>
        <w:t>Работа с информацией:</w:t>
      </w:r>
    </w:p>
    <w:p w:rsidR="00B54C93" w:rsidRDefault="00B54C93" w:rsidP="00B54C93">
      <w:pPr>
        <w:pStyle w:val="list-dash0"/>
        <w:numPr>
          <w:ilvl w:val="0"/>
          <w:numId w:val="13"/>
        </w:numPr>
        <w:tabs>
          <w:tab w:val="clear" w:pos="567"/>
          <w:tab w:val="left" w:pos="708"/>
        </w:tabs>
        <w:ind w:left="567" w:hanging="340"/>
        <w:textAlignment w:val="auto"/>
        <w:rPr>
          <w:rFonts w:cs="Times New Roman"/>
          <w:sz w:val="24"/>
          <w:szCs w:val="24"/>
        </w:rPr>
      </w:pPr>
      <w:r>
        <w:rPr>
          <w:rFonts w:cs="Times New Roman"/>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следовать при выполнении работы инструкциям учителя или представленным в других информационных источниках.</w:t>
      </w:r>
    </w:p>
    <w:p w:rsidR="00B54C93" w:rsidRDefault="00B54C93" w:rsidP="00B54C93">
      <w:pPr>
        <w:pStyle w:val="h3"/>
        <w:rPr>
          <w:rFonts w:cs="Times New Roman"/>
          <w:sz w:val="24"/>
          <w:szCs w:val="24"/>
        </w:rPr>
      </w:pPr>
      <w:r>
        <w:rPr>
          <w:rFonts w:cs="Times New Roman"/>
          <w:sz w:val="24"/>
          <w:szCs w:val="24"/>
        </w:rPr>
        <w:t>Коммуникативные УУД:</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объяснять последовательность совершаемых действий при создании изделия.</w:t>
      </w:r>
    </w:p>
    <w:p w:rsidR="00B54C93" w:rsidRDefault="00B54C93" w:rsidP="00B54C93">
      <w:pPr>
        <w:pStyle w:val="h3"/>
        <w:rPr>
          <w:rFonts w:cs="Times New Roman"/>
          <w:sz w:val="24"/>
          <w:szCs w:val="24"/>
        </w:rPr>
      </w:pPr>
      <w:r>
        <w:rPr>
          <w:rFonts w:cs="Times New Roman"/>
          <w:sz w:val="24"/>
          <w:szCs w:val="24"/>
        </w:rPr>
        <w:t>Регулятивные УУД:</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правила безопасности труда при выполнении работы;</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планировать работу, соотносить свои действия с поставленной целью;</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проявлять волевую саморегуляцию при выполнении работы.</w:t>
      </w:r>
    </w:p>
    <w:p w:rsidR="00B54C93" w:rsidRDefault="00B54C93" w:rsidP="00B54C93">
      <w:pPr>
        <w:pStyle w:val="h3"/>
        <w:rPr>
          <w:rFonts w:cs="Times New Roman"/>
          <w:sz w:val="24"/>
          <w:szCs w:val="24"/>
        </w:rPr>
      </w:pPr>
      <w:r>
        <w:rPr>
          <w:rFonts w:cs="Times New Roman"/>
          <w:sz w:val="24"/>
          <w:szCs w:val="24"/>
        </w:rPr>
        <w:t>Совместная деятельность:</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B54C93" w:rsidRDefault="00B54C93" w:rsidP="00B54C93">
      <w:pPr>
        <w:pStyle w:val="NoParagraphStyle"/>
        <w:suppressAutoHyphens/>
        <w:ind w:firstLine="284"/>
        <w:jc w:val="both"/>
        <w:rPr>
          <w:rFonts w:ascii="Times New Roman" w:hAnsi="Times New Roman" w:cs="Times New Roman"/>
          <w:lang w:val="ru-RU"/>
        </w:rPr>
      </w:pPr>
    </w:p>
    <w:p w:rsidR="00B54C93" w:rsidRDefault="00B54C93" w:rsidP="00B54C93">
      <w:pPr>
        <w:pStyle w:val="h2"/>
        <w:rPr>
          <w:rFonts w:cs="Times New Roman"/>
          <w:sz w:val="24"/>
          <w:szCs w:val="24"/>
        </w:rPr>
      </w:pPr>
      <w:r>
        <w:rPr>
          <w:rFonts w:cs="Times New Roman"/>
          <w:sz w:val="24"/>
          <w:szCs w:val="24"/>
        </w:rPr>
        <w:lastRenderedPageBreak/>
        <w:t xml:space="preserve">Предметные результаты освоения курса </w:t>
      </w:r>
      <w:r>
        <w:rPr>
          <w:rFonts w:cs="Times New Roman"/>
          <w:sz w:val="24"/>
          <w:szCs w:val="24"/>
        </w:rPr>
        <w:br/>
        <w:t>«ТехнологиЯ»</w:t>
      </w:r>
    </w:p>
    <w:p w:rsidR="00B54C93" w:rsidRDefault="00B54C93" w:rsidP="00B54C93">
      <w:pPr>
        <w:pStyle w:val="h3-first"/>
        <w:rPr>
          <w:rFonts w:cs="Times New Roman"/>
          <w:sz w:val="24"/>
          <w:szCs w:val="24"/>
        </w:rPr>
      </w:pPr>
      <w:r>
        <w:rPr>
          <w:rFonts w:cs="Times New Roman"/>
          <w:sz w:val="24"/>
          <w:szCs w:val="24"/>
        </w:rPr>
        <w:t>1 класс</w:t>
      </w:r>
    </w:p>
    <w:p w:rsidR="00B54C93" w:rsidRDefault="00B54C93" w:rsidP="00B54C93">
      <w:pPr>
        <w:pStyle w:val="body"/>
        <w:rPr>
          <w:rFonts w:cs="Times New Roman"/>
          <w:sz w:val="24"/>
          <w:szCs w:val="24"/>
        </w:rPr>
      </w:pPr>
      <w:r>
        <w:rPr>
          <w:rFonts w:cs="Times New Roman"/>
          <w:sz w:val="24"/>
          <w:szCs w:val="24"/>
        </w:rPr>
        <w:t xml:space="preserve">К концу обучения </w:t>
      </w:r>
      <w:r>
        <w:rPr>
          <w:rStyle w:val="Bold"/>
          <w:sz w:val="24"/>
          <w:szCs w:val="24"/>
        </w:rPr>
        <w:t>в первом классе</w:t>
      </w:r>
      <w:r>
        <w:rPr>
          <w:rFonts w:cs="Times New Roman"/>
          <w:sz w:val="24"/>
          <w:szCs w:val="24"/>
        </w:rPr>
        <w:t xml:space="preserve"> обучающийся научится: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применять правила безопасной работы ножницами, иглой и аккуратной работы с клеем;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B54C93" w:rsidRDefault="00B54C93" w:rsidP="00B54C93">
      <w:pPr>
        <w:pStyle w:val="list-dash0"/>
        <w:numPr>
          <w:ilvl w:val="0"/>
          <w:numId w:val="13"/>
        </w:numPr>
        <w:ind w:left="567" w:hanging="340"/>
        <w:textAlignment w:val="auto"/>
        <w:rPr>
          <w:rFonts w:cs="Times New Roman"/>
          <w:spacing w:val="-1"/>
          <w:sz w:val="24"/>
          <w:szCs w:val="24"/>
        </w:rPr>
      </w:pPr>
      <w:r>
        <w:rPr>
          <w:rFonts w:cs="Times New Roman"/>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оформлять изделия строчкой прямого стежка;</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понимать смысл понятий «изделие», «деталь изделия», «об</w:t>
      </w:r>
      <w:r>
        <w:rPr>
          <w:rFonts w:cs="Times New Roman"/>
          <w:spacing w:val="-1"/>
          <w:sz w:val="24"/>
          <w:szCs w:val="24"/>
        </w:rPr>
        <w:t>разец», «заготовка», «материал», «инструмент», «приспособ</w:t>
      </w:r>
      <w:r>
        <w:rPr>
          <w:rFonts w:cs="Times New Roman"/>
          <w:sz w:val="24"/>
          <w:szCs w:val="24"/>
        </w:rPr>
        <w:t xml:space="preserve">ление», «конструирование», «аппликация»;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задания с опорой на готовый план;</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различать материалы и инструменты по их назначению;</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называть и выполнять последовательность изготовления несложных изделий: разметка, резание, сборка, отделка;</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использовать для сушки плоских изделий пресс;</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 помощью учителя выполнять практическую работу и самоконтроль с опорой на инструкционную карту, образец, шаблон;</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различать разборные и неразборные конструкции несложных изделий;</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осуществлять элементарное сотрудничество, участвовать в коллективных работах под руководством учителя;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несложные коллективные работы проектного характера.</w:t>
      </w:r>
    </w:p>
    <w:p w:rsidR="00B54C93" w:rsidRDefault="00B54C93" w:rsidP="00B54C93">
      <w:pPr>
        <w:pStyle w:val="h3"/>
        <w:rPr>
          <w:rFonts w:cs="Times New Roman"/>
          <w:sz w:val="24"/>
          <w:szCs w:val="24"/>
        </w:rPr>
      </w:pPr>
      <w:r>
        <w:rPr>
          <w:rFonts w:cs="Times New Roman"/>
          <w:sz w:val="24"/>
          <w:szCs w:val="24"/>
        </w:rPr>
        <w:lastRenderedPageBreak/>
        <w:t>2 класс</w:t>
      </w:r>
    </w:p>
    <w:p w:rsidR="00B54C93" w:rsidRDefault="00B54C93" w:rsidP="00B54C93">
      <w:pPr>
        <w:pStyle w:val="body"/>
        <w:rPr>
          <w:rFonts w:cs="Times New Roman"/>
          <w:sz w:val="24"/>
          <w:szCs w:val="24"/>
        </w:rPr>
      </w:pPr>
      <w:r>
        <w:rPr>
          <w:rFonts w:cs="Times New Roman"/>
          <w:sz w:val="24"/>
          <w:szCs w:val="24"/>
        </w:rPr>
        <w:t xml:space="preserve">К концу обучения </w:t>
      </w:r>
      <w:r>
        <w:rPr>
          <w:rStyle w:val="Bold"/>
          <w:sz w:val="24"/>
          <w:szCs w:val="24"/>
        </w:rPr>
        <w:t>во втором классе</w:t>
      </w:r>
      <w:r>
        <w:rPr>
          <w:rFonts w:cs="Times New Roman"/>
          <w:sz w:val="24"/>
          <w:szCs w:val="24"/>
        </w:rPr>
        <w:t xml:space="preserve"> обучающийся научится:</w:t>
      </w:r>
    </w:p>
    <w:p w:rsidR="00B54C93" w:rsidRDefault="00B54C93" w:rsidP="00B54C93">
      <w:pPr>
        <w:pStyle w:val="list-dash0"/>
        <w:numPr>
          <w:ilvl w:val="0"/>
          <w:numId w:val="13"/>
        </w:numPr>
        <w:ind w:left="567" w:hanging="340"/>
        <w:textAlignment w:val="auto"/>
        <w:rPr>
          <w:rFonts w:cs="Times New Roman"/>
          <w:spacing w:val="1"/>
          <w:sz w:val="24"/>
          <w:szCs w:val="24"/>
        </w:rPr>
      </w:pPr>
      <w:r>
        <w:rPr>
          <w:rFonts w:cs="Times New Roman"/>
          <w:spacing w:val="1"/>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задания по самостоятельно составленному плану;</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B54C93" w:rsidRDefault="00B54C93" w:rsidP="00B54C93">
      <w:pPr>
        <w:pStyle w:val="list-dash0"/>
        <w:numPr>
          <w:ilvl w:val="0"/>
          <w:numId w:val="13"/>
        </w:numPr>
        <w:ind w:left="567" w:hanging="340"/>
        <w:textAlignment w:val="auto"/>
        <w:rPr>
          <w:rFonts w:cs="Times New Roman"/>
          <w:spacing w:val="-1"/>
          <w:sz w:val="24"/>
          <w:szCs w:val="24"/>
        </w:rPr>
      </w:pPr>
      <w:r>
        <w:rPr>
          <w:rFonts w:cs="Times New Roman"/>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биговку;</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оформлять изделия и соединять детали освоенными ручными строчками;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отличать макет от модели, строить трёхмерный макет из готовой развёртки;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конструировать и моделировать изделия из различных материалов по модели, простейшему чертежу или эскизу;</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решать несложные конструкторско-технологические задачи;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делать выбор, какое мнение принять — своё или другое, высказанное в ходе обсуждения;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работу в малых группах, осуществлять сотрудничество;</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называть профессии людей, работающих в сфере обслуживания.</w:t>
      </w:r>
    </w:p>
    <w:p w:rsidR="00B54C93" w:rsidRDefault="00B54C93" w:rsidP="00B54C93">
      <w:pPr>
        <w:pStyle w:val="h3"/>
        <w:rPr>
          <w:rFonts w:cs="Times New Roman"/>
          <w:sz w:val="24"/>
          <w:szCs w:val="24"/>
        </w:rPr>
      </w:pPr>
      <w:r>
        <w:rPr>
          <w:rFonts w:cs="Times New Roman"/>
          <w:sz w:val="24"/>
          <w:szCs w:val="24"/>
        </w:rPr>
        <w:t>3 класс</w:t>
      </w:r>
    </w:p>
    <w:p w:rsidR="00B54C93" w:rsidRDefault="00B54C93" w:rsidP="00B54C93">
      <w:pPr>
        <w:pStyle w:val="body"/>
        <w:rPr>
          <w:rFonts w:cs="Times New Roman"/>
          <w:sz w:val="24"/>
          <w:szCs w:val="24"/>
        </w:rPr>
      </w:pPr>
      <w:r>
        <w:rPr>
          <w:rFonts w:cs="Times New Roman"/>
          <w:sz w:val="24"/>
          <w:szCs w:val="24"/>
        </w:rPr>
        <w:t xml:space="preserve">К концу обучения </w:t>
      </w:r>
      <w:r>
        <w:rPr>
          <w:rStyle w:val="Bold"/>
          <w:sz w:val="24"/>
          <w:szCs w:val="24"/>
        </w:rPr>
        <w:t>в третьем классе</w:t>
      </w:r>
      <w:r>
        <w:rPr>
          <w:rFonts w:cs="Times New Roman"/>
          <w:sz w:val="24"/>
          <w:szCs w:val="24"/>
        </w:rPr>
        <w:t xml:space="preserve"> обучающийся научится: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понимать смысл понятий «чертёж развёртки», «канцелярский нож», «шило», «искусственный материал»;</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lastRenderedPageBreak/>
        <w:t>называть и описывать свойства наиболее распространённых изучаемых искусственных и синтетических материалов (бумага, металлы, текстиль и др.);</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узнавать и называть линии чертежа (осевая и центровая);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безопасно пользоваться канцелярским ножом, шилом;</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рицовку;</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соединение деталей и отделку изделия освоенными ручными строчками;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изменять конструкцию изделия по заданным условиям;</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выбирать способ соединения и соединительный материал в зависимости от требований конструкции;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понимать назначение основных устройств персонального компьютера для ввода, вывода и обработки информации;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основные правила безопасной работы на компьютере и других электронных средствах обучения;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B54C93" w:rsidRDefault="00B54C93" w:rsidP="00B54C93">
      <w:pPr>
        <w:pStyle w:val="h3"/>
        <w:rPr>
          <w:rFonts w:cs="Times New Roman"/>
          <w:sz w:val="24"/>
          <w:szCs w:val="24"/>
        </w:rPr>
      </w:pPr>
      <w:r>
        <w:rPr>
          <w:rFonts w:cs="Times New Roman"/>
          <w:sz w:val="24"/>
          <w:szCs w:val="24"/>
        </w:rPr>
        <w:t>4 класс</w:t>
      </w:r>
    </w:p>
    <w:p w:rsidR="00B54C93" w:rsidRDefault="00B54C93" w:rsidP="00B54C93">
      <w:pPr>
        <w:pStyle w:val="body"/>
        <w:rPr>
          <w:rFonts w:cs="Times New Roman"/>
          <w:sz w:val="24"/>
          <w:szCs w:val="24"/>
        </w:rPr>
      </w:pPr>
      <w:r>
        <w:rPr>
          <w:rFonts w:cs="Times New Roman"/>
          <w:sz w:val="24"/>
          <w:szCs w:val="24"/>
        </w:rPr>
        <w:t xml:space="preserve">К концу обучения </w:t>
      </w:r>
      <w:r>
        <w:rPr>
          <w:rStyle w:val="Bold"/>
          <w:sz w:val="24"/>
          <w:szCs w:val="24"/>
        </w:rPr>
        <w:t>в четвёртом классе</w:t>
      </w:r>
      <w:r>
        <w:rPr>
          <w:rFonts w:cs="Times New Roman"/>
          <w:sz w:val="24"/>
          <w:szCs w:val="24"/>
        </w:rPr>
        <w:t xml:space="preserve"> обучающийся научится:</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lastRenderedPageBreak/>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на основе усвоенных правил дизайна решать простейшие </w:t>
      </w:r>
      <w:r>
        <w:rPr>
          <w:rFonts w:cs="Times New Roman"/>
          <w:sz w:val="24"/>
          <w:szCs w:val="24"/>
        </w:rPr>
        <w:br/>
        <w:t xml:space="preserve">художественно-конструкторские задачи по созданию изделий с заданной функцией; </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работать с доступной информацией; работать в программах Word, Power Point;</w:t>
      </w:r>
    </w:p>
    <w:p w:rsidR="00B54C93" w:rsidRDefault="00B54C93" w:rsidP="00B54C93">
      <w:pPr>
        <w:pStyle w:val="list-dash0"/>
        <w:numPr>
          <w:ilvl w:val="0"/>
          <w:numId w:val="13"/>
        </w:numPr>
        <w:ind w:left="567" w:hanging="340"/>
        <w:textAlignment w:val="auto"/>
        <w:rPr>
          <w:rFonts w:cs="Times New Roman"/>
          <w:sz w:val="24"/>
          <w:szCs w:val="24"/>
        </w:rPr>
      </w:pPr>
      <w:r>
        <w:rPr>
          <w:rFonts w:cs="Times New Roman"/>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B54C93" w:rsidRDefault="00B54C93" w:rsidP="00B54C93">
      <w:pPr>
        <w:spacing w:line="240" w:lineRule="auto"/>
        <w:ind w:firstLine="0"/>
        <w:jc w:val="left"/>
        <w:rPr>
          <w:rFonts w:cs="Times New Roman"/>
          <w:sz w:val="24"/>
          <w:szCs w:val="24"/>
        </w:rPr>
      </w:pPr>
      <w:r>
        <w:rPr>
          <w:rFonts w:cs="Times New Roman"/>
          <w:sz w:val="24"/>
          <w:szCs w:val="24"/>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 </w:t>
      </w:r>
    </w:p>
    <w:p w:rsidR="00B54C93" w:rsidRDefault="00B54C93" w:rsidP="00B54C93"/>
    <w:p w:rsidR="00B54C93" w:rsidRDefault="00B54C93" w:rsidP="00B54C93"/>
    <w:p w:rsidR="00327BDB" w:rsidRDefault="00327BDB" w:rsidP="00327BDB"/>
    <w:p w:rsidR="00327BDB" w:rsidRDefault="00327BDB" w:rsidP="00327BDB">
      <w:pPr>
        <w:pStyle w:val="h1"/>
        <w:pBdr>
          <w:bottom w:val="none" w:sz="0" w:space="0" w:color="auto"/>
        </w:pBdr>
        <w:rPr>
          <w:rFonts w:cs="Times New Roman"/>
        </w:rPr>
      </w:pPr>
      <w:r>
        <w:rPr>
          <w:rFonts w:cs="Times New Roman"/>
        </w:rPr>
        <w:lastRenderedPageBreak/>
        <w:t>Физическая культура</w:t>
      </w:r>
    </w:p>
    <w:p w:rsidR="00327BDB" w:rsidRDefault="00327BDB" w:rsidP="00327BDB">
      <w:pPr>
        <w:pStyle w:val="body"/>
        <w:rPr>
          <w:rFonts w:cs="Times New Roman"/>
          <w:sz w:val="24"/>
          <w:szCs w:val="24"/>
        </w:rPr>
      </w:pPr>
      <w:r>
        <w:rPr>
          <w:rFonts w:cs="Times New Roman"/>
          <w:sz w:val="24"/>
          <w:szCs w:val="24"/>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327BDB" w:rsidRDefault="00327BDB" w:rsidP="00327BDB">
      <w:pPr>
        <w:pStyle w:val="body"/>
        <w:rPr>
          <w:rFonts w:cs="Times New Roman"/>
          <w:spacing w:val="-1"/>
          <w:sz w:val="24"/>
          <w:szCs w:val="24"/>
        </w:rPr>
      </w:pPr>
      <w:r>
        <w:rPr>
          <w:rFonts w:cs="Times New Roman"/>
          <w:spacing w:val="-1"/>
          <w:sz w:val="24"/>
          <w:szCs w:val="24"/>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rFonts w:cs="Times New Roman"/>
          <w:spacing w:val="-1"/>
          <w:sz w:val="24"/>
          <w:szCs w:val="24"/>
          <w:vertAlign w:val="superscript"/>
        </w:rPr>
        <w:footnoteReference w:id="22"/>
      </w:r>
      <w:r>
        <w:rPr>
          <w:rFonts w:cs="Times New Roman"/>
          <w:spacing w:val="-1"/>
          <w:sz w:val="24"/>
          <w:szCs w:val="24"/>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327BDB" w:rsidRDefault="00327BDB" w:rsidP="00327BDB">
      <w:pPr>
        <w:pStyle w:val="h1"/>
        <w:pageBreakBefore w:val="0"/>
        <w:pBdr>
          <w:bottom w:val="none" w:sz="0" w:space="0" w:color="auto"/>
        </w:pBdr>
        <w:rPr>
          <w:rFonts w:cs="Times New Roman"/>
        </w:rPr>
      </w:pPr>
      <w:r>
        <w:rPr>
          <w:rFonts w:cs="Times New Roman"/>
        </w:rPr>
        <w:t>Пояснительная записка</w:t>
      </w:r>
    </w:p>
    <w:p w:rsidR="00327BDB" w:rsidRDefault="00327BDB" w:rsidP="00327BDB">
      <w:pPr>
        <w:pStyle w:val="body"/>
        <w:rPr>
          <w:rFonts w:cs="Times New Roman"/>
          <w:sz w:val="24"/>
          <w:szCs w:val="24"/>
        </w:rPr>
      </w:pPr>
      <w:r>
        <w:rPr>
          <w:rFonts w:cs="Times New Roman"/>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327BDB" w:rsidRDefault="00327BDB" w:rsidP="00327BDB">
      <w:pPr>
        <w:pStyle w:val="body"/>
        <w:rPr>
          <w:rFonts w:cs="Times New Roman"/>
          <w:sz w:val="24"/>
          <w:szCs w:val="24"/>
        </w:rPr>
      </w:pPr>
      <w:r>
        <w:rPr>
          <w:rFonts w:cs="Times New Roman"/>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327BDB" w:rsidRDefault="00327BDB" w:rsidP="00327BDB">
      <w:pPr>
        <w:pStyle w:val="body"/>
        <w:rPr>
          <w:rFonts w:cs="Times New Roman"/>
          <w:sz w:val="24"/>
          <w:szCs w:val="24"/>
        </w:rPr>
      </w:pPr>
      <w:r>
        <w:rPr>
          <w:rFonts w:cs="Times New Roman"/>
          <w:sz w:val="24"/>
          <w:szCs w:val="24"/>
        </w:rPr>
        <w:t>Программа позволяет применять дифференцированный подход к организации занятий детей с учетом состояния здоровья.</w:t>
      </w:r>
    </w:p>
    <w:p w:rsidR="00327BDB" w:rsidRDefault="00327BDB" w:rsidP="00327BDB">
      <w:pPr>
        <w:pStyle w:val="body"/>
        <w:rPr>
          <w:rFonts w:cs="Times New Roman"/>
          <w:sz w:val="24"/>
          <w:szCs w:val="24"/>
        </w:rPr>
      </w:pPr>
      <w:r>
        <w:rPr>
          <w:rFonts w:cs="Times New Roman"/>
          <w:sz w:val="24"/>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327BDB" w:rsidRDefault="00327BDB" w:rsidP="00327BDB">
      <w:pPr>
        <w:pStyle w:val="body"/>
        <w:rPr>
          <w:rFonts w:cs="Times New Roman"/>
          <w:sz w:val="24"/>
          <w:szCs w:val="24"/>
        </w:rPr>
      </w:pPr>
      <w:r>
        <w:rPr>
          <w:rFonts w:cs="Times New Roman"/>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327BDB" w:rsidRDefault="00327BDB" w:rsidP="00327BDB">
      <w:pPr>
        <w:pStyle w:val="body"/>
        <w:rPr>
          <w:rFonts w:cs="Times New Roman"/>
          <w:spacing w:val="1"/>
          <w:sz w:val="24"/>
          <w:szCs w:val="24"/>
        </w:rPr>
      </w:pPr>
      <w:r>
        <w:rPr>
          <w:rFonts w:cs="Times New Roman"/>
          <w:spacing w:val="1"/>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327BDB" w:rsidRDefault="00327BDB" w:rsidP="00327BDB">
      <w:pPr>
        <w:pStyle w:val="body"/>
        <w:rPr>
          <w:rFonts w:cs="Times New Roman"/>
          <w:spacing w:val="2"/>
          <w:sz w:val="24"/>
          <w:szCs w:val="24"/>
        </w:rPr>
      </w:pPr>
      <w:r>
        <w:rPr>
          <w:rFonts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rFonts w:cs="Times New Roman"/>
          <w:spacing w:val="2"/>
          <w:sz w:val="24"/>
          <w:szCs w:val="24"/>
        </w:rPr>
        <w:t xml:space="preserve">нии здоровья, организации активного отдыха и досуга. В процессе обучения </w:t>
      </w:r>
      <w:r>
        <w:rPr>
          <w:rFonts w:cs="Times New Roman"/>
          <w:spacing w:val="2"/>
          <w:sz w:val="24"/>
          <w:szCs w:val="24"/>
        </w:rPr>
        <w:lastRenderedPageBreak/>
        <w:t xml:space="preserve">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327BDB" w:rsidRDefault="00327BDB" w:rsidP="00327BDB">
      <w:pPr>
        <w:pStyle w:val="body"/>
        <w:rPr>
          <w:rFonts w:cs="Times New Roman"/>
          <w:sz w:val="24"/>
          <w:szCs w:val="24"/>
        </w:rPr>
      </w:pPr>
      <w:r>
        <w:rPr>
          <w:rFonts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327BDB" w:rsidRDefault="00327BDB" w:rsidP="00327BDB">
      <w:pPr>
        <w:pStyle w:val="body"/>
        <w:rPr>
          <w:rFonts w:cs="Times New Roman"/>
          <w:sz w:val="24"/>
          <w:szCs w:val="24"/>
        </w:rPr>
      </w:pPr>
      <w:r>
        <w:rPr>
          <w:rFonts w:cs="Times New Roman"/>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327BDB" w:rsidRDefault="00327BDB" w:rsidP="00327BDB">
      <w:pPr>
        <w:pStyle w:val="body"/>
        <w:rPr>
          <w:rFonts w:cs="Times New Roman"/>
          <w:sz w:val="24"/>
          <w:szCs w:val="24"/>
        </w:rPr>
      </w:pPr>
      <w:r>
        <w:rPr>
          <w:rFonts w:cs="Times New Roman"/>
          <w:sz w:val="24"/>
          <w:szCs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327BDB" w:rsidRDefault="00327BDB" w:rsidP="00327BDB">
      <w:pPr>
        <w:pStyle w:val="body"/>
        <w:rPr>
          <w:rFonts w:cs="Times New Roman"/>
          <w:sz w:val="24"/>
          <w:szCs w:val="24"/>
        </w:rPr>
      </w:pPr>
      <w:r>
        <w:rPr>
          <w:rFonts w:cs="Times New Roman"/>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327BDB" w:rsidRDefault="00327BDB" w:rsidP="00327BDB">
      <w:pPr>
        <w:pStyle w:val="body"/>
        <w:rPr>
          <w:rFonts w:cs="Times New Roman"/>
          <w:sz w:val="24"/>
          <w:szCs w:val="24"/>
        </w:rPr>
      </w:pPr>
      <w:r>
        <w:rPr>
          <w:rFonts w:cs="Times New Roman"/>
          <w:sz w:val="24"/>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327BDB" w:rsidRDefault="00327BDB" w:rsidP="00327BDB">
      <w:pPr>
        <w:pStyle w:val="body"/>
        <w:rPr>
          <w:rFonts w:cs="Times New Roman"/>
          <w:sz w:val="24"/>
          <w:szCs w:val="24"/>
        </w:rPr>
      </w:pPr>
      <w:r>
        <w:rPr>
          <w:rFonts w:cs="Times New Roman"/>
          <w:sz w:val="24"/>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327BDB" w:rsidRDefault="00327BDB" w:rsidP="00327BDB">
      <w:pPr>
        <w:pStyle w:val="body"/>
        <w:rPr>
          <w:rFonts w:cs="Times New Roman"/>
          <w:sz w:val="24"/>
          <w:szCs w:val="24"/>
        </w:rPr>
      </w:pPr>
      <w:r>
        <w:rPr>
          <w:rFonts w:cs="Times New Roman"/>
          <w:sz w:val="24"/>
          <w:szCs w:val="24"/>
        </w:rPr>
        <w:t xml:space="preserve">Общее число часов, отведённых на изучение учебного предмета «Физическая культура» </w:t>
      </w:r>
      <w:r>
        <w:rPr>
          <w:rFonts w:cs="Times New Roman"/>
          <w:color w:val="auto"/>
          <w:sz w:val="24"/>
          <w:szCs w:val="24"/>
        </w:rPr>
        <w:t>в начальной школе, составляет 270 ч (два часа в неделю в каждом классе): 1 класс — 66 ч; 2 класс — 68 ч; 3 класс — 68 ч; 4 класс — 68 ч. При пятидневном учебном плане, третий</w:t>
      </w:r>
      <w:r>
        <w:rPr>
          <w:rFonts w:cs="Times New Roman"/>
          <w:sz w:val="24"/>
          <w:szCs w:val="24"/>
        </w:rPr>
        <w:t xml:space="preserve"> час физической культуры реализован образовательной организацией за счёт часов внеурочной деятельности и за счёт посещения обучающимися спортивных секций.</w:t>
      </w:r>
    </w:p>
    <w:p w:rsidR="00327BDB" w:rsidRDefault="00327BDB" w:rsidP="00327BDB">
      <w:pPr>
        <w:pStyle w:val="body"/>
        <w:rPr>
          <w:rFonts w:cs="Times New Roman"/>
          <w:sz w:val="24"/>
          <w:szCs w:val="24"/>
        </w:rPr>
      </w:pPr>
    </w:p>
    <w:p w:rsidR="00327BDB" w:rsidRDefault="00327BDB" w:rsidP="00327BDB">
      <w:pPr>
        <w:pStyle w:val="h1"/>
        <w:pBdr>
          <w:bottom w:val="none" w:sz="0" w:space="0" w:color="auto"/>
        </w:pBdr>
        <w:rPr>
          <w:rFonts w:cs="Times New Roman"/>
        </w:rPr>
      </w:pPr>
      <w:r>
        <w:rPr>
          <w:rFonts w:cs="Times New Roman"/>
        </w:rPr>
        <w:lastRenderedPageBreak/>
        <w:t>Содержание УЧЕБНОГО ПРЕДМЕТА  «ФИЗИЧЕСКАЯ КУЛЬТУРА»</w:t>
      </w:r>
    </w:p>
    <w:p w:rsidR="00327BDB" w:rsidRDefault="00327BDB" w:rsidP="00327BDB">
      <w:pPr>
        <w:pStyle w:val="h2-first"/>
        <w:rPr>
          <w:rFonts w:cs="Times New Roman"/>
          <w:sz w:val="24"/>
          <w:szCs w:val="24"/>
        </w:rPr>
      </w:pPr>
      <w:r>
        <w:rPr>
          <w:rFonts w:cs="Times New Roman"/>
          <w:sz w:val="24"/>
          <w:szCs w:val="24"/>
        </w:rPr>
        <w:t>1 класс</w:t>
      </w:r>
    </w:p>
    <w:p w:rsidR="00327BDB" w:rsidRDefault="00327BDB" w:rsidP="00327BDB">
      <w:pPr>
        <w:pStyle w:val="body"/>
        <w:rPr>
          <w:rFonts w:cs="Times New Roman"/>
          <w:sz w:val="24"/>
          <w:szCs w:val="24"/>
        </w:rPr>
      </w:pPr>
      <w:r>
        <w:rPr>
          <w:rStyle w:val="BoldItalic"/>
          <w:rFonts w:cs="Times New Roman"/>
          <w:sz w:val="24"/>
          <w:szCs w:val="24"/>
        </w:rPr>
        <w:t>Знания о физической культуре.</w:t>
      </w:r>
      <w:r>
        <w:rPr>
          <w:rFonts w:cs="Times New Roman"/>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327BDB" w:rsidRDefault="00327BDB" w:rsidP="00327BDB">
      <w:pPr>
        <w:pStyle w:val="body"/>
        <w:rPr>
          <w:rFonts w:cs="Times New Roman"/>
          <w:sz w:val="24"/>
          <w:szCs w:val="24"/>
        </w:rPr>
      </w:pPr>
      <w:r>
        <w:rPr>
          <w:rStyle w:val="BoldItalic"/>
          <w:rFonts w:cs="Times New Roman"/>
          <w:sz w:val="24"/>
          <w:szCs w:val="24"/>
        </w:rPr>
        <w:t>Способы самостоятельной деятельности.</w:t>
      </w:r>
      <w:r>
        <w:rPr>
          <w:rFonts w:cs="Times New Roman"/>
          <w:sz w:val="24"/>
          <w:szCs w:val="24"/>
        </w:rPr>
        <w:t xml:space="preserve"> Режим дня и правила его составления и соблюдения. </w:t>
      </w:r>
    </w:p>
    <w:p w:rsidR="00327BDB" w:rsidRDefault="00327BDB" w:rsidP="00327BDB">
      <w:pPr>
        <w:pStyle w:val="body"/>
        <w:rPr>
          <w:rFonts w:cs="Times New Roman"/>
          <w:sz w:val="24"/>
          <w:szCs w:val="24"/>
        </w:rPr>
      </w:pPr>
      <w:r>
        <w:rPr>
          <w:rStyle w:val="BoldItalic"/>
          <w:rFonts w:cs="Times New Roman"/>
          <w:sz w:val="24"/>
          <w:szCs w:val="24"/>
        </w:rPr>
        <w:t>Физическое совершенствование.</w:t>
      </w:r>
      <w:r>
        <w:rPr>
          <w:rFonts w:cs="Times New Roman"/>
          <w:sz w:val="24"/>
          <w:szCs w:val="24"/>
        </w:rPr>
        <w:t xml:space="preserve"> </w:t>
      </w:r>
      <w:r>
        <w:rPr>
          <w:rStyle w:val="Italic"/>
          <w:rFonts w:cs="Times New Roman"/>
          <w:sz w:val="24"/>
          <w:szCs w:val="24"/>
        </w:rPr>
        <w:t>Оздоровительная физическая культура</w:t>
      </w:r>
      <w:r>
        <w:rPr>
          <w:rFonts w:cs="Times New Roman"/>
          <w:sz w:val="24"/>
          <w:szCs w:val="24"/>
        </w:rPr>
        <w:t>.</w:t>
      </w:r>
      <w:r>
        <w:rPr>
          <w:rStyle w:val="Italic"/>
          <w:rFonts w:cs="Times New Roman"/>
          <w:sz w:val="24"/>
          <w:szCs w:val="24"/>
        </w:rPr>
        <w:t xml:space="preserve"> </w:t>
      </w:r>
      <w:r>
        <w:rPr>
          <w:rFonts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27BDB" w:rsidRDefault="00327BDB" w:rsidP="00327BDB">
      <w:pPr>
        <w:pStyle w:val="body"/>
        <w:rPr>
          <w:rStyle w:val="Italic"/>
        </w:rPr>
      </w:pPr>
      <w:r>
        <w:rPr>
          <w:rStyle w:val="Italic"/>
          <w:rFonts w:cs="Times New Roman"/>
          <w:sz w:val="24"/>
          <w:szCs w:val="24"/>
        </w:rPr>
        <w:t>Спортивно-оздоровительная физическая культура</w:t>
      </w:r>
      <w:r>
        <w:rPr>
          <w:rFonts w:cs="Times New Roman"/>
          <w:sz w:val="24"/>
          <w:szCs w:val="24"/>
        </w:rPr>
        <w:t>. Правила поведения на уроках физической культуры, подбора одежды для занятий в спортивном зале и на открытом воздухе.</w:t>
      </w:r>
      <w:r>
        <w:rPr>
          <w:rStyle w:val="Italic"/>
          <w:rFonts w:cs="Times New Roman"/>
          <w:sz w:val="24"/>
          <w:szCs w:val="24"/>
        </w:rPr>
        <w:t xml:space="preserve"> </w:t>
      </w:r>
    </w:p>
    <w:p w:rsidR="00327BDB" w:rsidRDefault="00327BDB" w:rsidP="00327BDB">
      <w:pPr>
        <w:pStyle w:val="body"/>
      </w:pPr>
      <w:r>
        <w:rPr>
          <w:rFonts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327BDB" w:rsidRDefault="00327BDB" w:rsidP="00327BDB">
      <w:pPr>
        <w:pStyle w:val="body"/>
        <w:rPr>
          <w:rFonts w:cs="Times New Roman"/>
          <w:sz w:val="24"/>
          <w:szCs w:val="24"/>
        </w:rPr>
      </w:pPr>
      <w:r>
        <w:rPr>
          <w:rFonts w:cs="Times New Roman"/>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327BDB" w:rsidRDefault="00327BDB" w:rsidP="00327BDB">
      <w:pPr>
        <w:pStyle w:val="body"/>
        <w:rPr>
          <w:rFonts w:cs="Times New Roman"/>
          <w:sz w:val="24"/>
          <w:szCs w:val="24"/>
        </w:rPr>
      </w:pPr>
      <w:r>
        <w:rPr>
          <w:rFonts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327BDB" w:rsidRDefault="00327BDB" w:rsidP="00327BDB">
      <w:pPr>
        <w:pStyle w:val="body"/>
        <w:rPr>
          <w:rFonts w:cs="Times New Roman"/>
          <w:sz w:val="24"/>
          <w:szCs w:val="24"/>
        </w:rPr>
      </w:pPr>
      <w:r>
        <w:rPr>
          <w:rFonts w:cs="Times New Roman"/>
          <w:sz w:val="24"/>
          <w:szCs w:val="24"/>
        </w:rPr>
        <w:t>Лыжная подготовка</w:t>
      </w:r>
      <w:r>
        <w:rPr>
          <w:rStyle w:val="Italic"/>
          <w:rFonts w:cs="Times New Roman"/>
          <w:sz w:val="24"/>
          <w:szCs w:val="24"/>
        </w:rPr>
        <w:t>.</w:t>
      </w:r>
      <w:r>
        <w:rPr>
          <w:rFonts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327BDB" w:rsidRDefault="00327BDB" w:rsidP="00327BDB">
      <w:pPr>
        <w:pStyle w:val="body"/>
        <w:rPr>
          <w:rFonts w:cs="Times New Roman"/>
          <w:sz w:val="24"/>
          <w:szCs w:val="24"/>
        </w:rPr>
      </w:pPr>
      <w:r>
        <w:rPr>
          <w:rFonts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327BDB" w:rsidRDefault="00327BDB" w:rsidP="00327BDB">
      <w:pPr>
        <w:pStyle w:val="body"/>
        <w:rPr>
          <w:rFonts w:cs="Times New Roman"/>
          <w:sz w:val="24"/>
          <w:szCs w:val="24"/>
        </w:rPr>
      </w:pPr>
      <w:r>
        <w:rPr>
          <w:rFonts w:cs="Times New Roman"/>
          <w:sz w:val="24"/>
          <w:szCs w:val="24"/>
        </w:rPr>
        <w:t>Подвижные и спортивные игры. Считалки для самостоятельной организации подвижных игр.</w:t>
      </w:r>
    </w:p>
    <w:p w:rsidR="00327BDB" w:rsidRDefault="00327BDB" w:rsidP="00327BDB">
      <w:pPr>
        <w:pStyle w:val="body"/>
        <w:rPr>
          <w:rFonts w:cs="Times New Roman"/>
          <w:sz w:val="24"/>
          <w:szCs w:val="24"/>
        </w:rPr>
      </w:pPr>
      <w:r>
        <w:rPr>
          <w:rStyle w:val="Italic"/>
          <w:rFonts w:cs="Times New Roman"/>
          <w:sz w:val="24"/>
          <w:szCs w:val="24"/>
        </w:rPr>
        <w:t xml:space="preserve">Прикладно-ориентированная физическая культура. </w:t>
      </w:r>
      <w:r>
        <w:rPr>
          <w:rFonts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327BDB" w:rsidRDefault="00327BDB" w:rsidP="00327BDB">
      <w:pPr>
        <w:pStyle w:val="h2"/>
        <w:spacing w:before="227"/>
        <w:rPr>
          <w:rFonts w:cs="Times New Roman"/>
          <w:sz w:val="24"/>
          <w:szCs w:val="24"/>
        </w:rPr>
      </w:pPr>
      <w:r>
        <w:rPr>
          <w:rFonts w:cs="Times New Roman"/>
          <w:sz w:val="24"/>
          <w:szCs w:val="24"/>
        </w:rPr>
        <w:t>2 класс</w:t>
      </w:r>
    </w:p>
    <w:p w:rsidR="00327BDB" w:rsidRDefault="00327BDB" w:rsidP="00327BDB">
      <w:pPr>
        <w:pStyle w:val="body"/>
        <w:rPr>
          <w:rFonts w:cs="Times New Roman"/>
          <w:sz w:val="24"/>
          <w:szCs w:val="24"/>
        </w:rPr>
      </w:pPr>
      <w:r>
        <w:rPr>
          <w:rStyle w:val="BoldItalic"/>
          <w:rFonts w:cs="Times New Roman"/>
          <w:sz w:val="24"/>
          <w:szCs w:val="24"/>
        </w:rPr>
        <w:t>Знания о физической культуре</w:t>
      </w:r>
      <w:r>
        <w:rPr>
          <w:rFonts w:cs="Times New Roman"/>
          <w:sz w:val="24"/>
          <w:szCs w:val="24"/>
        </w:rPr>
        <w:t>. Из истории возникновения физических упражнений и первых соревнований. Зарождение Олимпийских игр древности.</w:t>
      </w:r>
    </w:p>
    <w:p w:rsidR="00327BDB" w:rsidRDefault="00327BDB" w:rsidP="00327BDB">
      <w:pPr>
        <w:pStyle w:val="body"/>
        <w:rPr>
          <w:rFonts w:cs="Times New Roman"/>
          <w:sz w:val="24"/>
          <w:szCs w:val="24"/>
        </w:rPr>
      </w:pPr>
      <w:r>
        <w:rPr>
          <w:rStyle w:val="BoldItalic"/>
          <w:rFonts w:cs="Times New Roman"/>
          <w:sz w:val="24"/>
          <w:szCs w:val="24"/>
        </w:rPr>
        <w:t xml:space="preserve">Способы самостоятельной деятельности. </w:t>
      </w:r>
      <w:r>
        <w:rPr>
          <w:rFonts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27BDB" w:rsidRDefault="00327BDB" w:rsidP="00327BDB">
      <w:pPr>
        <w:pStyle w:val="body"/>
        <w:rPr>
          <w:rFonts w:cs="Times New Roman"/>
          <w:sz w:val="24"/>
          <w:szCs w:val="24"/>
        </w:rPr>
      </w:pPr>
      <w:r>
        <w:rPr>
          <w:rStyle w:val="BoldItalic"/>
          <w:rFonts w:cs="Times New Roman"/>
          <w:sz w:val="24"/>
          <w:szCs w:val="24"/>
        </w:rPr>
        <w:t>Физическое совершенствование</w:t>
      </w:r>
      <w:r>
        <w:rPr>
          <w:rFonts w:cs="Times New Roman"/>
          <w:sz w:val="24"/>
          <w:szCs w:val="24"/>
        </w:rPr>
        <w:t xml:space="preserve">. </w:t>
      </w:r>
      <w:r>
        <w:rPr>
          <w:rStyle w:val="Italic"/>
          <w:rFonts w:cs="Times New Roman"/>
          <w:sz w:val="24"/>
          <w:szCs w:val="24"/>
        </w:rPr>
        <w:t>Оздоровительная физическая культура.</w:t>
      </w:r>
      <w:r>
        <w:rPr>
          <w:rFonts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327BDB" w:rsidRDefault="00327BDB" w:rsidP="00327BDB">
      <w:pPr>
        <w:pStyle w:val="body"/>
        <w:rPr>
          <w:rFonts w:cs="Times New Roman"/>
          <w:sz w:val="24"/>
          <w:szCs w:val="24"/>
        </w:rPr>
      </w:pPr>
      <w:r>
        <w:rPr>
          <w:rStyle w:val="Italic"/>
          <w:rFonts w:cs="Times New Roman"/>
          <w:sz w:val="24"/>
          <w:szCs w:val="24"/>
        </w:rPr>
        <w:t xml:space="preserve">Спортивно-оздоровительная физическая культура. </w:t>
      </w:r>
      <w:r>
        <w:rPr>
          <w:rFonts w:cs="Times New Roman"/>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327BDB" w:rsidRDefault="00327BDB" w:rsidP="00327BDB">
      <w:pPr>
        <w:pStyle w:val="body"/>
        <w:rPr>
          <w:rFonts w:cs="Times New Roman"/>
          <w:sz w:val="24"/>
          <w:szCs w:val="24"/>
        </w:rPr>
      </w:pPr>
      <w:r>
        <w:rPr>
          <w:rFonts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327BDB" w:rsidRDefault="00327BDB" w:rsidP="00327BDB">
      <w:pPr>
        <w:pStyle w:val="body"/>
        <w:rPr>
          <w:rFonts w:cs="Times New Roman"/>
          <w:sz w:val="24"/>
          <w:szCs w:val="24"/>
        </w:rPr>
      </w:pPr>
      <w:r>
        <w:rPr>
          <w:rFonts w:cs="Times New Roman"/>
          <w:sz w:val="24"/>
          <w:szCs w:val="24"/>
        </w:rPr>
        <w:lastRenderedPageBreak/>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327BDB" w:rsidRDefault="00327BDB" w:rsidP="00327BDB">
      <w:pPr>
        <w:pStyle w:val="body"/>
        <w:rPr>
          <w:rFonts w:cs="Times New Roman"/>
          <w:sz w:val="24"/>
          <w:szCs w:val="24"/>
        </w:rPr>
      </w:pPr>
      <w:r>
        <w:rPr>
          <w:rFonts w:cs="Times New Roman"/>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Pr>
          <w:rFonts w:cs="Times New Roman"/>
          <w:sz w:val="24"/>
          <w:szCs w:val="24"/>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327BDB" w:rsidRDefault="00327BDB" w:rsidP="00327BDB">
      <w:pPr>
        <w:pStyle w:val="body"/>
        <w:rPr>
          <w:rFonts w:cs="Times New Roman"/>
          <w:sz w:val="24"/>
          <w:szCs w:val="24"/>
        </w:rPr>
      </w:pPr>
      <w:r>
        <w:rPr>
          <w:rFonts w:cs="Times New Roman"/>
          <w:sz w:val="24"/>
          <w:szCs w:val="24"/>
        </w:rPr>
        <w:t xml:space="preserve">Подвижные игры. Подвижные игры с техническими приёмами спортивных игр (баскетбол, футбол). </w:t>
      </w:r>
    </w:p>
    <w:p w:rsidR="00327BDB" w:rsidRDefault="00327BDB" w:rsidP="00327BDB">
      <w:pPr>
        <w:pStyle w:val="body"/>
        <w:rPr>
          <w:rFonts w:cs="Times New Roman"/>
          <w:spacing w:val="1"/>
          <w:sz w:val="24"/>
          <w:szCs w:val="24"/>
        </w:rPr>
      </w:pPr>
      <w:r>
        <w:rPr>
          <w:rStyle w:val="Italic"/>
          <w:rFonts w:cs="Times New Roman"/>
          <w:spacing w:val="1"/>
          <w:sz w:val="24"/>
          <w:szCs w:val="24"/>
        </w:rPr>
        <w:t xml:space="preserve">Прикладно-ориентированная физическая культура. </w:t>
      </w:r>
      <w:r>
        <w:rPr>
          <w:rFonts w:cs="Times New Roman"/>
          <w:spacing w:val="1"/>
          <w:sz w:val="24"/>
          <w:szCs w:val="24"/>
        </w:rPr>
        <w:t>Подготовка к соревнованиям по комплексу ГТО. Развитие основных физических качеств средствами подвижных и спортивных игр.</w:t>
      </w:r>
    </w:p>
    <w:p w:rsidR="00327BDB" w:rsidRDefault="00327BDB" w:rsidP="00327BDB">
      <w:pPr>
        <w:pStyle w:val="h2"/>
        <w:spacing w:before="227"/>
        <w:rPr>
          <w:rFonts w:cs="Times New Roman"/>
          <w:sz w:val="24"/>
          <w:szCs w:val="24"/>
        </w:rPr>
      </w:pPr>
      <w:r>
        <w:rPr>
          <w:rFonts w:cs="Times New Roman"/>
          <w:sz w:val="24"/>
          <w:szCs w:val="24"/>
        </w:rPr>
        <w:t>3 класс</w:t>
      </w:r>
    </w:p>
    <w:p w:rsidR="00327BDB" w:rsidRDefault="00327BDB" w:rsidP="00327BDB">
      <w:pPr>
        <w:pStyle w:val="body"/>
        <w:rPr>
          <w:rFonts w:cs="Times New Roman"/>
          <w:sz w:val="24"/>
          <w:szCs w:val="24"/>
        </w:rPr>
      </w:pPr>
      <w:r>
        <w:rPr>
          <w:rStyle w:val="BoldItalic"/>
          <w:rFonts w:cs="Times New Roman"/>
          <w:sz w:val="24"/>
          <w:szCs w:val="24"/>
        </w:rPr>
        <w:t>Знания о физической культуре.</w:t>
      </w:r>
      <w:r>
        <w:rPr>
          <w:rFonts w:cs="Times New Roman"/>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327BDB" w:rsidRDefault="00327BDB" w:rsidP="00327BDB">
      <w:pPr>
        <w:pStyle w:val="body"/>
        <w:rPr>
          <w:rFonts w:cs="Times New Roman"/>
          <w:sz w:val="24"/>
          <w:szCs w:val="24"/>
        </w:rPr>
      </w:pPr>
      <w:r>
        <w:rPr>
          <w:rStyle w:val="BoldItalic"/>
          <w:rFonts w:cs="Times New Roman"/>
          <w:sz w:val="24"/>
          <w:szCs w:val="24"/>
        </w:rPr>
        <w:t>Способы самостоятельной деятельности.</w:t>
      </w:r>
      <w:r>
        <w:rPr>
          <w:rStyle w:val="Italic"/>
          <w:rFonts w:cs="Times New Roman"/>
          <w:sz w:val="24"/>
          <w:szCs w:val="24"/>
        </w:rPr>
        <w:t xml:space="preserve"> </w:t>
      </w:r>
      <w:r>
        <w:rPr>
          <w:rFonts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27BDB" w:rsidRDefault="00327BDB" w:rsidP="00327BDB">
      <w:pPr>
        <w:pStyle w:val="body"/>
        <w:rPr>
          <w:rFonts w:cs="Times New Roman"/>
          <w:spacing w:val="1"/>
          <w:sz w:val="24"/>
          <w:szCs w:val="24"/>
        </w:rPr>
      </w:pPr>
      <w:r>
        <w:rPr>
          <w:rStyle w:val="BoldItalic"/>
          <w:rFonts w:cs="Times New Roman"/>
          <w:spacing w:val="1"/>
          <w:sz w:val="24"/>
          <w:szCs w:val="24"/>
        </w:rPr>
        <w:t>Физическое совершенствование.</w:t>
      </w:r>
      <w:r>
        <w:rPr>
          <w:rFonts w:cs="Times New Roman"/>
          <w:spacing w:val="1"/>
          <w:sz w:val="24"/>
          <w:szCs w:val="24"/>
        </w:rPr>
        <w:t xml:space="preserve"> </w:t>
      </w:r>
      <w:r>
        <w:rPr>
          <w:rStyle w:val="Italic"/>
          <w:rFonts w:cs="Times New Roman"/>
          <w:spacing w:val="1"/>
          <w:sz w:val="24"/>
          <w:szCs w:val="24"/>
        </w:rPr>
        <w:t xml:space="preserve">Оздоровительная физическая культура. </w:t>
      </w:r>
      <w:r>
        <w:rPr>
          <w:rFonts w:cs="Times New Roman"/>
          <w:spacing w:val="1"/>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327BDB" w:rsidRDefault="00327BDB" w:rsidP="00327BDB">
      <w:pPr>
        <w:pStyle w:val="body"/>
        <w:rPr>
          <w:rFonts w:cs="Times New Roman"/>
          <w:sz w:val="24"/>
          <w:szCs w:val="24"/>
        </w:rPr>
      </w:pPr>
      <w:r>
        <w:rPr>
          <w:rStyle w:val="Italic"/>
          <w:rFonts w:cs="Times New Roman"/>
          <w:sz w:val="24"/>
          <w:szCs w:val="24"/>
        </w:rPr>
        <w:t xml:space="preserve">Спортивно-оздоровительная физическая культура. </w:t>
      </w:r>
      <w:r>
        <w:rPr>
          <w:rFonts w:cs="Times New Roman"/>
          <w:sz w:val="24"/>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327BDB" w:rsidRDefault="00327BDB" w:rsidP="00327BDB">
      <w:pPr>
        <w:pStyle w:val="body"/>
        <w:rPr>
          <w:rFonts w:cs="Times New Roman"/>
          <w:spacing w:val="1"/>
          <w:sz w:val="24"/>
          <w:szCs w:val="24"/>
        </w:rPr>
      </w:pPr>
      <w:r>
        <w:rPr>
          <w:rFonts w:cs="Times New Roman"/>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327BDB" w:rsidRDefault="00327BDB" w:rsidP="00327BDB">
      <w:pPr>
        <w:pStyle w:val="body"/>
        <w:rPr>
          <w:rFonts w:cs="Times New Roman"/>
          <w:sz w:val="24"/>
          <w:szCs w:val="24"/>
        </w:rPr>
      </w:pPr>
      <w:r>
        <w:rPr>
          <w:rFonts w:cs="Times New Roman"/>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327BDB" w:rsidRDefault="00327BDB" w:rsidP="00327BDB">
      <w:pPr>
        <w:pStyle w:val="body"/>
        <w:rPr>
          <w:rFonts w:cs="Times New Roman"/>
          <w:sz w:val="24"/>
          <w:szCs w:val="24"/>
        </w:rPr>
      </w:pPr>
      <w:r>
        <w:rPr>
          <w:rFonts w:cs="Times New Roman"/>
          <w:sz w:val="24"/>
          <w:szCs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327BDB" w:rsidRDefault="00327BDB" w:rsidP="00327BDB">
      <w:pPr>
        <w:pStyle w:val="body"/>
        <w:rPr>
          <w:rFonts w:cs="Times New Roman"/>
          <w:sz w:val="24"/>
          <w:szCs w:val="24"/>
        </w:rPr>
      </w:pPr>
      <w:r>
        <w:rPr>
          <w:rFonts w:cs="Times New Roman"/>
          <w:sz w:val="24"/>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327BDB" w:rsidRDefault="00327BDB" w:rsidP="00327BDB">
      <w:pPr>
        <w:pStyle w:val="body"/>
        <w:rPr>
          <w:rFonts w:cs="Times New Roman"/>
          <w:sz w:val="24"/>
          <w:szCs w:val="24"/>
        </w:rPr>
      </w:pPr>
      <w:r>
        <w:rPr>
          <w:rFonts w:cs="Times New Roman"/>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w:t>
      </w:r>
      <w:r>
        <w:rPr>
          <w:rFonts w:cs="Times New Roman"/>
          <w:sz w:val="24"/>
          <w:szCs w:val="24"/>
        </w:rPr>
        <w:lastRenderedPageBreak/>
        <w:t xml:space="preserve">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327BDB" w:rsidRDefault="00327BDB" w:rsidP="00327BDB">
      <w:pPr>
        <w:pStyle w:val="body"/>
        <w:rPr>
          <w:rFonts w:cs="Times New Roman"/>
          <w:sz w:val="24"/>
          <w:szCs w:val="24"/>
        </w:rPr>
      </w:pPr>
      <w:r>
        <w:rPr>
          <w:rStyle w:val="Italic"/>
          <w:rFonts w:cs="Times New Roman"/>
          <w:sz w:val="24"/>
          <w:szCs w:val="24"/>
        </w:rPr>
        <w:t xml:space="preserve">Прикладно-ориентированная физическая культура. </w:t>
      </w:r>
      <w:r>
        <w:rPr>
          <w:rFonts w:cs="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327BDB" w:rsidRDefault="00327BDB" w:rsidP="00327BDB">
      <w:pPr>
        <w:pStyle w:val="h2"/>
        <w:rPr>
          <w:rFonts w:cs="Times New Roman"/>
          <w:sz w:val="24"/>
          <w:szCs w:val="24"/>
        </w:rPr>
      </w:pPr>
      <w:r>
        <w:rPr>
          <w:rFonts w:cs="Times New Roman"/>
          <w:sz w:val="24"/>
          <w:szCs w:val="24"/>
        </w:rPr>
        <w:t>4 класс</w:t>
      </w:r>
    </w:p>
    <w:p w:rsidR="00327BDB" w:rsidRDefault="00327BDB" w:rsidP="00327BDB">
      <w:pPr>
        <w:pStyle w:val="body"/>
        <w:rPr>
          <w:rFonts w:cs="Times New Roman"/>
          <w:sz w:val="24"/>
          <w:szCs w:val="24"/>
        </w:rPr>
      </w:pPr>
      <w:r>
        <w:rPr>
          <w:rStyle w:val="BoldItalic"/>
          <w:rFonts w:cs="Times New Roman"/>
          <w:sz w:val="24"/>
          <w:szCs w:val="24"/>
        </w:rPr>
        <w:t>Знания о физической культуре.</w:t>
      </w:r>
      <w:r>
        <w:rPr>
          <w:rFonts w:cs="Times New Roman"/>
          <w:sz w:val="24"/>
          <w:szCs w:val="24"/>
        </w:rPr>
        <w:t xml:space="preserve"> Из истории развития физической культуры в России. Развитие национальных видов спорта в России. </w:t>
      </w:r>
    </w:p>
    <w:p w:rsidR="00327BDB" w:rsidRDefault="00327BDB" w:rsidP="00327BDB">
      <w:pPr>
        <w:pStyle w:val="body"/>
        <w:rPr>
          <w:rFonts w:cs="Times New Roman"/>
          <w:sz w:val="24"/>
          <w:szCs w:val="24"/>
        </w:rPr>
      </w:pPr>
      <w:r>
        <w:rPr>
          <w:rStyle w:val="BoldItalic"/>
          <w:rFonts w:cs="Times New Roman"/>
          <w:sz w:val="24"/>
          <w:szCs w:val="24"/>
        </w:rPr>
        <w:t>Способы самостоятельной деятельности.</w:t>
      </w:r>
      <w:r>
        <w:rPr>
          <w:rStyle w:val="Italic"/>
          <w:rFonts w:cs="Times New Roman"/>
          <w:sz w:val="24"/>
          <w:szCs w:val="24"/>
        </w:rPr>
        <w:t xml:space="preserve"> </w:t>
      </w:r>
      <w:r>
        <w:rPr>
          <w:rFonts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27BDB" w:rsidRDefault="00327BDB" w:rsidP="00327BDB">
      <w:pPr>
        <w:pStyle w:val="body"/>
        <w:rPr>
          <w:rFonts w:cs="Times New Roman"/>
          <w:sz w:val="24"/>
          <w:szCs w:val="24"/>
        </w:rPr>
      </w:pPr>
      <w:r>
        <w:rPr>
          <w:rStyle w:val="BoldItalic"/>
          <w:rFonts w:cs="Times New Roman"/>
          <w:sz w:val="24"/>
          <w:szCs w:val="24"/>
        </w:rPr>
        <w:t>Физическое совершенствование.</w:t>
      </w:r>
      <w:r>
        <w:rPr>
          <w:rFonts w:cs="Times New Roman"/>
          <w:sz w:val="24"/>
          <w:szCs w:val="24"/>
        </w:rPr>
        <w:t xml:space="preserve"> </w:t>
      </w:r>
      <w:r>
        <w:rPr>
          <w:rStyle w:val="Italic"/>
          <w:rFonts w:cs="Times New Roman"/>
          <w:sz w:val="24"/>
          <w:szCs w:val="24"/>
        </w:rPr>
        <w:t xml:space="preserve">Оздоровительная физическая культура. </w:t>
      </w:r>
      <w:r>
        <w:rPr>
          <w:rFonts w:cs="Times New Roman"/>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327BDB" w:rsidRDefault="00327BDB" w:rsidP="00327BDB">
      <w:pPr>
        <w:pStyle w:val="body"/>
        <w:rPr>
          <w:rFonts w:cs="Times New Roman"/>
          <w:spacing w:val="-1"/>
          <w:sz w:val="24"/>
          <w:szCs w:val="24"/>
        </w:rPr>
      </w:pPr>
      <w:r>
        <w:rPr>
          <w:rStyle w:val="Italic"/>
          <w:rFonts w:cs="Times New Roman"/>
          <w:spacing w:val="-1"/>
          <w:sz w:val="24"/>
          <w:szCs w:val="24"/>
        </w:rPr>
        <w:t xml:space="preserve">Спортивно-оздоровительная физическая культура. </w:t>
      </w:r>
      <w:r>
        <w:rPr>
          <w:rFonts w:cs="Times New Roman"/>
          <w:spacing w:val="-1"/>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327BDB" w:rsidRDefault="00327BDB" w:rsidP="00327BDB">
      <w:pPr>
        <w:pStyle w:val="body"/>
        <w:rPr>
          <w:rFonts w:cs="Times New Roman"/>
          <w:sz w:val="24"/>
          <w:szCs w:val="24"/>
        </w:rPr>
      </w:pPr>
      <w:r>
        <w:rPr>
          <w:rFonts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27BDB" w:rsidRDefault="00327BDB" w:rsidP="00327BDB">
      <w:pPr>
        <w:pStyle w:val="body"/>
        <w:rPr>
          <w:rFonts w:cs="Times New Roman"/>
          <w:sz w:val="24"/>
          <w:szCs w:val="24"/>
        </w:rPr>
      </w:pPr>
      <w:r>
        <w:rPr>
          <w:rFonts w:cs="Times New Roman"/>
          <w:sz w:val="24"/>
          <w:szCs w:val="24"/>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327BDB" w:rsidRDefault="00327BDB" w:rsidP="00327BDB">
      <w:pPr>
        <w:pStyle w:val="body"/>
        <w:rPr>
          <w:rFonts w:cs="Times New Roman"/>
          <w:sz w:val="24"/>
          <w:szCs w:val="24"/>
        </w:rPr>
      </w:pPr>
      <w:r>
        <w:rPr>
          <w:rFonts w:cs="Times New Roman"/>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327BDB" w:rsidRDefault="00327BDB" w:rsidP="00327BDB">
      <w:pPr>
        <w:pStyle w:val="body"/>
        <w:rPr>
          <w:rFonts w:cs="Times New Roman"/>
          <w:sz w:val="24"/>
          <w:szCs w:val="24"/>
        </w:rPr>
      </w:pPr>
      <w:r>
        <w:rPr>
          <w:rFonts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27BDB" w:rsidRDefault="00327BDB" w:rsidP="00327BDB">
      <w:pPr>
        <w:pStyle w:val="body"/>
        <w:rPr>
          <w:rFonts w:cs="Times New Roman"/>
          <w:sz w:val="24"/>
          <w:szCs w:val="24"/>
        </w:rPr>
      </w:pPr>
      <w:r>
        <w:rPr>
          <w:rStyle w:val="Italic"/>
          <w:rFonts w:cs="Times New Roman"/>
          <w:sz w:val="24"/>
          <w:szCs w:val="24"/>
        </w:rPr>
        <w:t xml:space="preserve">Прикладно-ориентированная физическая культура. </w:t>
      </w:r>
      <w:r>
        <w:rPr>
          <w:rFonts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327BDB" w:rsidRDefault="00327BDB" w:rsidP="00327BDB">
      <w:pPr>
        <w:pStyle w:val="h1"/>
        <w:pBdr>
          <w:bottom w:val="none" w:sz="0" w:space="0" w:color="auto"/>
        </w:pBdr>
        <w:rPr>
          <w:rStyle w:val="BoldItalic"/>
          <w:b/>
          <w:bCs/>
        </w:rPr>
      </w:pPr>
      <w:r>
        <w:rPr>
          <w:rFonts w:cs="Times New Roman"/>
        </w:rPr>
        <w:lastRenderedPageBreak/>
        <w:t>Планируемые результаты освоения учебного предмета «Физическая культура» на уровне начального общего образования</w:t>
      </w:r>
      <w:r>
        <w:rPr>
          <w:rStyle w:val="BoldItalic"/>
          <w:rFonts w:cs="Times New Roman"/>
        </w:rPr>
        <w:t xml:space="preserve"> </w:t>
      </w:r>
    </w:p>
    <w:p w:rsidR="00327BDB" w:rsidRDefault="00327BDB" w:rsidP="00327BDB">
      <w:pPr>
        <w:pStyle w:val="h2-first"/>
        <w:rPr>
          <w:sz w:val="24"/>
          <w:szCs w:val="24"/>
        </w:rPr>
      </w:pPr>
      <w:r>
        <w:rPr>
          <w:rFonts w:cs="Times New Roman"/>
          <w:sz w:val="24"/>
          <w:szCs w:val="24"/>
        </w:rPr>
        <w:t>Личностные результаты</w:t>
      </w:r>
    </w:p>
    <w:p w:rsidR="00327BDB" w:rsidRDefault="00327BDB" w:rsidP="00327BDB">
      <w:pPr>
        <w:pStyle w:val="body"/>
        <w:rPr>
          <w:rFonts w:cs="Times New Roman"/>
          <w:sz w:val="24"/>
          <w:szCs w:val="24"/>
        </w:rPr>
      </w:pPr>
      <w:r>
        <w:rPr>
          <w:rFonts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7BDB" w:rsidRDefault="00327BDB" w:rsidP="00327BDB">
      <w:pPr>
        <w:pStyle w:val="body"/>
        <w:rPr>
          <w:rFonts w:cs="Times New Roman"/>
          <w:sz w:val="24"/>
          <w:szCs w:val="24"/>
        </w:rPr>
      </w:pPr>
      <w:r>
        <w:rPr>
          <w:rFonts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327BDB" w:rsidRDefault="00327BDB" w:rsidP="00327BDB">
      <w:pPr>
        <w:pStyle w:val="h2"/>
        <w:rPr>
          <w:rFonts w:cs="Times New Roman"/>
          <w:sz w:val="24"/>
          <w:szCs w:val="24"/>
        </w:rPr>
      </w:pPr>
      <w:r>
        <w:rPr>
          <w:rFonts w:cs="Times New Roman"/>
          <w:sz w:val="24"/>
          <w:szCs w:val="24"/>
        </w:rPr>
        <w:t>Метапредметные результаты</w:t>
      </w:r>
    </w:p>
    <w:p w:rsidR="00327BDB" w:rsidRDefault="00327BDB" w:rsidP="00327BDB">
      <w:pPr>
        <w:pStyle w:val="body"/>
        <w:rPr>
          <w:rFonts w:cs="Times New Roman"/>
          <w:spacing w:val="-2"/>
          <w:sz w:val="24"/>
          <w:szCs w:val="24"/>
        </w:rPr>
      </w:pPr>
      <w:r>
        <w:rPr>
          <w:rFonts w:cs="Times New Roman"/>
          <w:spacing w:val="-2"/>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327BDB" w:rsidRDefault="00327BDB" w:rsidP="00327BDB">
      <w:pPr>
        <w:pStyle w:val="body"/>
        <w:rPr>
          <w:rFonts w:cs="Times New Roman"/>
          <w:sz w:val="24"/>
          <w:szCs w:val="24"/>
        </w:rPr>
      </w:pPr>
      <w:r>
        <w:rPr>
          <w:rFonts w:cs="Times New Roman"/>
          <w:sz w:val="24"/>
          <w:szCs w:val="24"/>
        </w:rPr>
        <w:t xml:space="preserve">По окончании </w:t>
      </w:r>
      <w:r>
        <w:rPr>
          <w:rStyle w:val="Bold"/>
          <w:sz w:val="24"/>
          <w:szCs w:val="24"/>
        </w:rPr>
        <w:t>первого года обучения</w:t>
      </w:r>
      <w:r>
        <w:rPr>
          <w:rFonts w:cs="Times New Roman"/>
          <w:sz w:val="24"/>
          <w:szCs w:val="24"/>
        </w:rPr>
        <w:t xml:space="preserve"> учащиеся научатся:</w:t>
      </w:r>
    </w:p>
    <w:p w:rsidR="00327BDB" w:rsidRDefault="00327BDB" w:rsidP="00327BDB">
      <w:pPr>
        <w:pStyle w:val="body"/>
        <w:rPr>
          <w:rFonts w:cs="Times New Roman"/>
          <w:sz w:val="24"/>
          <w:szCs w:val="24"/>
        </w:rPr>
      </w:pPr>
      <w:r>
        <w:rPr>
          <w:rStyle w:val="Italic"/>
          <w:rFonts w:cs="Times New Roman"/>
          <w:sz w:val="24"/>
          <w:szCs w:val="24"/>
        </w:rPr>
        <w:t>познавательные УУД:</w:t>
      </w:r>
      <w:r>
        <w:rPr>
          <w:rFonts w:cs="Times New Roman"/>
          <w:sz w:val="24"/>
          <w:szCs w:val="24"/>
        </w:rPr>
        <w:t xml:space="preserve">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находить общие и отличительные признаки в передвижениях человека и животных;</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сравнивать способы передвижения ходьбой и бегом, находить между ними общие и отличительные признаки;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выявлять признаки правильной и неправильной осанки, приводить возможные причины её нарушений; </w:t>
      </w:r>
    </w:p>
    <w:p w:rsidR="00327BDB" w:rsidRDefault="00327BDB" w:rsidP="00327BDB">
      <w:pPr>
        <w:pStyle w:val="body"/>
        <w:rPr>
          <w:rStyle w:val="Italic"/>
        </w:rPr>
      </w:pPr>
      <w:r>
        <w:rPr>
          <w:rStyle w:val="Italic"/>
          <w:rFonts w:cs="Times New Roman"/>
          <w:sz w:val="24"/>
          <w:szCs w:val="24"/>
        </w:rPr>
        <w:t xml:space="preserve">коммуникативные УУД: </w:t>
      </w:r>
    </w:p>
    <w:p w:rsidR="00327BDB" w:rsidRDefault="00327BDB" w:rsidP="00327BDB">
      <w:pPr>
        <w:pStyle w:val="list-bullet"/>
        <w:numPr>
          <w:ilvl w:val="0"/>
          <w:numId w:val="14"/>
        </w:numPr>
        <w:ind w:left="567" w:hanging="340"/>
        <w:textAlignment w:val="auto"/>
      </w:pPr>
      <w:r>
        <w:rPr>
          <w:rFonts w:cs="Times New Roman"/>
          <w:sz w:val="24"/>
          <w:szCs w:val="24"/>
        </w:rPr>
        <w:t xml:space="preserve">воспроизводить названия разучиваемых физических упражнений и их исходные положения;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обсуждать правила проведения подвижных игр, обосновывать объективность определения победителей; </w:t>
      </w:r>
    </w:p>
    <w:p w:rsidR="00327BDB" w:rsidRDefault="00327BDB" w:rsidP="00327BDB">
      <w:pPr>
        <w:pStyle w:val="body"/>
        <w:rPr>
          <w:rStyle w:val="Italic"/>
        </w:rPr>
      </w:pPr>
      <w:r>
        <w:rPr>
          <w:rStyle w:val="Italic"/>
          <w:rFonts w:cs="Times New Roman"/>
          <w:sz w:val="24"/>
          <w:szCs w:val="24"/>
        </w:rPr>
        <w:t>регулятивные УУД:</w:t>
      </w:r>
    </w:p>
    <w:p w:rsidR="00327BDB" w:rsidRDefault="00327BDB" w:rsidP="00327BDB">
      <w:pPr>
        <w:pStyle w:val="list-bullet"/>
        <w:numPr>
          <w:ilvl w:val="0"/>
          <w:numId w:val="14"/>
        </w:numPr>
        <w:ind w:left="567" w:hanging="340"/>
        <w:textAlignment w:val="auto"/>
      </w:pPr>
      <w:r>
        <w:rPr>
          <w:rFonts w:cs="Times New Roman"/>
          <w:sz w:val="24"/>
          <w:szCs w:val="24"/>
        </w:rPr>
        <w:lastRenderedPageBreak/>
        <w:t xml:space="preserve">выполнять комплексы физкультминуток, утренней зарядки, упражнений по профилактике нарушения и коррекции осанки;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выполнять учебные задания по обучению новым физическим упражнениям и развитию физических качеств;</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проявлять уважительное отношение к участникам совместной игровой и соревновательной деятельности.</w:t>
      </w:r>
    </w:p>
    <w:p w:rsidR="00327BDB" w:rsidRDefault="00327BDB" w:rsidP="00327BDB">
      <w:pPr>
        <w:pStyle w:val="body"/>
        <w:rPr>
          <w:rFonts w:cs="Times New Roman"/>
          <w:sz w:val="24"/>
          <w:szCs w:val="24"/>
        </w:rPr>
      </w:pPr>
      <w:r>
        <w:rPr>
          <w:rFonts w:cs="Times New Roman"/>
          <w:sz w:val="24"/>
          <w:szCs w:val="24"/>
        </w:rPr>
        <w:t xml:space="preserve">По окончании </w:t>
      </w:r>
      <w:r>
        <w:rPr>
          <w:rStyle w:val="Bold"/>
          <w:sz w:val="24"/>
          <w:szCs w:val="24"/>
        </w:rPr>
        <w:t>второго года обучения</w:t>
      </w:r>
      <w:r>
        <w:rPr>
          <w:rFonts w:cs="Times New Roman"/>
          <w:sz w:val="24"/>
          <w:szCs w:val="24"/>
        </w:rPr>
        <w:t xml:space="preserve"> учащиеся научатся:</w:t>
      </w:r>
    </w:p>
    <w:p w:rsidR="00327BDB" w:rsidRDefault="00327BDB" w:rsidP="00327BDB">
      <w:pPr>
        <w:pStyle w:val="body"/>
        <w:rPr>
          <w:rFonts w:cs="Times New Roman"/>
          <w:sz w:val="24"/>
          <w:szCs w:val="24"/>
        </w:rPr>
      </w:pPr>
      <w:r>
        <w:rPr>
          <w:rStyle w:val="Italic"/>
          <w:rFonts w:cs="Times New Roman"/>
          <w:sz w:val="24"/>
          <w:szCs w:val="24"/>
        </w:rPr>
        <w:t>познавательные УУД:</w:t>
      </w:r>
      <w:r>
        <w:rPr>
          <w:rFonts w:cs="Times New Roman"/>
          <w:sz w:val="24"/>
          <w:szCs w:val="24"/>
        </w:rPr>
        <w:t xml:space="preserve">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понимать связь между закаливающими процедурами и укреплением здоровья;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327BDB" w:rsidRDefault="00327BDB" w:rsidP="00327BDB">
      <w:pPr>
        <w:pStyle w:val="body"/>
        <w:rPr>
          <w:rStyle w:val="Italic"/>
        </w:rPr>
      </w:pPr>
      <w:r>
        <w:rPr>
          <w:rStyle w:val="Italic"/>
          <w:rFonts w:cs="Times New Roman"/>
          <w:sz w:val="24"/>
          <w:szCs w:val="24"/>
        </w:rPr>
        <w:t xml:space="preserve">коммуникативные УУД: </w:t>
      </w:r>
    </w:p>
    <w:p w:rsidR="00327BDB" w:rsidRDefault="00327BDB" w:rsidP="00327BDB">
      <w:pPr>
        <w:pStyle w:val="list-bullet"/>
        <w:numPr>
          <w:ilvl w:val="0"/>
          <w:numId w:val="14"/>
        </w:numPr>
        <w:ind w:left="567" w:hanging="340"/>
        <w:textAlignment w:val="auto"/>
      </w:pPr>
      <w:r>
        <w:rPr>
          <w:rFonts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327BDB" w:rsidRDefault="00327BDB" w:rsidP="00327BDB">
      <w:pPr>
        <w:pStyle w:val="body"/>
        <w:rPr>
          <w:rStyle w:val="Italic"/>
        </w:rPr>
      </w:pPr>
      <w:r>
        <w:rPr>
          <w:rStyle w:val="Italic"/>
          <w:rFonts w:cs="Times New Roman"/>
          <w:sz w:val="24"/>
          <w:szCs w:val="24"/>
        </w:rPr>
        <w:t>регулятивные УУД:</w:t>
      </w:r>
    </w:p>
    <w:p w:rsidR="00327BDB" w:rsidRDefault="00327BDB" w:rsidP="00327BDB">
      <w:pPr>
        <w:pStyle w:val="list-bullet"/>
        <w:numPr>
          <w:ilvl w:val="0"/>
          <w:numId w:val="14"/>
        </w:numPr>
        <w:ind w:left="567" w:hanging="340"/>
        <w:textAlignment w:val="auto"/>
      </w:pPr>
      <w:r>
        <w:rPr>
          <w:rFonts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327BDB" w:rsidRDefault="00327BDB" w:rsidP="00327BDB">
      <w:pPr>
        <w:pStyle w:val="body"/>
        <w:rPr>
          <w:rFonts w:cs="Times New Roman"/>
          <w:sz w:val="24"/>
          <w:szCs w:val="24"/>
        </w:rPr>
      </w:pPr>
      <w:r>
        <w:rPr>
          <w:rFonts w:cs="Times New Roman"/>
          <w:sz w:val="24"/>
          <w:szCs w:val="24"/>
        </w:rPr>
        <w:t xml:space="preserve">По окончании </w:t>
      </w:r>
      <w:r>
        <w:rPr>
          <w:rStyle w:val="Bold"/>
          <w:sz w:val="24"/>
          <w:szCs w:val="24"/>
        </w:rPr>
        <w:t>третьего года обучения</w:t>
      </w:r>
      <w:r>
        <w:rPr>
          <w:rFonts w:cs="Times New Roman"/>
          <w:sz w:val="24"/>
          <w:szCs w:val="24"/>
        </w:rPr>
        <w:t xml:space="preserve"> учащиеся научатся:</w:t>
      </w:r>
    </w:p>
    <w:p w:rsidR="00327BDB" w:rsidRDefault="00327BDB" w:rsidP="00327BDB">
      <w:pPr>
        <w:pStyle w:val="body"/>
        <w:rPr>
          <w:rFonts w:cs="Times New Roman"/>
          <w:sz w:val="24"/>
          <w:szCs w:val="24"/>
        </w:rPr>
      </w:pPr>
      <w:r>
        <w:rPr>
          <w:rStyle w:val="Italic"/>
          <w:rFonts w:cs="Times New Roman"/>
          <w:sz w:val="24"/>
          <w:szCs w:val="24"/>
        </w:rPr>
        <w:t>познавательные УУД:</w:t>
      </w:r>
      <w:r>
        <w:rPr>
          <w:rFonts w:cs="Times New Roman"/>
          <w:sz w:val="24"/>
          <w:szCs w:val="24"/>
        </w:rPr>
        <w:t xml:space="preserve">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327BDB" w:rsidRDefault="00327BDB" w:rsidP="00327BDB">
      <w:pPr>
        <w:pStyle w:val="list-bullet"/>
        <w:numPr>
          <w:ilvl w:val="0"/>
          <w:numId w:val="14"/>
        </w:numPr>
        <w:ind w:left="567" w:hanging="340"/>
        <w:textAlignment w:val="auto"/>
        <w:rPr>
          <w:rFonts w:cs="Times New Roman"/>
          <w:spacing w:val="1"/>
          <w:sz w:val="24"/>
          <w:szCs w:val="24"/>
        </w:rPr>
      </w:pPr>
      <w:r>
        <w:rPr>
          <w:rFonts w:cs="Times New Roman"/>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327BDB" w:rsidRDefault="00327BDB" w:rsidP="00327BDB">
      <w:pPr>
        <w:pStyle w:val="body"/>
        <w:rPr>
          <w:rStyle w:val="Italic"/>
        </w:rPr>
      </w:pPr>
      <w:r>
        <w:rPr>
          <w:rStyle w:val="Italic"/>
          <w:rFonts w:cs="Times New Roman"/>
          <w:sz w:val="24"/>
          <w:szCs w:val="24"/>
        </w:rPr>
        <w:t xml:space="preserve">коммуникативные УУД: </w:t>
      </w:r>
    </w:p>
    <w:p w:rsidR="00327BDB" w:rsidRDefault="00327BDB" w:rsidP="00327BDB">
      <w:pPr>
        <w:pStyle w:val="list-bullet"/>
        <w:numPr>
          <w:ilvl w:val="0"/>
          <w:numId w:val="14"/>
        </w:numPr>
        <w:ind w:left="567" w:hanging="340"/>
        <w:textAlignment w:val="auto"/>
      </w:pPr>
      <w:r>
        <w:rPr>
          <w:rFonts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lastRenderedPageBreak/>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327BDB" w:rsidRDefault="00327BDB" w:rsidP="00327BDB">
      <w:pPr>
        <w:pStyle w:val="body"/>
        <w:rPr>
          <w:rStyle w:val="Italic"/>
        </w:rPr>
      </w:pPr>
      <w:r>
        <w:rPr>
          <w:rStyle w:val="Italic"/>
          <w:rFonts w:cs="Times New Roman"/>
          <w:sz w:val="24"/>
          <w:szCs w:val="24"/>
        </w:rPr>
        <w:t>регулятивные УУД:</w:t>
      </w:r>
    </w:p>
    <w:p w:rsidR="00327BDB" w:rsidRDefault="00327BDB" w:rsidP="00327BDB">
      <w:pPr>
        <w:pStyle w:val="list-bullet"/>
        <w:numPr>
          <w:ilvl w:val="0"/>
          <w:numId w:val="14"/>
        </w:numPr>
        <w:ind w:left="567" w:hanging="340"/>
        <w:textAlignment w:val="auto"/>
      </w:pPr>
      <w:r>
        <w:rPr>
          <w:rFonts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оценивать сложность возникающих игровых задач, предлагать их совместное коллективное решение. </w:t>
      </w:r>
    </w:p>
    <w:p w:rsidR="00327BDB" w:rsidRDefault="00327BDB" w:rsidP="00327BDB">
      <w:pPr>
        <w:pStyle w:val="body"/>
        <w:rPr>
          <w:rFonts w:cs="Times New Roman"/>
          <w:sz w:val="24"/>
          <w:szCs w:val="24"/>
        </w:rPr>
      </w:pPr>
      <w:r>
        <w:rPr>
          <w:rFonts w:cs="Times New Roman"/>
          <w:sz w:val="24"/>
          <w:szCs w:val="24"/>
        </w:rPr>
        <w:t xml:space="preserve">По окончанию </w:t>
      </w:r>
      <w:r>
        <w:rPr>
          <w:rStyle w:val="Bold"/>
          <w:sz w:val="24"/>
          <w:szCs w:val="24"/>
        </w:rPr>
        <w:t>четвёртого года обучения</w:t>
      </w:r>
      <w:r>
        <w:rPr>
          <w:rFonts w:cs="Times New Roman"/>
          <w:sz w:val="24"/>
          <w:szCs w:val="24"/>
        </w:rPr>
        <w:t xml:space="preserve"> учащиеся научатся:</w:t>
      </w:r>
    </w:p>
    <w:p w:rsidR="00327BDB" w:rsidRDefault="00327BDB" w:rsidP="00327BDB">
      <w:pPr>
        <w:pStyle w:val="body"/>
        <w:rPr>
          <w:rFonts w:cs="Times New Roman"/>
          <w:sz w:val="24"/>
          <w:szCs w:val="24"/>
        </w:rPr>
      </w:pPr>
      <w:r>
        <w:rPr>
          <w:rStyle w:val="Italic"/>
          <w:rFonts w:cs="Times New Roman"/>
          <w:sz w:val="24"/>
          <w:szCs w:val="24"/>
        </w:rPr>
        <w:t>познавательные УУД:</w:t>
      </w:r>
      <w:r>
        <w:rPr>
          <w:rFonts w:cs="Times New Roman"/>
          <w:sz w:val="24"/>
          <w:szCs w:val="24"/>
        </w:rPr>
        <w:t xml:space="preserve">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327BDB" w:rsidRDefault="00327BDB" w:rsidP="00327BDB">
      <w:pPr>
        <w:pStyle w:val="body"/>
        <w:rPr>
          <w:rStyle w:val="Italic"/>
        </w:rPr>
      </w:pPr>
      <w:r>
        <w:rPr>
          <w:rStyle w:val="Italic"/>
          <w:rFonts w:cs="Times New Roman"/>
          <w:sz w:val="24"/>
          <w:szCs w:val="24"/>
        </w:rPr>
        <w:t xml:space="preserve">коммуникативные УУД: </w:t>
      </w:r>
    </w:p>
    <w:p w:rsidR="00327BDB" w:rsidRDefault="00327BDB" w:rsidP="00327BDB">
      <w:pPr>
        <w:pStyle w:val="list-bullet"/>
        <w:numPr>
          <w:ilvl w:val="0"/>
          <w:numId w:val="14"/>
        </w:numPr>
        <w:ind w:left="567" w:hanging="340"/>
        <w:textAlignment w:val="auto"/>
      </w:pPr>
      <w:r>
        <w:rPr>
          <w:rFonts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оказывать посильную первую помощь во время занятий физической культурой; </w:t>
      </w:r>
    </w:p>
    <w:p w:rsidR="00327BDB" w:rsidRDefault="00327BDB" w:rsidP="00327BDB">
      <w:pPr>
        <w:pStyle w:val="body"/>
        <w:rPr>
          <w:rStyle w:val="Italic"/>
        </w:rPr>
      </w:pPr>
      <w:r>
        <w:rPr>
          <w:rStyle w:val="Italic"/>
          <w:rFonts w:cs="Times New Roman"/>
          <w:sz w:val="24"/>
          <w:szCs w:val="24"/>
        </w:rPr>
        <w:t>регулятивные УУД:</w:t>
      </w:r>
    </w:p>
    <w:p w:rsidR="00327BDB" w:rsidRDefault="00327BDB" w:rsidP="00327BDB">
      <w:pPr>
        <w:pStyle w:val="list-bullet"/>
        <w:numPr>
          <w:ilvl w:val="0"/>
          <w:numId w:val="14"/>
        </w:numPr>
        <w:ind w:left="567" w:hanging="340"/>
        <w:textAlignment w:val="auto"/>
      </w:pPr>
      <w:r>
        <w:rPr>
          <w:rFonts w:cs="Times New Roman"/>
          <w:sz w:val="24"/>
          <w:szCs w:val="24"/>
        </w:rPr>
        <w:t xml:space="preserve">выполнять указания учителя, проявлять активность и самостоятельность при выполнении учебных заданий;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самостоятельно проводить занятия на основе изученного материала и с учётом собственных интересов;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327BDB" w:rsidRDefault="00327BDB" w:rsidP="00327BDB">
      <w:pPr>
        <w:pStyle w:val="h2"/>
        <w:rPr>
          <w:rFonts w:cs="Times New Roman"/>
          <w:sz w:val="24"/>
          <w:szCs w:val="24"/>
        </w:rPr>
      </w:pPr>
      <w:r>
        <w:rPr>
          <w:rFonts w:cs="Times New Roman"/>
          <w:sz w:val="24"/>
          <w:szCs w:val="24"/>
        </w:rPr>
        <w:t>Предметные результаты</w:t>
      </w:r>
    </w:p>
    <w:p w:rsidR="00327BDB" w:rsidRDefault="00327BDB" w:rsidP="00327BDB">
      <w:pPr>
        <w:pStyle w:val="body"/>
        <w:rPr>
          <w:rFonts w:cs="Times New Roman"/>
          <w:spacing w:val="2"/>
          <w:sz w:val="24"/>
          <w:szCs w:val="24"/>
        </w:rPr>
      </w:pPr>
      <w:r>
        <w:rPr>
          <w:rFonts w:cs="Times New Roman"/>
          <w:spacing w:val="2"/>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327BDB" w:rsidRDefault="00327BDB" w:rsidP="00327BDB">
      <w:pPr>
        <w:pStyle w:val="h3"/>
        <w:rPr>
          <w:rFonts w:cs="Times New Roman"/>
          <w:sz w:val="24"/>
          <w:szCs w:val="24"/>
        </w:rPr>
      </w:pPr>
      <w:r>
        <w:rPr>
          <w:rFonts w:cs="Times New Roman"/>
          <w:sz w:val="24"/>
          <w:szCs w:val="24"/>
        </w:rPr>
        <w:t>1 класс</w:t>
      </w:r>
    </w:p>
    <w:p w:rsidR="00327BDB" w:rsidRDefault="00327BDB" w:rsidP="00327BDB">
      <w:pPr>
        <w:pStyle w:val="body"/>
        <w:rPr>
          <w:rFonts w:cs="Times New Roman"/>
          <w:sz w:val="24"/>
          <w:szCs w:val="24"/>
        </w:rPr>
      </w:pPr>
      <w:r>
        <w:rPr>
          <w:rFonts w:cs="Times New Roman"/>
          <w:sz w:val="24"/>
          <w:szCs w:val="24"/>
        </w:rPr>
        <w:t>К концу обучения в первом классе обучающийся научится: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приводить примеры основных дневных дел и их распределение в индивидуальном режиме дня;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выполнять упражнения утренней зарядки и физкультминуток;</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анализировать причины нарушения осанки и демонстрировать упражнения по профилактике её нарушения;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передвигаться на лыжах ступающим и скользящим шагом (без палок);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играть в подвижные игры с общеразвивающей направленностью. </w:t>
      </w:r>
    </w:p>
    <w:p w:rsidR="00327BDB" w:rsidRDefault="00327BDB" w:rsidP="00327BDB">
      <w:pPr>
        <w:pStyle w:val="h3"/>
        <w:rPr>
          <w:rFonts w:cs="Times New Roman"/>
          <w:sz w:val="24"/>
          <w:szCs w:val="24"/>
        </w:rPr>
      </w:pPr>
      <w:r>
        <w:rPr>
          <w:rFonts w:cs="Times New Roman"/>
          <w:sz w:val="24"/>
          <w:szCs w:val="24"/>
        </w:rPr>
        <w:t>2 класс</w:t>
      </w:r>
    </w:p>
    <w:p w:rsidR="00327BDB" w:rsidRDefault="00327BDB" w:rsidP="00327BDB">
      <w:pPr>
        <w:pStyle w:val="body"/>
        <w:rPr>
          <w:rFonts w:cs="Times New Roman"/>
          <w:sz w:val="24"/>
          <w:szCs w:val="24"/>
        </w:rPr>
      </w:pPr>
      <w:r>
        <w:rPr>
          <w:rFonts w:cs="Times New Roman"/>
          <w:sz w:val="24"/>
          <w:szCs w:val="24"/>
        </w:rPr>
        <w:t>К концу обучения во втором классе обучающийся научится: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демонстрировать танцевальный хороводный шаг в совместном передвижении;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выполнять прыжки по разметкам на разное расстояние и с разной амплитудой; в высоту с прямого разбега;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передвигаться на лыжах двухшажным переменным ходом; спускаться с пологого склона и тормозить падением;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выполнять упражнения на развитие физических качеств. </w:t>
      </w:r>
    </w:p>
    <w:p w:rsidR="00327BDB" w:rsidRDefault="00327BDB" w:rsidP="00327BDB">
      <w:pPr>
        <w:pStyle w:val="h3"/>
        <w:rPr>
          <w:rFonts w:cs="Times New Roman"/>
          <w:sz w:val="24"/>
          <w:szCs w:val="24"/>
        </w:rPr>
      </w:pPr>
      <w:r>
        <w:rPr>
          <w:rFonts w:cs="Times New Roman"/>
          <w:sz w:val="24"/>
          <w:szCs w:val="24"/>
        </w:rPr>
        <w:t>3 класс</w:t>
      </w:r>
    </w:p>
    <w:p w:rsidR="00327BDB" w:rsidRDefault="00327BDB" w:rsidP="00327BDB">
      <w:pPr>
        <w:pStyle w:val="body"/>
        <w:rPr>
          <w:rFonts w:cs="Times New Roman"/>
          <w:sz w:val="24"/>
          <w:szCs w:val="24"/>
        </w:rPr>
      </w:pPr>
      <w:r>
        <w:rPr>
          <w:rFonts w:cs="Times New Roman"/>
          <w:sz w:val="24"/>
          <w:szCs w:val="24"/>
        </w:rPr>
        <w:t>К концу обучения в третьем классе обучающийся научится: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измерять частоту пульса и определять физическую нагрузку по её значениям с помощью таблицы стандартных нагрузок;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демонстрировать прыжки через скакалку на двух ногах и попеременно на правой и левой ноге;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демонстрировать упражнения ритмической гимнастики, движения танцев галоп и полька;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lastRenderedPageBreak/>
        <w:t xml:space="preserve">выполнять упражнения на развитие физических качеств, демонстрировать приросты в их показателях. </w:t>
      </w:r>
    </w:p>
    <w:p w:rsidR="00327BDB" w:rsidRDefault="00327BDB" w:rsidP="00327BDB">
      <w:pPr>
        <w:pStyle w:val="h3"/>
        <w:rPr>
          <w:rFonts w:cs="Times New Roman"/>
          <w:sz w:val="24"/>
          <w:szCs w:val="24"/>
        </w:rPr>
      </w:pPr>
      <w:r>
        <w:rPr>
          <w:rFonts w:cs="Times New Roman"/>
          <w:sz w:val="24"/>
          <w:szCs w:val="24"/>
        </w:rPr>
        <w:t>4 класс</w:t>
      </w:r>
    </w:p>
    <w:p w:rsidR="00327BDB" w:rsidRDefault="00327BDB" w:rsidP="00327BDB">
      <w:pPr>
        <w:pStyle w:val="body"/>
        <w:rPr>
          <w:rFonts w:cs="Times New Roman"/>
          <w:sz w:val="24"/>
          <w:szCs w:val="24"/>
        </w:rPr>
      </w:pPr>
      <w:r>
        <w:rPr>
          <w:rFonts w:cs="Times New Roman"/>
          <w:sz w:val="24"/>
          <w:szCs w:val="24"/>
        </w:rPr>
        <w:t>К концу обучения в четвёртом классе обучающийся научится: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объяснять назначение комплекса ГТО и выявлять его связь с подготовкой к труду и защите Родины;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проявлять готовность оказать первую помощь в случае необходимости;</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демонстрировать акробатические комбинации из 5—7 хорошо освоенных упражнений (с помощью учителя);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демонстрировать опорный прыжок через гимнастического козла с разбега способом напрыгивания;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демонстрировать движения танца «Летка-енка» в групповом исполнении под музыкальное сопровождение;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выполнять прыжок в высоту с разбега перешагиванием;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выполнять метание малого (теннисного) мяча на дальность;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демонстрировать проплывание учебной дистанции кролем на груди или кролем на спине (по выбору учащегося);</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выполнять упражнения на развитие физических качеств, демонстрировать приросты в их показателях. </w:t>
      </w:r>
    </w:p>
    <w:p w:rsidR="00327BDB" w:rsidRDefault="00327BDB" w:rsidP="00327BDB">
      <w:pPr>
        <w:rPr>
          <w:rFonts w:cs="Times New Roman"/>
          <w:sz w:val="24"/>
          <w:szCs w:val="24"/>
        </w:rPr>
      </w:pPr>
    </w:p>
    <w:p w:rsidR="00327BDB" w:rsidRDefault="00327BDB" w:rsidP="00327BDB">
      <w:pPr>
        <w:pStyle w:val="h1"/>
        <w:rPr>
          <w:rFonts w:cs="Times New Roman"/>
        </w:rPr>
      </w:pPr>
      <w:r>
        <w:rPr>
          <w:rFonts w:cs="Times New Roman"/>
        </w:rPr>
        <w:lastRenderedPageBreak/>
        <w:t xml:space="preserve">2.2. Программа формирования универсальных учебных действий </w:t>
      </w:r>
    </w:p>
    <w:p w:rsidR="00327BDB" w:rsidRDefault="00327BDB" w:rsidP="00327BDB">
      <w:pPr>
        <w:pStyle w:val="body"/>
        <w:rPr>
          <w:rFonts w:cs="Times New Roman"/>
          <w:sz w:val="24"/>
          <w:szCs w:val="24"/>
        </w:rPr>
      </w:pPr>
      <w:r>
        <w:rPr>
          <w:rFonts w:cs="Times New Roman"/>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описание взаимосвязи универсальных учебных действий с содержанием учебных предметов;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характеристика познавательных, коммуникативных и регулятивных универсальных действий.</w:t>
      </w:r>
    </w:p>
    <w:p w:rsidR="00327BDB" w:rsidRDefault="00327BDB" w:rsidP="00327BDB">
      <w:pPr>
        <w:pStyle w:val="h3"/>
        <w:rPr>
          <w:rFonts w:cs="Times New Roman"/>
          <w:sz w:val="24"/>
          <w:szCs w:val="24"/>
        </w:rPr>
      </w:pPr>
      <w:r>
        <w:rPr>
          <w:rFonts w:cs="Times New Roman"/>
          <w:sz w:val="24"/>
          <w:szCs w:val="24"/>
        </w:rPr>
        <w:t xml:space="preserve">2.2.1. Значение сформированных универсальных </w:t>
      </w:r>
      <w:r>
        <w:rPr>
          <w:rFonts w:cs="Times New Roman"/>
          <w:sz w:val="24"/>
          <w:szCs w:val="24"/>
        </w:rPr>
        <w:br/>
        <w:t xml:space="preserve">учебных действий для успешного обучения </w:t>
      </w:r>
      <w:r>
        <w:rPr>
          <w:rFonts w:cs="Times New Roman"/>
          <w:sz w:val="24"/>
          <w:szCs w:val="24"/>
        </w:rPr>
        <w:br/>
        <w:t>и развития младшего школьника</w:t>
      </w:r>
    </w:p>
    <w:p w:rsidR="00327BDB" w:rsidRDefault="00327BDB" w:rsidP="00327BDB">
      <w:pPr>
        <w:pStyle w:val="body"/>
        <w:rPr>
          <w:rFonts w:cs="Times New Roman"/>
          <w:sz w:val="24"/>
          <w:szCs w:val="24"/>
        </w:rPr>
      </w:pPr>
      <w:r>
        <w:rPr>
          <w:rFonts w:cs="Times New Roman"/>
          <w:sz w:val="24"/>
          <w:szCs w:val="24"/>
        </w:rPr>
        <w:t>Создавая программу формирования УУД у обучающихся начальной школы, необходимо осознавать их значительное положительное влияние:</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во-первых, на успешное овладение младшими школьниками всеми учебными предметами;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327BDB" w:rsidRDefault="00327BDB" w:rsidP="00327BDB">
      <w:pPr>
        <w:pStyle w:val="list-bullet"/>
        <w:numPr>
          <w:ilvl w:val="0"/>
          <w:numId w:val="14"/>
        </w:numPr>
        <w:ind w:left="567" w:hanging="340"/>
        <w:textAlignment w:val="auto"/>
        <w:rPr>
          <w:rFonts w:cs="Times New Roman"/>
          <w:sz w:val="24"/>
          <w:szCs w:val="24"/>
        </w:rPr>
      </w:pPr>
      <w:r>
        <w:rPr>
          <w:rFonts w:cs="Times New Roman"/>
          <w:sz w:val="24"/>
          <w:szCs w:val="24"/>
        </w:rPr>
        <w:t>в-третьих, на расширение и углубление познавательных интересов обучающихся;</w:t>
      </w:r>
    </w:p>
    <w:p w:rsidR="00327BDB" w:rsidRDefault="00327BDB" w:rsidP="00327BDB">
      <w:pPr>
        <w:pStyle w:val="list-bullet"/>
        <w:numPr>
          <w:ilvl w:val="0"/>
          <w:numId w:val="14"/>
        </w:numPr>
        <w:ind w:left="567" w:hanging="340"/>
        <w:textAlignment w:val="auto"/>
        <w:rPr>
          <w:rFonts w:cs="Times New Roman"/>
          <w:spacing w:val="1"/>
          <w:sz w:val="24"/>
          <w:szCs w:val="24"/>
        </w:rPr>
      </w:pPr>
      <w:r>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327BDB" w:rsidRDefault="00327BDB" w:rsidP="00327BDB">
      <w:pPr>
        <w:pStyle w:val="list-bullet"/>
        <w:numPr>
          <w:ilvl w:val="0"/>
          <w:numId w:val="14"/>
        </w:numPr>
        <w:ind w:left="567" w:hanging="340"/>
        <w:textAlignment w:val="auto"/>
        <w:rPr>
          <w:rFonts w:cs="Times New Roman"/>
          <w:spacing w:val="2"/>
          <w:sz w:val="24"/>
          <w:szCs w:val="24"/>
        </w:rPr>
      </w:pPr>
      <w:r>
        <w:rPr>
          <w:rFonts w:cs="Times New Roman"/>
          <w:spacing w:val="2"/>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327BDB" w:rsidRDefault="00327BDB" w:rsidP="00327BDB">
      <w:pPr>
        <w:pStyle w:val="body"/>
        <w:rPr>
          <w:rFonts w:cs="Times New Roman"/>
          <w:sz w:val="24"/>
          <w:szCs w:val="24"/>
        </w:rPr>
      </w:pPr>
      <w:r>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327BDB" w:rsidRDefault="00327BDB" w:rsidP="00327BDB">
      <w:pPr>
        <w:pStyle w:val="body"/>
        <w:rPr>
          <w:rFonts w:cs="Times New Roman"/>
          <w:sz w:val="24"/>
          <w:szCs w:val="24"/>
        </w:rPr>
      </w:pPr>
      <w:r>
        <w:rPr>
          <w:rFonts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327BDB" w:rsidRDefault="00327BDB" w:rsidP="00327BDB">
      <w:pPr>
        <w:pStyle w:val="body"/>
        <w:rPr>
          <w:rFonts w:cs="Times New Roman"/>
          <w:sz w:val="24"/>
          <w:szCs w:val="24"/>
        </w:rPr>
      </w:pPr>
      <w:r>
        <w:rPr>
          <w:rFonts w:cs="Times New Roman"/>
          <w:sz w:val="24"/>
          <w:szCs w:val="24"/>
        </w:rPr>
        <w:t>1) предметные знания, умения и способы деятельности являются содержательной основой становления УУД;</w:t>
      </w:r>
    </w:p>
    <w:p w:rsidR="00327BDB" w:rsidRDefault="00327BDB" w:rsidP="00327BDB">
      <w:pPr>
        <w:pStyle w:val="body"/>
        <w:rPr>
          <w:rFonts w:cs="Times New Roman"/>
          <w:spacing w:val="1"/>
          <w:sz w:val="24"/>
          <w:szCs w:val="24"/>
        </w:rPr>
      </w:pPr>
      <w:r>
        <w:rPr>
          <w:rFonts w:cs="Times New Roman"/>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327BDB" w:rsidRDefault="00327BDB" w:rsidP="00327BDB">
      <w:pPr>
        <w:pStyle w:val="body"/>
        <w:rPr>
          <w:rFonts w:cs="Times New Roman"/>
          <w:sz w:val="24"/>
          <w:szCs w:val="24"/>
        </w:rPr>
      </w:pPr>
      <w:r>
        <w:rPr>
          <w:rFonts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27BDB" w:rsidRDefault="00327BDB" w:rsidP="00327BDB">
      <w:pPr>
        <w:pStyle w:val="body"/>
        <w:rPr>
          <w:rFonts w:cs="Times New Roman"/>
          <w:sz w:val="24"/>
          <w:szCs w:val="24"/>
        </w:rPr>
      </w:pPr>
      <w:r>
        <w:rPr>
          <w:rFonts w:cs="Times New Roman"/>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327BDB" w:rsidRDefault="00327BDB" w:rsidP="00327BDB">
      <w:pPr>
        <w:pStyle w:val="body"/>
        <w:rPr>
          <w:rFonts w:cs="Times New Roman"/>
          <w:sz w:val="24"/>
          <w:szCs w:val="24"/>
        </w:rPr>
      </w:pPr>
      <w:r>
        <w:rPr>
          <w:rFonts w:cs="Times New Roman"/>
          <w:sz w:val="24"/>
          <w:szCs w:val="24"/>
        </w:rPr>
        <w:lastRenderedPageBreak/>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327BDB" w:rsidRDefault="00327BDB" w:rsidP="00327BDB">
      <w:pPr>
        <w:pStyle w:val="h3"/>
        <w:rPr>
          <w:rFonts w:cs="Times New Roman"/>
          <w:sz w:val="24"/>
          <w:szCs w:val="24"/>
        </w:rPr>
      </w:pPr>
      <w:r>
        <w:rPr>
          <w:rFonts w:cs="Times New Roman"/>
          <w:sz w:val="24"/>
          <w:szCs w:val="24"/>
        </w:rPr>
        <w:t>2.2.2. Характеристика универсальных учебных действий</w:t>
      </w:r>
    </w:p>
    <w:p w:rsidR="00327BDB" w:rsidRDefault="00327BDB" w:rsidP="00327BDB">
      <w:pPr>
        <w:pStyle w:val="body"/>
        <w:rPr>
          <w:rFonts w:cs="Times New Roman"/>
          <w:sz w:val="24"/>
          <w:szCs w:val="24"/>
        </w:rPr>
      </w:pPr>
      <w:r>
        <w:rPr>
          <w:rFonts w:cs="Times New Roman"/>
          <w:sz w:val="24"/>
          <w:szCs w:val="24"/>
        </w:rPr>
        <w:t>При создании образовательной программы формирования УУД учитывается характеристика, которая даётся им во ФГОС НОО.</w:t>
      </w:r>
    </w:p>
    <w:p w:rsidR="00327BDB" w:rsidRDefault="00327BDB" w:rsidP="00327BDB">
      <w:pPr>
        <w:pStyle w:val="body"/>
        <w:rPr>
          <w:rFonts w:cs="Times New Roman"/>
          <w:sz w:val="24"/>
          <w:szCs w:val="24"/>
        </w:rPr>
      </w:pPr>
      <w:r>
        <w:rPr>
          <w:rStyle w:val="Bold"/>
          <w:sz w:val="24"/>
          <w:szCs w:val="24"/>
        </w:rPr>
        <w:t>Познавательные</w:t>
      </w:r>
      <w:r>
        <w:rPr>
          <w:rFonts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327BDB" w:rsidRDefault="00327BDB" w:rsidP="00327BDB">
      <w:pPr>
        <w:pStyle w:val="list-dash0"/>
        <w:numPr>
          <w:ilvl w:val="0"/>
          <w:numId w:val="15"/>
        </w:numPr>
        <w:ind w:left="567" w:hanging="340"/>
        <w:textAlignment w:val="auto"/>
        <w:rPr>
          <w:rFonts w:cs="Times New Roman"/>
          <w:sz w:val="24"/>
          <w:szCs w:val="24"/>
        </w:rPr>
      </w:pPr>
      <w:r>
        <w:rPr>
          <w:rFonts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327BDB" w:rsidRDefault="00327BDB" w:rsidP="00327BDB">
      <w:pPr>
        <w:pStyle w:val="list-dash0"/>
        <w:numPr>
          <w:ilvl w:val="0"/>
          <w:numId w:val="15"/>
        </w:numPr>
        <w:ind w:left="567" w:hanging="340"/>
        <w:textAlignment w:val="auto"/>
        <w:rPr>
          <w:rFonts w:cs="Times New Roman"/>
          <w:sz w:val="24"/>
          <w:szCs w:val="24"/>
        </w:rPr>
      </w:pPr>
      <w:r>
        <w:rPr>
          <w:rFonts w:cs="Times New Roman"/>
          <w:sz w:val="24"/>
          <w:szCs w:val="24"/>
        </w:rPr>
        <w:t>логические операции (сравнение, анализ, обобщение, классификация, сериация);</w:t>
      </w:r>
    </w:p>
    <w:p w:rsidR="00327BDB" w:rsidRDefault="00327BDB" w:rsidP="00327BDB">
      <w:pPr>
        <w:pStyle w:val="list-dash0"/>
        <w:numPr>
          <w:ilvl w:val="0"/>
          <w:numId w:val="15"/>
        </w:numPr>
        <w:ind w:left="567" w:hanging="340"/>
        <w:textAlignment w:val="auto"/>
        <w:rPr>
          <w:rFonts w:cs="Times New Roman"/>
          <w:sz w:val="24"/>
          <w:szCs w:val="24"/>
        </w:rPr>
      </w:pPr>
      <w:r>
        <w:rPr>
          <w:rFonts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327BDB" w:rsidRDefault="00327BDB" w:rsidP="00327BDB">
      <w:pPr>
        <w:pStyle w:val="body"/>
        <w:rPr>
          <w:rFonts w:cs="Times New Roman"/>
          <w:sz w:val="24"/>
          <w:szCs w:val="24"/>
        </w:rPr>
      </w:pPr>
      <w:r>
        <w:rPr>
          <w:rFonts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327BDB" w:rsidRDefault="00327BDB" w:rsidP="00327BDB">
      <w:pPr>
        <w:pStyle w:val="body"/>
        <w:rPr>
          <w:rFonts w:cs="Times New Roman"/>
          <w:sz w:val="24"/>
          <w:szCs w:val="24"/>
        </w:rPr>
      </w:pPr>
      <w:r>
        <w:rPr>
          <w:rStyle w:val="Bold"/>
          <w:sz w:val="24"/>
          <w:szCs w:val="24"/>
        </w:rPr>
        <w:t>Коммуникативные</w:t>
      </w:r>
      <w:r>
        <w:rPr>
          <w:rFonts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327BDB" w:rsidRDefault="00327BDB" w:rsidP="00327BDB">
      <w:pPr>
        <w:pStyle w:val="body"/>
        <w:rPr>
          <w:rFonts w:cs="Times New Roman"/>
          <w:sz w:val="24"/>
          <w:szCs w:val="24"/>
        </w:rPr>
      </w:pPr>
      <w:r>
        <w:rPr>
          <w:rFonts w:cs="Times New Roman"/>
          <w:sz w:val="24"/>
          <w:szCs w:val="24"/>
        </w:rPr>
        <w:t>1) смысловое чтение текстов разных жанров, типов, назначений; аналитическую текстовую деятельность с ними;</w:t>
      </w:r>
    </w:p>
    <w:p w:rsidR="00327BDB" w:rsidRDefault="00327BDB" w:rsidP="00327BDB">
      <w:pPr>
        <w:pStyle w:val="body"/>
        <w:rPr>
          <w:rFonts w:cs="Times New Roman"/>
          <w:sz w:val="24"/>
          <w:szCs w:val="24"/>
        </w:rPr>
      </w:pPr>
      <w:r>
        <w:rPr>
          <w:rFonts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27BDB" w:rsidRDefault="00327BDB" w:rsidP="00327BDB">
      <w:pPr>
        <w:pStyle w:val="body"/>
        <w:rPr>
          <w:rFonts w:cs="Times New Roman"/>
          <w:sz w:val="24"/>
          <w:szCs w:val="24"/>
        </w:rPr>
      </w:pPr>
      <w:r>
        <w:rPr>
          <w:rFonts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27BDB" w:rsidRDefault="00327BDB" w:rsidP="00327BDB">
      <w:pPr>
        <w:pStyle w:val="body"/>
        <w:rPr>
          <w:rFonts w:cs="Times New Roman"/>
          <w:sz w:val="24"/>
          <w:szCs w:val="24"/>
        </w:rPr>
      </w:pPr>
      <w:r>
        <w:rPr>
          <w:rFonts w:cs="Times New Roman"/>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27BDB" w:rsidRDefault="00327BDB" w:rsidP="00327BDB">
      <w:pPr>
        <w:pStyle w:val="body"/>
        <w:rPr>
          <w:rFonts w:cs="Times New Roman"/>
          <w:sz w:val="24"/>
          <w:szCs w:val="24"/>
        </w:rPr>
      </w:pPr>
      <w:r>
        <w:rPr>
          <w:rStyle w:val="Bold"/>
          <w:sz w:val="24"/>
          <w:szCs w:val="24"/>
        </w:rPr>
        <w:t>Регулятивные</w:t>
      </w:r>
      <w:r>
        <w:rPr>
          <w:rFonts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327BDB" w:rsidRDefault="00327BDB" w:rsidP="00327BDB">
      <w:pPr>
        <w:pStyle w:val="body"/>
        <w:rPr>
          <w:rFonts w:cs="Times New Roman"/>
          <w:sz w:val="24"/>
          <w:szCs w:val="24"/>
        </w:rPr>
      </w:pPr>
      <w:r>
        <w:rPr>
          <w:rFonts w:cs="Times New Roman"/>
          <w:sz w:val="24"/>
          <w:szCs w:val="24"/>
        </w:rPr>
        <w:t>1) принимать и удерживать учебную задачу;</w:t>
      </w:r>
    </w:p>
    <w:p w:rsidR="00327BDB" w:rsidRDefault="00327BDB" w:rsidP="00327BDB">
      <w:pPr>
        <w:pStyle w:val="body"/>
        <w:rPr>
          <w:rFonts w:cs="Times New Roman"/>
          <w:sz w:val="24"/>
          <w:szCs w:val="24"/>
        </w:rPr>
      </w:pPr>
      <w:r>
        <w:rPr>
          <w:rFonts w:cs="Times New Roman"/>
          <w:sz w:val="24"/>
          <w:szCs w:val="24"/>
        </w:rPr>
        <w:t>2) планировать её решение;</w:t>
      </w:r>
    </w:p>
    <w:p w:rsidR="00327BDB" w:rsidRDefault="00327BDB" w:rsidP="00327BDB">
      <w:pPr>
        <w:pStyle w:val="body"/>
        <w:rPr>
          <w:rFonts w:cs="Times New Roman"/>
          <w:sz w:val="24"/>
          <w:szCs w:val="24"/>
        </w:rPr>
      </w:pPr>
      <w:r>
        <w:rPr>
          <w:rFonts w:cs="Times New Roman"/>
          <w:sz w:val="24"/>
          <w:szCs w:val="24"/>
        </w:rPr>
        <w:t>3) контролировать полученный результат деятельности;</w:t>
      </w:r>
    </w:p>
    <w:p w:rsidR="00327BDB" w:rsidRDefault="00327BDB" w:rsidP="00327BDB">
      <w:pPr>
        <w:pStyle w:val="body"/>
        <w:rPr>
          <w:rFonts w:cs="Times New Roman"/>
          <w:sz w:val="24"/>
          <w:szCs w:val="24"/>
        </w:rPr>
      </w:pPr>
      <w:r>
        <w:rPr>
          <w:rFonts w:cs="Times New Roman"/>
          <w:sz w:val="24"/>
          <w:szCs w:val="24"/>
        </w:rPr>
        <w:t>4) контролировать процесс деятельности, его соответствие выбранному способу;</w:t>
      </w:r>
    </w:p>
    <w:p w:rsidR="00327BDB" w:rsidRDefault="00327BDB" w:rsidP="00327BDB">
      <w:pPr>
        <w:pStyle w:val="body"/>
        <w:rPr>
          <w:rFonts w:cs="Times New Roman"/>
          <w:sz w:val="24"/>
          <w:szCs w:val="24"/>
        </w:rPr>
      </w:pPr>
      <w:r>
        <w:rPr>
          <w:rFonts w:cs="Times New Roman"/>
          <w:sz w:val="24"/>
          <w:szCs w:val="24"/>
        </w:rPr>
        <w:t>5) предвидеть (прогнозировать) трудности и ошибки при решении данной учебной задачи;</w:t>
      </w:r>
    </w:p>
    <w:p w:rsidR="00327BDB" w:rsidRDefault="00327BDB" w:rsidP="00327BDB">
      <w:pPr>
        <w:pStyle w:val="body"/>
        <w:rPr>
          <w:rFonts w:cs="Times New Roman"/>
          <w:sz w:val="24"/>
          <w:szCs w:val="24"/>
        </w:rPr>
      </w:pPr>
      <w:r>
        <w:rPr>
          <w:rFonts w:cs="Times New Roman"/>
          <w:sz w:val="24"/>
          <w:szCs w:val="24"/>
        </w:rPr>
        <w:t>6) корректировать при необходимости процесс деятельности.</w:t>
      </w:r>
    </w:p>
    <w:p w:rsidR="00327BDB" w:rsidRDefault="00327BDB" w:rsidP="00327BDB">
      <w:pPr>
        <w:pStyle w:val="body"/>
        <w:rPr>
          <w:rFonts w:cs="Times New Roman"/>
          <w:spacing w:val="1"/>
          <w:sz w:val="24"/>
          <w:szCs w:val="24"/>
        </w:rPr>
      </w:pPr>
      <w:r>
        <w:rPr>
          <w:rFonts w:cs="Times New Roman"/>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rFonts w:cs="Times New Roman"/>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27BDB" w:rsidRDefault="00327BDB" w:rsidP="00327BDB">
      <w:pPr>
        <w:pStyle w:val="body"/>
        <w:rPr>
          <w:rFonts w:cs="Times New Roman"/>
          <w:spacing w:val="1"/>
          <w:sz w:val="24"/>
          <w:szCs w:val="24"/>
        </w:rPr>
      </w:pPr>
      <w:r>
        <w:rPr>
          <w:rFonts w:cs="Times New Roman"/>
          <w:spacing w:val="1"/>
          <w:sz w:val="24"/>
          <w:szCs w:val="24"/>
        </w:rPr>
        <w:lastRenderedPageBreak/>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327BDB" w:rsidRDefault="00327BDB" w:rsidP="00327BDB">
      <w:pPr>
        <w:pStyle w:val="h3"/>
        <w:rPr>
          <w:rFonts w:cs="Times New Roman"/>
          <w:sz w:val="24"/>
          <w:szCs w:val="24"/>
        </w:rPr>
      </w:pPr>
      <w:r>
        <w:rPr>
          <w:rFonts w:cs="Times New Roman"/>
          <w:sz w:val="24"/>
          <w:szCs w:val="24"/>
        </w:rPr>
        <w:t>2.2.3. Интеграция предметных и метапред</w:t>
      </w:r>
      <w:r>
        <w:rPr>
          <w:rFonts w:cs="Times New Roman"/>
          <w:color w:val="auto"/>
          <w:sz w:val="24"/>
          <w:szCs w:val="24"/>
        </w:rPr>
        <w:t xml:space="preserve">метных </w:t>
      </w:r>
      <w:r>
        <w:rPr>
          <w:rFonts w:cs="Times New Roman"/>
          <w:sz w:val="24"/>
          <w:szCs w:val="24"/>
        </w:rPr>
        <w:t>требований как механизм конструирования современного процесса образования</w:t>
      </w:r>
    </w:p>
    <w:p w:rsidR="00327BDB" w:rsidRDefault="00327BDB" w:rsidP="00327BDB">
      <w:pPr>
        <w:pStyle w:val="body"/>
        <w:rPr>
          <w:rFonts w:cs="Times New Roman"/>
          <w:sz w:val="24"/>
          <w:szCs w:val="24"/>
        </w:rPr>
      </w:pPr>
      <w:r>
        <w:rPr>
          <w:rFonts w:cs="Times New Roman"/>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327BDB" w:rsidRDefault="00327BDB" w:rsidP="00327BDB">
      <w:pPr>
        <w:pStyle w:val="body"/>
        <w:rPr>
          <w:rStyle w:val="Italic"/>
          <w:iCs w:val="0"/>
        </w:rPr>
      </w:pPr>
      <w:r>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rFonts w:cs="Times New Roman"/>
          <w:sz w:val="24"/>
          <w:szCs w:val="24"/>
        </w:rPr>
        <w:t>вклада</w:t>
      </w:r>
      <w:r>
        <w:rPr>
          <w:rFonts w:cs="Times New Roman"/>
          <w:sz w:val="24"/>
          <w:szCs w:val="24"/>
        </w:rPr>
        <w:t xml:space="preserve"> </w:t>
      </w:r>
      <w:r>
        <w:rPr>
          <w:rStyle w:val="Italic"/>
          <w:rFonts w:cs="Times New Roman"/>
          <w:sz w:val="24"/>
          <w:szCs w:val="24"/>
        </w:rPr>
        <w:t xml:space="preserve">каждого </w:t>
      </w:r>
      <w:r>
        <w:rPr>
          <w:rFonts w:cs="Times New Roman"/>
          <w:sz w:val="24"/>
          <w:szCs w:val="24"/>
        </w:rPr>
        <w:t>из них</w:t>
      </w:r>
      <w:r>
        <w:rPr>
          <w:rStyle w:val="Italic"/>
          <w:rFonts w:cs="Times New Roman"/>
          <w:sz w:val="24"/>
          <w:szCs w:val="24"/>
        </w:rPr>
        <w:t xml:space="preserve"> в становление </w:t>
      </w:r>
      <w:r>
        <w:rPr>
          <w:rFonts w:cs="Times New Roman"/>
          <w:sz w:val="24"/>
          <w:szCs w:val="24"/>
        </w:rPr>
        <w:t>универсальных учебных действий и его</w:t>
      </w:r>
      <w:r>
        <w:rPr>
          <w:rStyle w:val="Italic"/>
          <w:rFonts w:cs="Times New Roman"/>
          <w:sz w:val="24"/>
          <w:szCs w:val="24"/>
        </w:rPr>
        <w:t xml:space="preserve"> реализацию </w:t>
      </w:r>
      <w:r>
        <w:rPr>
          <w:rFonts w:cs="Times New Roman"/>
          <w:sz w:val="24"/>
          <w:szCs w:val="24"/>
        </w:rPr>
        <w:t>на каждом уроке.</w:t>
      </w:r>
      <w:r>
        <w:rPr>
          <w:rStyle w:val="Italic"/>
          <w:rFonts w:cs="Times New Roman"/>
          <w:sz w:val="24"/>
          <w:szCs w:val="24"/>
        </w:rPr>
        <w:t xml:space="preserve"> </w:t>
      </w:r>
    </w:p>
    <w:p w:rsidR="00327BDB" w:rsidRDefault="00327BDB" w:rsidP="00327BDB">
      <w:pPr>
        <w:pStyle w:val="body"/>
      </w:pPr>
      <w:r>
        <w:rPr>
          <w:rFonts w:cs="Times New Roman"/>
          <w:sz w:val="24"/>
          <w:szCs w:val="24"/>
        </w:rPr>
        <w:t>В этом случае механизмом конструирования образовательного процесса будут следующие методические позиции:</w:t>
      </w:r>
    </w:p>
    <w:p w:rsidR="00327BDB" w:rsidRDefault="00327BDB" w:rsidP="00327BDB">
      <w:pPr>
        <w:pStyle w:val="body"/>
        <w:rPr>
          <w:rFonts w:cs="Times New Roman"/>
          <w:sz w:val="24"/>
          <w:szCs w:val="24"/>
        </w:rPr>
      </w:pPr>
      <w:r>
        <w:rPr>
          <w:rFonts w:cs="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327BDB" w:rsidRDefault="00327BDB" w:rsidP="00327BDB">
      <w:pPr>
        <w:pStyle w:val="body"/>
        <w:rPr>
          <w:rFonts w:cs="Times New Roman"/>
          <w:sz w:val="24"/>
          <w:szCs w:val="24"/>
        </w:rPr>
      </w:pPr>
      <w:r>
        <w:rPr>
          <w:rFonts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rFonts w:cs="Times New Roman"/>
          <w:sz w:val="24"/>
          <w:szCs w:val="24"/>
        </w:rPr>
        <w:t>первом</w:t>
      </w:r>
      <w:r>
        <w:rPr>
          <w:rFonts w:cs="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rFonts w:cs="Times New Roman"/>
          <w:sz w:val="24"/>
          <w:szCs w:val="24"/>
        </w:rPr>
        <w:t>втором</w:t>
      </w:r>
      <w:r>
        <w:rPr>
          <w:rFonts w:cs="Times New Roman"/>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rFonts w:cs="Times New Roman"/>
          <w:sz w:val="24"/>
          <w:szCs w:val="24"/>
        </w:rPr>
        <w:t>Третий</w:t>
      </w:r>
      <w:r>
        <w:rPr>
          <w:rFonts w:cs="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327BDB" w:rsidRDefault="00327BDB" w:rsidP="00327BDB">
      <w:pPr>
        <w:pStyle w:val="body"/>
        <w:rPr>
          <w:rFonts w:cs="Times New Roman"/>
          <w:sz w:val="24"/>
          <w:szCs w:val="24"/>
        </w:rPr>
      </w:pPr>
      <w:r>
        <w:rPr>
          <w:rFonts w:cs="Times New Roman"/>
          <w:sz w:val="24"/>
          <w:szCs w:val="24"/>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w:t>
      </w:r>
      <w:r>
        <w:rPr>
          <w:rFonts w:cs="Times New Roman"/>
          <w:sz w:val="24"/>
          <w:szCs w:val="24"/>
        </w:rPr>
        <w:lastRenderedPageBreak/>
        <w:t xml:space="preserve">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327BDB" w:rsidRDefault="00327BDB" w:rsidP="00327BDB">
      <w:pPr>
        <w:pStyle w:val="body"/>
        <w:rPr>
          <w:rFonts w:cs="Times New Roman"/>
          <w:sz w:val="24"/>
          <w:szCs w:val="24"/>
        </w:rPr>
      </w:pPr>
      <w:r>
        <w:rPr>
          <w:rFonts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327BDB" w:rsidRDefault="00327BDB" w:rsidP="00327BDB">
      <w:pPr>
        <w:pStyle w:val="body"/>
        <w:rPr>
          <w:rFonts w:cs="Times New Roman"/>
          <w:sz w:val="24"/>
          <w:szCs w:val="24"/>
        </w:rPr>
      </w:pPr>
      <w:r>
        <w:rPr>
          <w:rFonts w:cs="Times New Roman"/>
          <w:sz w:val="24"/>
          <w:szCs w:val="24"/>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327BDB" w:rsidRDefault="00327BDB" w:rsidP="00327BDB">
      <w:pPr>
        <w:pStyle w:val="body"/>
        <w:rPr>
          <w:rFonts w:cs="Times New Roman"/>
          <w:sz w:val="24"/>
          <w:szCs w:val="24"/>
        </w:rPr>
      </w:pPr>
      <w:r>
        <w:rPr>
          <w:rFonts w:cs="Times New Roman"/>
          <w:sz w:val="24"/>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27BDB" w:rsidRDefault="00327BDB" w:rsidP="00327BDB">
      <w:pPr>
        <w:pStyle w:val="body"/>
        <w:rPr>
          <w:rFonts w:cs="Times New Roman"/>
          <w:sz w:val="24"/>
          <w:szCs w:val="24"/>
        </w:rPr>
      </w:pPr>
      <w:r>
        <w:rPr>
          <w:rFonts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327BDB" w:rsidRDefault="00327BDB" w:rsidP="00327BDB">
      <w:pPr>
        <w:pStyle w:val="body"/>
        <w:rPr>
          <w:rFonts w:cs="Times New Roman"/>
          <w:sz w:val="24"/>
          <w:szCs w:val="24"/>
        </w:rPr>
      </w:pPr>
      <w:r>
        <w:rPr>
          <w:rFonts w:cs="Times New Roman"/>
          <w:sz w:val="24"/>
          <w:szCs w:val="24"/>
        </w:rPr>
        <w:t xml:space="preserve">Например, </w:t>
      </w:r>
      <w:r>
        <w:rPr>
          <w:rStyle w:val="Italic"/>
          <w:rFonts w:cs="Times New Roman"/>
          <w:sz w:val="24"/>
          <w:szCs w:val="24"/>
        </w:rPr>
        <w:t>сравнение</w:t>
      </w:r>
      <w:r>
        <w:rPr>
          <w:rFonts w:cs="Times New Roman"/>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327BDB" w:rsidRDefault="00327BDB" w:rsidP="00327BDB">
      <w:pPr>
        <w:pStyle w:val="body"/>
        <w:rPr>
          <w:rFonts w:cs="Times New Roman"/>
          <w:sz w:val="24"/>
          <w:szCs w:val="24"/>
        </w:rPr>
      </w:pPr>
      <w:r>
        <w:rPr>
          <w:rStyle w:val="Italic"/>
          <w:rFonts w:cs="Times New Roman"/>
          <w:sz w:val="24"/>
          <w:szCs w:val="24"/>
        </w:rPr>
        <w:t>Классификация</w:t>
      </w:r>
      <w:r>
        <w:rPr>
          <w:rFonts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327BDB" w:rsidRDefault="00327BDB" w:rsidP="00327BDB">
      <w:pPr>
        <w:pStyle w:val="body"/>
        <w:rPr>
          <w:rFonts w:cs="Times New Roman"/>
          <w:sz w:val="24"/>
          <w:szCs w:val="24"/>
        </w:rPr>
      </w:pPr>
      <w:r>
        <w:rPr>
          <w:rStyle w:val="Italic"/>
          <w:rFonts w:cs="Times New Roman"/>
          <w:sz w:val="24"/>
          <w:szCs w:val="24"/>
        </w:rPr>
        <w:lastRenderedPageBreak/>
        <w:t>Обобщение</w:t>
      </w:r>
      <w:r>
        <w:rPr>
          <w:rFonts w:cs="Times New Roman"/>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327BDB" w:rsidRDefault="00327BDB" w:rsidP="00327BDB">
      <w:pPr>
        <w:pStyle w:val="body"/>
        <w:rPr>
          <w:rFonts w:cs="Times New Roman"/>
          <w:spacing w:val="-1"/>
          <w:sz w:val="24"/>
          <w:szCs w:val="24"/>
        </w:rPr>
      </w:pPr>
      <w:r>
        <w:rPr>
          <w:rFonts w:cs="Times New Roman"/>
          <w:spacing w:val="-1"/>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327BDB" w:rsidRDefault="00327BDB" w:rsidP="00327BDB">
      <w:pPr>
        <w:pStyle w:val="h3"/>
        <w:rPr>
          <w:rFonts w:cs="Times New Roman"/>
          <w:sz w:val="24"/>
          <w:szCs w:val="24"/>
        </w:rPr>
      </w:pPr>
      <w:r>
        <w:rPr>
          <w:rFonts w:cs="Times New Roman"/>
          <w:sz w:val="24"/>
          <w:szCs w:val="24"/>
        </w:rPr>
        <w:t xml:space="preserve">2.2.4. Место универсальных учебных действий </w:t>
      </w:r>
      <w:r>
        <w:rPr>
          <w:rFonts w:cs="Times New Roman"/>
          <w:sz w:val="24"/>
          <w:szCs w:val="24"/>
        </w:rPr>
        <w:br/>
        <w:t>в рабочих программах</w:t>
      </w:r>
    </w:p>
    <w:p w:rsidR="00327BDB" w:rsidRDefault="00327BDB" w:rsidP="00327BDB">
      <w:pPr>
        <w:pStyle w:val="body"/>
        <w:rPr>
          <w:rFonts w:cs="Times New Roman"/>
          <w:sz w:val="24"/>
          <w:szCs w:val="24"/>
        </w:rPr>
      </w:pPr>
      <w:r>
        <w:rPr>
          <w:rFonts w:cs="Times New Roman"/>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rFonts w:cs="Times New Roman"/>
          <w:sz w:val="24"/>
          <w:szCs w:val="24"/>
        </w:rPr>
        <w:t>результат</w:t>
      </w:r>
      <w:r>
        <w:rPr>
          <w:rFonts w:cs="Times New Roman"/>
          <w:sz w:val="24"/>
          <w:szCs w:val="24"/>
        </w:rPr>
        <w:t xml:space="preserve">, а не </w:t>
      </w:r>
      <w:r>
        <w:rPr>
          <w:rStyle w:val="Italic"/>
          <w:rFonts w:cs="Times New Roman"/>
          <w:sz w:val="24"/>
          <w:szCs w:val="24"/>
        </w:rPr>
        <w:t>процесс</w:t>
      </w:r>
      <w:r>
        <w:rPr>
          <w:rFonts w:cs="Times New Roman"/>
          <w:sz w:val="24"/>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327BDB" w:rsidRDefault="00327BDB" w:rsidP="00327BDB">
      <w:pPr>
        <w:pStyle w:val="body"/>
        <w:rPr>
          <w:rFonts w:cs="Times New Roman"/>
          <w:spacing w:val="-1"/>
          <w:sz w:val="24"/>
          <w:szCs w:val="24"/>
        </w:rPr>
      </w:pPr>
      <w:r>
        <w:rPr>
          <w:rFonts w:cs="Times New Roman"/>
          <w:spacing w:val="-1"/>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327BDB" w:rsidRDefault="00327BDB" w:rsidP="00327BDB">
      <w:pPr>
        <w:pStyle w:val="body"/>
        <w:rPr>
          <w:rFonts w:cs="Times New Roman"/>
          <w:sz w:val="24"/>
          <w:szCs w:val="24"/>
        </w:rPr>
      </w:pPr>
      <w:r>
        <w:rPr>
          <w:rFonts w:cs="Times New Roman"/>
          <w:sz w:val="24"/>
          <w:szCs w:val="24"/>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327BDB" w:rsidRDefault="00327BDB" w:rsidP="00327BDB">
      <w:pPr>
        <w:pStyle w:val="body"/>
        <w:rPr>
          <w:rFonts w:cs="Times New Roman"/>
          <w:sz w:val="24"/>
          <w:szCs w:val="24"/>
        </w:rPr>
      </w:pPr>
      <w:r>
        <w:rPr>
          <w:rFonts w:cs="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327BDB" w:rsidRDefault="00327BDB" w:rsidP="00327BDB">
      <w:pPr>
        <w:pStyle w:val="body"/>
        <w:rPr>
          <w:rFonts w:cs="Times New Roman"/>
          <w:spacing w:val="1"/>
          <w:sz w:val="24"/>
          <w:szCs w:val="24"/>
        </w:rPr>
      </w:pPr>
      <w:r>
        <w:rPr>
          <w:rFonts w:cs="Times New Roman"/>
          <w:spacing w:val="1"/>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327BDB" w:rsidRDefault="00327BDB" w:rsidP="00327BDB">
      <w:pPr>
        <w:pStyle w:val="body"/>
        <w:rPr>
          <w:rFonts w:cs="Times New Roman"/>
          <w:sz w:val="24"/>
          <w:szCs w:val="24"/>
        </w:rPr>
      </w:pPr>
      <w:r>
        <w:rPr>
          <w:rFonts w:cs="Times New Roman"/>
          <w:sz w:val="24"/>
          <w:szCs w:val="24"/>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w:t>
      </w:r>
      <w:r>
        <w:rPr>
          <w:rFonts w:cs="Times New Roman"/>
          <w:sz w:val="24"/>
          <w:szCs w:val="24"/>
        </w:rPr>
        <w:lastRenderedPageBreak/>
        <w:t xml:space="preserve">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327BDB" w:rsidRDefault="00327BDB" w:rsidP="00327BDB">
      <w:pPr>
        <w:pStyle w:val="body"/>
        <w:rPr>
          <w:rFonts w:cs="Times New Roman"/>
          <w:sz w:val="24"/>
          <w:szCs w:val="24"/>
        </w:rPr>
      </w:pPr>
      <w:r>
        <w:rPr>
          <w:rFonts w:cs="Times New Roman"/>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Pr>
        <w:pStyle w:val="h1"/>
        <w:pBdr>
          <w:bottom w:val="none" w:sz="0" w:space="0" w:color="auto"/>
        </w:pBdr>
        <w:rPr>
          <w:rFonts w:cs="Times New Roman"/>
        </w:rPr>
      </w:pPr>
      <w:r>
        <w:rPr>
          <w:rFonts w:cs="Times New Roman"/>
        </w:rPr>
        <w:lastRenderedPageBreak/>
        <w:t>2.3.</w:t>
      </w:r>
      <w:r>
        <w:rPr>
          <w:rFonts w:cs="Times New Roman"/>
        </w:rPr>
        <w:t> </w:t>
      </w:r>
      <w:r>
        <w:rPr>
          <w:rFonts w:cs="Times New Roman"/>
        </w:rPr>
        <w:t xml:space="preserve"> программа воспитания</w:t>
      </w:r>
    </w:p>
    <w:p w:rsidR="00327BDB" w:rsidRDefault="00327BDB" w:rsidP="00327BDB">
      <w:pPr>
        <w:pStyle w:val="h3-first"/>
        <w:rPr>
          <w:rFonts w:cs="Times New Roman"/>
          <w:sz w:val="24"/>
          <w:szCs w:val="24"/>
        </w:rPr>
      </w:pPr>
      <w:r>
        <w:rPr>
          <w:rFonts w:cs="Times New Roman"/>
          <w:sz w:val="24"/>
          <w:szCs w:val="24"/>
        </w:rPr>
        <w:t>2.3.1.</w:t>
      </w:r>
      <w:r>
        <w:rPr>
          <w:rFonts w:cs="Times New Roman"/>
          <w:sz w:val="24"/>
          <w:szCs w:val="24"/>
        </w:rPr>
        <w:t> </w:t>
      </w:r>
      <w:r>
        <w:rPr>
          <w:rFonts w:cs="Times New Roman"/>
          <w:sz w:val="24"/>
          <w:szCs w:val="24"/>
        </w:rPr>
        <w:t>Пояснительная записка</w:t>
      </w:r>
    </w:p>
    <w:p w:rsidR="00327BDB" w:rsidRDefault="00327BDB" w:rsidP="00327BDB">
      <w:pPr>
        <w:pStyle w:val="body"/>
        <w:rPr>
          <w:rFonts w:cs="Times New Roman"/>
          <w:sz w:val="24"/>
          <w:szCs w:val="24"/>
        </w:rPr>
      </w:pPr>
      <w:r>
        <w:rPr>
          <w:rFonts w:cs="Times New Roman"/>
          <w:sz w:val="24"/>
          <w:szCs w:val="24"/>
        </w:rPr>
        <w:t>Программа воспитания является обязательной частью основных образовательных программ.</w:t>
      </w:r>
    </w:p>
    <w:p w:rsidR="00327BDB" w:rsidRDefault="00327BDB" w:rsidP="00327BDB">
      <w:pPr>
        <w:pStyle w:val="body"/>
        <w:rPr>
          <w:rFonts w:cs="Times New Roman"/>
          <w:sz w:val="24"/>
          <w:szCs w:val="24"/>
        </w:rPr>
      </w:pPr>
      <w:r>
        <w:rPr>
          <w:rFonts w:cs="Times New Roman"/>
          <w:sz w:val="24"/>
          <w:szCs w:val="24"/>
        </w:rPr>
        <w:t xml:space="preserve">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327BDB" w:rsidRDefault="00327BDB" w:rsidP="00327BDB">
      <w:pPr>
        <w:pStyle w:val="body"/>
        <w:rPr>
          <w:rFonts w:cs="Times New Roman"/>
          <w:sz w:val="24"/>
          <w:szCs w:val="24"/>
        </w:rPr>
      </w:pPr>
      <w:r>
        <w:rPr>
          <w:rFonts w:cs="Times New Roman"/>
          <w:sz w:val="24"/>
          <w:szCs w:val="24"/>
        </w:rPr>
        <w:t>Программа воспитания — это описание системы возможных форм и методов работы с обучающимися.</w:t>
      </w:r>
    </w:p>
    <w:p w:rsidR="00327BDB" w:rsidRDefault="00327BDB" w:rsidP="00327BDB">
      <w:pPr>
        <w:pStyle w:val="body"/>
        <w:rPr>
          <w:rFonts w:cs="Times New Roman"/>
          <w:sz w:val="24"/>
          <w:szCs w:val="24"/>
        </w:rPr>
      </w:pPr>
      <w:r>
        <w:rPr>
          <w:rFonts w:cs="Times New Roman"/>
          <w:spacing w:val="1"/>
          <w:sz w:val="24"/>
          <w:szCs w:val="24"/>
        </w:rPr>
        <w:t xml:space="preserve">На основе примерной программы воспитания разработана рабочая программа воспитания МКОУ ООШ им.Г.И.Радде. </w:t>
      </w:r>
      <w:r>
        <w:rPr>
          <w:rFonts w:cs="Times New Roman"/>
          <w:sz w:val="24"/>
          <w:szCs w:val="24"/>
        </w:rPr>
        <w:t>Рабочая программа воспитания включает в себя четыре основных раздела:</w:t>
      </w:r>
    </w:p>
    <w:p w:rsidR="00327BDB" w:rsidRDefault="00327BDB" w:rsidP="00327BDB">
      <w:pPr>
        <w:pStyle w:val="body"/>
        <w:rPr>
          <w:rFonts w:cs="Times New Roman"/>
          <w:sz w:val="24"/>
          <w:szCs w:val="24"/>
        </w:rPr>
      </w:pPr>
      <w:r>
        <w:rPr>
          <w:rStyle w:val="Italic"/>
          <w:rFonts w:cs="Times New Roman"/>
          <w:sz w:val="24"/>
          <w:szCs w:val="24"/>
        </w:rPr>
        <w:t>1.</w:t>
      </w:r>
      <w:r>
        <w:rPr>
          <w:rFonts w:cs="Times New Roman"/>
          <w:sz w:val="24"/>
          <w:szCs w:val="24"/>
        </w:rPr>
        <w:t> </w:t>
      </w:r>
      <w:r>
        <w:rPr>
          <w:rStyle w:val="Italic"/>
          <w:rFonts w:cs="Times New Roman"/>
          <w:sz w:val="24"/>
          <w:szCs w:val="24"/>
        </w:rPr>
        <w:t>Раздел</w:t>
      </w:r>
      <w:r>
        <w:rPr>
          <w:rFonts w:cs="Times New Roman"/>
          <w:sz w:val="24"/>
          <w:szCs w:val="24"/>
        </w:rPr>
        <w:t xml:space="preserve"> </w:t>
      </w:r>
      <w:r>
        <w:rPr>
          <w:rStyle w:val="Italic"/>
          <w:rFonts w:cs="Times New Roman"/>
          <w:sz w:val="24"/>
          <w:szCs w:val="24"/>
        </w:rPr>
        <w:t>«Особенности организуемого в образовательной организации воспитательного процесса»</w:t>
      </w:r>
      <w:r>
        <w:rPr>
          <w:rFonts w:cs="Times New Roman"/>
          <w:sz w:val="24"/>
          <w:szCs w:val="24"/>
        </w:rPr>
        <w:t>, в котором описывается специфика деятельности в сфере воспитания. Здесь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327BDB" w:rsidRDefault="00327BDB" w:rsidP="00327BDB">
      <w:pPr>
        <w:pStyle w:val="body"/>
        <w:rPr>
          <w:rFonts w:cs="Times New Roman"/>
          <w:sz w:val="24"/>
          <w:szCs w:val="24"/>
        </w:rPr>
      </w:pPr>
      <w:r>
        <w:rPr>
          <w:rStyle w:val="Italic"/>
          <w:rFonts w:cs="Times New Roman"/>
          <w:sz w:val="24"/>
          <w:szCs w:val="24"/>
        </w:rPr>
        <w:t>2.</w:t>
      </w:r>
      <w:r>
        <w:rPr>
          <w:rFonts w:cs="Times New Roman"/>
          <w:sz w:val="24"/>
          <w:szCs w:val="24"/>
        </w:rPr>
        <w:t> </w:t>
      </w:r>
      <w:r>
        <w:rPr>
          <w:rStyle w:val="Italic"/>
          <w:rFonts w:cs="Times New Roman"/>
          <w:sz w:val="24"/>
          <w:szCs w:val="24"/>
        </w:rPr>
        <w:t>Раздел «Цель и задачи воспитания»</w:t>
      </w:r>
      <w:r>
        <w:rPr>
          <w:rFonts w:cs="Times New Roman"/>
          <w:sz w:val="24"/>
          <w:szCs w:val="24"/>
        </w:rP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327BDB" w:rsidRDefault="00327BDB" w:rsidP="00327BDB">
      <w:pPr>
        <w:pStyle w:val="body"/>
        <w:rPr>
          <w:rFonts w:cs="Times New Roman"/>
          <w:spacing w:val="1"/>
          <w:sz w:val="24"/>
          <w:szCs w:val="24"/>
        </w:rPr>
      </w:pPr>
      <w:r>
        <w:rPr>
          <w:rStyle w:val="Italic"/>
          <w:rFonts w:cs="Times New Roman"/>
          <w:spacing w:val="1"/>
          <w:sz w:val="24"/>
          <w:szCs w:val="24"/>
        </w:rPr>
        <w:t>3.</w:t>
      </w:r>
      <w:r>
        <w:rPr>
          <w:rFonts w:cs="Times New Roman"/>
          <w:spacing w:val="1"/>
          <w:sz w:val="24"/>
          <w:szCs w:val="24"/>
        </w:rPr>
        <w:t> </w:t>
      </w:r>
      <w:r>
        <w:rPr>
          <w:rStyle w:val="Italic"/>
          <w:rFonts w:cs="Times New Roman"/>
          <w:spacing w:val="1"/>
          <w:sz w:val="24"/>
          <w:szCs w:val="24"/>
        </w:rPr>
        <w:t>Раздел</w:t>
      </w:r>
      <w:r>
        <w:rPr>
          <w:rFonts w:cs="Times New Roman"/>
          <w:spacing w:val="1"/>
          <w:sz w:val="24"/>
          <w:szCs w:val="24"/>
        </w:rPr>
        <w:t xml:space="preserve"> </w:t>
      </w:r>
      <w:r>
        <w:rPr>
          <w:rStyle w:val="Italic"/>
          <w:rFonts w:cs="Times New Roman"/>
          <w:spacing w:val="1"/>
          <w:sz w:val="24"/>
          <w:szCs w:val="24"/>
        </w:rPr>
        <w:t>«Виды, формы и содержание деятельности»</w:t>
      </w:r>
      <w:r>
        <w:rPr>
          <w:rFonts w:cs="Times New Roman"/>
          <w:spacing w:val="1"/>
          <w:sz w:val="24"/>
          <w:szCs w:val="24"/>
        </w:rPr>
        <w:t>, в котором показываются,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327BDB" w:rsidRDefault="00327BDB" w:rsidP="00327BDB">
      <w:pPr>
        <w:pStyle w:val="body"/>
        <w:rPr>
          <w:rFonts w:cs="Times New Roman"/>
          <w:spacing w:val="2"/>
          <w:sz w:val="24"/>
          <w:szCs w:val="24"/>
        </w:rPr>
      </w:pPr>
      <w:r>
        <w:rPr>
          <w:rFonts w:cs="Times New Roman"/>
          <w:spacing w:val="2"/>
          <w:sz w:val="24"/>
          <w:szCs w:val="24"/>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327BDB" w:rsidRDefault="00327BDB" w:rsidP="00327BDB">
      <w:pPr>
        <w:pStyle w:val="body"/>
        <w:rPr>
          <w:rFonts w:cs="Times New Roman"/>
          <w:sz w:val="24"/>
          <w:szCs w:val="24"/>
        </w:rPr>
      </w:pPr>
      <w:r>
        <w:rPr>
          <w:rFonts w:cs="Times New Roman"/>
          <w:sz w:val="24"/>
          <w:szCs w:val="24"/>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327BDB" w:rsidRDefault="00327BDB" w:rsidP="00327BDB">
      <w:pPr>
        <w:pStyle w:val="body"/>
        <w:rPr>
          <w:rFonts w:cs="Times New Roman"/>
          <w:spacing w:val="1"/>
          <w:sz w:val="24"/>
          <w:szCs w:val="24"/>
        </w:rPr>
      </w:pPr>
      <w:r>
        <w:rPr>
          <w:rStyle w:val="Italic"/>
          <w:rFonts w:cs="Times New Roman"/>
          <w:spacing w:val="1"/>
          <w:sz w:val="24"/>
          <w:szCs w:val="24"/>
        </w:rPr>
        <w:lastRenderedPageBreak/>
        <w:t>4.</w:t>
      </w:r>
      <w:r>
        <w:rPr>
          <w:rFonts w:cs="Times New Roman"/>
          <w:spacing w:val="1"/>
          <w:sz w:val="24"/>
          <w:szCs w:val="24"/>
        </w:rPr>
        <w:t> </w:t>
      </w:r>
      <w:r>
        <w:rPr>
          <w:rStyle w:val="Italic"/>
          <w:rFonts w:cs="Times New Roman"/>
          <w:spacing w:val="1"/>
          <w:sz w:val="24"/>
          <w:szCs w:val="24"/>
        </w:rPr>
        <w:t>Раздел «Основные направления самоанализа воспитательной работы»</w:t>
      </w:r>
      <w:r>
        <w:rPr>
          <w:rFonts w:cs="Times New Roman"/>
          <w:spacing w:val="1"/>
          <w:sz w:val="24"/>
          <w:szCs w:val="24"/>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327BDB" w:rsidRDefault="00327BDB" w:rsidP="00327BDB">
      <w:pPr>
        <w:pStyle w:val="body"/>
        <w:rPr>
          <w:rFonts w:cs="Times New Roman"/>
          <w:sz w:val="24"/>
          <w:szCs w:val="24"/>
        </w:rPr>
      </w:pPr>
      <w:r>
        <w:rPr>
          <w:rFonts w:cs="Times New Roman"/>
          <w:sz w:val="24"/>
          <w:szCs w:val="24"/>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327BDB" w:rsidRDefault="00327BDB" w:rsidP="00327BDB">
      <w:pPr>
        <w:pStyle w:val="body"/>
        <w:rPr>
          <w:rFonts w:cs="Times New Roman"/>
          <w:sz w:val="24"/>
          <w:szCs w:val="24"/>
        </w:rPr>
      </w:pPr>
      <w:r>
        <w:rPr>
          <w:rFonts w:cs="Times New Roman"/>
          <w:sz w:val="24"/>
          <w:szCs w:val="24"/>
        </w:rPr>
        <w:t xml:space="preserve">К программе воспитания каждой образовательной организацией прилагается ежегодный календарный план воспитательной работы. </w:t>
      </w:r>
    </w:p>
    <w:p w:rsidR="00327BDB" w:rsidRDefault="00327BDB" w:rsidP="00327BDB">
      <w:pPr>
        <w:pStyle w:val="body"/>
        <w:rPr>
          <w:rFonts w:cs="Times New Roman"/>
          <w:sz w:val="24"/>
          <w:szCs w:val="24"/>
        </w:rPr>
      </w:pPr>
      <w:r>
        <w:rPr>
          <w:rFonts w:cs="Times New Roman"/>
          <w:sz w:val="24"/>
          <w:szCs w:val="24"/>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327BDB" w:rsidRDefault="00327BDB" w:rsidP="00327BDB">
      <w:pPr>
        <w:pStyle w:val="h3"/>
        <w:rPr>
          <w:rFonts w:cs="Times New Roman"/>
          <w:sz w:val="24"/>
          <w:szCs w:val="24"/>
        </w:rPr>
      </w:pPr>
      <w:r>
        <w:rPr>
          <w:rFonts w:cs="Times New Roman"/>
          <w:sz w:val="24"/>
          <w:szCs w:val="24"/>
        </w:rPr>
        <w:t>2.3.2.</w:t>
      </w:r>
      <w:r>
        <w:rPr>
          <w:rFonts w:cs="Times New Roman"/>
          <w:sz w:val="24"/>
          <w:szCs w:val="24"/>
        </w:rPr>
        <w:t> </w:t>
      </w:r>
      <w:r>
        <w:rPr>
          <w:rFonts w:cs="Times New Roman"/>
          <w:sz w:val="24"/>
          <w:szCs w:val="24"/>
        </w:rPr>
        <w:t>Особенности организуемого в образовательной организации воспитательного процесса</w:t>
      </w:r>
    </w:p>
    <w:p w:rsidR="00327BDB" w:rsidRDefault="00327BDB" w:rsidP="00327BDB">
      <w:pPr>
        <w:pStyle w:val="body"/>
      </w:pPr>
      <w:r>
        <w:rPr>
          <w:rFonts w:cs="Times New Roman"/>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системность, целесообразность и нешаблонность воспитания как условия его эффективности.</w:t>
      </w:r>
    </w:p>
    <w:p w:rsidR="00327BDB" w:rsidRDefault="00327BDB" w:rsidP="00327BDB">
      <w:pPr>
        <w:pStyle w:val="body"/>
        <w:rPr>
          <w:rFonts w:cs="Times New Roman"/>
          <w:sz w:val="24"/>
          <w:szCs w:val="24"/>
        </w:rPr>
      </w:pPr>
      <w:r>
        <w:rPr>
          <w:rFonts w:cs="Times New Roman"/>
          <w:sz w:val="24"/>
          <w:szCs w:val="24"/>
        </w:rPr>
        <w:t xml:space="preserve">Основными традициями воспитания в образовательной организации являются следующие: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327BDB" w:rsidRDefault="00327BDB" w:rsidP="00327BDB">
      <w:pPr>
        <w:pStyle w:val="list-bullet"/>
        <w:numPr>
          <w:ilvl w:val="0"/>
          <w:numId w:val="16"/>
        </w:numPr>
        <w:ind w:left="567" w:hanging="340"/>
        <w:textAlignment w:val="auto"/>
        <w:rPr>
          <w:rFonts w:cs="Times New Roman"/>
          <w:spacing w:val="-1"/>
          <w:sz w:val="24"/>
          <w:szCs w:val="24"/>
        </w:rPr>
      </w:pPr>
      <w:r>
        <w:rPr>
          <w:rFonts w:cs="Times New Roman"/>
          <w:spacing w:val="-1"/>
          <w:sz w:val="24"/>
          <w:szCs w:val="24"/>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27BDB" w:rsidRDefault="00327BDB" w:rsidP="00327BDB">
      <w:pPr>
        <w:pStyle w:val="list-bullet"/>
        <w:numPr>
          <w:ilvl w:val="0"/>
          <w:numId w:val="16"/>
        </w:numPr>
        <w:ind w:left="567" w:hanging="340"/>
        <w:textAlignment w:val="auto"/>
        <w:rPr>
          <w:rFonts w:cs="Times New Roman"/>
          <w:spacing w:val="-1"/>
          <w:sz w:val="24"/>
          <w:szCs w:val="24"/>
        </w:rPr>
      </w:pPr>
      <w:r>
        <w:rPr>
          <w:rFonts w:cs="Times New Roman"/>
          <w:spacing w:val="-1"/>
          <w:sz w:val="24"/>
          <w:szCs w:val="24"/>
        </w:rPr>
        <w:lastRenderedPageBreak/>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327BDB" w:rsidRDefault="00327BDB" w:rsidP="00327BDB">
      <w:pPr>
        <w:pStyle w:val="h4"/>
        <w:rPr>
          <w:rFonts w:cs="Times New Roman"/>
          <w:sz w:val="24"/>
          <w:szCs w:val="24"/>
        </w:rPr>
      </w:pPr>
      <w:r>
        <w:rPr>
          <w:rFonts w:cs="Times New Roman"/>
          <w:sz w:val="24"/>
          <w:szCs w:val="24"/>
        </w:rPr>
        <w:t>Цель и задачи воспитания</w:t>
      </w:r>
    </w:p>
    <w:p w:rsidR="00327BDB" w:rsidRDefault="00327BDB" w:rsidP="00327BDB">
      <w:pPr>
        <w:pStyle w:val="body"/>
        <w:rPr>
          <w:rFonts w:cs="Times New Roman"/>
          <w:sz w:val="24"/>
          <w:szCs w:val="24"/>
        </w:rPr>
      </w:pPr>
      <w:r>
        <w:rPr>
          <w:rFonts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327BDB" w:rsidRDefault="00327BDB" w:rsidP="00327BDB">
      <w:pPr>
        <w:pStyle w:val="body"/>
        <w:rPr>
          <w:rFonts w:cs="Times New Roman"/>
          <w:sz w:val="24"/>
          <w:szCs w:val="24"/>
        </w:rPr>
      </w:pPr>
      <w:r>
        <w:rPr>
          <w:rFonts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sz w:val="24"/>
          <w:szCs w:val="24"/>
        </w:rPr>
        <w:t>цель воспитания</w:t>
      </w:r>
      <w:r>
        <w:rPr>
          <w:rFonts w:cs="Times New Roman"/>
          <w:sz w:val="24"/>
          <w:szCs w:val="24"/>
        </w:rPr>
        <w:t xml:space="preserve"> в общеобразовательной организации — личностное развитие обучающихся, проявляющееся в:</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развитии их позитивных отношений к этим общественным ценностям (т. е. в развитии их социально значимых отношений);</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327BDB" w:rsidRDefault="00327BDB" w:rsidP="00327BDB">
      <w:pPr>
        <w:pStyle w:val="body"/>
        <w:rPr>
          <w:rFonts w:cs="Times New Roman"/>
          <w:sz w:val="24"/>
          <w:szCs w:val="24"/>
        </w:rPr>
      </w:pPr>
      <w:r>
        <w:rPr>
          <w:rFonts w:cs="Times New Roman"/>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327BDB" w:rsidRDefault="00327BDB" w:rsidP="00327BDB">
      <w:pPr>
        <w:pStyle w:val="body"/>
        <w:rPr>
          <w:rFonts w:cs="Times New Roman"/>
          <w:sz w:val="24"/>
          <w:szCs w:val="24"/>
        </w:rPr>
      </w:pPr>
      <w:r>
        <w:rPr>
          <w:rFonts w:cs="Times New Roman"/>
          <w:sz w:val="24"/>
          <w:szCs w:val="24"/>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sz w:val="24"/>
          <w:szCs w:val="24"/>
        </w:rPr>
        <w:t>приоритеты</w:t>
      </w:r>
      <w:r>
        <w:rPr>
          <w:rFonts w:cs="Times New Roman"/>
          <w:sz w:val="24"/>
          <w:szCs w:val="24"/>
        </w:rPr>
        <w:t>, которым необходимо уделять чуть большее внимание на разных уровнях общего образования.</w:t>
      </w:r>
    </w:p>
    <w:p w:rsidR="00327BDB" w:rsidRDefault="00327BDB" w:rsidP="00327BDB">
      <w:pPr>
        <w:pStyle w:val="body"/>
        <w:rPr>
          <w:rFonts w:cs="Times New Roman"/>
          <w:spacing w:val="-1"/>
          <w:sz w:val="24"/>
          <w:szCs w:val="24"/>
        </w:rPr>
      </w:pPr>
      <w:r>
        <w:rPr>
          <w:rStyle w:val="Bold"/>
          <w:spacing w:val="-1"/>
          <w:sz w:val="24"/>
          <w:szCs w:val="24"/>
        </w:rPr>
        <w:t>1.</w:t>
      </w:r>
      <w:r>
        <w:rPr>
          <w:rFonts w:cs="Times New Roman"/>
          <w:spacing w:val="-1"/>
          <w:sz w:val="24"/>
          <w:szCs w:val="24"/>
        </w:rPr>
        <w:t> В воспитании обучающихся младшего школьного возраста (</w:t>
      </w:r>
      <w:r>
        <w:rPr>
          <w:rStyle w:val="Bold"/>
          <w:spacing w:val="-1"/>
          <w:sz w:val="24"/>
          <w:szCs w:val="24"/>
        </w:rPr>
        <w:t>уровень начального общего образования</w:t>
      </w:r>
      <w:r>
        <w:rPr>
          <w:rFonts w:cs="Times New Roman"/>
          <w:spacing w:val="-1"/>
          <w:sz w:val="24"/>
          <w:szCs w:val="24"/>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327BDB" w:rsidRDefault="00327BDB" w:rsidP="00327BDB">
      <w:pPr>
        <w:pStyle w:val="body"/>
        <w:rPr>
          <w:rFonts w:cs="Times New Roman"/>
          <w:sz w:val="24"/>
          <w:szCs w:val="24"/>
        </w:rPr>
      </w:pPr>
      <w:r>
        <w:rPr>
          <w:rFonts w:cs="Times New Roman"/>
          <w:sz w:val="24"/>
          <w:szCs w:val="24"/>
        </w:rP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быть трудолюбивым, следуя принципу «делу время, потехе час» как в учебных занятиях, так и в домашних делах, доводить начатое дело до конца;</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знать и любить свою Родину — родной дом, двор, улицу, город, село, страну;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проявлять миролюбие — не затевать конфликтов и стремиться решать спорные вопросы, не прибегая к силе;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стремиться узнавать что-то новое, проявлять любознательность, ценить знания;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быть вежливым и опрятным, скромным и приветливым;</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соблюдать правила личной гигиены, режим дня, вести здоровый образ жизни;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lastRenderedPageBreak/>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327BDB" w:rsidRDefault="00327BDB" w:rsidP="00327BDB">
      <w:pPr>
        <w:pStyle w:val="body"/>
        <w:rPr>
          <w:rFonts w:cs="Times New Roman"/>
          <w:sz w:val="24"/>
          <w:szCs w:val="24"/>
        </w:rPr>
      </w:pPr>
      <w:r>
        <w:rPr>
          <w:rFonts w:cs="Times New Roman"/>
          <w:sz w:val="24"/>
          <w:szCs w:val="24"/>
        </w:rP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327BDB" w:rsidRDefault="00327BDB" w:rsidP="00327BDB">
      <w:pPr>
        <w:pStyle w:val="body"/>
        <w:rPr>
          <w:rFonts w:cs="Times New Roman"/>
          <w:sz w:val="24"/>
          <w:szCs w:val="24"/>
        </w:rPr>
      </w:pPr>
      <w:r>
        <w:rPr>
          <w:rStyle w:val="Bold"/>
          <w:sz w:val="24"/>
          <w:szCs w:val="24"/>
        </w:rPr>
        <w:t>2.</w:t>
      </w:r>
      <w:r>
        <w:rPr>
          <w:rFonts w:cs="Times New Roman"/>
          <w:sz w:val="24"/>
          <w:szCs w:val="24"/>
        </w:rPr>
        <w:t> В воспитании обучающихся подросткового возраста (</w:t>
      </w:r>
      <w:r>
        <w:rPr>
          <w:rStyle w:val="Bold"/>
          <w:sz w:val="24"/>
          <w:szCs w:val="24"/>
        </w:rPr>
        <w:t>уровень основного общего образования</w:t>
      </w:r>
      <w:r>
        <w:rPr>
          <w:rFonts w:cs="Times New Roman"/>
          <w:sz w:val="24"/>
          <w:szCs w:val="24"/>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к семье как главной опоре в жизни человека и источнику его счастья;</w:t>
      </w:r>
    </w:p>
    <w:p w:rsidR="00327BDB" w:rsidRDefault="00327BDB" w:rsidP="00327BDB">
      <w:pPr>
        <w:pStyle w:val="list-bullet"/>
        <w:numPr>
          <w:ilvl w:val="0"/>
          <w:numId w:val="16"/>
        </w:numPr>
        <w:ind w:left="567" w:hanging="340"/>
        <w:textAlignment w:val="auto"/>
        <w:rPr>
          <w:rFonts w:cs="Times New Roman"/>
          <w:spacing w:val="-2"/>
          <w:sz w:val="24"/>
          <w:szCs w:val="24"/>
        </w:rPr>
      </w:pPr>
      <w:r>
        <w:rPr>
          <w:rFonts w:cs="Times New Roman"/>
          <w:spacing w:val="-2"/>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к здоровью как залогу долгой и активной жизни человека, его хорошего настроения и оптимистичного взгляда на мир;</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к самим себе как хозяевам своей судьбы, самоопределяющимся и самореализующимся личностям, отвечающим за собственное будущее. </w:t>
      </w:r>
    </w:p>
    <w:p w:rsidR="00327BDB" w:rsidRDefault="00327BDB" w:rsidP="00327BDB">
      <w:pPr>
        <w:pStyle w:val="body"/>
        <w:rPr>
          <w:rFonts w:cs="Times New Roman"/>
          <w:sz w:val="24"/>
          <w:szCs w:val="24"/>
        </w:rPr>
      </w:pPr>
      <w:r>
        <w:rPr>
          <w:rFonts w:cs="Times New Roman"/>
          <w:sz w:val="24"/>
          <w:szCs w:val="24"/>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rPr>
          <w:rFonts w:cs="Times New Roman"/>
          <w:sz w:val="24"/>
          <w:szCs w:val="24"/>
        </w:rP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327BDB" w:rsidRDefault="00327BDB" w:rsidP="00327BDB">
      <w:pPr>
        <w:pStyle w:val="body"/>
        <w:rPr>
          <w:rFonts w:cs="Times New Roman"/>
          <w:sz w:val="24"/>
          <w:szCs w:val="24"/>
        </w:rPr>
      </w:pPr>
      <w:r>
        <w:rPr>
          <w:rFonts w:cs="Times New Roman"/>
          <w:sz w:val="24"/>
          <w:szCs w:val="24"/>
        </w:rPr>
        <w:t>3. В воспитании обучающихся юношеского возраста (</w:t>
      </w:r>
      <w:r>
        <w:rPr>
          <w:rStyle w:val="Bold"/>
          <w:sz w:val="24"/>
          <w:szCs w:val="24"/>
        </w:rPr>
        <w:t>уровень среднего общего образования</w:t>
      </w:r>
      <w:r>
        <w:rPr>
          <w:rFonts w:cs="Times New Roman"/>
          <w:sz w:val="24"/>
          <w:szCs w:val="24"/>
        </w:rPr>
        <w:t>) таким приоритетом является создание благоприятных условий для приобретения опыта осуществления социально значимых дел.</w:t>
      </w:r>
    </w:p>
    <w:p w:rsidR="00327BDB" w:rsidRDefault="00327BDB" w:rsidP="00327BDB">
      <w:pPr>
        <w:pStyle w:val="body"/>
        <w:rPr>
          <w:rFonts w:cs="Times New Roman"/>
          <w:spacing w:val="1"/>
          <w:sz w:val="24"/>
          <w:szCs w:val="24"/>
        </w:rPr>
      </w:pPr>
      <w:r>
        <w:rPr>
          <w:rFonts w:cs="Times New Roman"/>
          <w:spacing w:val="1"/>
          <w:sz w:val="24"/>
          <w:szCs w:val="24"/>
        </w:rPr>
        <w:t xml:space="preserve">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w:t>
      </w:r>
      <w:r>
        <w:rPr>
          <w:rFonts w:cs="Times New Roman"/>
          <w:spacing w:val="1"/>
          <w:sz w:val="24"/>
          <w:szCs w:val="24"/>
        </w:rPr>
        <w:lastRenderedPageBreak/>
        <w:t>оказался социально значимым, так как именно он поможет гармоничному вхождению обучающихся во взрослую жизнь окружающего их общества:</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опыт дел, направленных на заботу о своей семье, родных и близких;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трудовой опыт, опыт участия в производственной практике;</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опыт природоохранных дел;</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опыт разрешения возникающих конфликтных ситуаций в образовательной организации, дома или на улице;</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опыт самостоятельного приобретения новых знаний, проведения научных исследований, проектной деятельности;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опыт ведения здорового образа жизни и заботы о здоровье других людей;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опыт оказания помощи окружающим, заботы о малышах или пожилых людях, волонтёрский опыт;</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опыт самопознания и самоанализа, социально приемлемого самовыражения и самореализации.</w:t>
      </w:r>
    </w:p>
    <w:p w:rsidR="00327BDB" w:rsidRDefault="00327BDB" w:rsidP="00327BDB">
      <w:pPr>
        <w:pStyle w:val="body"/>
        <w:rPr>
          <w:rFonts w:cs="Times New Roman"/>
          <w:sz w:val="24"/>
          <w:szCs w:val="24"/>
        </w:rPr>
      </w:pPr>
      <w:r>
        <w:rPr>
          <w:rStyle w:val="Bold"/>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Pr>
          <w:rFonts w:cs="Times New Roman"/>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327BDB" w:rsidRDefault="00327BDB" w:rsidP="00327BDB">
      <w:pPr>
        <w:pStyle w:val="body"/>
        <w:rPr>
          <w:rFonts w:cs="Times New Roman"/>
          <w:sz w:val="24"/>
          <w:szCs w:val="24"/>
        </w:rPr>
      </w:pPr>
      <w:r>
        <w:rPr>
          <w:rFonts w:cs="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327BDB" w:rsidRDefault="00327BDB" w:rsidP="00327BDB">
      <w:pPr>
        <w:pStyle w:val="body"/>
        <w:rPr>
          <w:rFonts w:cs="Times New Roman"/>
          <w:sz w:val="24"/>
          <w:szCs w:val="24"/>
        </w:rPr>
      </w:pPr>
      <w:r>
        <w:rPr>
          <w:rFonts w:cs="Times New Roman"/>
          <w:sz w:val="24"/>
          <w:szCs w:val="24"/>
        </w:rPr>
        <w:t xml:space="preserve">Достижению поставленной цели воспитания обучающихся будет способствовать решение следующих основных задач </w:t>
      </w:r>
      <w:r>
        <w:rPr>
          <w:rStyle w:val="Italic"/>
          <w:rFonts w:cs="Times New Roman"/>
          <w:sz w:val="24"/>
          <w:szCs w:val="24"/>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rPr>
          <w:rFonts w:cs="Times New Roman"/>
          <w:sz w:val="24"/>
          <w:szCs w:val="24"/>
        </w:rPr>
        <w:t xml:space="preserve">):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организовывать для обучающихся экскурсии, экспедиции, походы и реализовывать их воспитательный потенциал;</w:t>
      </w:r>
    </w:p>
    <w:p w:rsidR="00327BDB" w:rsidRDefault="00327BDB" w:rsidP="00327BDB">
      <w:pPr>
        <w:pStyle w:val="list-bullet"/>
        <w:numPr>
          <w:ilvl w:val="0"/>
          <w:numId w:val="16"/>
        </w:numPr>
        <w:ind w:left="567" w:hanging="340"/>
        <w:textAlignment w:val="auto"/>
        <w:rPr>
          <w:rFonts w:cs="Times New Roman"/>
          <w:spacing w:val="2"/>
          <w:sz w:val="24"/>
          <w:szCs w:val="24"/>
        </w:rPr>
      </w:pPr>
      <w:r>
        <w:rPr>
          <w:rFonts w:cs="Times New Roman"/>
          <w:spacing w:val="2"/>
          <w:sz w:val="24"/>
          <w:szCs w:val="24"/>
        </w:rPr>
        <w:t>организовывать профориентационную работу с обучающимися;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организовать работу школьных медиа, реализовывать их воспитательный потенциал; </w:t>
      </w:r>
    </w:p>
    <w:p w:rsidR="00327BDB" w:rsidRDefault="00327BDB" w:rsidP="00327BDB">
      <w:pPr>
        <w:pStyle w:val="list-bullet"/>
        <w:numPr>
          <w:ilvl w:val="0"/>
          <w:numId w:val="16"/>
        </w:numPr>
        <w:ind w:left="567" w:hanging="340"/>
        <w:textAlignment w:val="auto"/>
        <w:rPr>
          <w:rFonts w:cs="Times New Roman"/>
          <w:spacing w:val="-1"/>
          <w:sz w:val="24"/>
          <w:szCs w:val="24"/>
        </w:rPr>
      </w:pPr>
      <w:r>
        <w:rPr>
          <w:rFonts w:cs="Times New Roman"/>
          <w:spacing w:val="-1"/>
          <w:sz w:val="24"/>
          <w:szCs w:val="24"/>
        </w:rPr>
        <w:t>развивать предметно-эстетическую среду образовательной организации и реализовывать её воспитательные возможности;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lastRenderedPageBreak/>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327BDB" w:rsidRDefault="00327BDB" w:rsidP="00327BDB">
      <w:pPr>
        <w:pStyle w:val="body"/>
        <w:rPr>
          <w:rFonts w:cs="Times New Roman"/>
          <w:sz w:val="24"/>
          <w:szCs w:val="24"/>
        </w:rPr>
      </w:pPr>
      <w:r>
        <w:rPr>
          <w:rFonts w:cs="Times New Roman"/>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327BDB" w:rsidRDefault="00327BDB" w:rsidP="00327BDB">
      <w:pPr>
        <w:pStyle w:val="h3"/>
        <w:rPr>
          <w:rFonts w:cs="Times New Roman"/>
          <w:sz w:val="24"/>
          <w:szCs w:val="24"/>
        </w:rPr>
      </w:pPr>
      <w:r>
        <w:rPr>
          <w:rFonts w:cs="Times New Roman"/>
          <w:sz w:val="24"/>
          <w:szCs w:val="24"/>
        </w:rPr>
        <w:t>2.3.3.</w:t>
      </w:r>
      <w:r>
        <w:rPr>
          <w:rFonts w:cs="Times New Roman"/>
          <w:sz w:val="24"/>
          <w:szCs w:val="24"/>
        </w:rPr>
        <w:t> </w:t>
      </w:r>
      <w:r>
        <w:rPr>
          <w:rFonts w:cs="Times New Roman"/>
          <w:sz w:val="24"/>
          <w:szCs w:val="24"/>
        </w:rPr>
        <w:t>Виды, формы и содержание деятельности</w:t>
      </w:r>
    </w:p>
    <w:p w:rsidR="00327BDB" w:rsidRDefault="00327BDB" w:rsidP="00327BDB">
      <w:pPr>
        <w:pStyle w:val="body"/>
        <w:rPr>
          <w:rFonts w:cs="Times New Roman"/>
          <w:sz w:val="24"/>
          <w:szCs w:val="24"/>
        </w:rPr>
      </w:pPr>
      <w:r>
        <w:rPr>
          <w:rFonts w:cs="Times New Roman"/>
          <w:sz w:val="24"/>
          <w:szCs w:val="24"/>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327BDB" w:rsidRDefault="00327BDB" w:rsidP="00327BDB">
      <w:pPr>
        <w:pStyle w:val="h4"/>
        <w:rPr>
          <w:rFonts w:cs="Times New Roman"/>
          <w:sz w:val="24"/>
          <w:szCs w:val="24"/>
        </w:rPr>
      </w:pPr>
      <w:r>
        <w:rPr>
          <w:rFonts w:cs="Times New Roman"/>
          <w:sz w:val="24"/>
          <w:szCs w:val="24"/>
        </w:rPr>
        <w:t>Модуль «Ключевые общешкольные дела»</w:t>
      </w:r>
    </w:p>
    <w:p w:rsidR="00327BDB" w:rsidRDefault="00327BDB" w:rsidP="00327BDB">
      <w:pPr>
        <w:pStyle w:val="body"/>
        <w:rPr>
          <w:rFonts w:cs="Times New Roman"/>
          <w:sz w:val="24"/>
          <w:szCs w:val="24"/>
        </w:rPr>
      </w:pPr>
      <w:r>
        <w:rPr>
          <w:rFonts w:cs="Times New Roman"/>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327BDB" w:rsidRDefault="00327BDB" w:rsidP="00327BDB">
      <w:pPr>
        <w:pStyle w:val="body"/>
        <w:rPr>
          <w:rFonts w:cs="Times New Roman"/>
          <w:sz w:val="24"/>
          <w:szCs w:val="24"/>
        </w:rPr>
      </w:pPr>
      <w:r>
        <w:rPr>
          <w:rFonts w:cs="Times New Roman"/>
          <w:sz w:val="24"/>
          <w:szCs w:val="24"/>
        </w:rPr>
        <w:t xml:space="preserve">Для этого в образовательной организации используются следующие формы работы. </w:t>
      </w:r>
    </w:p>
    <w:p w:rsidR="00327BDB" w:rsidRDefault="00327BDB" w:rsidP="00327BDB">
      <w:pPr>
        <w:pStyle w:val="body"/>
        <w:rPr>
          <w:rStyle w:val="Bold"/>
          <w:bCs w:val="0"/>
        </w:rPr>
      </w:pPr>
      <w:r>
        <w:rPr>
          <w:rStyle w:val="Bold"/>
          <w:sz w:val="24"/>
          <w:szCs w:val="24"/>
        </w:rPr>
        <w:t>Вне образовательной организации:</w:t>
      </w:r>
    </w:p>
    <w:p w:rsidR="00327BDB" w:rsidRDefault="00327BDB" w:rsidP="00327BDB">
      <w:pPr>
        <w:pStyle w:val="list-bullet"/>
        <w:numPr>
          <w:ilvl w:val="0"/>
          <w:numId w:val="16"/>
        </w:numPr>
        <w:ind w:left="567" w:hanging="340"/>
        <w:textAlignment w:val="auto"/>
      </w:pPr>
      <w:r>
        <w:rPr>
          <w:rFonts w:cs="Times New Roman"/>
          <w:sz w:val="24"/>
          <w:szCs w:val="24"/>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участие во всероссийских акциях, посвящённых значимым отечественным и международным событиям.</w:t>
      </w:r>
    </w:p>
    <w:p w:rsidR="00327BDB" w:rsidRDefault="00327BDB" w:rsidP="00327BDB">
      <w:pPr>
        <w:pStyle w:val="body"/>
        <w:rPr>
          <w:rFonts w:cs="Times New Roman"/>
          <w:sz w:val="24"/>
          <w:szCs w:val="24"/>
        </w:rPr>
      </w:pPr>
      <w:r>
        <w:rPr>
          <w:rStyle w:val="Bold"/>
          <w:sz w:val="24"/>
          <w:szCs w:val="24"/>
        </w:rPr>
        <w:t>На уровне образовательной организации: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lastRenderedPageBreak/>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327BDB" w:rsidRDefault="00327BDB" w:rsidP="00327BDB">
      <w:pPr>
        <w:pStyle w:val="list-bullet"/>
        <w:numPr>
          <w:ilvl w:val="0"/>
          <w:numId w:val="16"/>
        </w:numPr>
        <w:ind w:left="567" w:hanging="340"/>
        <w:textAlignment w:val="auto"/>
        <w:rPr>
          <w:rFonts w:cs="Times New Roman"/>
          <w:spacing w:val="1"/>
          <w:sz w:val="24"/>
          <w:szCs w:val="24"/>
        </w:rPr>
      </w:pPr>
      <w:r>
        <w:rPr>
          <w:rFonts w:cs="Times New Roman"/>
          <w:spacing w:val="1"/>
          <w:sz w:val="24"/>
          <w:szCs w:val="24"/>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327BDB" w:rsidRDefault="00327BDB" w:rsidP="00327BDB">
      <w:pPr>
        <w:pStyle w:val="body"/>
        <w:rPr>
          <w:rFonts w:cs="Times New Roman"/>
          <w:sz w:val="24"/>
          <w:szCs w:val="24"/>
        </w:rPr>
      </w:pPr>
      <w:r>
        <w:rPr>
          <w:rStyle w:val="Bold"/>
          <w:sz w:val="24"/>
          <w:szCs w:val="24"/>
        </w:rPr>
        <w:t>На уровне классов:</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участие классов в реализации общешкольных ключевых дел;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327BDB" w:rsidRDefault="00327BDB" w:rsidP="00327BDB">
      <w:pPr>
        <w:pStyle w:val="body"/>
        <w:rPr>
          <w:rFonts w:cs="Times New Roman"/>
          <w:sz w:val="24"/>
          <w:szCs w:val="24"/>
        </w:rPr>
      </w:pPr>
      <w:r>
        <w:rPr>
          <w:rStyle w:val="Bold"/>
          <w:sz w:val="24"/>
          <w:szCs w:val="24"/>
        </w:rPr>
        <w:t>На уровне обучающихся:</w:t>
      </w:r>
      <w:r>
        <w:rPr>
          <w:rFonts w:cs="Times New Roman"/>
          <w:sz w:val="24"/>
          <w:szCs w:val="24"/>
        </w:rPr>
        <w:t xml:space="preserve">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индивидуальная помощь обучающемуся (при необходимости) в освоении навыков подготовки, проведения и анализа ключевых дел;</w:t>
      </w:r>
    </w:p>
    <w:p w:rsidR="00327BDB" w:rsidRDefault="00327BDB" w:rsidP="00327BDB">
      <w:pPr>
        <w:pStyle w:val="list-bullet"/>
        <w:numPr>
          <w:ilvl w:val="0"/>
          <w:numId w:val="16"/>
        </w:numPr>
        <w:ind w:left="567" w:hanging="340"/>
        <w:textAlignment w:val="auto"/>
        <w:rPr>
          <w:rFonts w:cs="Times New Roman"/>
          <w:spacing w:val="1"/>
          <w:sz w:val="24"/>
          <w:szCs w:val="24"/>
        </w:rPr>
      </w:pPr>
      <w:r>
        <w:rPr>
          <w:rFonts w:cs="Times New Roman"/>
          <w:spacing w:val="1"/>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327BDB" w:rsidRDefault="00327BDB" w:rsidP="00327BDB">
      <w:pPr>
        <w:pStyle w:val="h4"/>
        <w:rPr>
          <w:rFonts w:cs="Times New Roman"/>
          <w:sz w:val="24"/>
          <w:szCs w:val="24"/>
        </w:rPr>
      </w:pPr>
      <w:r>
        <w:rPr>
          <w:rFonts w:cs="Times New Roman"/>
          <w:sz w:val="24"/>
          <w:szCs w:val="24"/>
        </w:rPr>
        <w:t>Модуль «Классное руководство»</w:t>
      </w:r>
    </w:p>
    <w:p w:rsidR="00327BDB" w:rsidRDefault="00327BDB" w:rsidP="00327BDB">
      <w:pPr>
        <w:pStyle w:val="body"/>
        <w:rPr>
          <w:rFonts w:cs="Times New Roman"/>
          <w:sz w:val="24"/>
          <w:szCs w:val="24"/>
        </w:rPr>
      </w:pPr>
      <w:r>
        <w:rPr>
          <w:rFonts w:cs="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rFonts w:cs="Times New Roman"/>
          <w:sz w:val="24"/>
          <w:szCs w:val="24"/>
        </w:rPr>
        <w:t>.</w:t>
      </w:r>
    </w:p>
    <w:p w:rsidR="00327BDB" w:rsidRDefault="00327BDB" w:rsidP="00327BDB">
      <w:pPr>
        <w:pStyle w:val="body"/>
        <w:keepNext/>
        <w:rPr>
          <w:rFonts w:cs="Times New Roman"/>
          <w:sz w:val="24"/>
          <w:szCs w:val="24"/>
        </w:rPr>
      </w:pPr>
      <w:r>
        <w:rPr>
          <w:rStyle w:val="Bold"/>
          <w:sz w:val="24"/>
          <w:szCs w:val="24"/>
        </w:rPr>
        <w:t>Работа с классным коллективом:</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327BDB" w:rsidRDefault="00327BDB" w:rsidP="00327BDB">
      <w:pPr>
        <w:pStyle w:val="list-bullet"/>
        <w:numPr>
          <w:ilvl w:val="0"/>
          <w:numId w:val="16"/>
        </w:numPr>
        <w:ind w:left="567" w:hanging="340"/>
        <w:textAlignment w:val="auto"/>
        <w:rPr>
          <w:rFonts w:cs="Times New Roman"/>
          <w:spacing w:val="2"/>
          <w:sz w:val="24"/>
          <w:szCs w:val="24"/>
        </w:rPr>
      </w:pPr>
      <w:r>
        <w:rPr>
          <w:rFonts w:cs="Times New Roman"/>
          <w:spacing w:val="2"/>
          <w:sz w:val="24"/>
          <w:szCs w:val="24"/>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w:t>
      </w:r>
      <w:r>
        <w:rPr>
          <w:rFonts w:cs="Times New Roman"/>
          <w:sz w:val="24"/>
          <w:szCs w:val="24"/>
        </w:rPr>
        <w:lastRenderedPageBreak/>
        <w:t xml:space="preserve">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327BDB" w:rsidRDefault="00327BDB" w:rsidP="00327BDB">
      <w:pPr>
        <w:pStyle w:val="body"/>
        <w:rPr>
          <w:rFonts w:cs="Times New Roman"/>
          <w:sz w:val="24"/>
          <w:szCs w:val="24"/>
        </w:rPr>
      </w:pPr>
      <w:r>
        <w:rPr>
          <w:rStyle w:val="Bold"/>
          <w:sz w:val="24"/>
          <w:szCs w:val="24"/>
        </w:rPr>
        <w:t>Индивидуальная работа с обучающимися: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327BDB" w:rsidRDefault="00327BDB" w:rsidP="00327BDB">
      <w:pPr>
        <w:pStyle w:val="body"/>
        <w:keepNext/>
        <w:rPr>
          <w:rStyle w:val="Bold"/>
          <w:bCs w:val="0"/>
        </w:rPr>
      </w:pPr>
      <w:r>
        <w:rPr>
          <w:rStyle w:val="Bold"/>
          <w:sz w:val="24"/>
          <w:szCs w:val="24"/>
        </w:rPr>
        <w:t>Работа с учителями-предметниками в классе:</w:t>
      </w:r>
    </w:p>
    <w:p w:rsidR="00327BDB" w:rsidRDefault="00327BDB" w:rsidP="00327BDB">
      <w:pPr>
        <w:pStyle w:val="list-bullet"/>
        <w:numPr>
          <w:ilvl w:val="0"/>
          <w:numId w:val="16"/>
        </w:numPr>
        <w:ind w:left="567" w:hanging="340"/>
        <w:textAlignment w:val="auto"/>
      </w:pPr>
      <w:r>
        <w:rPr>
          <w:rFonts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327BDB" w:rsidRDefault="00327BDB" w:rsidP="00327BDB">
      <w:pPr>
        <w:pStyle w:val="body"/>
        <w:rPr>
          <w:rStyle w:val="Bold"/>
          <w:bCs w:val="0"/>
        </w:rPr>
      </w:pPr>
      <w:r>
        <w:rPr>
          <w:rStyle w:val="Bold"/>
          <w:sz w:val="24"/>
          <w:szCs w:val="24"/>
        </w:rPr>
        <w:t>Работа с родителями (законными представителями) обучающихся:</w:t>
      </w:r>
    </w:p>
    <w:p w:rsidR="00327BDB" w:rsidRDefault="00327BDB" w:rsidP="00327BDB">
      <w:pPr>
        <w:pStyle w:val="list-bullet"/>
        <w:numPr>
          <w:ilvl w:val="0"/>
          <w:numId w:val="16"/>
        </w:numPr>
        <w:ind w:left="567" w:hanging="340"/>
        <w:textAlignment w:val="auto"/>
      </w:pPr>
      <w:r>
        <w:rPr>
          <w:rFonts w:cs="Times New Roman"/>
          <w:sz w:val="24"/>
          <w:szCs w:val="24"/>
        </w:rPr>
        <w:t>регулярное информирование родителей (законных представителей) о школьных успехах и проблемах обучающихся, о жизни класса в целом;</w:t>
      </w:r>
    </w:p>
    <w:p w:rsidR="00327BDB" w:rsidRDefault="00327BDB" w:rsidP="00327BDB">
      <w:pPr>
        <w:pStyle w:val="list-bullet"/>
        <w:numPr>
          <w:ilvl w:val="0"/>
          <w:numId w:val="16"/>
        </w:numPr>
        <w:ind w:left="567" w:hanging="340"/>
        <w:textAlignment w:val="auto"/>
        <w:rPr>
          <w:rFonts w:cs="Times New Roman"/>
          <w:spacing w:val="2"/>
          <w:sz w:val="24"/>
          <w:szCs w:val="24"/>
        </w:rPr>
      </w:pPr>
      <w:r>
        <w:rPr>
          <w:rFonts w:cs="Times New Roman"/>
          <w:spacing w:val="2"/>
          <w:sz w:val="24"/>
          <w:szCs w:val="24"/>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lastRenderedPageBreak/>
        <w:t>привлечение членов семей обучающихся к организации и проведению дел класса;</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организация на базе класса семейных праздников, конкурсов, соревнований, направленных на сплочение семьи и образовательной организации.</w:t>
      </w:r>
    </w:p>
    <w:p w:rsidR="00327BDB" w:rsidRDefault="00327BDB" w:rsidP="00327BDB">
      <w:pPr>
        <w:pStyle w:val="h4"/>
        <w:rPr>
          <w:rFonts w:cs="Times New Roman"/>
          <w:sz w:val="24"/>
          <w:szCs w:val="24"/>
        </w:rPr>
      </w:pPr>
      <w:r>
        <w:rPr>
          <w:rFonts w:cs="Times New Roman"/>
          <w:sz w:val="24"/>
          <w:szCs w:val="24"/>
        </w:rPr>
        <w:t>Модуль «Курсы внеурочной деятельности»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Воспитание на занятиях школьных курсов внеурочной деятельности осуществляется преимущественно через: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создание в детских объединениях традиций, задающих их членам определённые социально значимые формы поведения;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поощрение педагогическими работниками детских инициатив и детского самоуправления. </w:t>
      </w:r>
    </w:p>
    <w:p w:rsidR="00327BDB" w:rsidRDefault="00327BDB" w:rsidP="00327BDB">
      <w:pPr>
        <w:pStyle w:val="body"/>
        <w:rPr>
          <w:rFonts w:cs="Times New Roman"/>
          <w:sz w:val="24"/>
          <w:szCs w:val="24"/>
        </w:rPr>
      </w:pPr>
      <w:r>
        <w:rPr>
          <w:rFonts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rFonts w:cs="Times New Roman"/>
          <w:sz w:val="24"/>
          <w:szCs w:val="24"/>
        </w:rPr>
        <w:t>.</w:t>
      </w:r>
    </w:p>
    <w:p w:rsidR="00327BDB" w:rsidRDefault="00327BDB" w:rsidP="00327BDB">
      <w:pPr>
        <w:pStyle w:val="body"/>
        <w:rPr>
          <w:rFonts w:cs="Times New Roman"/>
          <w:sz w:val="24"/>
          <w:szCs w:val="24"/>
        </w:rPr>
      </w:pPr>
      <w:r>
        <w:rPr>
          <w:rStyle w:val="Bold"/>
          <w:sz w:val="24"/>
          <w:szCs w:val="24"/>
        </w:rPr>
        <w:t>Познавательная деятельность.</w:t>
      </w:r>
      <w:r>
        <w:rPr>
          <w:rFonts w:cs="Times New Roman"/>
          <w:sz w:val="24"/>
          <w:szCs w:val="24"/>
        </w:rPr>
        <w:t xml:space="preserve"> Курсы внеурочной деятель</w:t>
      </w:r>
      <w:r>
        <w:rPr>
          <w:rFonts w:cs="Times New Roman"/>
          <w:spacing w:val="-1"/>
          <w:sz w:val="24"/>
          <w:szCs w:val="24"/>
        </w:rPr>
        <w:t>ности, направленные на передачу обучающимися социально зна</w:t>
      </w:r>
      <w:r>
        <w:rPr>
          <w:rFonts w:cs="Times New Roman"/>
          <w:sz w:val="24"/>
          <w:szCs w:val="24"/>
        </w:rP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327BDB" w:rsidRDefault="00327BDB" w:rsidP="00327BDB">
      <w:pPr>
        <w:pStyle w:val="body"/>
        <w:rPr>
          <w:rFonts w:cs="Times New Roman"/>
          <w:sz w:val="24"/>
          <w:szCs w:val="24"/>
        </w:rPr>
      </w:pPr>
      <w:r>
        <w:rPr>
          <w:rStyle w:val="Bold"/>
          <w:sz w:val="24"/>
          <w:szCs w:val="24"/>
        </w:rPr>
        <w:t>Художественное творчество.</w:t>
      </w:r>
      <w:r>
        <w:rPr>
          <w:rFonts w:cs="Times New Roman"/>
          <w:sz w:val="24"/>
          <w:szCs w:val="24"/>
        </w:rP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327BDB" w:rsidRDefault="00327BDB" w:rsidP="00327BDB">
      <w:pPr>
        <w:pStyle w:val="body"/>
        <w:rPr>
          <w:rFonts w:cs="Times New Roman"/>
          <w:sz w:val="24"/>
          <w:szCs w:val="24"/>
        </w:rPr>
      </w:pPr>
      <w:r>
        <w:rPr>
          <w:rStyle w:val="Bold"/>
          <w:sz w:val="24"/>
          <w:szCs w:val="24"/>
        </w:rPr>
        <w:t>Проблемно-ценностное общение.</w:t>
      </w:r>
      <w:r>
        <w:rPr>
          <w:rFonts w:cs="Times New Roman"/>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327BDB" w:rsidRDefault="00327BDB" w:rsidP="00327BDB">
      <w:pPr>
        <w:pStyle w:val="body"/>
        <w:rPr>
          <w:rFonts w:cs="Times New Roman"/>
          <w:sz w:val="24"/>
          <w:szCs w:val="24"/>
        </w:rPr>
      </w:pPr>
      <w:r>
        <w:rPr>
          <w:rStyle w:val="Bold"/>
          <w:sz w:val="24"/>
          <w:szCs w:val="24"/>
        </w:rPr>
        <w:t xml:space="preserve">Туристско-краеведческая деятельность. </w:t>
      </w:r>
      <w:r>
        <w:rPr>
          <w:rFonts w:cs="Times New Roman"/>
          <w:sz w:val="24"/>
          <w:szCs w:val="24"/>
        </w:rP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327BDB" w:rsidRDefault="00327BDB" w:rsidP="00327BDB">
      <w:pPr>
        <w:pStyle w:val="body"/>
        <w:rPr>
          <w:rFonts w:cs="Times New Roman"/>
          <w:sz w:val="24"/>
          <w:szCs w:val="24"/>
        </w:rPr>
      </w:pPr>
      <w:r>
        <w:rPr>
          <w:rStyle w:val="Bold"/>
          <w:sz w:val="24"/>
          <w:szCs w:val="24"/>
        </w:rPr>
        <w:t xml:space="preserve">Спортивно-оздоровительная деятельность. </w:t>
      </w:r>
      <w:r>
        <w:rPr>
          <w:rFonts w:cs="Times New Roman"/>
          <w:sz w:val="24"/>
          <w:szCs w:val="24"/>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327BDB" w:rsidRDefault="00327BDB" w:rsidP="00327BDB">
      <w:pPr>
        <w:pStyle w:val="body"/>
        <w:rPr>
          <w:rFonts w:cs="Times New Roman"/>
          <w:sz w:val="24"/>
          <w:szCs w:val="24"/>
        </w:rPr>
      </w:pPr>
      <w:r>
        <w:rPr>
          <w:rStyle w:val="Bold"/>
          <w:sz w:val="24"/>
          <w:szCs w:val="24"/>
        </w:rPr>
        <w:t>Трудовая деятельность.</w:t>
      </w:r>
      <w:r>
        <w:rPr>
          <w:rFonts w:cs="Times New Roman"/>
          <w:sz w:val="24"/>
          <w:szCs w:val="24"/>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327BDB" w:rsidRDefault="00327BDB" w:rsidP="00327BDB">
      <w:pPr>
        <w:pStyle w:val="body"/>
        <w:rPr>
          <w:rFonts w:cs="Times New Roman"/>
          <w:sz w:val="24"/>
          <w:szCs w:val="24"/>
        </w:rPr>
      </w:pPr>
      <w:r>
        <w:rPr>
          <w:rStyle w:val="Bold"/>
          <w:sz w:val="24"/>
          <w:szCs w:val="24"/>
        </w:rPr>
        <w:t>Игровая деятельность.</w:t>
      </w:r>
      <w:r>
        <w:rPr>
          <w:rFonts w:cs="Times New Roman"/>
          <w:sz w:val="24"/>
          <w:szCs w:val="24"/>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327BDB" w:rsidRDefault="00327BDB" w:rsidP="00327BDB">
      <w:pPr>
        <w:pStyle w:val="h4"/>
        <w:rPr>
          <w:rFonts w:cs="Times New Roman"/>
          <w:sz w:val="24"/>
          <w:szCs w:val="24"/>
        </w:rPr>
      </w:pPr>
      <w:r>
        <w:rPr>
          <w:rFonts w:cs="Times New Roman"/>
          <w:sz w:val="24"/>
          <w:szCs w:val="24"/>
        </w:rPr>
        <w:t>Модуль «Школьный урок»</w:t>
      </w:r>
    </w:p>
    <w:p w:rsidR="00327BDB" w:rsidRDefault="00327BDB" w:rsidP="00327BDB">
      <w:pPr>
        <w:pStyle w:val="body"/>
        <w:rPr>
          <w:rFonts w:cs="Times New Roman"/>
          <w:sz w:val="24"/>
          <w:szCs w:val="24"/>
        </w:rPr>
      </w:pPr>
      <w:r>
        <w:rPr>
          <w:rFonts w:cs="Times New Roman"/>
          <w:sz w:val="24"/>
          <w:szCs w:val="24"/>
        </w:rPr>
        <w:t>Реализация педагогическими работниками воспитательного потенциала урока предполагает следующее</w:t>
      </w:r>
      <w:r>
        <w:rPr>
          <w:rStyle w:val="Italic"/>
          <w:rFonts w:cs="Times New Roman"/>
          <w:sz w:val="24"/>
          <w:szCs w:val="24"/>
        </w:rPr>
        <w:t>:</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w:t>
      </w:r>
      <w:r>
        <w:rPr>
          <w:rFonts w:cs="Times New Roman"/>
          <w:sz w:val="24"/>
          <w:szCs w:val="24"/>
        </w:rPr>
        <w:lastRenderedPageBreak/>
        <w:t>просьб педагогического работника, привлечению их внимания к обсуждаемой на уроке информации, активизации познавательной деятельности;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27BDB" w:rsidRDefault="00327BDB" w:rsidP="00327BDB">
      <w:pPr>
        <w:pStyle w:val="h4"/>
        <w:rPr>
          <w:rFonts w:cs="Times New Roman"/>
          <w:sz w:val="24"/>
          <w:szCs w:val="24"/>
        </w:rPr>
      </w:pPr>
      <w:r>
        <w:rPr>
          <w:rFonts w:cs="Times New Roman"/>
          <w:sz w:val="24"/>
          <w:szCs w:val="24"/>
        </w:rPr>
        <w:t>Модуль «Самоуправление»</w:t>
      </w:r>
    </w:p>
    <w:p w:rsidR="00327BDB" w:rsidRDefault="00327BDB" w:rsidP="00327BDB">
      <w:pPr>
        <w:pStyle w:val="body"/>
        <w:rPr>
          <w:rFonts w:cs="Times New Roman"/>
          <w:sz w:val="24"/>
          <w:szCs w:val="24"/>
        </w:rPr>
      </w:pPr>
      <w:r>
        <w:rPr>
          <w:rFonts w:cs="Times New Roman"/>
          <w:sz w:val="24"/>
          <w:szCs w:val="24"/>
        </w:rP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327BDB" w:rsidRDefault="00327BDB" w:rsidP="00327BDB">
      <w:pPr>
        <w:pStyle w:val="body"/>
        <w:rPr>
          <w:rStyle w:val="Italic"/>
          <w:iCs w:val="0"/>
        </w:rPr>
      </w:pPr>
      <w:r>
        <w:rPr>
          <w:rFonts w:cs="Times New Roman"/>
          <w:sz w:val="24"/>
          <w:szCs w:val="24"/>
        </w:rPr>
        <w:t>Детское самоуправление в образовательной организации осуществляется следующим образом</w:t>
      </w:r>
      <w:r>
        <w:rPr>
          <w:rStyle w:val="Italic"/>
          <w:rFonts w:cs="Times New Roman"/>
          <w:sz w:val="24"/>
          <w:szCs w:val="24"/>
        </w:rPr>
        <w:t>.</w:t>
      </w:r>
    </w:p>
    <w:p w:rsidR="00327BDB" w:rsidRDefault="00327BDB" w:rsidP="00327BDB">
      <w:pPr>
        <w:pStyle w:val="body"/>
        <w:rPr>
          <w:rStyle w:val="Bold"/>
          <w:bCs w:val="0"/>
        </w:rPr>
      </w:pPr>
      <w:r>
        <w:rPr>
          <w:rStyle w:val="Bold"/>
          <w:sz w:val="24"/>
          <w:szCs w:val="24"/>
        </w:rPr>
        <w:t>На уровне образовательной организации:</w:t>
      </w:r>
    </w:p>
    <w:p w:rsidR="00327BDB" w:rsidRDefault="00327BDB" w:rsidP="00327BDB">
      <w:pPr>
        <w:pStyle w:val="list-bullet"/>
        <w:numPr>
          <w:ilvl w:val="0"/>
          <w:numId w:val="16"/>
        </w:numPr>
        <w:ind w:left="567" w:hanging="340"/>
        <w:textAlignment w:val="auto"/>
      </w:pPr>
      <w:r>
        <w:rPr>
          <w:rFonts w:cs="Times New Roman"/>
          <w:sz w:val="24"/>
          <w:szCs w:val="24"/>
        </w:rP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lastRenderedPageBreak/>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327BDB" w:rsidRDefault="00327BDB" w:rsidP="00327BDB">
      <w:pPr>
        <w:pStyle w:val="body"/>
        <w:rPr>
          <w:rStyle w:val="Bold"/>
          <w:bCs w:val="0"/>
        </w:rPr>
      </w:pPr>
      <w:r>
        <w:rPr>
          <w:rStyle w:val="Bold"/>
          <w:sz w:val="24"/>
          <w:szCs w:val="24"/>
        </w:rPr>
        <w:t>На уровне классов:</w:t>
      </w:r>
    </w:p>
    <w:p w:rsidR="00327BDB" w:rsidRDefault="00327BDB" w:rsidP="00327BDB">
      <w:pPr>
        <w:pStyle w:val="list-bullet"/>
        <w:numPr>
          <w:ilvl w:val="0"/>
          <w:numId w:val="16"/>
        </w:numPr>
        <w:ind w:left="567" w:hanging="340"/>
        <w:textAlignment w:val="auto"/>
        <w:rPr>
          <w:rStyle w:val="Italic"/>
          <w:iCs w:val="0"/>
          <w:spacing w:val="-1"/>
        </w:rPr>
      </w:pPr>
      <w:r>
        <w:rPr>
          <w:rFonts w:cs="Times New Roman"/>
          <w:sz w:val="24"/>
          <w:szCs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27BDB" w:rsidRDefault="00327BDB" w:rsidP="00327BDB">
      <w:pPr>
        <w:pStyle w:val="body"/>
        <w:rPr>
          <w:rStyle w:val="Bold"/>
          <w:bCs w:val="0"/>
        </w:rPr>
      </w:pPr>
      <w:r>
        <w:rPr>
          <w:rStyle w:val="Bold"/>
          <w:sz w:val="24"/>
          <w:szCs w:val="24"/>
        </w:rPr>
        <w:t xml:space="preserve">На индивидуальном уровне: </w:t>
      </w:r>
    </w:p>
    <w:p w:rsidR="00327BDB" w:rsidRDefault="00327BDB" w:rsidP="00327BDB">
      <w:pPr>
        <w:pStyle w:val="list-bullet"/>
        <w:numPr>
          <w:ilvl w:val="0"/>
          <w:numId w:val="16"/>
        </w:numPr>
        <w:ind w:left="567" w:hanging="340"/>
        <w:textAlignment w:val="auto"/>
      </w:pPr>
      <w:r>
        <w:rPr>
          <w:rFonts w:cs="Times New Roman"/>
          <w:sz w:val="24"/>
          <w:szCs w:val="24"/>
        </w:rPr>
        <w:t>через вовлечение обучающихся в планирование, организацию, проведение и анализ общешкольных и внутриклассных дел;</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327BDB" w:rsidRDefault="00327BDB" w:rsidP="00327BDB">
      <w:pPr>
        <w:pStyle w:val="h4"/>
        <w:rPr>
          <w:rFonts w:cs="Times New Roman"/>
          <w:sz w:val="24"/>
          <w:szCs w:val="24"/>
        </w:rPr>
      </w:pPr>
      <w:r>
        <w:rPr>
          <w:rFonts w:cs="Times New Roman"/>
          <w:sz w:val="24"/>
          <w:szCs w:val="24"/>
        </w:rPr>
        <w:t>Модуль «Детские общественные объединения»</w:t>
      </w:r>
    </w:p>
    <w:p w:rsidR="00327BDB" w:rsidRDefault="00327BDB" w:rsidP="00327BDB">
      <w:pPr>
        <w:pStyle w:val="body"/>
        <w:rPr>
          <w:rStyle w:val="Italic"/>
          <w:iCs w:val="0"/>
        </w:rPr>
      </w:pPr>
      <w:r>
        <w:rPr>
          <w:rFonts w:cs="Times New Roman"/>
          <w:sz w:val="24"/>
          <w:szCs w:val="24"/>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rFonts w:cs="Times New Roman"/>
          <w:sz w:val="24"/>
          <w:szCs w:val="24"/>
        </w:rPr>
        <w:t xml:space="preserve">: </w:t>
      </w:r>
    </w:p>
    <w:p w:rsidR="00327BDB" w:rsidRDefault="00327BDB" w:rsidP="00327BDB">
      <w:pPr>
        <w:pStyle w:val="list-bullet"/>
        <w:numPr>
          <w:ilvl w:val="0"/>
          <w:numId w:val="16"/>
        </w:numPr>
        <w:ind w:left="567" w:hanging="340"/>
        <w:textAlignment w:val="auto"/>
      </w:pPr>
      <w:r>
        <w:rPr>
          <w:rFonts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327BDB" w:rsidRDefault="00327BDB" w:rsidP="00327BDB">
      <w:pPr>
        <w:pStyle w:val="list-bullet"/>
        <w:numPr>
          <w:ilvl w:val="0"/>
          <w:numId w:val="16"/>
        </w:numPr>
        <w:ind w:left="567" w:hanging="340"/>
        <w:textAlignment w:val="auto"/>
        <w:rPr>
          <w:rFonts w:cs="Times New Roman"/>
          <w:spacing w:val="-1"/>
          <w:sz w:val="24"/>
          <w:szCs w:val="24"/>
        </w:rPr>
      </w:pPr>
      <w:r>
        <w:rPr>
          <w:rFonts w:cs="Times New Roman"/>
          <w:spacing w:val="-1"/>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327BDB" w:rsidRDefault="00327BDB" w:rsidP="00327BDB">
      <w:pPr>
        <w:pStyle w:val="list-bullet"/>
        <w:numPr>
          <w:ilvl w:val="0"/>
          <w:numId w:val="16"/>
        </w:numPr>
        <w:ind w:left="567" w:hanging="340"/>
        <w:textAlignment w:val="auto"/>
        <w:rPr>
          <w:rFonts w:cs="Times New Roman"/>
          <w:spacing w:val="-1"/>
          <w:sz w:val="24"/>
          <w:szCs w:val="24"/>
        </w:rPr>
      </w:pPr>
      <w:r>
        <w:rPr>
          <w:rFonts w:cs="Times New Roman"/>
          <w:spacing w:val="-1"/>
          <w:sz w:val="24"/>
          <w:szCs w:val="24"/>
        </w:rPr>
        <w:t xml:space="preserve">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w:t>
      </w:r>
      <w:r>
        <w:rPr>
          <w:rFonts w:cs="Times New Roman"/>
          <w:spacing w:val="-1"/>
          <w:sz w:val="24"/>
          <w:szCs w:val="24"/>
        </w:rPr>
        <w:lastRenderedPageBreak/>
        <w:t>выявляются лидеры, формируется атмосфера сообщества, формируется и апробируется набор значимых дел;</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327BDB" w:rsidRDefault="00327BDB" w:rsidP="00327BDB">
      <w:pPr>
        <w:pStyle w:val="h4"/>
        <w:rPr>
          <w:rFonts w:cs="Times New Roman"/>
          <w:sz w:val="24"/>
          <w:szCs w:val="24"/>
        </w:rPr>
      </w:pPr>
      <w:r>
        <w:rPr>
          <w:rFonts w:cs="Times New Roman"/>
          <w:sz w:val="24"/>
          <w:szCs w:val="24"/>
        </w:rPr>
        <w:t>Модуль «Экскурсии, экспедиции, походы»</w:t>
      </w:r>
    </w:p>
    <w:p w:rsidR="00327BDB" w:rsidRDefault="00327BDB" w:rsidP="00327BDB">
      <w:pPr>
        <w:pStyle w:val="body"/>
        <w:rPr>
          <w:rStyle w:val="Italic"/>
          <w:iCs w:val="0"/>
        </w:rPr>
      </w:pPr>
      <w:r>
        <w:rPr>
          <w:rFonts w:cs="Times New Roman"/>
          <w:sz w:val="24"/>
          <w:szCs w:val="24"/>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rFonts w:cs="Times New Roman"/>
          <w:sz w:val="24"/>
          <w:szCs w:val="24"/>
        </w:rPr>
        <w:t>:</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327BDB" w:rsidRDefault="00327BDB" w:rsidP="00327BDB">
      <w:pPr>
        <w:pStyle w:val="list-bullet"/>
        <w:numPr>
          <w:ilvl w:val="0"/>
          <w:numId w:val="16"/>
        </w:numPr>
        <w:ind w:left="567" w:hanging="340"/>
        <w:textAlignment w:val="auto"/>
      </w:pPr>
      <w:r>
        <w:rPr>
          <w:rFonts w:cs="Times New Roman"/>
          <w:sz w:val="24"/>
          <w:szCs w:val="24"/>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327BDB" w:rsidRDefault="00327BDB" w:rsidP="00327BDB">
      <w:pPr>
        <w:pStyle w:val="list-bullet"/>
        <w:numPr>
          <w:ilvl w:val="0"/>
          <w:numId w:val="16"/>
        </w:numPr>
        <w:ind w:left="567" w:hanging="340"/>
        <w:textAlignment w:val="auto"/>
        <w:rPr>
          <w:rStyle w:val="Italic"/>
          <w:iCs w:val="0"/>
        </w:rPr>
      </w:pPr>
      <w:r>
        <w:rPr>
          <w:rFonts w:cs="Times New Roman"/>
          <w:sz w:val="24"/>
          <w:szCs w:val="24"/>
        </w:rP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327BDB" w:rsidRDefault="00327BDB" w:rsidP="00327BDB">
      <w:pPr>
        <w:pStyle w:val="list-bullet"/>
        <w:numPr>
          <w:ilvl w:val="0"/>
          <w:numId w:val="16"/>
        </w:numPr>
        <w:ind w:left="567" w:hanging="340"/>
        <w:textAlignment w:val="auto"/>
        <w:rPr>
          <w:rStyle w:val="Italic"/>
          <w:rFonts w:cs="Times New Roman"/>
          <w:iCs w:val="0"/>
          <w:spacing w:val="-1"/>
          <w:sz w:val="24"/>
          <w:szCs w:val="24"/>
        </w:rPr>
      </w:pPr>
      <w:r>
        <w:rPr>
          <w:rFonts w:cs="Times New Roman"/>
          <w:sz w:val="24"/>
          <w:szCs w:val="24"/>
        </w:rPr>
        <w:lastRenderedPageBreak/>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327BDB" w:rsidRDefault="00327BDB" w:rsidP="00327BDB">
      <w:pPr>
        <w:pStyle w:val="h4"/>
      </w:pPr>
      <w:r>
        <w:rPr>
          <w:rFonts w:cs="Times New Roman"/>
          <w:sz w:val="24"/>
          <w:szCs w:val="24"/>
        </w:rPr>
        <w:t>Модуль «Профориентация»</w:t>
      </w:r>
    </w:p>
    <w:p w:rsidR="00327BDB" w:rsidRDefault="00327BDB" w:rsidP="00327BDB">
      <w:pPr>
        <w:pStyle w:val="body"/>
        <w:rPr>
          <w:rFonts w:cs="Times New Roman"/>
          <w:spacing w:val="2"/>
          <w:sz w:val="24"/>
          <w:szCs w:val="24"/>
        </w:rPr>
      </w:pPr>
      <w:r>
        <w:rPr>
          <w:rFonts w:cs="Times New Roman"/>
          <w:spacing w:val="2"/>
          <w:sz w:val="24"/>
          <w:szCs w:val="24"/>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rFonts w:cs="Times New Roman"/>
          <w:spacing w:val="2"/>
          <w:sz w:val="24"/>
          <w:szCs w:val="24"/>
        </w:rPr>
        <w:t xml:space="preserve">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327BDB" w:rsidRDefault="00327BDB" w:rsidP="00327BDB">
      <w:pPr>
        <w:pStyle w:val="list-bullet"/>
        <w:numPr>
          <w:ilvl w:val="0"/>
          <w:numId w:val="16"/>
        </w:numPr>
        <w:ind w:left="567" w:hanging="340"/>
        <w:textAlignment w:val="auto"/>
        <w:rPr>
          <w:rFonts w:cs="Times New Roman"/>
          <w:spacing w:val="2"/>
          <w:sz w:val="24"/>
          <w:szCs w:val="24"/>
        </w:rPr>
      </w:pPr>
      <w:r>
        <w:rPr>
          <w:rFonts w:cs="Times New Roman"/>
          <w:spacing w:val="2"/>
          <w:sz w:val="24"/>
          <w:szCs w:val="24"/>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327BDB" w:rsidRDefault="00327BDB" w:rsidP="00327BDB">
      <w:pPr>
        <w:pStyle w:val="h4"/>
        <w:rPr>
          <w:rFonts w:cs="Times New Roman"/>
          <w:sz w:val="24"/>
          <w:szCs w:val="24"/>
        </w:rPr>
      </w:pPr>
      <w:r>
        <w:rPr>
          <w:rFonts w:cs="Times New Roman"/>
          <w:sz w:val="24"/>
          <w:szCs w:val="24"/>
        </w:rPr>
        <w:t>Модуль «Школьные медиа»</w:t>
      </w:r>
    </w:p>
    <w:p w:rsidR="00327BDB" w:rsidRDefault="00327BDB" w:rsidP="00327BDB">
      <w:pPr>
        <w:pStyle w:val="body"/>
        <w:rPr>
          <w:rStyle w:val="Italic"/>
          <w:iCs w:val="0"/>
          <w:spacing w:val="-1"/>
        </w:rPr>
      </w:pPr>
      <w:r>
        <w:rPr>
          <w:rFonts w:cs="Times New Roman"/>
          <w:spacing w:val="-1"/>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w:t>
      </w:r>
      <w:r>
        <w:rPr>
          <w:rFonts w:cs="Times New Roman"/>
          <w:sz w:val="24"/>
          <w:szCs w:val="24"/>
        </w:rPr>
        <w:lastRenderedPageBreak/>
        <w:t xml:space="preserve">популяризация общешкольных ключевых дел, кружков, секций, деятельности органов ученического самоуправления; </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327BDB" w:rsidRDefault="00327BDB" w:rsidP="00327BDB">
      <w:pPr>
        <w:pStyle w:val="list-bullet"/>
        <w:numPr>
          <w:ilvl w:val="0"/>
          <w:numId w:val="16"/>
        </w:numPr>
        <w:ind w:left="567" w:hanging="340"/>
        <w:textAlignment w:val="auto"/>
      </w:pPr>
      <w:r>
        <w:rPr>
          <w:rFonts w:cs="Times New Roman"/>
          <w:sz w:val="24"/>
          <w:szCs w:val="24"/>
        </w:rPr>
        <w:t>участие обучающихся в региональных или всероссийских конкурсах школьных медиа.</w:t>
      </w:r>
    </w:p>
    <w:p w:rsidR="00327BDB" w:rsidRDefault="00327BDB" w:rsidP="00327BDB">
      <w:pPr>
        <w:pStyle w:val="h4"/>
        <w:rPr>
          <w:rFonts w:cs="Times New Roman"/>
          <w:sz w:val="24"/>
          <w:szCs w:val="24"/>
        </w:rPr>
      </w:pPr>
      <w:r>
        <w:rPr>
          <w:rFonts w:cs="Times New Roman"/>
          <w:sz w:val="24"/>
          <w:szCs w:val="24"/>
        </w:rPr>
        <w:t>Модуль «Организация предметно-эстетической среды»</w:t>
      </w:r>
    </w:p>
    <w:p w:rsidR="00327BDB" w:rsidRDefault="00327BDB" w:rsidP="00327BDB">
      <w:pPr>
        <w:pStyle w:val="body"/>
        <w:rPr>
          <w:rFonts w:cs="Times New Roman"/>
          <w:sz w:val="24"/>
          <w:szCs w:val="24"/>
        </w:rPr>
      </w:pPr>
      <w:r>
        <w:rPr>
          <w:rFonts w:cs="Times New Roman"/>
          <w:sz w:val="24"/>
          <w:szCs w:val="24"/>
        </w:rP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rFonts w:cs="Times New Roman"/>
          <w:sz w:val="24"/>
          <w:szCs w:val="24"/>
        </w:rPr>
        <w:t xml:space="preserve">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327BDB" w:rsidRDefault="00327BDB" w:rsidP="00327BDB">
      <w:pPr>
        <w:pStyle w:val="list-bullet"/>
        <w:numPr>
          <w:ilvl w:val="0"/>
          <w:numId w:val="16"/>
        </w:numPr>
        <w:ind w:left="567" w:hanging="340"/>
        <w:textAlignment w:val="auto"/>
        <w:rPr>
          <w:rFonts w:cs="Times New Roman"/>
          <w:spacing w:val="-2"/>
          <w:sz w:val="24"/>
          <w:szCs w:val="24"/>
        </w:rPr>
      </w:pPr>
      <w:r>
        <w:rPr>
          <w:rFonts w:cs="Times New Roman"/>
          <w:spacing w:val="-2"/>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w:t>
      </w:r>
      <w:r>
        <w:rPr>
          <w:rFonts w:cs="Times New Roman"/>
          <w:sz w:val="24"/>
          <w:szCs w:val="24"/>
        </w:rPr>
        <w:lastRenderedPageBreak/>
        <w:t>творческие способности, создающее повод для длительного общения классного руководителя с обучающимися;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327BDB" w:rsidRDefault="00327BDB" w:rsidP="00327BDB">
      <w:pPr>
        <w:pStyle w:val="h4"/>
        <w:rPr>
          <w:rFonts w:cs="Times New Roman"/>
          <w:sz w:val="24"/>
          <w:szCs w:val="24"/>
        </w:rPr>
      </w:pPr>
      <w:r>
        <w:rPr>
          <w:rFonts w:cs="Times New Roman"/>
          <w:sz w:val="24"/>
          <w:szCs w:val="24"/>
        </w:rPr>
        <w:t>Модуль «Работа с родителями (законными представителями)»</w:t>
      </w:r>
    </w:p>
    <w:p w:rsidR="00327BDB" w:rsidRDefault="00327BDB" w:rsidP="00327BDB">
      <w:pPr>
        <w:pStyle w:val="body"/>
        <w:rPr>
          <w:rFonts w:cs="Times New Roman"/>
          <w:sz w:val="24"/>
          <w:szCs w:val="24"/>
        </w:rPr>
      </w:pPr>
      <w:r>
        <w:rPr>
          <w:rFonts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rFonts w:cs="Times New Roman"/>
          <w:sz w:val="24"/>
          <w:szCs w:val="24"/>
        </w:rPr>
        <w:t xml:space="preserve">. </w:t>
      </w:r>
    </w:p>
    <w:p w:rsidR="00327BDB" w:rsidRDefault="00327BDB" w:rsidP="00327BDB">
      <w:pPr>
        <w:pStyle w:val="body"/>
        <w:rPr>
          <w:rStyle w:val="Bold"/>
          <w:bCs w:val="0"/>
        </w:rPr>
      </w:pPr>
      <w:r>
        <w:rPr>
          <w:rStyle w:val="Bold"/>
          <w:sz w:val="24"/>
          <w:szCs w:val="24"/>
        </w:rPr>
        <w:t xml:space="preserve">На групповом уровне: </w:t>
      </w:r>
    </w:p>
    <w:p w:rsidR="00327BDB" w:rsidRDefault="00327BDB" w:rsidP="00327BDB">
      <w:pPr>
        <w:pStyle w:val="list-bullet"/>
        <w:numPr>
          <w:ilvl w:val="0"/>
          <w:numId w:val="16"/>
        </w:numPr>
        <w:ind w:left="567" w:hanging="340"/>
        <w:textAlignment w:val="auto"/>
      </w:pPr>
      <w:r>
        <w:rPr>
          <w:rFonts w:cs="Times New Roman"/>
          <w:sz w:val="24"/>
          <w:szCs w:val="24"/>
        </w:rP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327BDB" w:rsidRDefault="00327BDB" w:rsidP="00327BDB">
      <w:pPr>
        <w:pStyle w:val="body"/>
        <w:rPr>
          <w:rStyle w:val="Bold"/>
          <w:bCs w:val="0"/>
        </w:rPr>
      </w:pPr>
      <w:r>
        <w:rPr>
          <w:rStyle w:val="Bold"/>
          <w:sz w:val="24"/>
          <w:szCs w:val="24"/>
        </w:rPr>
        <w:t>На индивидуальном уровне:</w:t>
      </w:r>
    </w:p>
    <w:p w:rsidR="00327BDB" w:rsidRDefault="00327BDB" w:rsidP="00327BDB">
      <w:pPr>
        <w:pStyle w:val="list-bullet"/>
        <w:numPr>
          <w:ilvl w:val="0"/>
          <w:numId w:val="16"/>
        </w:numPr>
        <w:ind w:left="567" w:hanging="340"/>
        <w:textAlignment w:val="auto"/>
      </w:pPr>
      <w:r>
        <w:rPr>
          <w:rFonts w:cs="Times New Roman"/>
          <w:sz w:val="24"/>
          <w:szCs w:val="24"/>
        </w:rPr>
        <w:t>работа специалистов по запросу родителей (законных представителей) для решения острых конфликтных ситуаций;</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lastRenderedPageBreak/>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327BDB" w:rsidRDefault="00327BDB" w:rsidP="00327BDB">
      <w:pPr>
        <w:pStyle w:val="h3"/>
        <w:rPr>
          <w:rFonts w:cs="Times New Roman"/>
          <w:sz w:val="24"/>
          <w:szCs w:val="24"/>
        </w:rPr>
      </w:pPr>
      <w:r>
        <w:rPr>
          <w:rFonts w:cs="Times New Roman"/>
          <w:sz w:val="24"/>
          <w:szCs w:val="24"/>
        </w:rPr>
        <w:t>2.3.4.</w:t>
      </w:r>
      <w:r>
        <w:rPr>
          <w:rFonts w:cs="Times New Roman"/>
          <w:sz w:val="24"/>
          <w:szCs w:val="24"/>
        </w:rPr>
        <w:t> </w:t>
      </w:r>
      <w:r>
        <w:rPr>
          <w:rFonts w:cs="Times New Roman"/>
          <w:sz w:val="24"/>
          <w:szCs w:val="24"/>
        </w:rPr>
        <w:t xml:space="preserve">Основные направления самоанализа </w:t>
      </w:r>
      <w:r>
        <w:rPr>
          <w:rFonts w:cs="Times New Roman"/>
          <w:sz w:val="24"/>
          <w:szCs w:val="24"/>
        </w:rPr>
        <w:br/>
        <w:t>воспитательной работы</w:t>
      </w:r>
    </w:p>
    <w:p w:rsidR="00327BDB" w:rsidRDefault="00327BDB" w:rsidP="00327BDB">
      <w:pPr>
        <w:pStyle w:val="body"/>
        <w:rPr>
          <w:rFonts w:cs="Times New Roman"/>
          <w:sz w:val="24"/>
          <w:szCs w:val="24"/>
        </w:rPr>
      </w:pPr>
      <w:r>
        <w:rPr>
          <w:rFonts w:cs="Times New Roman"/>
          <w:sz w:val="24"/>
          <w:szCs w:val="24"/>
        </w:rP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327BDB" w:rsidRDefault="00327BDB" w:rsidP="00327BDB">
      <w:pPr>
        <w:pStyle w:val="body"/>
        <w:rPr>
          <w:rFonts w:cs="Times New Roman"/>
          <w:sz w:val="24"/>
          <w:szCs w:val="24"/>
        </w:rPr>
      </w:pPr>
      <w:r>
        <w:rPr>
          <w:rFonts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327BDB" w:rsidRDefault="00327BDB" w:rsidP="00327BDB">
      <w:pPr>
        <w:pStyle w:val="body"/>
        <w:rPr>
          <w:rFonts w:cs="Times New Roman"/>
          <w:sz w:val="24"/>
          <w:szCs w:val="24"/>
        </w:rPr>
      </w:pPr>
      <w:r>
        <w:rPr>
          <w:rFonts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327BDB" w:rsidRDefault="00327BDB" w:rsidP="00327BDB">
      <w:pPr>
        <w:pStyle w:val="list-bullet"/>
        <w:numPr>
          <w:ilvl w:val="0"/>
          <w:numId w:val="16"/>
        </w:numPr>
        <w:ind w:left="567" w:hanging="340"/>
        <w:textAlignment w:val="auto"/>
        <w:rPr>
          <w:rFonts w:cs="Times New Roman"/>
          <w:spacing w:val="1"/>
          <w:sz w:val="24"/>
          <w:szCs w:val="24"/>
        </w:rPr>
      </w:pPr>
      <w:r>
        <w:rPr>
          <w:rFonts w:cs="Times New Roman"/>
          <w:spacing w:val="1"/>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327BDB" w:rsidRDefault="00327BDB" w:rsidP="00327BDB">
      <w:pPr>
        <w:pStyle w:val="body"/>
        <w:rPr>
          <w:rFonts w:cs="Times New Roman"/>
          <w:sz w:val="24"/>
          <w:szCs w:val="24"/>
        </w:rPr>
      </w:pPr>
      <w:r>
        <w:rPr>
          <w:rFonts w:cs="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r>
        <w:rPr>
          <w:rStyle w:val="Italic"/>
          <w:rFonts w:cs="Times New Roman"/>
          <w:sz w:val="24"/>
          <w:szCs w:val="24"/>
        </w:rPr>
        <w:t>.</w:t>
      </w:r>
      <w:r>
        <w:rPr>
          <w:rFonts w:cs="Times New Roman"/>
          <w:sz w:val="24"/>
          <w:szCs w:val="24"/>
        </w:rPr>
        <w:t xml:space="preserve"> </w:t>
      </w:r>
    </w:p>
    <w:p w:rsidR="00327BDB" w:rsidRDefault="00327BDB" w:rsidP="00327BDB">
      <w:pPr>
        <w:pStyle w:val="h4"/>
        <w:rPr>
          <w:rFonts w:cs="Times New Roman"/>
          <w:spacing w:val="-1"/>
          <w:sz w:val="24"/>
          <w:szCs w:val="24"/>
        </w:rPr>
      </w:pPr>
      <w:r>
        <w:rPr>
          <w:rFonts w:cs="Times New Roman"/>
          <w:spacing w:val="-1"/>
          <w:sz w:val="24"/>
          <w:szCs w:val="24"/>
        </w:rPr>
        <w:t>Результаты воспитания, социализации и саморазвития обучающихся</w:t>
      </w:r>
    </w:p>
    <w:p w:rsidR="00327BDB" w:rsidRDefault="00327BDB" w:rsidP="00327BDB">
      <w:pPr>
        <w:pStyle w:val="body"/>
        <w:rPr>
          <w:rFonts w:cs="Times New Roman"/>
          <w:sz w:val="24"/>
          <w:szCs w:val="24"/>
        </w:rPr>
      </w:pPr>
      <w:r>
        <w:rPr>
          <w:rFonts w:cs="Times New Roman"/>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327BDB" w:rsidRDefault="00327BDB" w:rsidP="00327BDB">
      <w:pPr>
        <w:pStyle w:val="body"/>
        <w:rPr>
          <w:rFonts w:cs="Times New Roman"/>
          <w:spacing w:val="-1"/>
          <w:sz w:val="24"/>
          <w:szCs w:val="24"/>
        </w:rPr>
      </w:pPr>
      <w:r>
        <w:rPr>
          <w:rFonts w:cs="Times New Roman"/>
          <w:spacing w:val="-1"/>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327BDB" w:rsidRDefault="00327BDB" w:rsidP="00327BDB">
      <w:pPr>
        <w:pStyle w:val="body"/>
        <w:rPr>
          <w:rFonts w:cs="Times New Roman"/>
          <w:sz w:val="24"/>
          <w:szCs w:val="24"/>
        </w:rPr>
      </w:pPr>
      <w:r>
        <w:rPr>
          <w:rFonts w:cs="Times New Roman"/>
          <w:sz w:val="24"/>
          <w:szCs w:val="24"/>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327BDB" w:rsidRDefault="00327BDB" w:rsidP="00327BDB">
      <w:pPr>
        <w:pStyle w:val="body"/>
        <w:rPr>
          <w:rFonts w:cs="Times New Roman"/>
          <w:sz w:val="24"/>
          <w:szCs w:val="24"/>
        </w:rPr>
      </w:pPr>
      <w:r>
        <w:rPr>
          <w:rFonts w:cs="Times New Roman"/>
          <w:sz w:val="24"/>
          <w:szCs w:val="24"/>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27BDB" w:rsidRDefault="00327BDB" w:rsidP="00327BDB">
      <w:pPr>
        <w:pStyle w:val="h4"/>
        <w:rPr>
          <w:rFonts w:cs="Times New Roman"/>
          <w:sz w:val="24"/>
          <w:szCs w:val="24"/>
        </w:rPr>
      </w:pPr>
      <w:r>
        <w:rPr>
          <w:rFonts w:cs="Times New Roman"/>
          <w:sz w:val="24"/>
          <w:szCs w:val="24"/>
        </w:rPr>
        <w:t>Состояние организуемой в образовательной организации совместной деятельности обучающихся и взрослых</w:t>
      </w:r>
    </w:p>
    <w:p w:rsidR="00327BDB" w:rsidRDefault="00327BDB" w:rsidP="00327BDB">
      <w:pPr>
        <w:pStyle w:val="body"/>
        <w:rPr>
          <w:rFonts w:cs="Times New Roman"/>
          <w:sz w:val="24"/>
          <w:szCs w:val="24"/>
        </w:rPr>
      </w:pPr>
      <w:r>
        <w:rPr>
          <w:rFonts w:cs="Times New Roman"/>
          <w:sz w:val="24"/>
          <w:szCs w:val="24"/>
        </w:rP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327BDB" w:rsidRDefault="00327BDB" w:rsidP="00327BDB">
      <w:pPr>
        <w:pStyle w:val="body"/>
        <w:rPr>
          <w:rFonts w:cs="Times New Roman"/>
          <w:sz w:val="24"/>
          <w:szCs w:val="24"/>
        </w:rPr>
      </w:pPr>
      <w:r>
        <w:rPr>
          <w:rFonts w:cs="Times New Roman"/>
          <w:sz w:val="24"/>
          <w:szCs w:val="24"/>
        </w:rPr>
        <w:lastRenderedPageBreak/>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327BDB" w:rsidRDefault="00327BDB" w:rsidP="00327BDB">
      <w:pPr>
        <w:pStyle w:val="body"/>
        <w:rPr>
          <w:rFonts w:cs="Times New Roman"/>
          <w:sz w:val="24"/>
          <w:szCs w:val="24"/>
        </w:rPr>
      </w:pPr>
      <w:r>
        <w:rPr>
          <w:rFonts w:cs="Times New Roman"/>
          <w:sz w:val="24"/>
          <w:szCs w:val="24"/>
        </w:rPr>
        <w:t>Способами</w:t>
      </w:r>
      <w:r>
        <w:rPr>
          <w:rStyle w:val="Italic"/>
          <w:rFonts w:cs="Times New Roman"/>
          <w:sz w:val="24"/>
          <w:szCs w:val="24"/>
        </w:rPr>
        <w:t xml:space="preserve"> </w:t>
      </w:r>
      <w:r>
        <w:rPr>
          <w:rFonts w:cs="Times New Roman"/>
          <w:sz w:val="24"/>
          <w:szCs w:val="24"/>
        </w:rP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327BDB" w:rsidRDefault="00327BDB" w:rsidP="00327BDB">
      <w:pPr>
        <w:pStyle w:val="body"/>
        <w:rPr>
          <w:rStyle w:val="Italic"/>
          <w:iCs w:val="0"/>
        </w:rPr>
      </w:pPr>
      <w:r>
        <w:rPr>
          <w:rFonts w:cs="Times New Roman"/>
          <w:sz w:val="24"/>
          <w:szCs w:val="24"/>
        </w:rPr>
        <w:t>Внимание при этом сосредоточивается на вопросах, связанных с качеством</w:t>
      </w:r>
      <w:r>
        <w:rPr>
          <w:rStyle w:val="Italic"/>
          <w:rFonts w:cs="Times New Roman"/>
          <w:sz w:val="24"/>
          <w:szCs w:val="24"/>
        </w:rPr>
        <w:t>:</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проводимых общешкольных ключевых дел;</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совместной деятельности классных руководителей и их классов;</w:t>
      </w:r>
    </w:p>
    <w:p w:rsidR="00327BDB" w:rsidRDefault="00327BDB" w:rsidP="00327BDB">
      <w:pPr>
        <w:pStyle w:val="list-bullet"/>
        <w:numPr>
          <w:ilvl w:val="0"/>
          <w:numId w:val="16"/>
        </w:numPr>
        <w:ind w:left="567" w:hanging="340"/>
        <w:textAlignment w:val="auto"/>
        <w:rPr>
          <w:rStyle w:val="Italic"/>
          <w:rFonts w:cs="Times New Roman"/>
          <w:iCs w:val="0"/>
          <w:sz w:val="24"/>
          <w:szCs w:val="24"/>
        </w:rPr>
      </w:pPr>
      <w:r>
        <w:rPr>
          <w:rFonts w:cs="Times New Roman"/>
          <w:sz w:val="24"/>
          <w:szCs w:val="24"/>
        </w:rPr>
        <w:t>организуемой в образовательной организации внеурочной деятельности;</w:t>
      </w:r>
    </w:p>
    <w:p w:rsidR="00327BDB" w:rsidRDefault="00327BDB" w:rsidP="00327BDB">
      <w:pPr>
        <w:pStyle w:val="list-bullet"/>
        <w:numPr>
          <w:ilvl w:val="0"/>
          <w:numId w:val="16"/>
        </w:numPr>
        <w:ind w:left="567" w:hanging="340"/>
        <w:textAlignment w:val="auto"/>
      </w:pPr>
      <w:r>
        <w:rPr>
          <w:rFonts w:cs="Times New Roman"/>
          <w:sz w:val="24"/>
          <w:szCs w:val="24"/>
        </w:rPr>
        <w:t>реализации личностно развивающего потенциала школьных уроков;</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существующего в образовательной организации ученического самоуправления;</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функционирующих на базе образовательной организации детских общественных объединений;</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 xml:space="preserve">проводимых в образовательной организации экскурсий, экспедиций, походов; </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профориентационной работы образовательной организации;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работы школьных медиа;</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организации предметно-эстетической среды образовательной организации;</w:t>
      </w:r>
    </w:p>
    <w:p w:rsidR="00327BDB" w:rsidRDefault="00327BDB" w:rsidP="00327BDB">
      <w:pPr>
        <w:pStyle w:val="list-bullet"/>
        <w:numPr>
          <w:ilvl w:val="0"/>
          <w:numId w:val="16"/>
        </w:numPr>
        <w:ind w:left="567" w:hanging="340"/>
        <w:textAlignment w:val="auto"/>
        <w:rPr>
          <w:rFonts w:cs="Times New Roman"/>
          <w:sz w:val="24"/>
          <w:szCs w:val="24"/>
        </w:rPr>
      </w:pPr>
      <w:r>
        <w:rPr>
          <w:rFonts w:cs="Times New Roman"/>
          <w:sz w:val="24"/>
          <w:szCs w:val="24"/>
        </w:rPr>
        <w:t>взаимодействия образовательной организации и семей обучающихся.</w:t>
      </w:r>
    </w:p>
    <w:p w:rsidR="00327BDB" w:rsidRDefault="00327BDB" w:rsidP="00327BDB">
      <w:pPr>
        <w:pStyle w:val="body"/>
        <w:rPr>
          <w:rFonts w:cs="Times New Roman"/>
          <w:sz w:val="24"/>
          <w:szCs w:val="24"/>
        </w:rPr>
      </w:pPr>
      <w:r>
        <w:rPr>
          <w:rFonts w:cs="Times New Roman"/>
          <w:sz w:val="24"/>
          <w:szCs w:val="24"/>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327BDB" w:rsidRDefault="00327BDB" w:rsidP="00327BDB"/>
    <w:p w:rsidR="00327BDB" w:rsidRDefault="00327BDB" w:rsidP="00327BDB"/>
    <w:p w:rsidR="00327BDB" w:rsidRDefault="00327BDB" w:rsidP="00327BDB"/>
    <w:p w:rsidR="00327BDB" w:rsidRDefault="00327BDB" w:rsidP="00327BDB"/>
    <w:p w:rsidR="00327BDB" w:rsidRDefault="00327BDB" w:rsidP="00327BDB">
      <w:pPr>
        <w:ind w:firstLine="0"/>
      </w:pPr>
    </w:p>
    <w:p w:rsidR="00327BDB" w:rsidRDefault="00327BDB" w:rsidP="00327BDB">
      <w:pPr>
        <w:ind w:firstLine="0"/>
      </w:pPr>
    </w:p>
    <w:p w:rsidR="00327BDB" w:rsidRDefault="00327BDB" w:rsidP="00327BDB">
      <w:pPr>
        <w:ind w:firstLine="0"/>
      </w:pPr>
    </w:p>
    <w:p w:rsidR="00327BDB" w:rsidRDefault="00327BDB" w:rsidP="00327BDB">
      <w:pPr>
        <w:ind w:firstLine="0"/>
      </w:pPr>
    </w:p>
    <w:p w:rsidR="00327BDB" w:rsidRDefault="00327BDB" w:rsidP="00327BDB">
      <w:pPr>
        <w:ind w:firstLine="0"/>
      </w:pPr>
    </w:p>
    <w:p w:rsidR="00327BDB" w:rsidRDefault="00327BDB" w:rsidP="00327BDB"/>
    <w:p w:rsidR="00327BDB" w:rsidRDefault="00327BDB" w:rsidP="00327BDB"/>
    <w:p w:rsidR="00327BDB" w:rsidRDefault="00327BDB" w:rsidP="00327BDB"/>
    <w:p w:rsidR="00327BDB" w:rsidRDefault="00327BDB" w:rsidP="00327BDB"/>
    <w:p w:rsidR="00327BDB" w:rsidRDefault="00327BDB" w:rsidP="00327BDB">
      <w:pPr>
        <w:pStyle w:val="h1"/>
        <w:pBdr>
          <w:bottom w:val="none" w:sz="0" w:space="0" w:color="auto"/>
        </w:pBdr>
        <w:rPr>
          <w:rFonts w:cs="Times New Roman"/>
        </w:rPr>
      </w:pPr>
      <w:r>
        <w:rPr>
          <w:rFonts w:cs="Times New Roman"/>
        </w:rPr>
        <w:lastRenderedPageBreak/>
        <w:t>3. Организационный раздел</w:t>
      </w:r>
    </w:p>
    <w:p w:rsidR="00327BDB" w:rsidRDefault="00327BDB" w:rsidP="00327BDB">
      <w:pPr>
        <w:pStyle w:val="h2-first"/>
        <w:rPr>
          <w:rFonts w:cs="Times New Roman"/>
          <w:sz w:val="24"/>
          <w:szCs w:val="24"/>
        </w:rPr>
      </w:pPr>
      <w:r>
        <w:rPr>
          <w:rFonts w:cs="Times New Roman"/>
          <w:sz w:val="24"/>
          <w:szCs w:val="24"/>
        </w:rPr>
        <w:t xml:space="preserve">3.1. учебный план </w:t>
      </w:r>
      <w:r>
        <w:rPr>
          <w:rFonts w:cs="Times New Roman"/>
          <w:sz w:val="24"/>
          <w:szCs w:val="24"/>
        </w:rPr>
        <w:br/>
        <w:t>начального общего образования</w:t>
      </w:r>
    </w:p>
    <w:p w:rsidR="00327BDB" w:rsidRDefault="00327BDB" w:rsidP="00327BDB">
      <w:pPr>
        <w:pStyle w:val="body"/>
        <w:rPr>
          <w:rFonts w:cs="Times New Roman"/>
          <w:sz w:val="24"/>
          <w:szCs w:val="24"/>
        </w:rPr>
      </w:pPr>
      <w:r>
        <w:rPr>
          <w:rFonts w:cs="Times New Roman"/>
          <w:sz w:val="24"/>
          <w:szCs w:val="24"/>
        </w:rPr>
        <w:t>Учебный план МКОУ ООШ им. Г.И. Радде, реализующий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27BDB" w:rsidRDefault="00327BDB" w:rsidP="00327BDB">
      <w:pPr>
        <w:pStyle w:val="body"/>
        <w:rPr>
          <w:rFonts w:cs="Times New Roman"/>
          <w:sz w:val="24"/>
          <w:szCs w:val="24"/>
        </w:rPr>
      </w:pPr>
      <w:r>
        <w:rPr>
          <w:rFonts w:cs="Times New Roman"/>
          <w:sz w:val="24"/>
          <w:szCs w:val="24"/>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327BDB" w:rsidRDefault="00327BDB" w:rsidP="00327BDB">
      <w:pPr>
        <w:pStyle w:val="body"/>
        <w:rPr>
          <w:rFonts w:cs="Times New Roman"/>
          <w:sz w:val="24"/>
          <w:szCs w:val="24"/>
        </w:rPr>
      </w:pPr>
      <w:r>
        <w:rPr>
          <w:rFonts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327BDB" w:rsidRDefault="00327BDB" w:rsidP="00327BDB">
      <w:pPr>
        <w:pStyle w:val="body"/>
        <w:rPr>
          <w:rFonts w:cs="Times New Roman"/>
          <w:sz w:val="24"/>
          <w:szCs w:val="24"/>
        </w:rPr>
      </w:pPr>
      <w:r>
        <w:rPr>
          <w:rFonts w:cs="Times New Roman"/>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327BDB" w:rsidRDefault="00327BDB" w:rsidP="00327BDB">
      <w:pPr>
        <w:pStyle w:val="body"/>
        <w:rPr>
          <w:rFonts w:cs="Times New Roman"/>
          <w:sz w:val="24"/>
          <w:szCs w:val="24"/>
        </w:rPr>
      </w:pPr>
      <w:r>
        <w:rPr>
          <w:rFonts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327BDB" w:rsidRDefault="00327BDB" w:rsidP="00327BDB">
      <w:pPr>
        <w:pStyle w:val="body"/>
        <w:rPr>
          <w:rFonts w:cs="Times New Roman"/>
          <w:sz w:val="24"/>
          <w:szCs w:val="24"/>
        </w:rPr>
      </w:pPr>
      <w:r>
        <w:rPr>
          <w:rFonts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327BDB" w:rsidRDefault="00327BDB" w:rsidP="00327BDB">
      <w:pPr>
        <w:adjustRightInd w:val="0"/>
        <w:spacing w:line="240" w:lineRule="auto"/>
        <w:ind w:firstLine="142"/>
        <w:rPr>
          <w:sz w:val="24"/>
          <w:szCs w:val="24"/>
          <w:u w:val="single"/>
        </w:rPr>
      </w:pPr>
      <w:r>
        <w:rPr>
          <w:rFonts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r>
        <w:rPr>
          <w:sz w:val="24"/>
          <w:szCs w:val="24"/>
          <w:u w:val="single"/>
        </w:rPr>
        <w:t xml:space="preserve">   </w:t>
      </w:r>
    </w:p>
    <w:p w:rsidR="00327BDB" w:rsidRDefault="00327BDB" w:rsidP="00327BDB">
      <w:pPr>
        <w:adjustRightInd w:val="0"/>
        <w:spacing w:line="240" w:lineRule="auto"/>
        <w:ind w:firstLine="142"/>
        <w:rPr>
          <w:sz w:val="24"/>
          <w:szCs w:val="24"/>
        </w:rPr>
      </w:pPr>
      <w:r>
        <w:rPr>
          <w:sz w:val="24"/>
          <w:szCs w:val="24"/>
          <w:u w:val="single"/>
        </w:rPr>
        <w:t xml:space="preserve"> </w:t>
      </w:r>
      <w:r w:rsidRPr="0035126D">
        <w:rPr>
          <w:sz w:val="24"/>
          <w:szCs w:val="24"/>
          <w:u w:val="single"/>
        </w:rPr>
        <w:t>Обязательные предметные области</w:t>
      </w:r>
      <w:r w:rsidRPr="0035126D">
        <w:rPr>
          <w:sz w:val="24"/>
          <w:szCs w:val="24"/>
        </w:rPr>
        <w:t>: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327BDB" w:rsidRPr="000921EC" w:rsidRDefault="00327BDB" w:rsidP="00327BDB">
      <w:pPr>
        <w:pStyle w:val="afb"/>
        <w:tabs>
          <w:tab w:val="left" w:pos="831"/>
        </w:tabs>
        <w:ind w:left="0" w:firstLine="0"/>
        <w:jc w:val="both"/>
        <w:rPr>
          <w:sz w:val="24"/>
          <w:szCs w:val="24"/>
        </w:rPr>
      </w:pPr>
      <w:r>
        <w:rPr>
          <w:sz w:val="24"/>
          <w:szCs w:val="24"/>
        </w:rPr>
        <w:t xml:space="preserve">   П</w:t>
      </w:r>
      <w:r w:rsidRPr="0035126D">
        <w:rPr>
          <w:sz w:val="24"/>
          <w:szCs w:val="24"/>
        </w:rPr>
        <w:t>ри 5-дневной учебной неделе количество часов на физическую культуру составляет 2</w:t>
      </w:r>
      <w:r>
        <w:rPr>
          <w:sz w:val="24"/>
          <w:szCs w:val="24"/>
        </w:rPr>
        <w:t xml:space="preserve"> часа.</w:t>
      </w:r>
    </w:p>
    <w:p w:rsidR="00327BDB" w:rsidRPr="000921EC" w:rsidRDefault="00327BDB" w:rsidP="00327BDB">
      <w:pPr>
        <w:spacing w:line="240" w:lineRule="auto"/>
        <w:ind w:firstLine="0"/>
        <w:rPr>
          <w:sz w:val="24"/>
          <w:szCs w:val="24"/>
        </w:rPr>
      </w:pPr>
      <w:r>
        <w:rPr>
          <w:sz w:val="24"/>
          <w:szCs w:val="24"/>
        </w:rPr>
        <w:t xml:space="preserve">    </w:t>
      </w:r>
      <w:r w:rsidRPr="0035126D">
        <w:rPr>
          <w:sz w:val="24"/>
          <w:szCs w:val="24"/>
        </w:rPr>
        <w:t>При изучении предметной области «Основы религи</w:t>
      </w:r>
      <w:r>
        <w:rPr>
          <w:sz w:val="24"/>
          <w:szCs w:val="24"/>
        </w:rPr>
        <w:t>озных культур и светской эти</w:t>
      </w:r>
      <w:r w:rsidRPr="0035126D">
        <w:rPr>
          <w:sz w:val="24"/>
          <w:szCs w:val="24"/>
        </w:rPr>
        <w:t xml:space="preserve">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 </w:t>
      </w:r>
    </w:p>
    <w:p w:rsidR="00327BDB" w:rsidRDefault="00327BDB" w:rsidP="00327BDB">
      <w:pPr>
        <w:pStyle w:val="body"/>
        <w:spacing w:line="240" w:lineRule="auto"/>
        <w:rPr>
          <w:rFonts w:cs="Times New Roman"/>
          <w:sz w:val="24"/>
          <w:szCs w:val="24"/>
        </w:rPr>
      </w:pPr>
      <w:r>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327BDB" w:rsidRDefault="00327BDB" w:rsidP="00327BDB">
      <w:pPr>
        <w:pStyle w:val="body"/>
        <w:rPr>
          <w:rFonts w:cs="Times New Roman"/>
          <w:sz w:val="24"/>
          <w:szCs w:val="24"/>
        </w:rPr>
      </w:pPr>
      <w:r>
        <w:rPr>
          <w:rFonts w:cs="Times New Roman"/>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327BDB" w:rsidRDefault="00327BDB" w:rsidP="00327BDB">
      <w:pPr>
        <w:pStyle w:val="body"/>
        <w:rPr>
          <w:rFonts w:cs="Times New Roman"/>
          <w:sz w:val="24"/>
          <w:szCs w:val="24"/>
        </w:rPr>
      </w:pPr>
      <w:r>
        <w:rPr>
          <w:rStyle w:val="Bold"/>
          <w:sz w:val="24"/>
          <w:szCs w:val="24"/>
        </w:rPr>
        <w:t>Урочная деятельность</w:t>
      </w:r>
      <w:r>
        <w:rPr>
          <w:rFonts w:cs="Times New Roman"/>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327BDB" w:rsidRDefault="00327BDB" w:rsidP="00327BDB">
      <w:pPr>
        <w:pStyle w:val="body"/>
        <w:rPr>
          <w:rFonts w:cs="Times New Roman"/>
          <w:sz w:val="24"/>
          <w:szCs w:val="24"/>
        </w:rPr>
      </w:pPr>
      <w:r>
        <w:rPr>
          <w:rFonts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w:t>
      </w:r>
      <w:r>
        <w:rPr>
          <w:rFonts w:cs="Times New Roman"/>
          <w:sz w:val="24"/>
          <w:szCs w:val="24"/>
        </w:rPr>
        <w:lastRenderedPageBreak/>
        <w:t>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327BDB" w:rsidRDefault="00327BDB" w:rsidP="00327BDB">
      <w:pPr>
        <w:pStyle w:val="body"/>
        <w:rPr>
          <w:rFonts w:cs="Times New Roman"/>
          <w:sz w:val="24"/>
          <w:szCs w:val="24"/>
        </w:rPr>
      </w:pPr>
      <w:r>
        <w:rPr>
          <w:rStyle w:val="Bold"/>
          <w:sz w:val="24"/>
          <w:szCs w:val="24"/>
        </w:rPr>
        <w:t>Внеурочная деятельность</w:t>
      </w:r>
      <w:r>
        <w:rPr>
          <w:rFonts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327BDB" w:rsidRDefault="00327BDB" w:rsidP="00327BDB">
      <w:pPr>
        <w:pStyle w:val="body"/>
        <w:rPr>
          <w:rFonts w:cs="Times New Roman"/>
          <w:sz w:val="24"/>
          <w:szCs w:val="24"/>
        </w:rPr>
      </w:pPr>
      <w:r>
        <w:rPr>
          <w:rFonts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327BDB" w:rsidRDefault="00327BDB" w:rsidP="00327BDB">
      <w:pPr>
        <w:pStyle w:val="body"/>
        <w:rPr>
          <w:rFonts w:cs="Times New Roman"/>
          <w:sz w:val="24"/>
          <w:szCs w:val="24"/>
        </w:rPr>
      </w:pPr>
      <w:r>
        <w:rPr>
          <w:rFonts w:cs="Times New Roman"/>
          <w:sz w:val="24"/>
          <w:szCs w:val="24"/>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МКОУ ООШ им. Г.И. Радде.</w:t>
      </w:r>
    </w:p>
    <w:p w:rsidR="00327BDB" w:rsidRDefault="00327BDB" w:rsidP="00327BDB">
      <w:pPr>
        <w:pStyle w:val="body"/>
        <w:rPr>
          <w:rFonts w:cs="Times New Roman"/>
          <w:sz w:val="24"/>
          <w:szCs w:val="24"/>
        </w:rPr>
      </w:pPr>
      <w:r>
        <w:rPr>
          <w:rFonts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327BDB" w:rsidRPr="00804D03" w:rsidRDefault="00327BDB" w:rsidP="00327BDB">
      <w:pPr>
        <w:pStyle w:val="body"/>
        <w:rPr>
          <w:rFonts w:cs="Times New Roman"/>
          <w:sz w:val="24"/>
          <w:szCs w:val="24"/>
        </w:rPr>
      </w:pPr>
      <w:r>
        <w:rPr>
          <w:rFonts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27BDB" w:rsidRDefault="00327BDB" w:rsidP="00327BDB">
      <w:pPr>
        <w:pStyle w:val="body"/>
        <w:rPr>
          <w:rFonts w:cs="Times New Roman"/>
          <w:sz w:val="24"/>
          <w:szCs w:val="24"/>
        </w:rPr>
      </w:pPr>
      <w:r>
        <w:rPr>
          <w:rFonts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327BDB" w:rsidRDefault="00327BDB" w:rsidP="00327BDB">
      <w:pPr>
        <w:pStyle w:val="body"/>
        <w:rPr>
          <w:rFonts w:cs="Times New Roman"/>
          <w:sz w:val="24"/>
          <w:szCs w:val="24"/>
        </w:rPr>
      </w:pPr>
      <w:r>
        <w:rPr>
          <w:rFonts w:cs="Times New Roman"/>
          <w:sz w:val="24"/>
          <w:szCs w:val="24"/>
        </w:rPr>
        <w:t>Продолжительность урока составляет:</w:t>
      </w:r>
    </w:p>
    <w:p w:rsidR="00327BDB" w:rsidRDefault="00327BDB" w:rsidP="00327BDB">
      <w:pPr>
        <w:pStyle w:val="body"/>
        <w:rPr>
          <w:rFonts w:cs="Times New Roman"/>
          <w:sz w:val="24"/>
          <w:szCs w:val="24"/>
        </w:rPr>
      </w:pPr>
      <w:r>
        <w:rPr>
          <w:rFonts w:cs="Times New Roman"/>
          <w:sz w:val="24"/>
          <w:szCs w:val="24"/>
        </w:rPr>
        <w:t>- в 1 классе – 35 мин (сентябрь – декабрь), 40 мин (январь – май);</w:t>
      </w:r>
    </w:p>
    <w:p w:rsidR="00327BDB" w:rsidRDefault="00327BDB" w:rsidP="00327BDB">
      <w:pPr>
        <w:pStyle w:val="body"/>
        <w:rPr>
          <w:rFonts w:cs="Times New Roman"/>
          <w:sz w:val="24"/>
          <w:szCs w:val="24"/>
        </w:rPr>
      </w:pPr>
      <w:r>
        <w:rPr>
          <w:rFonts w:cs="Times New Roman"/>
          <w:sz w:val="24"/>
          <w:szCs w:val="24"/>
        </w:rPr>
        <w:t>- во 2 – 4 классах – 40 минут (по решению образовательной организации).</w:t>
      </w:r>
    </w:p>
    <w:p w:rsidR="00327BDB" w:rsidRPr="0035126D" w:rsidRDefault="00327BDB" w:rsidP="00327BDB">
      <w:pPr>
        <w:pStyle w:val="af8"/>
        <w:spacing w:before="60"/>
        <w:ind w:left="142"/>
        <w:jc w:val="both"/>
      </w:pPr>
      <w:r>
        <w:t xml:space="preserve">    </w:t>
      </w:r>
      <w:r w:rsidRPr="0035126D">
        <w:t>Учебный</w:t>
      </w:r>
      <w:r w:rsidRPr="0035126D">
        <w:rPr>
          <w:spacing w:val="-2"/>
        </w:rPr>
        <w:t xml:space="preserve"> </w:t>
      </w:r>
      <w:r w:rsidRPr="0035126D">
        <w:t>план</w:t>
      </w:r>
      <w:r w:rsidRPr="0035126D">
        <w:rPr>
          <w:spacing w:val="-2"/>
        </w:rPr>
        <w:t xml:space="preserve"> </w:t>
      </w:r>
      <w:r w:rsidRPr="0035126D">
        <w:t>реализуется в</w:t>
      </w:r>
      <w:r w:rsidRPr="0035126D">
        <w:rPr>
          <w:spacing w:val="-3"/>
        </w:rPr>
        <w:t xml:space="preserve"> </w:t>
      </w:r>
      <w:r w:rsidRPr="0035126D">
        <w:t>соответствии</w:t>
      </w:r>
      <w:r w:rsidRPr="0035126D">
        <w:rPr>
          <w:spacing w:val="-2"/>
        </w:rPr>
        <w:t xml:space="preserve"> </w:t>
      </w:r>
      <w:r w:rsidRPr="0035126D">
        <w:t>с</w:t>
      </w:r>
      <w:r w:rsidRPr="0035126D">
        <w:rPr>
          <w:spacing w:val="-3"/>
        </w:rPr>
        <w:t xml:space="preserve"> </w:t>
      </w:r>
      <w:r w:rsidRPr="0035126D">
        <w:t>образовательной</w:t>
      </w:r>
      <w:r w:rsidRPr="0035126D">
        <w:rPr>
          <w:spacing w:val="-1"/>
        </w:rPr>
        <w:t xml:space="preserve"> </w:t>
      </w:r>
      <w:r w:rsidRPr="0035126D">
        <w:t>программы</w:t>
      </w:r>
      <w:r w:rsidRPr="0035126D">
        <w:rPr>
          <w:spacing w:val="-2"/>
        </w:rPr>
        <w:t xml:space="preserve"> </w:t>
      </w:r>
      <w:r w:rsidRPr="0035126D">
        <w:t>начальной</w:t>
      </w:r>
      <w:r w:rsidRPr="0035126D">
        <w:rPr>
          <w:spacing w:val="-2"/>
        </w:rPr>
        <w:t xml:space="preserve"> </w:t>
      </w:r>
      <w:r w:rsidRPr="0035126D">
        <w:t>школы.</w:t>
      </w:r>
    </w:p>
    <w:p w:rsidR="00327BDB" w:rsidRPr="0035126D" w:rsidRDefault="00327BDB" w:rsidP="00327BDB">
      <w:pPr>
        <w:pStyle w:val="af8"/>
        <w:spacing w:before="1"/>
        <w:ind w:left="142"/>
        <w:jc w:val="both"/>
      </w:pPr>
      <w:r>
        <w:t xml:space="preserve">     </w:t>
      </w:r>
      <w:r w:rsidRPr="0035126D">
        <w:t>В 1 классах учебный план реализуется в соответствии с требованиями ФГОС начального общего</w:t>
      </w:r>
      <w:r w:rsidRPr="0035126D">
        <w:rPr>
          <w:spacing w:val="1"/>
        </w:rPr>
        <w:t xml:space="preserve"> </w:t>
      </w:r>
      <w:r w:rsidRPr="0035126D">
        <w:t>образования</w:t>
      </w:r>
      <w:r w:rsidRPr="0035126D">
        <w:rPr>
          <w:spacing w:val="-1"/>
        </w:rPr>
        <w:t xml:space="preserve"> </w:t>
      </w:r>
      <w:r w:rsidRPr="0035126D">
        <w:t>2021.</w:t>
      </w:r>
    </w:p>
    <w:p w:rsidR="00327BDB" w:rsidRPr="0035126D" w:rsidRDefault="00327BDB" w:rsidP="00327BDB">
      <w:pPr>
        <w:pStyle w:val="af8"/>
        <w:ind w:left="142"/>
        <w:jc w:val="both"/>
      </w:pPr>
      <w:r>
        <w:t xml:space="preserve">    </w:t>
      </w:r>
      <w:r w:rsidRPr="0035126D">
        <w:t xml:space="preserve">Во 2 </w:t>
      </w:r>
      <w:r w:rsidRPr="0035126D">
        <w:rPr>
          <w:b/>
        </w:rPr>
        <w:t xml:space="preserve">– </w:t>
      </w:r>
      <w:r w:rsidRPr="0035126D">
        <w:t>4 классах учебный план реализуется в соответствии с требованиями ФГОС начального общего</w:t>
      </w:r>
      <w:r w:rsidRPr="0035126D">
        <w:rPr>
          <w:spacing w:val="1"/>
        </w:rPr>
        <w:t xml:space="preserve"> </w:t>
      </w:r>
      <w:r w:rsidRPr="0035126D">
        <w:t>образования</w:t>
      </w:r>
      <w:r w:rsidRPr="0035126D">
        <w:rPr>
          <w:spacing w:val="-1"/>
        </w:rPr>
        <w:t xml:space="preserve"> </w:t>
      </w:r>
      <w:r w:rsidRPr="0035126D">
        <w:t>2021г. (по заявлению законного представителя).</w:t>
      </w:r>
    </w:p>
    <w:p w:rsidR="00327BDB" w:rsidRPr="000921EC" w:rsidRDefault="00327BDB" w:rsidP="00327BDB">
      <w:pPr>
        <w:pStyle w:val="afb"/>
        <w:tabs>
          <w:tab w:val="left" w:pos="831"/>
        </w:tabs>
        <w:ind w:left="142" w:firstLine="0"/>
        <w:jc w:val="both"/>
        <w:rPr>
          <w:sz w:val="24"/>
          <w:szCs w:val="24"/>
        </w:rPr>
      </w:pPr>
      <w:r>
        <w:rPr>
          <w:sz w:val="24"/>
          <w:szCs w:val="24"/>
        </w:rPr>
        <w:t xml:space="preserve">   П</w:t>
      </w:r>
      <w:r w:rsidRPr="0035126D">
        <w:rPr>
          <w:sz w:val="24"/>
          <w:szCs w:val="24"/>
        </w:rPr>
        <w:t>родолжительность каникул в течение учебного года составляет не менее 30 календарных дней,</w:t>
      </w:r>
      <w:r w:rsidRPr="0035126D">
        <w:rPr>
          <w:spacing w:val="1"/>
          <w:sz w:val="24"/>
          <w:szCs w:val="24"/>
        </w:rPr>
        <w:t xml:space="preserve"> </w:t>
      </w:r>
      <w:r w:rsidRPr="0035126D">
        <w:rPr>
          <w:sz w:val="24"/>
          <w:szCs w:val="24"/>
        </w:rPr>
        <w:t>летом</w:t>
      </w:r>
      <w:r w:rsidRPr="0035126D">
        <w:rPr>
          <w:spacing w:val="11"/>
          <w:sz w:val="24"/>
          <w:szCs w:val="24"/>
        </w:rPr>
        <w:t xml:space="preserve"> </w:t>
      </w:r>
      <w:r w:rsidRPr="0035126D">
        <w:rPr>
          <w:sz w:val="24"/>
          <w:szCs w:val="24"/>
        </w:rPr>
        <w:t>–</w:t>
      </w:r>
      <w:r w:rsidRPr="0035126D">
        <w:rPr>
          <w:spacing w:val="11"/>
          <w:sz w:val="24"/>
          <w:szCs w:val="24"/>
        </w:rPr>
        <w:t xml:space="preserve"> </w:t>
      </w:r>
      <w:r w:rsidRPr="0035126D">
        <w:rPr>
          <w:sz w:val="24"/>
          <w:szCs w:val="24"/>
        </w:rPr>
        <w:t>не</w:t>
      </w:r>
      <w:r w:rsidRPr="0035126D">
        <w:rPr>
          <w:spacing w:val="9"/>
          <w:sz w:val="24"/>
          <w:szCs w:val="24"/>
        </w:rPr>
        <w:t xml:space="preserve"> </w:t>
      </w:r>
      <w:r w:rsidRPr="0035126D">
        <w:rPr>
          <w:sz w:val="24"/>
          <w:szCs w:val="24"/>
        </w:rPr>
        <w:t>менее</w:t>
      </w:r>
      <w:r w:rsidRPr="0035126D">
        <w:rPr>
          <w:spacing w:val="9"/>
          <w:sz w:val="24"/>
          <w:szCs w:val="24"/>
        </w:rPr>
        <w:t xml:space="preserve"> </w:t>
      </w:r>
      <w:r w:rsidRPr="0035126D">
        <w:rPr>
          <w:sz w:val="24"/>
          <w:szCs w:val="24"/>
        </w:rPr>
        <w:t>8</w:t>
      </w:r>
      <w:r w:rsidRPr="0035126D">
        <w:rPr>
          <w:spacing w:val="10"/>
          <w:sz w:val="24"/>
          <w:szCs w:val="24"/>
        </w:rPr>
        <w:t xml:space="preserve"> </w:t>
      </w:r>
      <w:r w:rsidRPr="0035126D">
        <w:rPr>
          <w:sz w:val="24"/>
          <w:szCs w:val="24"/>
        </w:rPr>
        <w:t>недель;</w:t>
      </w:r>
      <w:r>
        <w:rPr>
          <w:sz w:val="24"/>
          <w:szCs w:val="24"/>
        </w:rPr>
        <w:t xml:space="preserve"> </w:t>
      </w:r>
      <w:r w:rsidRPr="0035126D">
        <w:rPr>
          <w:spacing w:val="12"/>
          <w:sz w:val="24"/>
          <w:szCs w:val="24"/>
        </w:rPr>
        <w:t xml:space="preserve"> </w:t>
      </w:r>
      <w:r w:rsidRPr="0035126D">
        <w:rPr>
          <w:sz w:val="24"/>
          <w:szCs w:val="24"/>
        </w:rPr>
        <w:t>для</w:t>
      </w:r>
      <w:r w:rsidRPr="0035126D">
        <w:rPr>
          <w:spacing w:val="11"/>
          <w:sz w:val="24"/>
          <w:szCs w:val="24"/>
        </w:rPr>
        <w:t xml:space="preserve"> </w:t>
      </w:r>
      <w:r w:rsidRPr="0035126D">
        <w:rPr>
          <w:sz w:val="24"/>
          <w:szCs w:val="24"/>
        </w:rPr>
        <w:t>обучающихся</w:t>
      </w:r>
      <w:r w:rsidRPr="0035126D">
        <w:rPr>
          <w:spacing w:val="10"/>
          <w:sz w:val="24"/>
          <w:szCs w:val="24"/>
        </w:rPr>
        <w:t xml:space="preserve"> </w:t>
      </w:r>
      <w:r w:rsidRPr="0035126D">
        <w:rPr>
          <w:sz w:val="24"/>
          <w:szCs w:val="24"/>
        </w:rPr>
        <w:t>в</w:t>
      </w:r>
      <w:r w:rsidRPr="0035126D">
        <w:rPr>
          <w:spacing w:val="10"/>
          <w:sz w:val="24"/>
          <w:szCs w:val="24"/>
        </w:rPr>
        <w:t xml:space="preserve"> </w:t>
      </w:r>
      <w:r w:rsidRPr="0035126D">
        <w:rPr>
          <w:sz w:val="24"/>
          <w:szCs w:val="24"/>
        </w:rPr>
        <w:t>1-ом</w:t>
      </w:r>
      <w:r w:rsidRPr="0035126D">
        <w:rPr>
          <w:spacing w:val="10"/>
          <w:sz w:val="24"/>
          <w:szCs w:val="24"/>
        </w:rPr>
        <w:t xml:space="preserve"> </w:t>
      </w:r>
      <w:r w:rsidRPr="0035126D">
        <w:rPr>
          <w:sz w:val="24"/>
          <w:szCs w:val="24"/>
        </w:rPr>
        <w:t>классе</w:t>
      </w:r>
      <w:r w:rsidRPr="0035126D">
        <w:rPr>
          <w:spacing w:val="10"/>
          <w:sz w:val="24"/>
          <w:szCs w:val="24"/>
        </w:rPr>
        <w:t xml:space="preserve"> </w:t>
      </w:r>
      <w:r w:rsidRPr="0035126D">
        <w:rPr>
          <w:sz w:val="24"/>
          <w:szCs w:val="24"/>
        </w:rPr>
        <w:t>–</w:t>
      </w:r>
      <w:r w:rsidRPr="0035126D">
        <w:rPr>
          <w:spacing w:val="12"/>
          <w:sz w:val="24"/>
          <w:szCs w:val="24"/>
        </w:rPr>
        <w:t xml:space="preserve"> </w:t>
      </w:r>
      <w:r w:rsidRPr="0035126D">
        <w:rPr>
          <w:sz w:val="24"/>
          <w:szCs w:val="24"/>
        </w:rPr>
        <w:t>дополнительные</w:t>
      </w:r>
      <w:r w:rsidRPr="0035126D">
        <w:rPr>
          <w:spacing w:val="9"/>
          <w:sz w:val="24"/>
          <w:szCs w:val="24"/>
        </w:rPr>
        <w:t xml:space="preserve"> </w:t>
      </w:r>
      <w:r w:rsidRPr="0035126D">
        <w:rPr>
          <w:sz w:val="24"/>
          <w:szCs w:val="24"/>
        </w:rPr>
        <w:t>недельные</w:t>
      </w:r>
      <w:r w:rsidRPr="0035126D">
        <w:rPr>
          <w:spacing w:val="9"/>
          <w:sz w:val="24"/>
          <w:szCs w:val="24"/>
        </w:rPr>
        <w:t xml:space="preserve"> </w:t>
      </w:r>
      <w:r w:rsidRPr="0035126D">
        <w:rPr>
          <w:sz w:val="24"/>
          <w:szCs w:val="24"/>
        </w:rPr>
        <w:t>каникулы</w:t>
      </w:r>
      <w:r>
        <w:rPr>
          <w:sz w:val="24"/>
          <w:szCs w:val="24"/>
        </w:rPr>
        <w:t xml:space="preserve"> </w:t>
      </w:r>
      <w:r w:rsidRPr="0035126D">
        <w:rPr>
          <w:spacing w:val="-58"/>
          <w:sz w:val="24"/>
          <w:szCs w:val="24"/>
        </w:rPr>
        <w:t xml:space="preserve"> </w:t>
      </w:r>
      <w:r w:rsidRPr="0035126D">
        <w:rPr>
          <w:sz w:val="24"/>
          <w:szCs w:val="24"/>
        </w:rPr>
        <w:t>в</w:t>
      </w:r>
      <w:r w:rsidRPr="0035126D">
        <w:rPr>
          <w:spacing w:val="-2"/>
          <w:sz w:val="24"/>
          <w:szCs w:val="24"/>
        </w:rPr>
        <w:t xml:space="preserve"> </w:t>
      </w:r>
      <w:r>
        <w:rPr>
          <w:sz w:val="24"/>
          <w:szCs w:val="24"/>
        </w:rPr>
        <w:t>феврале.</w:t>
      </w:r>
    </w:p>
    <w:p w:rsidR="00327BDB" w:rsidRPr="0035126D" w:rsidRDefault="00327BDB" w:rsidP="00327BDB">
      <w:pPr>
        <w:pStyle w:val="afb"/>
        <w:tabs>
          <w:tab w:val="left" w:pos="831"/>
        </w:tabs>
        <w:ind w:left="142" w:firstLine="0"/>
        <w:jc w:val="both"/>
        <w:rPr>
          <w:sz w:val="24"/>
          <w:szCs w:val="24"/>
        </w:rPr>
      </w:pPr>
      <w:r>
        <w:rPr>
          <w:sz w:val="24"/>
          <w:szCs w:val="24"/>
        </w:rPr>
        <w:t xml:space="preserve">   Д</w:t>
      </w:r>
      <w:r w:rsidRPr="0035126D">
        <w:rPr>
          <w:sz w:val="24"/>
          <w:szCs w:val="24"/>
        </w:rPr>
        <w:t>ля обучающихся 2 – 4 классов устанавливается 5-тидневный режим работы: понедельник –</w:t>
      </w:r>
      <w:r w:rsidRPr="0035126D">
        <w:rPr>
          <w:spacing w:val="1"/>
          <w:sz w:val="24"/>
          <w:szCs w:val="24"/>
        </w:rPr>
        <w:t xml:space="preserve"> </w:t>
      </w:r>
      <w:r w:rsidRPr="0035126D">
        <w:rPr>
          <w:sz w:val="24"/>
          <w:szCs w:val="24"/>
        </w:rPr>
        <w:t>пятница</w:t>
      </w:r>
      <w:r w:rsidRPr="0035126D">
        <w:rPr>
          <w:spacing w:val="-2"/>
          <w:sz w:val="24"/>
          <w:szCs w:val="24"/>
        </w:rPr>
        <w:t xml:space="preserve"> </w:t>
      </w:r>
      <w:r w:rsidRPr="0035126D">
        <w:rPr>
          <w:sz w:val="24"/>
          <w:szCs w:val="24"/>
        </w:rPr>
        <w:t>с</w:t>
      </w:r>
      <w:r w:rsidRPr="0035126D">
        <w:rPr>
          <w:spacing w:val="-1"/>
          <w:sz w:val="24"/>
          <w:szCs w:val="24"/>
        </w:rPr>
        <w:t xml:space="preserve"> </w:t>
      </w:r>
      <w:r w:rsidRPr="0035126D">
        <w:rPr>
          <w:sz w:val="24"/>
          <w:szCs w:val="24"/>
        </w:rPr>
        <w:t>8-30 до 15.1</w:t>
      </w:r>
      <w:r>
        <w:rPr>
          <w:sz w:val="24"/>
          <w:szCs w:val="24"/>
        </w:rPr>
        <w:t>0</w:t>
      </w:r>
      <w:r>
        <w:rPr>
          <w:spacing w:val="-1"/>
          <w:sz w:val="24"/>
          <w:szCs w:val="24"/>
        </w:rPr>
        <w:t>.</w:t>
      </w:r>
    </w:p>
    <w:p w:rsidR="00327BDB" w:rsidRDefault="00327BDB" w:rsidP="00327BDB">
      <w:pPr>
        <w:jc w:val="center"/>
        <w:rPr>
          <w:b/>
          <w:sz w:val="28"/>
          <w:szCs w:val="28"/>
        </w:rPr>
      </w:pPr>
    </w:p>
    <w:p w:rsidR="00327BDB" w:rsidRDefault="00327BDB" w:rsidP="00327BDB">
      <w:pPr>
        <w:jc w:val="center"/>
        <w:rPr>
          <w:rFonts w:eastAsia="Times New Roman"/>
          <w:b/>
          <w:sz w:val="28"/>
          <w:szCs w:val="28"/>
        </w:rPr>
      </w:pPr>
      <w:r>
        <w:rPr>
          <w:b/>
          <w:sz w:val="28"/>
          <w:szCs w:val="28"/>
        </w:rPr>
        <w:t xml:space="preserve">Учебный план для 1 класса </w:t>
      </w:r>
      <w:r>
        <w:rPr>
          <w:b/>
          <w:sz w:val="28"/>
          <w:szCs w:val="28"/>
        </w:rPr>
        <w:br/>
        <w:t>при пятидневной учебной неделе на уровне НОО</w:t>
      </w:r>
    </w:p>
    <w:p w:rsidR="00327BDB" w:rsidRDefault="00327BDB" w:rsidP="00327BDB">
      <w:pPr>
        <w:spacing w:after="120"/>
        <w:jc w:val="center"/>
        <w:rPr>
          <w:b/>
          <w:sz w:val="28"/>
          <w:szCs w:val="28"/>
        </w:rPr>
      </w:pPr>
      <w:r>
        <w:rPr>
          <w:b/>
          <w:sz w:val="28"/>
          <w:szCs w:val="28"/>
        </w:rPr>
        <w:t>на сентябрь – октябрь</w:t>
      </w:r>
    </w:p>
    <w:tbl>
      <w:tblPr>
        <w:tblpPr w:leftFromText="180" w:rightFromText="180" w:vertAnchor="text" w:horzAnchor="margin" w:tblpY="352"/>
        <w:tblW w:w="9510" w:type="dxa"/>
        <w:tblLayout w:type="fixed"/>
        <w:tblLook w:val="04A0" w:firstRow="1" w:lastRow="0" w:firstColumn="1" w:lastColumn="0" w:noHBand="0" w:noVBand="1"/>
      </w:tblPr>
      <w:tblGrid>
        <w:gridCol w:w="1856"/>
        <w:gridCol w:w="850"/>
        <w:gridCol w:w="850"/>
        <w:gridCol w:w="851"/>
        <w:gridCol w:w="850"/>
        <w:gridCol w:w="851"/>
        <w:gridCol w:w="850"/>
        <w:gridCol w:w="851"/>
        <w:gridCol w:w="850"/>
        <w:gridCol w:w="851"/>
      </w:tblGrid>
      <w:tr w:rsidR="00327BDB" w:rsidTr="00327BDB">
        <w:trPr>
          <w:trHeight w:val="307"/>
        </w:trPr>
        <w:tc>
          <w:tcPr>
            <w:tcW w:w="1857" w:type="dxa"/>
            <w:vMerge w:val="restart"/>
            <w:tcBorders>
              <w:top w:val="single" w:sz="4" w:space="0" w:color="auto"/>
              <w:left w:val="single" w:sz="4" w:space="0" w:color="auto"/>
              <w:bottom w:val="single" w:sz="4" w:space="0" w:color="auto"/>
              <w:right w:val="single" w:sz="4" w:space="0" w:color="auto"/>
            </w:tcBorders>
            <w:hideMark/>
          </w:tcPr>
          <w:p w:rsidR="00327BDB" w:rsidRDefault="00327BDB" w:rsidP="00327BDB">
            <w:pPr>
              <w:rPr>
                <w:b/>
                <w:color w:val="000000"/>
                <w:sz w:val="24"/>
                <w:szCs w:val="24"/>
                <w:lang w:val="en-US"/>
              </w:rPr>
            </w:pPr>
            <w:r>
              <w:rPr>
                <w:b/>
                <w:color w:val="000000"/>
                <w:sz w:val="24"/>
                <w:szCs w:val="24"/>
                <w:lang w:val="en-US"/>
              </w:rPr>
              <w:t>Учебные предметы</w:t>
            </w:r>
          </w:p>
        </w:tc>
        <w:tc>
          <w:tcPr>
            <w:tcW w:w="7655" w:type="dxa"/>
            <w:gridSpan w:val="9"/>
            <w:tcBorders>
              <w:top w:val="single" w:sz="4" w:space="0" w:color="auto"/>
              <w:left w:val="nil"/>
              <w:bottom w:val="single" w:sz="4" w:space="0" w:color="auto"/>
              <w:right w:val="single" w:sz="4" w:space="0" w:color="auto"/>
            </w:tcBorders>
            <w:noWrap/>
            <w:vAlign w:val="bottom"/>
            <w:hideMark/>
          </w:tcPr>
          <w:p w:rsidR="00327BDB" w:rsidRDefault="00327BDB" w:rsidP="00327BDB">
            <w:pPr>
              <w:jc w:val="center"/>
              <w:rPr>
                <w:b/>
                <w:color w:val="000000"/>
                <w:sz w:val="24"/>
                <w:szCs w:val="24"/>
                <w:lang w:val="en-US"/>
              </w:rPr>
            </w:pPr>
            <w:r>
              <w:rPr>
                <w:b/>
                <w:color w:val="000000"/>
                <w:sz w:val="24"/>
                <w:szCs w:val="24"/>
                <w:lang w:val="en-US"/>
              </w:rPr>
              <w:t>Количество часов в неделю</w:t>
            </w:r>
          </w:p>
        </w:tc>
      </w:tr>
      <w:tr w:rsidR="00327BDB" w:rsidTr="00327BDB">
        <w:trPr>
          <w:trHeight w:val="307"/>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327BDB" w:rsidRDefault="00327BDB" w:rsidP="00327BDB">
            <w:pPr>
              <w:rPr>
                <w:rFonts w:eastAsia="Times New Roman" w:cs="Times New Roman"/>
                <w:b/>
                <w:color w:val="000000"/>
                <w:sz w:val="24"/>
                <w:szCs w:val="24"/>
                <w:lang w:val="en-US" w:eastAsia="en-US"/>
              </w:rPr>
            </w:pPr>
          </w:p>
        </w:tc>
        <w:tc>
          <w:tcPr>
            <w:tcW w:w="851" w:type="dxa"/>
            <w:tcBorders>
              <w:top w:val="nil"/>
              <w:left w:val="nil"/>
              <w:bottom w:val="single" w:sz="4" w:space="0" w:color="auto"/>
              <w:right w:val="single" w:sz="4" w:space="0" w:color="auto"/>
            </w:tcBorders>
            <w:noWrap/>
            <w:hideMark/>
          </w:tcPr>
          <w:p w:rsidR="00327BDB" w:rsidRDefault="00327BDB" w:rsidP="00327BDB">
            <w:pPr>
              <w:jc w:val="center"/>
              <w:rPr>
                <w:b/>
                <w:color w:val="000000"/>
                <w:sz w:val="24"/>
                <w:szCs w:val="24"/>
                <w:lang w:val="en-US"/>
              </w:rPr>
            </w:pPr>
            <w:r>
              <w:rPr>
                <w:b/>
                <w:color w:val="000000"/>
                <w:sz w:val="24"/>
                <w:szCs w:val="24"/>
                <w:lang w:val="en-US"/>
              </w:rPr>
              <w:t>1 не</w:t>
            </w:r>
            <w:r>
              <w:rPr>
                <w:b/>
                <w:color w:val="000000"/>
                <w:sz w:val="24"/>
                <w:szCs w:val="24"/>
                <w:lang w:val="en-US"/>
              </w:rPr>
              <w:softHyphen/>
              <w:t>деля</w:t>
            </w:r>
          </w:p>
        </w:tc>
        <w:tc>
          <w:tcPr>
            <w:tcW w:w="850" w:type="dxa"/>
            <w:tcBorders>
              <w:top w:val="nil"/>
              <w:left w:val="nil"/>
              <w:bottom w:val="single" w:sz="4" w:space="0" w:color="auto"/>
              <w:right w:val="single" w:sz="4" w:space="0" w:color="auto"/>
            </w:tcBorders>
            <w:noWrap/>
            <w:hideMark/>
          </w:tcPr>
          <w:p w:rsidR="00327BDB" w:rsidRDefault="00327BDB" w:rsidP="00327BDB">
            <w:pPr>
              <w:jc w:val="center"/>
              <w:rPr>
                <w:b/>
                <w:color w:val="000000"/>
                <w:sz w:val="24"/>
                <w:szCs w:val="24"/>
                <w:lang w:val="en-US"/>
              </w:rPr>
            </w:pPr>
            <w:r>
              <w:rPr>
                <w:b/>
                <w:color w:val="000000"/>
                <w:sz w:val="24"/>
                <w:szCs w:val="24"/>
                <w:lang w:val="en-US"/>
              </w:rPr>
              <w:t>2 не</w:t>
            </w:r>
            <w:r>
              <w:rPr>
                <w:b/>
                <w:color w:val="000000"/>
                <w:sz w:val="24"/>
                <w:szCs w:val="24"/>
                <w:lang w:val="en-US"/>
              </w:rPr>
              <w:softHyphen/>
              <w:t>деля</w:t>
            </w:r>
          </w:p>
        </w:tc>
        <w:tc>
          <w:tcPr>
            <w:tcW w:w="851" w:type="dxa"/>
            <w:tcBorders>
              <w:top w:val="nil"/>
              <w:left w:val="nil"/>
              <w:bottom w:val="single" w:sz="4" w:space="0" w:color="auto"/>
              <w:right w:val="single" w:sz="4" w:space="0" w:color="auto"/>
            </w:tcBorders>
            <w:noWrap/>
            <w:hideMark/>
          </w:tcPr>
          <w:p w:rsidR="00327BDB" w:rsidRDefault="00327BDB" w:rsidP="00327BDB">
            <w:pPr>
              <w:jc w:val="center"/>
              <w:rPr>
                <w:b/>
                <w:color w:val="000000"/>
                <w:sz w:val="24"/>
                <w:szCs w:val="24"/>
                <w:lang w:val="en-US"/>
              </w:rPr>
            </w:pPr>
            <w:r>
              <w:rPr>
                <w:b/>
                <w:color w:val="000000"/>
                <w:sz w:val="24"/>
                <w:szCs w:val="24"/>
                <w:lang w:val="en-US"/>
              </w:rPr>
              <w:t>3 не</w:t>
            </w:r>
            <w:r>
              <w:rPr>
                <w:b/>
                <w:color w:val="000000"/>
                <w:sz w:val="24"/>
                <w:szCs w:val="24"/>
                <w:lang w:val="en-US"/>
              </w:rPr>
              <w:softHyphen/>
              <w:t>деля</w:t>
            </w:r>
          </w:p>
        </w:tc>
        <w:tc>
          <w:tcPr>
            <w:tcW w:w="850" w:type="dxa"/>
            <w:tcBorders>
              <w:top w:val="nil"/>
              <w:left w:val="nil"/>
              <w:bottom w:val="single" w:sz="4" w:space="0" w:color="auto"/>
              <w:right w:val="single" w:sz="4" w:space="0" w:color="auto"/>
            </w:tcBorders>
            <w:noWrap/>
            <w:hideMark/>
          </w:tcPr>
          <w:p w:rsidR="00327BDB" w:rsidRDefault="00327BDB" w:rsidP="00327BDB">
            <w:pPr>
              <w:jc w:val="center"/>
              <w:rPr>
                <w:b/>
                <w:color w:val="000000"/>
                <w:sz w:val="24"/>
                <w:szCs w:val="24"/>
                <w:lang w:val="en-US"/>
              </w:rPr>
            </w:pPr>
            <w:r>
              <w:rPr>
                <w:b/>
                <w:color w:val="000000"/>
                <w:sz w:val="24"/>
                <w:szCs w:val="24"/>
                <w:lang w:val="en-US"/>
              </w:rPr>
              <w:t>4 не</w:t>
            </w:r>
            <w:r>
              <w:rPr>
                <w:b/>
                <w:color w:val="000000"/>
                <w:sz w:val="24"/>
                <w:szCs w:val="24"/>
                <w:lang w:val="en-US"/>
              </w:rPr>
              <w:softHyphen/>
              <w:t>деля</w:t>
            </w:r>
          </w:p>
        </w:tc>
        <w:tc>
          <w:tcPr>
            <w:tcW w:w="851" w:type="dxa"/>
            <w:tcBorders>
              <w:top w:val="nil"/>
              <w:left w:val="nil"/>
              <w:bottom w:val="single" w:sz="4" w:space="0" w:color="auto"/>
              <w:right w:val="single" w:sz="4" w:space="0" w:color="auto"/>
            </w:tcBorders>
            <w:noWrap/>
            <w:hideMark/>
          </w:tcPr>
          <w:p w:rsidR="00327BDB" w:rsidRDefault="00327BDB" w:rsidP="00327BDB">
            <w:pPr>
              <w:jc w:val="center"/>
              <w:rPr>
                <w:b/>
                <w:color w:val="000000"/>
                <w:sz w:val="24"/>
                <w:szCs w:val="24"/>
                <w:lang w:val="en-US"/>
              </w:rPr>
            </w:pPr>
            <w:r>
              <w:rPr>
                <w:b/>
                <w:color w:val="000000"/>
                <w:sz w:val="24"/>
                <w:szCs w:val="24"/>
                <w:lang w:val="en-US"/>
              </w:rPr>
              <w:t>5 не</w:t>
            </w:r>
            <w:r>
              <w:rPr>
                <w:b/>
                <w:color w:val="000000"/>
                <w:sz w:val="24"/>
                <w:szCs w:val="24"/>
                <w:lang w:val="en-US"/>
              </w:rPr>
              <w:softHyphen/>
              <w:t>деля</w:t>
            </w:r>
          </w:p>
        </w:tc>
        <w:tc>
          <w:tcPr>
            <w:tcW w:w="850" w:type="dxa"/>
            <w:tcBorders>
              <w:top w:val="nil"/>
              <w:left w:val="nil"/>
              <w:bottom w:val="single" w:sz="4" w:space="0" w:color="auto"/>
              <w:right w:val="single" w:sz="4" w:space="0" w:color="auto"/>
            </w:tcBorders>
            <w:noWrap/>
            <w:hideMark/>
          </w:tcPr>
          <w:p w:rsidR="00327BDB" w:rsidRDefault="00327BDB" w:rsidP="00327BDB">
            <w:pPr>
              <w:jc w:val="center"/>
              <w:rPr>
                <w:b/>
                <w:color w:val="000000"/>
                <w:sz w:val="24"/>
                <w:szCs w:val="24"/>
                <w:lang w:val="en-US"/>
              </w:rPr>
            </w:pPr>
            <w:r>
              <w:rPr>
                <w:b/>
                <w:color w:val="000000"/>
                <w:sz w:val="24"/>
                <w:szCs w:val="24"/>
                <w:lang w:val="en-US"/>
              </w:rPr>
              <w:t>6 не</w:t>
            </w:r>
            <w:r>
              <w:rPr>
                <w:b/>
                <w:color w:val="000000"/>
                <w:sz w:val="24"/>
                <w:szCs w:val="24"/>
                <w:lang w:val="en-US"/>
              </w:rPr>
              <w:softHyphen/>
              <w:t>деля</w:t>
            </w:r>
          </w:p>
        </w:tc>
        <w:tc>
          <w:tcPr>
            <w:tcW w:w="851" w:type="dxa"/>
            <w:tcBorders>
              <w:top w:val="nil"/>
              <w:left w:val="nil"/>
              <w:bottom w:val="single" w:sz="4" w:space="0" w:color="auto"/>
              <w:right w:val="single" w:sz="4" w:space="0" w:color="auto"/>
            </w:tcBorders>
            <w:noWrap/>
            <w:hideMark/>
          </w:tcPr>
          <w:p w:rsidR="00327BDB" w:rsidRDefault="00327BDB" w:rsidP="00327BDB">
            <w:pPr>
              <w:jc w:val="center"/>
              <w:rPr>
                <w:b/>
                <w:color w:val="000000"/>
                <w:sz w:val="24"/>
                <w:szCs w:val="24"/>
                <w:lang w:val="en-US"/>
              </w:rPr>
            </w:pPr>
            <w:r>
              <w:rPr>
                <w:b/>
                <w:color w:val="000000"/>
                <w:sz w:val="24"/>
                <w:szCs w:val="24"/>
                <w:lang w:val="en-US"/>
              </w:rPr>
              <w:t>7 не</w:t>
            </w:r>
            <w:r>
              <w:rPr>
                <w:b/>
                <w:color w:val="000000"/>
                <w:sz w:val="24"/>
                <w:szCs w:val="24"/>
                <w:lang w:val="en-US"/>
              </w:rPr>
              <w:softHyphen/>
              <w:t>деля</w:t>
            </w:r>
          </w:p>
        </w:tc>
        <w:tc>
          <w:tcPr>
            <w:tcW w:w="850" w:type="dxa"/>
            <w:tcBorders>
              <w:top w:val="nil"/>
              <w:left w:val="nil"/>
              <w:bottom w:val="single" w:sz="4" w:space="0" w:color="auto"/>
              <w:right w:val="single" w:sz="4" w:space="0" w:color="auto"/>
            </w:tcBorders>
            <w:noWrap/>
            <w:hideMark/>
          </w:tcPr>
          <w:p w:rsidR="00327BDB" w:rsidRDefault="00327BDB" w:rsidP="00327BDB">
            <w:pPr>
              <w:jc w:val="center"/>
              <w:rPr>
                <w:b/>
                <w:color w:val="000000"/>
                <w:sz w:val="24"/>
                <w:szCs w:val="24"/>
                <w:lang w:val="en-US"/>
              </w:rPr>
            </w:pPr>
            <w:r>
              <w:rPr>
                <w:b/>
                <w:color w:val="000000"/>
                <w:sz w:val="24"/>
                <w:szCs w:val="24"/>
                <w:lang w:val="en-US"/>
              </w:rPr>
              <w:t>8 не</w:t>
            </w:r>
            <w:r>
              <w:rPr>
                <w:b/>
                <w:color w:val="000000"/>
                <w:sz w:val="24"/>
                <w:szCs w:val="24"/>
                <w:lang w:val="en-US"/>
              </w:rPr>
              <w:softHyphen/>
              <w:t>деля</w:t>
            </w:r>
          </w:p>
        </w:tc>
        <w:tc>
          <w:tcPr>
            <w:tcW w:w="851" w:type="dxa"/>
            <w:tcBorders>
              <w:top w:val="nil"/>
              <w:left w:val="nil"/>
              <w:bottom w:val="single" w:sz="4" w:space="0" w:color="auto"/>
              <w:right w:val="single" w:sz="4" w:space="0" w:color="auto"/>
            </w:tcBorders>
            <w:noWrap/>
            <w:hideMark/>
          </w:tcPr>
          <w:p w:rsidR="00327BDB" w:rsidRDefault="00327BDB" w:rsidP="00327BDB">
            <w:pPr>
              <w:jc w:val="center"/>
              <w:rPr>
                <w:b/>
                <w:color w:val="000000"/>
                <w:sz w:val="24"/>
                <w:szCs w:val="24"/>
                <w:lang w:val="en-US"/>
              </w:rPr>
            </w:pPr>
            <w:r>
              <w:rPr>
                <w:b/>
                <w:color w:val="000000"/>
                <w:sz w:val="24"/>
                <w:szCs w:val="24"/>
                <w:lang w:val="en-US"/>
              </w:rPr>
              <w:t>Всего</w:t>
            </w:r>
          </w:p>
        </w:tc>
      </w:tr>
      <w:tr w:rsidR="00327BDB" w:rsidTr="00327BDB">
        <w:trPr>
          <w:trHeight w:val="322"/>
        </w:trPr>
        <w:tc>
          <w:tcPr>
            <w:tcW w:w="1857" w:type="dxa"/>
            <w:tcBorders>
              <w:top w:val="nil"/>
              <w:left w:val="single" w:sz="4" w:space="0" w:color="auto"/>
              <w:bottom w:val="single" w:sz="4" w:space="0" w:color="auto"/>
              <w:right w:val="single" w:sz="4" w:space="0" w:color="auto"/>
            </w:tcBorders>
            <w:vAlign w:val="center"/>
            <w:hideMark/>
          </w:tcPr>
          <w:p w:rsidR="00327BDB" w:rsidRDefault="00327BDB" w:rsidP="00327BDB">
            <w:pPr>
              <w:rPr>
                <w:color w:val="000000"/>
                <w:sz w:val="24"/>
                <w:szCs w:val="24"/>
                <w:lang w:val="en-US"/>
              </w:rPr>
            </w:pPr>
            <w:r>
              <w:rPr>
                <w:color w:val="000000"/>
                <w:sz w:val="24"/>
                <w:szCs w:val="24"/>
                <w:lang w:val="en-US"/>
              </w:rPr>
              <w:t>Русский язык</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2</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color w:val="000000"/>
                <w:sz w:val="24"/>
                <w:szCs w:val="24"/>
                <w:lang w:val="en-US"/>
              </w:rPr>
            </w:pPr>
            <w:r>
              <w:rPr>
                <w:b/>
                <w:color w:val="000000"/>
                <w:sz w:val="24"/>
                <w:szCs w:val="24"/>
                <w:lang w:val="en-US"/>
              </w:rPr>
              <w:t>23</w:t>
            </w:r>
          </w:p>
        </w:tc>
      </w:tr>
      <w:tr w:rsidR="00327BDB" w:rsidTr="00327BDB">
        <w:trPr>
          <w:trHeight w:val="322"/>
        </w:trPr>
        <w:tc>
          <w:tcPr>
            <w:tcW w:w="1857" w:type="dxa"/>
            <w:tcBorders>
              <w:top w:val="nil"/>
              <w:left w:val="single" w:sz="4" w:space="0" w:color="auto"/>
              <w:bottom w:val="single" w:sz="4" w:space="0" w:color="auto"/>
              <w:right w:val="single" w:sz="4" w:space="0" w:color="auto"/>
            </w:tcBorders>
            <w:vAlign w:val="center"/>
            <w:hideMark/>
          </w:tcPr>
          <w:p w:rsidR="00327BDB" w:rsidRDefault="00327BDB" w:rsidP="00327BDB">
            <w:pPr>
              <w:rPr>
                <w:color w:val="000000"/>
                <w:sz w:val="24"/>
                <w:szCs w:val="24"/>
                <w:lang w:val="en-US"/>
              </w:rPr>
            </w:pPr>
            <w:r>
              <w:rPr>
                <w:color w:val="000000"/>
                <w:sz w:val="24"/>
                <w:szCs w:val="24"/>
                <w:lang w:val="en-US"/>
              </w:rPr>
              <w:t>Литературное чтение</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2</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color w:val="000000"/>
                <w:sz w:val="24"/>
                <w:szCs w:val="24"/>
                <w:lang w:val="en-US"/>
              </w:rPr>
            </w:pPr>
            <w:r>
              <w:rPr>
                <w:b/>
                <w:color w:val="000000"/>
                <w:sz w:val="24"/>
                <w:szCs w:val="24"/>
                <w:lang w:val="en-US"/>
              </w:rPr>
              <w:t>23</w:t>
            </w:r>
          </w:p>
        </w:tc>
      </w:tr>
      <w:tr w:rsidR="00327BDB" w:rsidTr="00327BDB">
        <w:trPr>
          <w:trHeight w:val="322"/>
        </w:trPr>
        <w:tc>
          <w:tcPr>
            <w:tcW w:w="1857" w:type="dxa"/>
            <w:tcBorders>
              <w:top w:val="nil"/>
              <w:left w:val="single" w:sz="4" w:space="0" w:color="auto"/>
              <w:bottom w:val="single" w:sz="4" w:space="0" w:color="auto"/>
              <w:right w:val="single" w:sz="4" w:space="0" w:color="auto"/>
            </w:tcBorders>
            <w:hideMark/>
          </w:tcPr>
          <w:p w:rsidR="00327BDB" w:rsidRDefault="00327BDB" w:rsidP="00327BDB">
            <w:pPr>
              <w:rPr>
                <w:sz w:val="24"/>
                <w:szCs w:val="24"/>
                <w:lang w:val="en-US"/>
              </w:rPr>
            </w:pPr>
            <w:r>
              <w:rPr>
                <w:sz w:val="24"/>
                <w:szCs w:val="24"/>
                <w:lang w:val="en-US"/>
              </w:rPr>
              <w:lastRenderedPageBreak/>
              <w:t>Родной язык</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rPr>
                <w:sz w:val="24"/>
                <w:szCs w:val="24"/>
                <w:lang w:val="en-US"/>
              </w:rPr>
            </w:pP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0" w:type="dxa"/>
            <w:tcBorders>
              <w:top w:val="nil"/>
              <w:left w:val="nil"/>
              <w:bottom w:val="single" w:sz="4" w:space="0" w:color="auto"/>
              <w:right w:val="single" w:sz="4" w:space="0" w:color="auto"/>
            </w:tcBorders>
            <w:noWrap/>
            <w:vAlign w:val="center"/>
            <w:hideMark/>
          </w:tcPr>
          <w:p w:rsidR="00327BDB" w:rsidRDefault="00327BDB" w:rsidP="00327BDB">
            <w:pPr>
              <w:rPr>
                <w:rFonts w:asciiTheme="minorHAnsi" w:eastAsiaTheme="minorHAnsi" w:hAnsiTheme="minorHAnsi"/>
                <w:szCs w:val="20"/>
              </w:rPr>
            </w:pP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b/>
                <w:color w:val="000000"/>
                <w:sz w:val="24"/>
                <w:szCs w:val="24"/>
                <w:lang w:val="en-US" w:eastAsia="en-US"/>
              </w:rPr>
            </w:pPr>
            <w:r>
              <w:rPr>
                <w:b/>
                <w:color w:val="000000"/>
                <w:sz w:val="24"/>
                <w:szCs w:val="24"/>
                <w:lang w:val="en-US"/>
              </w:rPr>
              <w:t>3</w:t>
            </w:r>
          </w:p>
        </w:tc>
      </w:tr>
      <w:tr w:rsidR="00327BDB" w:rsidTr="00327BDB">
        <w:trPr>
          <w:trHeight w:val="322"/>
        </w:trPr>
        <w:tc>
          <w:tcPr>
            <w:tcW w:w="1857" w:type="dxa"/>
            <w:tcBorders>
              <w:top w:val="nil"/>
              <w:left w:val="single" w:sz="4" w:space="0" w:color="auto"/>
              <w:bottom w:val="single" w:sz="4" w:space="0" w:color="auto"/>
              <w:right w:val="single" w:sz="4" w:space="0" w:color="auto"/>
            </w:tcBorders>
            <w:hideMark/>
          </w:tcPr>
          <w:p w:rsidR="00327BDB" w:rsidRPr="000B2397" w:rsidRDefault="00327BDB" w:rsidP="00327BDB">
            <w:pPr>
              <w:rPr>
                <w:sz w:val="24"/>
                <w:szCs w:val="24"/>
              </w:rPr>
            </w:pPr>
            <w:r w:rsidRPr="000B2397">
              <w:rPr>
                <w:sz w:val="24"/>
                <w:szCs w:val="24"/>
              </w:rPr>
              <w:t>Литературное чтение на родном языке</w:t>
            </w:r>
          </w:p>
        </w:tc>
        <w:tc>
          <w:tcPr>
            <w:tcW w:w="851" w:type="dxa"/>
            <w:tcBorders>
              <w:top w:val="nil"/>
              <w:left w:val="nil"/>
              <w:bottom w:val="single" w:sz="4" w:space="0" w:color="auto"/>
              <w:right w:val="single" w:sz="4" w:space="0" w:color="auto"/>
            </w:tcBorders>
            <w:noWrap/>
            <w:vAlign w:val="center"/>
            <w:hideMark/>
          </w:tcPr>
          <w:p w:rsidR="00327BDB" w:rsidRPr="000B2397" w:rsidRDefault="00327BDB" w:rsidP="00327BDB">
            <w:pPr>
              <w:rPr>
                <w:sz w:val="24"/>
                <w:szCs w:val="24"/>
              </w:rPr>
            </w:pPr>
          </w:p>
        </w:tc>
        <w:tc>
          <w:tcPr>
            <w:tcW w:w="850" w:type="dxa"/>
            <w:tcBorders>
              <w:top w:val="nil"/>
              <w:left w:val="nil"/>
              <w:bottom w:val="single" w:sz="4" w:space="0" w:color="auto"/>
              <w:right w:val="single" w:sz="4" w:space="0" w:color="auto"/>
            </w:tcBorders>
            <w:noWrap/>
            <w:vAlign w:val="center"/>
            <w:hideMark/>
          </w:tcPr>
          <w:p w:rsidR="00327BDB" w:rsidRDefault="00327BDB" w:rsidP="00327BDB">
            <w:pPr>
              <w:rPr>
                <w:rFonts w:asciiTheme="minorHAnsi" w:eastAsiaTheme="minorHAnsi" w:hAnsiTheme="minorHAnsi"/>
                <w:szCs w:val="20"/>
              </w:rPr>
            </w:pP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b/>
                <w:color w:val="000000"/>
                <w:sz w:val="24"/>
                <w:szCs w:val="24"/>
                <w:lang w:val="en-US" w:eastAsia="en-US"/>
              </w:rPr>
            </w:pPr>
            <w:r>
              <w:rPr>
                <w:b/>
                <w:color w:val="000000"/>
                <w:sz w:val="24"/>
                <w:szCs w:val="24"/>
                <w:lang w:val="en-US"/>
              </w:rPr>
              <w:t>3</w:t>
            </w:r>
          </w:p>
        </w:tc>
      </w:tr>
      <w:tr w:rsidR="00327BDB" w:rsidTr="00327BDB">
        <w:trPr>
          <w:trHeight w:val="322"/>
        </w:trPr>
        <w:tc>
          <w:tcPr>
            <w:tcW w:w="1857" w:type="dxa"/>
            <w:tcBorders>
              <w:top w:val="nil"/>
              <w:left w:val="single" w:sz="4" w:space="0" w:color="auto"/>
              <w:bottom w:val="single" w:sz="4" w:space="0" w:color="auto"/>
              <w:right w:val="single" w:sz="4" w:space="0" w:color="auto"/>
            </w:tcBorders>
            <w:vAlign w:val="center"/>
            <w:hideMark/>
          </w:tcPr>
          <w:p w:rsidR="00327BDB" w:rsidRDefault="00327BDB" w:rsidP="00327BDB">
            <w:pPr>
              <w:rPr>
                <w:color w:val="000000"/>
                <w:sz w:val="24"/>
                <w:szCs w:val="24"/>
                <w:lang w:val="en-US"/>
              </w:rPr>
            </w:pPr>
            <w:r>
              <w:rPr>
                <w:color w:val="000000"/>
                <w:sz w:val="24"/>
                <w:szCs w:val="24"/>
                <w:lang w:val="en-US"/>
              </w:rPr>
              <w:t>Математика</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2</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3</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color w:val="000000"/>
                <w:sz w:val="24"/>
                <w:szCs w:val="24"/>
                <w:lang w:val="en-US"/>
              </w:rPr>
            </w:pPr>
            <w:r>
              <w:rPr>
                <w:b/>
                <w:color w:val="000000"/>
                <w:sz w:val="24"/>
                <w:szCs w:val="24"/>
                <w:lang w:val="en-US"/>
              </w:rPr>
              <w:t>23</w:t>
            </w:r>
          </w:p>
        </w:tc>
      </w:tr>
      <w:tr w:rsidR="00327BDB" w:rsidTr="00327BDB">
        <w:trPr>
          <w:trHeight w:val="322"/>
        </w:trPr>
        <w:tc>
          <w:tcPr>
            <w:tcW w:w="1857" w:type="dxa"/>
            <w:tcBorders>
              <w:top w:val="nil"/>
              <w:left w:val="single" w:sz="4" w:space="0" w:color="auto"/>
              <w:bottom w:val="single" w:sz="4" w:space="0" w:color="auto"/>
              <w:right w:val="single" w:sz="4" w:space="0" w:color="auto"/>
            </w:tcBorders>
            <w:vAlign w:val="center"/>
            <w:hideMark/>
          </w:tcPr>
          <w:p w:rsidR="00327BDB" w:rsidRDefault="00327BDB" w:rsidP="00327BDB">
            <w:pPr>
              <w:rPr>
                <w:color w:val="000000"/>
                <w:sz w:val="24"/>
                <w:szCs w:val="24"/>
                <w:lang w:val="en-US"/>
              </w:rPr>
            </w:pPr>
            <w:r>
              <w:rPr>
                <w:color w:val="000000"/>
                <w:sz w:val="24"/>
                <w:szCs w:val="24"/>
                <w:lang w:val="en-US"/>
              </w:rPr>
              <w:t>Окружающий мир</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2</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2</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2</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color w:val="000000"/>
                <w:sz w:val="24"/>
                <w:szCs w:val="24"/>
                <w:lang w:val="en-US"/>
              </w:rPr>
            </w:pPr>
            <w:r>
              <w:rPr>
                <w:b/>
                <w:color w:val="000000"/>
                <w:sz w:val="24"/>
                <w:szCs w:val="24"/>
                <w:lang w:val="en-US"/>
              </w:rPr>
              <w:t>11</w:t>
            </w:r>
          </w:p>
        </w:tc>
      </w:tr>
      <w:tr w:rsidR="00327BDB" w:rsidTr="00327BDB">
        <w:trPr>
          <w:trHeight w:val="322"/>
        </w:trPr>
        <w:tc>
          <w:tcPr>
            <w:tcW w:w="1857" w:type="dxa"/>
            <w:tcBorders>
              <w:top w:val="nil"/>
              <w:left w:val="single" w:sz="4" w:space="0" w:color="auto"/>
              <w:bottom w:val="single" w:sz="4" w:space="0" w:color="auto"/>
              <w:right w:val="single" w:sz="4" w:space="0" w:color="auto"/>
            </w:tcBorders>
            <w:vAlign w:val="center"/>
            <w:hideMark/>
          </w:tcPr>
          <w:p w:rsidR="00327BDB" w:rsidRDefault="00327BDB" w:rsidP="00327BDB">
            <w:pPr>
              <w:rPr>
                <w:color w:val="000000"/>
                <w:sz w:val="24"/>
                <w:szCs w:val="24"/>
                <w:lang w:val="en-US"/>
              </w:rPr>
            </w:pPr>
            <w:r>
              <w:rPr>
                <w:color w:val="000000"/>
                <w:sz w:val="24"/>
                <w:szCs w:val="24"/>
                <w:lang w:val="en-US"/>
              </w:rPr>
              <w:t>Музыка</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color w:val="000000"/>
                <w:sz w:val="24"/>
                <w:szCs w:val="24"/>
                <w:lang w:val="en-US"/>
              </w:rPr>
            </w:pPr>
            <w:r>
              <w:rPr>
                <w:b/>
                <w:color w:val="000000"/>
                <w:sz w:val="24"/>
                <w:szCs w:val="24"/>
                <w:lang w:val="en-US"/>
              </w:rPr>
              <w:t>6</w:t>
            </w:r>
          </w:p>
        </w:tc>
      </w:tr>
      <w:tr w:rsidR="00327BDB" w:rsidTr="00327BDB">
        <w:trPr>
          <w:trHeight w:val="643"/>
        </w:trPr>
        <w:tc>
          <w:tcPr>
            <w:tcW w:w="1857" w:type="dxa"/>
            <w:tcBorders>
              <w:top w:val="nil"/>
              <w:left w:val="single" w:sz="4" w:space="0" w:color="auto"/>
              <w:bottom w:val="single" w:sz="4" w:space="0" w:color="auto"/>
              <w:right w:val="single" w:sz="4" w:space="0" w:color="auto"/>
            </w:tcBorders>
            <w:vAlign w:val="center"/>
            <w:hideMark/>
          </w:tcPr>
          <w:p w:rsidR="00327BDB" w:rsidRDefault="00327BDB" w:rsidP="00327BDB">
            <w:pPr>
              <w:rPr>
                <w:color w:val="000000"/>
                <w:sz w:val="24"/>
                <w:szCs w:val="24"/>
                <w:lang w:val="en-US"/>
              </w:rPr>
            </w:pPr>
            <w:r>
              <w:rPr>
                <w:color w:val="000000"/>
                <w:sz w:val="24"/>
                <w:szCs w:val="24"/>
                <w:lang w:val="en-US"/>
              </w:rPr>
              <w:t>Изобрази</w:t>
            </w:r>
            <w:r>
              <w:rPr>
                <w:color w:val="000000"/>
                <w:sz w:val="24"/>
                <w:szCs w:val="24"/>
                <w:lang w:val="en-US"/>
              </w:rPr>
              <w:softHyphen/>
              <w:t>тельное ис</w:t>
            </w:r>
            <w:r>
              <w:rPr>
                <w:color w:val="000000"/>
                <w:sz w:val="24"/>
                <w:szCs w:val="24"/>
                <w:lang w:val="en-US"/>
              </w:rPr>
              <w:softHyphen/>
              <w:t>кусство</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1" w:type="dxa"/>
            <w:tcBorders>
              <w:top w:val="nil"/>
              <w:left w:val="nil"/>
              <w:bottom w:val="single" w:sz="4" w:space="0" w:color="auto"/>
              <w:right w:val="single" w:sz="4" w:space="0" w:color="auto"/>
            </w:tcBorders>
            <w:noWrap/>
            <w:vAlign w:val="center"/>
            <w:hideMark/>
          </w:tcPr>
          <w:p w:rsidR="00327BDB" w:rsidRDefault="00327BDB" w:rsidP="00327BDB">
            <w:pPr>
              <w:rPr>
                <w:rFonts w:asciiTheme="minorHAnsi" w:eastAsiaTheme="minorHAnsi" w:hAnsiTheme="minorHAnsi"/>
                <w:szCs w:val="20"/>
              </w:rPr>
            </w:pP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color w:val="000000"/>
                <w:sz w:val="24"/>
                <w:szCs w:val="24"/>
                <w:lang w:val="en-US"/>
              </w:rPr>
            </w:pPr>
            <w:r>
              <w:rPr>
                <w:b/>
                <w:color w:val="000000"/>
                <w:sz w:val="24"/>
                <w:szCs w:val="24"/>
                <w:lang w:val="en-US"/>
              </w:rPr>
              <w:t>6</w:t>
            </w:r>
          </w:p>
        </w:tc>
      </w:tr>
      <w:tr w:rsidR="00327BDB" w:rsidTr="00327BDB">
        <w:trPr>
          <w:trHeight w:val="322"/>
        </w:trPr>
        <w:tc>
          <w:tcPr>
            <w:tcW w:w="1857" w:type="dxa"/>
            <w:tcBorders>
              <w:top w:val="nil"/>
              <w:left w:val="single" w:sz="4" w:space="0" w:color="auto"/>
              <w:bottom w:val="single" w:sz="4" w:space="0" w:color="auto"/>
              <w:right w:val="single" w:sz="4" w:space="0" w:color="auto"/>
            </w:tcBorders>
            <w:vAlign w:val="center"/>
            <w:hideMark/>
          </w:tcPr>
          <w:p w:rsidR="00327BDB" w:rsidRDefault="00327BDB" w:rsidP="00327BDB">
            <w:pPr>
              <w:rPr>
                <w:color w:val="000000"/>
                <w:sz w:val="24"/>
                <w:szCs w:val="24"/>
                <w:lang w:val="en-US"/>
              </w:rPr>
            </w:pPr>
            <w:r>
              <w:rPr>
                <w:color w:val="000000"/>
                <w:sz w:val="24"/>
                <w:szCs w:val="24"/>
                <w:lang w:val="en-US"/>
              </w:rPr>
              <w:t>Технология</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b/>
                <w:color w:val="000000"/>
                <w:sz w:val="24"/>
                <w:szCs w:val="24"/>
                <w:lang w:val="en-US" w:eastAsia="en-US"/>
              </w:rPr>
            </w:pPr>
            <w:r>
              <w:rPr>
                <w:b/>
                <w:color w:val="000000"/>
                <w:sz w:val="24"/>
                <w:szCs w:val="24"/>
                <w:lang w:val="en-US"/>
              </w:rPr>
              <w:t>6</w:t>
            </w:r>
          </w:p>
        </w:tc>
      </w:tr>
      <w:tr w:rsidR="00327BDB" w:rsidTr="00327BDB">
        <w:trPr>
          <w:trHeight w:val="322"/>
        </w:trPr>
        <w:tc>
          <w:tcPr>
            <w:tcW w:w="1857" w:type="dxa"/>
            <w:tcBorders>
              <w:top w:val="nil"/>
              <w:left w:val="single" w:sz="4" w:space="0" w:color="auto"/>
              <w:bottom w:val="single" w:sz="4" w:space="0" w:color="auto"/>
              <w:right w:val="single" w:sz="4" w:space="0" w:color="auto"/>
            </w:tcBorders>
            <w:vAlign w:val="center"/>
            <w:hideMark/>
          </w:tcPr>
          <w:p w:rsidR="00327BDB" w:rsidRDefault="00327BDB" w:rsidP="00327BDB">
            <w:pPr>
              <w:rPr>
                <w:color w:val="000000"/>
                <w:sz w:val="24"/>
                <w:szCs w:val="24"/>
                <w:lang w:val="en-US"/>
              </w:rPr>
            </w:pPr>
            <w:r>
              <w:rPr>
                <w:color w:val="000000"/>
                <w:sz w:val="24"/>
                <w:szCs w:val="24"/>
                <w:lang w:val="en-US"/>
              </w:rPr>
              <w:t>Физическая культура</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2</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2</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2</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color w:val="000000"/>
                <w:sz w:val="24"/>
                <w:szCs w:val="24"/>
                <w:lang w:val="en-US"/>
              </w:rPr>
            </w:pPr>
            <w:r>
              <w:rPr>
                <w:b/>
                <w:color w:val="000000"/>
                <w:sz w:val="24"/>
                <w:szCs w:val="24"/>
                <w:lang w:val="en-US"/>
              </w:rPr>
              <w:t>11</w:t>
            </w:r>
          </w:p>
        </w:tc>
      </w:tr>
      <w:tr w:rsidR="00327BDB" w:rsidTr="00327BDB">
        <w:trPr>
          <w:trHeight w:val="322"/>
        </w:trPr>
        <w:tc>
          <w:tcPr>
            <w:tcW w:w="1857" w:type="dxa"/>
            <w:tcBorders>
              <w:top w:val="nil"/>
              <w:left w:val="single" w:sz="4" w:space="0" w:color="auto"/>
              <w:bottom w:val="single" w:sz="4" w:space="0" w:color="auto"/>
              <w:right w:val="single" w:sz="4" w:space="0" w:color="auto"/>
            </w:tcBorders>
            <w:vAlign w:val="center"/>
            <w:hideMark/>
          </w:tcPr>
          <w:p w:rsidR="00327BDB" w:rsidRDefault="00327BDB" w:rsidP="00327BDB">
            <w:pPr>
              <w:rPr>
                <w:color w:val="000000"/>
                <w:sz w:val="22"/>
                <w:lang w:val="en-US"/>
              </w:rPr>
            </w:pPr>
            <w:r>
              <w:rPr>
                <w:bCs/>
                <w:i/>
                <w:lang w:val="en-US"/>
              </w:rPr>
              <w:t>Часть, формируемая участниками ОП</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rPr>
                <w:color w:val="000000"/>
                <w:lang w:val="en-US"/>
              </w:rPr>
            </w:pPr>
          </w:p>
        </w:tc>
        <w:tc>
          <w:tcPr>
            <w:tcW w:w="850" w:type="dxa"/>
            <w:tcBorders>
              <w:top w:val="nil"/>
              <w:left w:val="nil"/>
              <w:bottom w:val="single" w:sz="4" w:space="0" w:color="auto"/>
              <w:right w:val="single" w:sz="4" w:space="0" w:color="auto"/>
            </w:tcBorders>
            <w:noWrap/>
            <w:vAlign w:val="center"/>
            <w:hideMark/>
          </w:tcPr>
          <w:p w:rsidR="00327BDB" w:rsidRDefault="00327BDB" w:rsidP="00327BDB">
            <w:pPr>
              <w:rPr>
                <w:rFonts w:asciiTheme="minorHAnsi" w:eastAsiaTheme="minorHAnsi" w:hAnsiTheme="minorHAnsi"/>
                <w:szCs w:val="20"/>
              </w:rPr>
            </w:pP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rPr>
                <w:color w:val="000000"/>
                <w:sz w:val="24"/>
                <w:szCs w:val="24"/>
                <w:lang w:val="en-US"/>
              </w:rPr>
            </w:pP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rFonts w:eastAsia="Times New Roman" w:cs="Times New Roman"/>
                <w:color w:val="000000"/>
                <w:sz w:val="24"/>
                <w:szCs w:val="24"/>
                <w:lang w:val="en-US" w:eastAsia="en-US"/>
              </w:rPr>
            </w:pPr>
            <w:r>
              <w:rPr>
                <w:color w:val="000000"/>
                <w:sz w:val="24"/>
                <w:szCs w:val="24"/>
                <w:lang w:val="en-US"/>
              </w:rPr>
              <w:t>1</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color w:val="000000"/>
                <w:sz w:val="24"/>
                <w:szCs w:val="24"/>
                <w:lang w:val="en-US"/>
              </w:rPr>
            </w:pPr>
            <w:r>
              <w:rPr>
                <w:b/>
                <w:color w:val="000000"/>
                <w:sz w:val="24"/>
                <w:szCs w:val="24"/>
                <w:lang w:val="en-US"/>
              </w:rPr>
              <w:t>5</w:t>
            </w:r>
          </w:p>
        </w:tc>
      </w:tr>
      <w:tr w:rsidR="00327BDB" w:rsidTr="00327BDB">
        <w:trPr>
          <w:trHeight w:val="322"/>
        </w:trPr>
        <w:tc>
          <w:tcPr>
            <w:tcW w:w="1857" w:type="dxa"/>
            <w:tcBorders>
              <w:top w:val="nil"/>
              <w:left w:val="single" w:sz="4" w:space="0" w:color="auto"/>
              <w:bottom w:val="single" w:sz="4" w:space="0" w:color="auto"/>
              <w:right w:val="single" w:sz="4" w:space="0" w:color="auto"/>
            </w:tcBorders>
            <w:vAlign w:val="center"/>
            <w:hideMark/>
          </w:tcPr>
          <w:p w:rsidR="00327BDB" w:rsidRDefault="00327BDB" w:rsidP="00327BDB">
            <w:pPr>
              <w:rPr>
                <w:b/>
                <w:bCs/>
                <w:color w:val="000000"/>
                <w:sz w:val="24"/>
                <w:szCs w:val="24"/>
                <w:lang w:val="en-US"/>
              </w:rPr>
            </w:pPr>
            <w:r>
              <w:rPr>
                <w:b/>
                <w:bCs/>
                <w:color w:val="000000"/>
                <w:sz w:val="24"/>
                <w:szCs w:val="24"/>
                <w:lang w:val="en-US"/>
              </w:rPr>
              <w:t>Итого</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bCs/>
                <w:color w:val="000000"/>
                <w:sz w:val="24"/>
                <w:szCs w:val="24"/>
                <w:lang w:val="en-US"/>
              </w:rPr>
            </w:pPr>
            <w:r>
              <w:rPr>
                <w:b/>
                <w:bCs/>
                <w:color w:val="000000"/>
                <w:sz w:val="24"/>
                <w:szCs w:val="24"/>
                <w:lang w:val="en-US"/>
              </w:rPr>
              <w:t>15</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b/>
                <w:bCs/>
                <w:color w:val="000000"/>
                <w:sz w:val="24"/>
                <w:szCs w:val="24"/>
                <w:lang w:val="en-US"/>
              </w:rPr>
            </w:pPr>
            <w:r>
              <w:rPr>
                <w:b/>
                <w:bCs/>
                <w:color w:val="000000"/>
                <w:sz w:val="24"/>
                <w:szCs w:val="24"/>
                <w:lang w:val="en-US"/>
              </w:rPr>
              <w:t>15</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bCs/>
                <w:color w:val="000000"/>
                <w:sz w:val="24"/>
                <w:szCs w:val="24"/>
                <w:lang w:val="en-US"/>
              </w:rPr>
            </w:pPr>
            <w:r>
              <w:rPr>
                <w:b/>
                <w:bCs/>
                <w:color w:val="000000"/>
                <w:sz w:val="24"/>
                <w:szCs w:val="24"/>
                <w:lang w:val="en-US"/>
              </w:rPr>
              <w:t>15</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b/>
                <w:bCs/>
                <w:color w:val="000000"/>
                <w:sz w:val="24"/>
                <w:szCs w:val="24"/>
                <w:lang w:val="en-US"/>
              </w:rPr>
            </w:pPr>
            <w:r>
              <w:rPr>
                <w:b/>
                <w:bCs/>
                <w:color w:val="000000"/>
                <w:sz w:val="24"/>
                <w:szCs w:val="24"/>
                <w:lang w:val="en-US"/>
              </w:rPr>
              <w:t>15</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bCs/>
                <w:color w:val="000000"/>
                <w:sz w:val="24"/>
                <w:szCs w:val="24"/>
                <w:lang w:val="en-US"/>
              </w:rPr>
            </w:pPr>
            <w:r>
              <w:rPr>
                <w:b/>
                <w:bCs/>
                <w:color w:val="000000"/>
                <w:sz w:val="24"/>
                <w:szCs w:val="24"/>
                <w:lang w:val="en-US"/>
              </w:rPr>
              <w:t>15</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b/>
                <w:bCs/>
                <w:color w:val="000000"/>
                <w:sz w:val="24"/>
                <w:szCs w:val="24"/>
                <w:lang w:val="en-US"/>
              </w:rPr>
            </w:pPr>
            <w:r>
              <w:rPr>
                <w:b/>
                <w:bCs/>
                <w:color w:val="000000"/>
                <w:sz w:val="24"/>
                <w:szCs w:val="24"/>
                <w:lang w:val="en-US"/>
              </w:rPr>
              <w:t>15</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bCs/>
                <w:color w:val="000000"/>
                <w:sz w:val="24"/>
                <w:szCs w:val="24"/>
                <w:lang w:val="en-US"/>
              </w:rPr>
            </w:pPr>
            <w:r>
              <w:rPr>
                <w:b/>
                <w:bCs/>
                <w:color w:val="000000"/>
                <w:sz w:val="24"/>
                <w:szCs w:val="24"/>
                <w:lang w:val="en-US"/>
              </w:rPr>
              <w:t>15</w:t>
            </w:r>
          </w:p>
        </w:tc>
        <w:tc>
          <w:tcPr>
            <w:tcW w:w="850" w:type="dxa"/>
            <w:tcBorders>
              <w:top w:val="nil"/>
              <w:left w:val="nil"/>
              <w:bottom w:val="single" w:sz="4" w:space="0" w:color="auto"/>
              <w:right w:val="single" w:sz="4" w:space="0" w:color="auto"/>
            </w:tcBorders>
            <w:noWrap/>
            <w:vAlign w:val="center"/>
            <w:hideMark/>
          </w:tcPr>
          <w:p w:rsidR="00327BDB" w:rsidRDefault="00327BDB" w:rsidP="00327BDB">
            <w:pPr>
              <w:jc w:val="center"/>
              <w:rPr>
                <w:b/>
                <w:bCs/>
                <w:color w:val="000000"/>
                <w:sz w:val="24"/>
                <w:szCs w:val="24"/>
                <w:lang w:val="en-US"/>
              </w:rPr>
            </w:pPr>
            <w:r>
              <w:rPr>
                <w:b/>
                <w:bCs/>
                <w:color w:val="000000"/>
                <w:sz w:val="24"/>
                <w:szCs w:val="24"/>
                <w:lang w:val="en-US"/>
              </w:rPr>
              <w:t>15</w:t>
            </w:r>
          </w:p>
        </w:tc>
        <w:tc>
          <w:tcPr>
            <w:tcW w:w="851" w:type="dxa"/>
            <w:tcBorders>
              <w:top w:val="nil"/>
              <w:left w:val="nil"/>
              <w:bottom w:val="single" w:sz="4" w:space="0" w:color="auto"/>
              <w:right w:val="single" w:sz="4" w:space="0" w:color="auto"/>
            </w:tcBorders>
            <w:noWrap/>
            <w:vAlign w:val="center"/>
            <w:hideMark/>
          </w:tcPr>
          <w:p w:rsidR="00327BDB" w:rsidRDefault="00327BDB" w:rsidP="00327BDB">
            <w:pPr>
              <w:jc w:val="center"/>
              <w:rPr>
                <w:b/>
                <w:bCs/>
                <w:color w:val="000000"/>
                <w:sz w:val="24"/>
                <w:szCs w:val="24"/>
                <w:lang w:val="en-US"/>
              </w:rPr>
            </w:pPr>
            <w:r>
              <w:rPr>
                <w:b/>
                <w:bCs/>
                <w:color w:val="000000"/>
                <w:sz w:val="24"/>
                <w:szCs w:val="24"/>
                <w:lang w:val="en-US"/>
              </w:rPr>
              <w:t>120</w:t>
            </w:r>
          </w:p>
        </w:tc>
      </w:tr>
      <w:tr w:rsidR="00327BDB" w:rsidTr="00327BDB">
        <w:trPr>
          <w:trHeight w:val="322"/>
        </w:trPr>
        <w:tc>
          <w:tcPr>
            <w:tcW w:w="1857" w:type="dxa"/>
            <w:tcBorders>
              <w:top w:val="single" w:sz="4" w:space="0" w:color="auto"/>
              <w:left w:val="single" w:sz="4" w:space="0" w:color="auto"/>
              <w:bottom w:val="single" w:sz="4" w:space="0" w:color="auto"/>
              <w:right w:val="single" w:sz="4" w:space="0" w:color="auto"/>
            </w:tcBorders>
            <w:vAlign w:val="center"/>
            <w:hideMark/>
          </w:tcPr>
          <w:p w:rsidR="00327BDB" w:rsidRDefault="00327BDB" w:rsidP="00327BDB">
            <w:pPr>
              <w:rPr>
                <w:b/>
                <w:bCs/>
                <w:color w:val="000000"/>
                <w:sz w:val="24"/>
                <w:szCs w:val="24"/>
                <w:lang w:val="en-US"/>
              </w:rPr>
            </w:pPr>
            <w:r>
              <w:rPr>
                <w:rStyle w:val="1253"/>
                <w:sz w:val="24"/>
                <w:szCs w:val="24"/>
                <w:lang w:val="en-US"/>
              </w:rPr>
              <w:t>Внеурочная деятельность</w:t>
            </w:r>
          </w:p>
        </w:tc>
        <w:tc>
          <w:tcPr>
            <w:tcW w:w="851" w:type="dxa"/>
            <w:tcBorders>
              <w:top w:val="single" w:sz="4" w:space="0" w:color="auto"/>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9</w:t>
            </w:r>
          </w:p>
        </w:tc>
        <w:tc>
          <w:tcPr>
            <w:tcW w:w="850" w:type="dxa"/>
            <w:tcBorders>
              <w:top w:val="single" w:sz="4" w:space="0" w:color="auto"/>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9</w:t>
            </w:r>
          </w:p>
        </w:tc>
        <w:tc>
          <w:tcPr>
            <w:tcW w:w="851" w:type="dxa"/>
            <w:tcBorders>
              <w:top w:val="single" w:sz="4" w:space="0" w:color="auto"/>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9</w:t>
            </w:r>
          </w:p>
        </w:tc>
        <w:tc>
          <w:tcPr>
            <w:tcW w:w="850" w:type="dxa"/>
            <w:tcBorders>
              <w:top w:val="single" w:sz="4" w:space="0" w:color="auto"/>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9</w:t>
            </w:r>
          </w:p>
        </w:tc>
        <w:tc>
          <w:tcPr>
            <w:tcW w:w="851" w:type="dxa"/>
            <w:tcBorders>
              <w:top w:val="single" w:sz="4" w:space="0" w:color="auto"/>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9</w:t>
            </w:r>
          </w:p>
        </w:tc>
        <w:tc>
          <w:tcPr>
            <w:tcW w:w="850" w:type="dxa"/>
            <w:tcBorders>
              <w:top w:val="single" w:sz="4" w:space="0" w:color="auto"/>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9</w:t>
            </w:r>
          </w:p>
        </w:tc>
        <w:tc>
          <w:tcPr>
            <w:tcW w:w="851" w:type="dxa"/>
            <w:tcBorders>
              <w:top w:val="single" w:sz="4" w:space="0" w:color="auto"/>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9</w:t>
            </w:r>
          </w:p>
        </w:tc>
        <w:tc>
          <w:tcPr>
            <w:tcW w:w="850" w:type="dxa"/>
            <w:tcBorders>
              <w:top w:val="single" w:sz="4" w:space="0" w:color="auto"/>
              <w:left w:val="nil"/>
              <w:bottom w:val="single" w:sz="4" w:space="0" w:color="auto"/>
              <w:right w:val="single" w:sz="4" w:space="0" w:color="auto"/>
            </w:tcBorders>
            <w:noWrap/>
            <w:vAlign w:val="center"/>
            <w:hideMark/>
          </w:tcPr>
          <w:p w:rsidR="00327BDB" w:rsidRDefault="00327BDB" w:rsidP="00327BDB">
            <w:pPr>
              <w:jc w:val="center"/>
              <w:rPr>
                <w:color w:val="000000"/>
                <w:sz w:val="24"/>
                <w:szCs w:val="24"/>
                <w:lang w:val="en-US"/>
              </w:rPr>
            </w:pPr>
            <w:r>
              <w:rPr>
                <w:color w:val="000000"/>
                <w:sz w:val="24"/>
                <w:szCs w:val="24"/>
                <w:lang w:val="en-US"/>
              </w:rPr>
              <w:t>9</w:t>
            </w:r>
          </w:p>
        </w:tc>
        <w:tc>
          <w:tcPr>
            <w:tcW w:w="851" w:type="dxa"/>
            <w:tcBorders>
              <w:top w:val="single" w:sz="4" w:space="0" w:color="auto"/>
              <w:left w:val="nil"/>
              <w:bottom w:val="single" w:sz="4" w:space="0" w:color="auto"/>
              <w:right w:val="single" w:sz="4" w:space="0" w:color="auto"/>
            </w:tcBorders>
            <w:noWrap/>
            <w:vAlign w:val="center"/>
            <w:hideMark/>
          </w:tcPr>
          <w:p w:rsidR="00327BDB" w:rsidRDefault="00327BDB" w:rsidP="00327BDB">
            <w:pPr>
              <w:jc w:val="center"/>
              <w:rPr>
                <w:b/>
                <w:color w:val="000000"/>
                <w:sz w:val="24"/>
                <w:szCs w:val="24"/>
                <w:lang w:val="en-US"/>
              </w:rPr>
            </w:pPr>
            <w:r>
              <w:rPr>
                <w:b/>
                <w:color w:val="000000"/>
                <w:sz w:val="24"/>
                <w:szCs w:val="24"/>
                <w:lang w:val="en-US"/>
              </w:rPr>
              <w:t>72</w:t>
            </w:r>
          </w:p>
        </w:tc>
      </w:tr>
    </w:tbl>
    <w:p w:rsidR="00327BDB" w:rsidRPr="004D60D1" w:rsidRDefault="00327BDB" w:rsidP="00327BDB">
      <w:pPr>
        <w:tabs>
          <w:tab w:val="left" w:pos="712"/>
        </w:tabs>
        <w:spacing w:before="72"/>
        <w:ind w:right="497" w:firstLine="0"/>
        <w:rPr>
          <w:sz w:val="24"/>
        </w:rPr>
      </w:pPr>
    </w:p>
    <w:p w:rsidR="00327BDB" w:rsidRDefault="00327BDB" w:rsidP="00327BDB">
      <w:pPr>
        <w:pStyle w:val="afb"/>
        <w:tabs>
          <w:tab w:val="left" w:pos="712"/>
        </w:tabs>
        <w:spacing w:before="72"/>
        <w:ind w:left="712" w:right="497" w:firstLine="0"/>
        <w:jc w:val="center"/>
        <w:rPr>
          <w:sz w:val="24"/>
        </w:rPr>
      </w:pPr>
    </w:p>
    <w:p w:rsidR="00327BDB" w:rsidRDefault="00327BDB" w:rsidP="00327BDB">
      <w:pPr>
        <w:ind w:firstLine="0"/>
        <w:rPr>
          <w:b/>
          <w:sz w:val="28"/>
          <w:szCs w:val="28"/>
        </w:rPr>
      </w:pPr>
      <w:r>
        <w:rPr>
          <w:rFonts w:eastAsia="Times New Roman" w:cs="Times New Roman"/>
          <w:sz w:val="24"/>
          <w:lang w:eastAsia="en-US"/>
        </w:rPr>
        <w:t xml:space="preserve">                                                          </w:t>
      </w:r>
      <w:r>
        <w:rPr>
          <w:b/>
          <w:sz w:val="28"/>
          <w:szCs w:val="28"/>
        </w:rPr>
        <w:t>Учебный план</w:t>
      </w:r>
    </w:p>
    <w:p w:rsidR="00327BDB" w:rsidRDefault="00327BDB" w:rsidP="00327BDB">
      <w:pPr>
        <w:jc w:val="center"/>
        <w:rPr>
          <w:b/>
          <w:sz w:val="28"/>
          <w:szCs w:val="28"/>
        </w:rPr>
      </w:pPr>
      <w:r>
        <w:rPr>
          <w:b/>
          <w:sz w:val="28"/>
          <w:szCs w:val="28"/>
        </w:rPr>
        <w:t>начального общего образования ФГОС (2021)</w:t>
      </w:r>
    </w:p>
    <w:p w:rsidR="00327BDB" w:rsidRDefault="00327BDB" w:rsidP="00327BDB">
      <w:pPr>
        <w:jc w:val="center"/>
        <w:rPr>
          <w:b/>
          <w:sz w:val="28"/>
          <w:szCs w:val="28"/>
        </w:rPr>
      </w:pPr>
      <w:r>
        <w:rPr>
          <w:b/>
          <w:sz w:val="28"/>
          <w:szCs w:val="28"/>
        </w:rPr>
        <w:t xml:space="preserve"> (пятидневная учебная неделя) для 1 класса</w:t>
      </w:r>
    </w:p>
    <w:p w:rsidR="00327BDB" w:rsidRDefault="00327BDB" w:rsidP="00327BDB">
      <w:pPr>
        <w:jc w:val="center"/>
        <w:rPr>
          <w:b/>
          <w:sz w:val="28"/>
          <w:szCs w:val="28"/>
        </w:rPr>
      </w:pPr>
    </w:p>
    <w:tbl>
      <w:tblPr>
        <w:tblW w:w="9570" w:type="dxa"/>
        <w:jc w:val="center"/>
        <w:tblLayout w:type="fixed"/>
        <w:tblCellMar>
          <w:left w:w="0" w:type="dxa"/>
          <w:right w:w="0" w:type="dxa"/>
        </w:tblCellMar>
        <w:tblLook w:val="04A0" w:firstRow="1" w:lastRow="0" w:firstColumn="1" w:lastColumn="0" w:noHBand="0" w:noVBand="1"/>
      </w:tblPr>
      <w:tblGrid>
        <w:gridCol w:w="2553"/>
        <w:gridCol w:w="2835"/>
        <w:gridCol w:w="851"/>
        <w:gridCol w:w="850"/>
        <w:gridCol w:w="851"/>
        <w:gridCol w:w="708"/>
        <w:gridCol w:w="922"/>
      </w:tblGrid>
      <w:tr w:rsidR="00327BDB" w:rsidTr="00327BDB">
        <w:trPr>
          <w:trHeight w:val="306"/>
          <w:jc w:val="center"/>
        </w:trPr>
        <w:tc>
          <w:tcPr>
            <w:tcW w:w="255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jc w:val="both"/>
              <w:rPr>
                <w:rFonts w:ascii="Times New Roman" w:hAnsi="Times New Roman"/>
                <w:sz w:val="26"/>
                <w:szCs w:val="26"/>
                <w:lang w:val="en-US" w:eastAsia="en-US"/>
              </w:rPr>
            </w:pPr>
            <w:r>
              <w:rPr>
                <w:rFonts w:ascii="Times New Roman" w:hAnsi="Times New Roman"/>
                <w:sz w:val="26"/>
                <w:szCs w:val="26"/>
                <w:lang w:val="en-US" w:eastAsia="en-US"/>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hideMark/>
          </w:tcPr>
          <w:p w:rsidR="00327BDB" w:rsidRDefault="00327BDB" w:rsidP="00327BDB">
            <w:pPr>
              <w:pStyle w:val="afe"/>
              <w:spacing w:line="240" w:lineRule="auto"/>
              <w:jc w:val="both"/>
              <w:rPr>
                <w:rFonts w:ascii="Times New Roman" w:hAnsi="Times New Roman"/>
                <w:spacing w:val="-4"/>
                <w:sz w:val="26"/>
                <w:szCs w:val="26"/>
                <w:lang w:val="en-US" w:eastAsia="en-US"/>
              </w:rPr>
            </w:pPr>
            <w:r>
              <w:rPr>
                <w:rFonts w:ascii="Times New Roman" w:hAnsi="Times New Roman"/>
                <w:spacing w:val="-4"/>
                <w:sz w:val="26"/>
                <w:szCs w:val="26"/>
                <w:lang w:val="en-US" w:eastAsia="en-US"/>
              </w:rPr>
              <w:t>Учебные предметы</w:t>
            </w:r>
          </w:p>
          <w:p w:rsidR="00327BDB" w:rsidRDefault="00327BDB" w:rsidP="00327BDB">
            <w:pPr>
              <w:pStyle w:val="afe"/>
              <w:spacing w:line="240" w:lineRule="auto"/>
              <w:jc w:val="right"/>
              <w:rPr>
                <w:rFonts w:ascii="Times New Roman" w:hAnsi="Times New Roman"/>
                <w:b w:val="0"/>
                <w:sz w:val="26"/>
                <w:szCs w:val="26"/>
                <w:lang w:val="en-US" w:eastAsia="en-US"/>
              </w:rPr>
            </w:pPr>
            <w:r>
              <w:rPr>
                <w:rFonts w:ascii="Times New Roman" w:hAnsi="Times New Roman"/>
                <w:position w:val="-11"/>
                <w:sz w:val="26"/>
                <w:szCs w:val="26"/>
                <w:lang w:val="en-US" w:eastAsia="en-US"/>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jc w:val="both"/>
              <w:rPr>
                <w:rFonts w:ascii="Times New Roman" w:hAnsi="Times New Roman"/>
                <w:sz w:val="26"/>
                <w:szCs w:val="26"/>
                <w:lang w:val="en-US" w:eastAsia="en-US"/>
              </w:rPr>
            </w:pPr>
            <w:r>
              <w:rPr>
                <w:rFonts w:ascii="Times New Roman" w:hAnsi="Times New Roman"/>
                <w:spacing w:val="-10"/>
                <w:sz w:val="26"/>
                <w:szCs w:val="26"/>
                <w:lang w:val="en-US" w:eastAsia="en-US"/>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Всего</w:t>
            </w:r>
            <w:r>
              <w:rPr>
                <w:rFonts w:ascii="Times New Roman" w:hAnsi="Times New Roman"/>
                <w:sz w:val="26"/>
                <w:szCs w:val="26"/>
                <w:lang w:val="en-US" w:eastAsia="en-US"/>
              </w:rPr>
              <w:br/>
              <w:t>часов</w:t>
            </w:r>
          </w:p>
        </w:tc>
      </w:tr>
      <w:tr w:rsidR="00327BDB" w:rsidTr="00327BDB">
        <w:trPr>
          <w:trHeight w:val="306"/>
          <w:jc w:val="center"/>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
                <w:bCs/>
                <w:color w:val="000000"/>
                <w:sz w:val="26"/>
                <w:szCs w:val="26"/>
                <w:lang w:val="en-US" w:eastAsia="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Cs/>
                <w:color w:val="000000"/>
                <w:sz w:val="26"/>
                <w:szCs w:val="26"/>
                <w:lang w:val="en-US" w:eastAsia="en-US"/>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color w:val="002060"/>
                <w:sz w:val="26"/>
                <w:szCs w:val="26"/>
                <w:lang w:val="en-US" w:eastAsia="en-US"/>
              </w:rPr>
            </w:pPr>
            <w:r>
              <w:rPr>
                <w:rFonts w:ascii="Times New Roman" w:hAnsi="Times New Roman"/>
                <w:color w:val="002060"/>
                <w:sz w:val="26"/>
                <w:szCs w:val="26"/>
                <w:lang w:val="en-US" w:eastAsia="en-US"/>
              </w:rPr>
              <w:t>I</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IV</w:t>
            </w: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
                <w:bCs/>
                <w:color w:val="000000"/>
                <w:sz w:val="26"/>
                <w:szCs w:val="26"/>
                <w:lang w:val="en-US" w:eastAsia="en-US"/>
              </w:rPr>
            </w:pPr>
          </w:p>
        </w:tc>
      </w:tr>
      <w:tr w:rsidR="00327BDB" w:rsidTr="00327BDB">
        <w:trPr>
          <w:trHeight w:val="353"/>
          <w:jc w:val="center"/>
        </w:trPr>
        <w:tc>
          <w:tcPr>
            <w:tcW w:w="9570" w:type="dxa"/>
            <w:gridSpan w:val="7"/>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iCs/>
                <w:sz w:val="26"/>
                <w:szCs w:val="26"/>
                <w:lang w:val="en-US" w:eastAsia="en-US"/>
              </w:rPr>
              <w:t>Обязательная часть</w:t>
            </w:r>
          </w:p>
        </w:tc>
      </w:tr>
      <w:tr w:rsidR="00327BDB" w:rsidTr="00327BDB">
        <w:trPr>
          <w:trHeight w:val="353"/>
          <w:jc w:val="center"/>
        </w:trPr>
        <w:tc>
          <w:tcPr>
            <w:tcW w:w="2553"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sz w:val="26"/>
                <w:szCs w:val="26"/>
                <w:lang w:val="ru-RU" w:eastAsia="en-US"/>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16</w:t>
            </w:r>
          </w:p>
        </w:tc>
      </w:tr>
      <w:tr w:rsidR="00327BDB" w:rsidTr="00327BDB">
        <w:trPr>
          <w:trHeight w:val="353"/>
          <w:jc w:val="center"/>
        </w:trPr>
        <w:tc>
          <w:tcPr>
            <w:tcW w:w="2553" w:type="dxa"/>
            <w:vMerge/>
            <w:tcBorders>
              <w:top w:val="nil"/>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sz w:val="26"/>
                <w:szCs w:val="26"/>
                <w:lang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15</w:t>
            </w:r>
          </w:p>
        </w:tc>
      </w:tr>
      <w:tr w:rsidR="00327BDB" w:rsidTr="00327BDB">
        <w:trPr>
          <w:trHeight w:val="232"/>
          <w:jc w:val="center"/>
        </w:trPr>
        <w:tc>
          <w:tcPr>
            <w:tcW w:w="2553"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color w:val="auto"/>
                <w:sz w:val="26"/>
                <w:szCs w:val="26"/>
                <w:lang w:val="ru-RU" w:eastAsia="en-US"/>
              </w:rP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Родной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0,5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rFonts w:cs="Times New Roman"/>
                <w:sz w:val="22"/>
                <w:lang w:val="en-US" w:eastAsia="en-US"/>
              </w:rPr>
            </w:pPr>
            <w:r>
              <w:rPr>
                <w:sz w:val="26"/>
                <w:szCs w:val="26"/>
                <w:lang w:val="en-US"/>
              </w:rPr>
              <w:t>0,5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w:t>
            </w:r>
          </w:p>
        </w:tc>
      </w:tr>
      <w:tr w:rsidR="00327BDB" w:rsidTr="00327BDB">
        <w:trPr>
          <w:trHeight w:val="450"/>
          <w:jc w:val="center"/>
        </w:trPr>
        <w:tc>
          <w:tcPr>
            <w:tcW w:w="2553" w:type="dxa"/>
            <w:vMerge/>
            <w:tcBorders>
              <w:top w:val="nil"/>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sz w:val="26"/>
                <w:szCs w:val="26"/>
                <w:lang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jc w:val="both"/>
              <w:rPr>
                <w:rFonts w:ascii="Times New Roman" w:hAnsi="Times New Roman" w:cs="Times New Roman"/>
                <w:sz w:val="26"/>
                <w:szCs w:val="26"/>
                <w:lang w:eastAsia="en-US"/>
              </w:rPr>
            </w:pPr>
            <w:r w:rsidRPr="000B2397">
              <w:rPr>
                <w:rFonts w:ascii="Times New Roman" w:hAnsi="Times New Roman" w:cs="Times New Roman"/>
                <w:color w:val="auto"/>
                <w:sz w:val="26"/>
                <w:szCs w:val="26"/>
                <w:lang w:eastAsia="en-US"/>
              </w:rPr>
              <w:t>Литературное чтение на родном языке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rFonts w:cs="Times New Roman"/>
                <w:color w:val="002060"/>
                <w:sz w:val="22"/>
                <w:lang w:val="en-US" w:eastAsia="en-US"/>
              </w:rPr>
            </w:pPr>
            <w:r>
              <w:rPr>
                <w:color w:val="002060"/>
                <w:sz w:val="26"/>
                <w:szCs w:val="26"/>
                <w:lang w:val="en-US"/>
              </w:rPr>
              <w:t>0,5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sz w:val="26"/>
                <w:szCs w:val="26"/>
                <w:lang w:eastAsia="en-US"/>
              </w:rP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Английский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6</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16</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adjustRightInd w:val="0"/>
              <w:rPr>
                <w:rFonts w:cs="Times New Roman"/>
                <w:sz w:val="26"/>
                <w:szCs w:val="26"/>
                <w:lang w:val="en-US" w:eastAsia="en-US"/>
              </w:rPr>
            </w:pPr>
            <w:r>
              <w:rPr>
                <w:sz w:val="26"/>
                <w:szCs w:val="26"/>
                <w:lang w:val="en-US"/>
              </w:rPr>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w:t>
            </w:r>
          </w:p>
        </w:tc>
      </w:tr>
      <w:tr w:rsidR="00327BDB" w:rsidTr="00327BDB">
        <w:trPr>
          <w:trHeight w:val="500"/>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rPr>
                <w:rFonts w:ascii="Times New Roman" w:hAnsi="Times New Roman" w:cs="Times New Roman"/>
                <w:sz w:val="26"/>
                <w:szCs w:val="26"/>
                <w:lang w:eastAsia="en-US"/>
              </w:rPr>
            </w:pPr>
            <w:r w:rsidRPr="000B2397">
              <w:rPr>
                <w:rFonts w:ascii="Times New Roman" w:hAnsi="Times New Roman" w:cs="Times New Roman"/>
                <w:sz w:val="26"/>
                <w:szCs w:val="26"/>
                <w:lang w:eastAsia="en-US"/>
              </w:rPr>
              <w:t>Основы религиозной культуры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Pr="000B2397" w:rsidRDefault="00327BDB" w:rsidP="00327BDB">
            <w:pPr>
              <w:pStyle w:val="afd"/>
              <w:spacing w:line="240" w:lineRule="auto"/>
              <w:rPr>
                <w:rFonts w:ascii="Times New Roman" w:hAnsi="Times New Roman" w:cs="Times New Roman"/>
                <w:sz w:val="26"/>
                <w:szCs w:val="26"/>
                <w:lang w:eastAsia="en-US"/>
              </w:rPr>
            </w:pPr>
            <w:r w:rsidRPr="000B2397">
              <w:rPr>
                <w:rFonts w:ascii="Times New Roman" w:hAnsi="Times New Roman" w:cs="Times New Roman"/>
                <w:sz w:val="26"/>
                <w:szCs w:val="26"/>
                <w:lang w:eastAsia="en-US"/>
              </w:rPr>
              <w:t>Основы религиозной культуры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w:t>
            </w:r>
          </w:p>
        </w:tc>
      </w:tr>
      <w:tr w:rsidR="00327BDB" w:rsidTr="00327BDB">
        <w:trPr>
          <w:trHeight w:val="306"/>
          <w:jc w:val="center"/>
        </w:trPr>
        <w:tc>
          <w:tcPr>
            <w:tcW w:w="255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Искусство</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579"/>
          <w:jc w:val="center"/>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color w:val="000000"/>
                <w:sz w:val="26"/>
                <w:szCs w:val="26"/>
                <w:lang w:val="en-US"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Технология</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color w:val="002060"/>
                <w:sz w:val="26"/>
                <w:szCs w:val="26"/>
                <w:lang w:val="en-US" w:eastAsia="en-US"/>
              </w:rPr>
            </w:pPr>
            <w:r>
              <w:rPr>
                <w:rFonts w:ascii="Times New Roman" w:hAnsi="Times New Roman" w:cs="Times New Roman"/>
                <w:b/>
                <w:color w:val="002060"/>
                <w:sz w:val="26"/>
                <w:szCs w:val="26"/>
                <w:lang w:val="en-US" w:eastAsia="en-US"/>
              </w:rPr>
              <w:t>20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86</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jc w:val="both"/>
              <w:rPr>
                <w:rFonts w:ascii="Times New Roman" w:hAnsi="Times New Roman" w:cs="Times New Roman"/>
                <w:sz w:val="26"/>
                <w:szCs w:val="26"/>
                <w:lang w:eastAsia="en-US"/>
              </w:rPr>
            </w:pPr>
            <w:r w:rsidRPr="000B2397">
              <w:rPr>
                <w:rFonts w:ascii="Times New Roman" w:hAnsi="Times New Roman" w:cs="Times New Roman"/>
                <w:iCs/>
                <w:sz w:val="26"/>
                <w:szCs w:val="26"/>
                <w:lang w:eastAsia="en-US"/>
              </w:rPr>
              <w:lastRenderedPageBreak/>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color w:val="002060"/>
                <w:sz w:val="26"/>
                <w:szCs w:val="26"/>
                <w:lang w:val="en-US" w:eastAsia="en-US"/>
              </w:rPr>
            </w:pPr>
            <w:r>
              <w:rPr>
                <w:rFonts w:ascii="Times New Roman" w:hAnsi="Times New Roman" w:cs="Times New Roman"/>
                <w:b/>
                <w:color w:val="002060"/>
                <w:sz w:val="26"/>
                <w:szCs w:val="26"/>
                <w:lang w:val="en-US" w:eastAsia="en-US"/>
              </w:rPr>
              <w:t>21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90</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Максимально допустимая 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rFonts w:cs="Times New Roman"/>
                <w:bCs/>
                <w:color w:val="002060"/>
                <w:sz w:val="26"/>
                <w:szCs w:val="26"/>
                <w:lang w:val="en-US" w:eastAsia="en-US"/>
              </w:rPr>
            </w:pPr>
            <w:r>
              <w:rPr>
                <w:color w:val="002060"/>
                <w:sz w:val="26"/>
                <w:szCs w:val="26"/>
                <w:lang w:val="en-US"/>
              </w:rPr>
              <w:t>693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782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ind w:firstLine="8"/>
              <w:jc w:val="center"/>
              <w:rPr>
                <w:sz w:val="26"/>
                <w:szCs w:val="26"/>
                <w:lang w:val="en-US"/>
              </w:rPr>
            </w:pPr>
            <w:r>
              <w:rPr>
                <w:bCs/>
                <w:sz w:val="26"/>
                <w:szCs w:val="26"/>
                <w:lang w:val="en-US"/>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ind w:firstLine="8"/>
              <w:jc w:val="center"/>
              <w:rPr>
                <w:sz w:val="26"/>
                <w:szCs w:val="26"/>
                <w:lang w:val="en-US"/>
              </w:rPr>
            </w:pPr>
            <w:r>
              <w:rPr>
                <w:bCs/>
                <w:sz w:val="26"/>
                <w:szCs w:val="26"/>
                <w:lang w:val="en-US"/>
              </w:rPr>
              <w:t>782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3039</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Style w:val="1253"/>
                <w:sz w:val="26"/>
                <w:szCs w:val="26"/>
                <w:lang w:eastAsia="en-US"/>
              </w:rPr>
            </w:pPr>
            <w:r>
              <w:rPr>
                <w:rStyle w:val="1253"/>
                <w:sz w:val="26"/>
                <w:szCs w:val="26"/>
                <w:lang w:val="en-US" w:eastAsia="en-US"/>
              </w:rPr>
              <w:t xml:space="preserve">Внеурочная деятельность </w:t>
            </w:r>
          </w:p>
          <w:p w:rsidR="00327BDB" w:rsidRDefault="00327BDB" w:rsidP="00327BDB">
            <w:pPr>
              <w:pStyle w:val="afd"/>
              <w:spacing w:line="240" w:lineRule="auto"/>
              <w:jc w:val="both"/>
            </w:pPr>
            <w:r>
              <w:rPr>
                <w:rStyle w:val="1253"/>
                <w:sz w:val="26"/>
                <w:szCs w:val="26"/>
                <w:lang w:val="en-US" w:eastAsia="en-US"/>
              </w:rPr>
              <w:t>недельная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rFonts w:cs="Times New Roman"/>
                <w:color w:val="002060"/>
                <w:sz w:val="26"/>
                <w:szCs w:val="26"/>
                <w:lang w:val="en-US" w:eastAsia="en-US"/>
              </w:rPr>
            </w:pPr>
            <w:r>
              <w:rPr>
                <w:color w:val="002060"/>
                <w:sz w:val="26"/>
                <w:szCs w:val="26"/>
                <w:lang w:val="en-US"/>
              </w:rPr>
              <w:t>9</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9</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9</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9</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36</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Style w:val="1253"/>
                <w:sz w:val="26"/>
                <w:szCs w:val="26"/>
                <w:lang w:eastAsia="en-US"/>
              </w:rPr>
            </w:pPr>
            <w:r>
              <w:rPr>
                <w:rStyle w:val="1253"/>
                <w:sz w:val="26"/>
                <w:szCs w:val="26"/>
                <w:lang w:val="en-US" w:eastAsia="en-US"/>
              </w:rPr>
              <w:t xml:space="preserve">Внеурочная деятельность </w:t>
            </w:r>
          </w:p>
          <w:p w:rsidR="00327BDB" w:rsidRDefault="00327BDB" w:rsidP="00327BDB">
            <w:pPr>
              <w:pStyle w:val="afd"/>
              <w:spacing w:line="240" w:lineRule="auto"/>
              <w:jc w:val="both"/>
              <w:rPr>
                <w:rStyle w:val="1253"/>
                <w:sz w:val="26"/>
                <w:szCs w:val="26"/>
                <w:lang w:val="en-US" w:eastAsia="en-US"/>
              </w:rPr>
            </w:pPr>
            <w:r>
              <w:rPr>
                <w:rStyle w:val="1253"/>
                <w:sz w:val="26"/>
                <w:szCs w:val="26"/>
                <w:lang w:val="en-US" w:eastAsia="en-US"/>
              </w:rPr>
              <w:t>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color w:val="002060"/>
              </w:rPr>
            </w:pPr>
            <w:r>
              <w:rPr>
                <w:color w:val="002060"/>
                <w:sz w:val="26"/>
                <w:szCs w:val="26"/>
                <w:lang w:val="en-US"/>
              </w:rPr>
              <w:t>297</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306</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306</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306</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1215</w:t>
            </w:r>
          </w:p>
        </w:tc>
      </w:tr>
    </w:tbl>
    <w:p w:rsidR="00327BDB" w:rsidRPr="004D60D1" w:rsidRDefault="00327BDB" w:rsidP="00327BDB">
      <w:pPr>
        <w:tabs>
          <w:tab w:val="left" w:pos="0"/>
        </w:tabs>
        <w:spacing w:before="72"/>
        <w:ind w:right="-1" w:firstLine="0"/>
        <w:rPr>
          <w:sz w:val="28"/>
          <w:szCs w:val="28"/>
        </w:rPr>
      </w:pPr>
    </w:p>
    <w:p w:rsidR="00327BDB" w:rsidRDefault="00327BDB" w:rsidP="00327BDB">
      <w:pPr>
        <w:jc w:val="center"/>
        <w:rPr>
          <w:b/>
          <w:sz w:val="28"/>
          <w:szCs w:val="28"/>
        </w:rPr>
      </w:pPr>
      <w:r>
        <w:rPr>
          <w:b/>
          <w:sz w:val="28"/>
          <w:szCs w:val="28"/>
        </w:rPr>
        <w:t>Учебный план</w:t>
      </w:r>
    </w:p>
    <w:p w:rsidR="00327BDB" w:rsidRDefault="00327BDB" w:rsidP="00327BDB">
      <w:pPr>
        <w:jc w:val="center"/>
        <w:rPr>
          <w:b/>
          <w:sz w:val="28"/>
          <w:szCs w:val="28"/>
        </w:rPr>
      </w:pPr>
      <w:r>
        <w:rPr>
          <w:b/>
          <w:sz w:val="28"/>
          <w:szCs w:val="28"/>
        </w:rPr>
        <w:t>начального общего образования ФГОС (2021)</w:t>
      </w:r>
    </w:p>
    <w:p w:rsidR="00327BDB" w:rsidRDefault="00327BDB" w:rsidP="00327BDB">
      <w:pPr>
        <w:jc w:val="center"/>
        <w:rPr>
          <w:b/>
          <w:sz w:val="28"/>
          <w:szCs w:val="28"/>
        </w:rPr>
      </w:pPr>
      <w:r>
        <w:rPr>
          <w:b/>
          <w:sz w:val="28"/>
          <w:szCs w:val="28"/>
        </w:rPr>
        <w:t xml:space="preserve"> (пятидневная учебная неделя) для 2 класса</w:t>
      </w:r>
    </w:p>
    <w:p w:rsidR="00327BDB" w:rsidRDefault="00327BDB" w:rsidP="00327BDB">
      <w:pPr>
        <w:rPr>
          <w:b/>
          <w:sz w:val="22"/>
        </w:rPr>
      </w:pPr>
    </w:p>
    <w:tbl>
      <w:tblPr>
        <w:tblW w:w="9570" w:type="dxa"/>
        <w:jc w:val="center"/>
        <w:tblLayout w:type="fixed"/>
        <w:tblCellMar>
          <w:left w:w="0" w:type="dxa"/>
          <w:right w:w="0" w:type="dxa"/>
        </w:tblCellMar>
        <w:tblLook w:val="04A0" w:firstRow="1" w:lastRow="0" w:firstColumn="1" w:lastColumn="0" w:noHBand="0" w:noVBand="1"/>
      </w:tblPr>
      <w:tblGrid>
        <w:gridCol w:w="2553"/>
        <w:gridCol w:w="2835"/>
        <w:gridCol w:w="851"/>
        <w:gridCol w:w="850"/>
        <w:gridCol w:w="851"/>
        <w:gridCol w:w="708"/>
        <w:gridCol w:w="922"/>
      </w:tblGrid>
      <w:tr w:rsidR="00327BDB" w:rsidTr="00327BDB">
        <w:trPr>
          <w:trHeight w:val="306"/>
          <w:jc w:val="center"/>
        </w:trPr>
        <w:tc>
          <w:tcPr>
            <w:tcW w:w="255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jc w:val="both"/>
              <w:rPr>
                <w:rFonts w:ascii="Times New Roman" w:hAnsi="Times New Roman"/>
                <w:sz w:val="26"/>
                <w:szCs w:val="26"/>
                <w:lang w:val="en-US" w:eastAsia="en-US"/>
              </w:rPr>
            </w:pPr>
            <w:r>
              <w:rPr>
                <w:rFonts w:ascii="Times New Roman" w:hAnsi="Times New Roman"/>
                <w:sz w:val="26"/>
                <w:szCs w:val="26"/>
                <w:lang w:val="en-US" w:eastAsia="en-US"/>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hideMark/>
          </w:tcPr>
          <w:p w:rsidR="00327BDB" w:rsidRDefault="00327BDB" w:rsidP="00327BDB">
            <w:pPr>
              <w:pStyle w:val="afe"/>
              <w:spacing w:line="240" w:lineRule="auto"/>
              <w:jc w:val="both"/>
              <w:rPr>
                <w:rFonts w:ascii="Times New Roman" w:hAnsi="Times New Roman"/>
                <w:spacing w:val="-4"/>
                <w:sz w:val="26"/>
                <w:szCs w:val="26"/>
                <w:lang w:val="en-US" w:eastAsia="en-US"/>
              </w:rPr>
            </w:pPr>
            <w:r>
              <w:rPr>
                <w:rFonts w:ascii="Times New Roman" w:hAnsi="Times New Roman"/>
                <w:spacing w:val="-4"/>
                <w:sz w:val="26"/>
                <w:szCs w:val="26"/>
                <w:lang w:val="en-US" w:eastAsia="en-US"/>
              </w:rPr>
              <w:t>Учебные предметы</w:t>
            </w:r>
          </w:p>
          <w:p w:rsidR="00327BDB" w:rsidRDefault="00327BDB" w:rsidP="00327BDB">
            <w:pPr>
              <w:pStyle w:val="afe"/>
              <w:spacing w:line="240" w:lineRule="auto"/>
              <w:jc w:val="right"/>
              <w:rPr>
                <w:rFonts w:ascii="Times New Roman" w:hAnsi="Times New Roman"/>
                <w:b w:val="0"/>
                <w:sz w:val="26"/>
                <w:szCs w:val="26"/>
                <w:lang w:val="en-US" w:eastAsia="en-US"/>
              </w:rPr>
            </w:pPr>
            <w:r>
              <w:rPr>
                <w:rFonts w:ascii="Times New Roman" w:hAnsi="Times New Roman"/>
                <w:position w:val="-11"/>
                <w:sz w:val="26"/>
                <w:szCs w:val="26"/>
                <w:lang w:val="en-US" w:eastAsia="en-US"/>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jc w:val="both"/>
              <w:rPr>
                <w:rFonts w:ascii="Times New Roman" w:hAnsi="Times New Roman"/>
                <w:sz w:val="26"/>
                <w:szCs w:val="26"/>
                <w:lang w:val="en-US" w:eastAsia="en-US"/>
              </w:rPr>
            </w:pPr>
            <w:r>
              <w:rPr>
                <w:rFonts w:ascii="Times New Roman" w:hAnsi="Times New Roman"/>
                <w:spacing w:val="-10"/>
                <w:sz w:val="26"/>
                <w:szCs w:val="26"/>
                <w:lang w:val="en-US" w:eastAsia="en-US"/>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Всего</w:t>
            </w:r>
            <w:r>
              <w:rPr>
                <w:rFonts w:ascii="Times New Roman" w:hAnsi="Times New Roman"/>
                <w:sz w:val="26"/>
                <w:szCs w:val="26"/>
                <w:lang w:val="en-US" w:eastAsia="en-US"/>
              </w:rPr>
              <w:br/>
              <w:t>часов</w:t>
            </w:r>
          </w:p>
        </w:tc>
      </w:tr>
      <w:tr w:rsidR="00327BDB" w:rsidTr="00327BDB">
        <w:trPr>
          <w:trHeight w:val="306"/>
          <w:jc w:val="center"/>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
                <w:bCs/>
                <w:color w:val="000000"/>
                <w:sz w:val="26"/>
                <w:szCs w:val="26"/>
                <w:lang w:val="en-US" w:eastAsia="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Cs/>
                <w:color w:val="000000"/>
                <w:sz w:val="26"/>
                <w:szCs w:val="26"/>
                <w:lang w:val="en-US" w:eastAsia="en-US"/>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color w:val="002060"/>
                <w:sz w:val="26"/>
                <w:szCs w:val="26"/>
                <w:lang w:val="en-US" w:eastAsia="en-US"/>
              </w:rPr>
            </w:pPr>
            <w:r>
              <w:rPr>
                <w:rFonts w:ascii="Times New Roman" w:hAnsi="Times New Roman"/>
                <w:color w:val="002060"/>
                <w:sz w:val="26"/>
                <w:szCs w:val="26"/>
                <w:lang w:val="en-US" w:eastAsia="en-US"/>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IV</w:t>
            </w: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
                <w:bCs/>
                <w:color w:val="000000"/>
                <w:sz w:val="26"/>
                <w:szCs w:val="26"/>
                <w:lang w:val="en-US" w:eastAsia="en-US"/>
              </w:rPr>
            </w:pPr>
          </w:p>
        </w:tc>
      </w:tr>
      <w:tr w:rsidR="00327BDB" w:rsidTr="00327BDB">
        <w:trPr>
          <w:trHeight w:val="353"/>
          <w:jc w:val="center"/>
        </w:trPr>
        <w:tc>
          <w:tcPr>
            <w:tcW w:w="9570" w:type="dxa"/>
            <w:gridSpan w:val="7"/>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iCs/>
                <w:sz w:val="26"/>
                <w:szCs w:val="26"/>
                <w:lang w:val="en-US" w:eastAsia="en-US"/>
              </w:rPr>
              <w:t>Обязательная часть</w:t>
            </w:r>
          </w:p>
        </w:tc>
      </w:tr>
      <w:tr w:rsidR="00327BDB" w:rsidTr="00327BDB">
        <w:trPr>
          <w:trHeight w:val="353"/>
          <w:jc w:val="center"/>
        </w:trPr>
        <w:tc>
          <w:tcPr>
            <w:tcW w:w="2553"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sz w:val="26"/>
                <w:szCs w:val="26"/>
                <w:lang w:val="ru-RU" w:eastAsia="en-US"/>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16</w:t>
            </w:r>
          </w:p>
        </w:tc>
      </w:tr>
      <w:tr w:rsidR="00327BDB" w:rsidTr="00327BDB">
        <w:trPr>
          <w:trHeight w:val="353"/>
          <w:jc w:val="center"/>
        </w:trPr>
        <w:tc>
          <w:tcPr>
            <w:tcW w:w="2553" w:type="dxa"/>
            <w:vMerge/>
            <w:tcBorders>
              <w:top w:val="nil"/>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sz w:val="26"/>
                <w:szCs w:val="26"/>
                <w:lang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15</w:t>
            </w:r>
          </w:p>
        </w:tc>
      </w:tr>
      <w:tr w:rsidR="00327BDB" w:rsidTr="00327BDB">
        <w:trPr>
          <w:trHeight w:val="232"/>
          <w:jc w:val="center"/>
        </w:trPr>
        <w:tc>
          <w:tcPr>
            <w:tcW w:w="2553"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color w:val="auto"/>
                <w:sz w:val="26"/>
                <w:szCs w:val="26"/>
                <w:lang w:val="ru-RU" w:eastAsia="en-US"/>
              </w:rP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Родной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0,5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rFonts w:cs="Times New Roman"/>
                <w:color w:val="002060"/>
                <w:sz w:val="22"/>
                <w:lang w:val="en-US" w:eastAsia="en-US"/>
              </w:rPr>
            </w:pPr>
            <w:r>
              <w:rPr>
                <w:color w:val="002060"/>
                <w:sz w:val="26"/>
                <w:szCs w:val="26"/>
                <w:lang w:val="en-US"/>
              </w:rPr>
              <w:t>0,5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w:t>
            </w:r>
          </w:p>
        </w:tc>
      </w:tr>
      <w:tr w:rsidR="00327BDB" w:rsidTr="00327BDB">
        <w:trPr>
          <w:trHeight w:val="450"/>
          <w:jc w:val="center"/>
        </w:trPr>
        <w:tc>
          <w:tcPr>
            <w:tcW w:w="2553" w:type="dxa"/>
            <w:vMerge/>
            <w:tcBorders>
              <w:top w:val="nil"/>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sz w:val="26"/>
                <w:szCs w:val="26"/>
                <w:lang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jc w:val="both"/>
              <w:rPr>
                <w:rFonts w:ascii="Times New Roman" w:hAnsi="Times New Roman" w:cs="Times New Roman"/>
                <w:sz w:val="26"/>
                <w:szCs w:val="26"/>
                <w:lang w:eastAsia="en-US"/>
              </w:rPr>
            </w:pPr>
            <w:r w:rsidRPr="000B2397">
              <w:rPr>
                <w:rFonts w:ascii="Times New Roman" w:hAnsi="Times New Roman" w:cs="Times New Roman"/>
                <w:color w:val="auto"/>
                <w:sz w:val="26"/>
                <w:szCs w:val="26"/>
                <w:lang w:eastAsia="en-US"/>
              </w:rPr>
              <w:t>Литературное чтение на родном языке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rFonts w:cs="Times New Roman"/>
                <w:sz w:val="22"/>
                <w:lang w:val="en-US" w:eastAsia="en-US"/>
              </w:rPr>
            </w:pPr>
            <w:r>
              <w:rPr>
                <w:sz w:val="26"/>
                <w:szCs w:val="26"/>
                <w:lang w:val="en-US"/>
              </w:rPr>
              <w:t>0,5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color w:val="002060"/>
                <w:lang w:val="en-US"/>
              </w:rPr>
            </w:pPr>
            <w:r>
              <w:rPr>
                <w:color w:val="002060"/>
                <w:sz w:val="26"/>
                <w:szCs w:val="26"/>
                <w:lang w:val="en-US"/>
              </w:rPr>
              <w:t>0,5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sz w:val="26"/>
                <w:szCs w:val="26"/>
                <w:lang w:eastAsia="en-US"/>
              </w:rP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Английский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6</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16</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adjustRightInd w:val="0"/>
              <w:rPr>
                <w:rFonts w:cs="Times New Roman"/>
                <w:sz w:val="26"/>
                <w:szCs w:val="26"/>
                <w:lang w:val="en-US" w:eastAsia="en-US"/>
              </w:rPr>
            </w:pPr>
            <w:r>
              <w:rPr>
                <w:sz w:val="26"/>
                <w:szCs w:val="26"/>
                <w:lang w:val="en-US"/>
              </w:rPr>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w:t>
            </w:r>
          </w:p>
        </w:tc>
      </w:tr>
      <w:tr w:rsidR="00327BDB" w:rsidTr="00327BDB">
        <w:trPr>
          <w:trHeight w:val="500"/>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rPr>
                <w:rFonts w:ascii="Times New Roman" w:hAnsi="Times New Roman" w:cs="Times New Roman"/>
                <w:sz w:val="26"/>
                <w:szCs w:val="26"/>
                <w:lang w:eastAsia="en-US"/>
              </w:rPr>
            </w:pPr>
            <w:r w:rsidRPr="000B2397">
              <w:rPr>
                <w:rFonts w:ascii="Times New Roman" w:hAnsi="Times New Roman" w:cs="Times New Roman"/>
                <w:sz w:val="26"/>
                <w:szCs w:val="26"/>
                <w:lang w:eastAsia="en-US"/>
              </w:rPr>
              <w:t>Основы религиозной культуры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Pr="000B2397" w:rsidRDefault="00327BDB" w:rsidP="00327BDB">
            <w:pPr>
              <w:pStyle w:val="afd"/>
              <w:spacing w:line="240" w:lineRule="auto"/>
              <w:rPr>
                <w:rFonts w:ascii="Times New Roman" w:hAnsi="Times New Roman" w:cs="Times New Roman"/>
                <w:sz w:val="26"/>
                <w:szCs w:val="26"/>
                <w:lang w:eastAsia="en-US"/>
              </w:rPr>
            </w:pPr>
            <w:r w:rsidRPr="000B2397">
              <w:rPr>
                <w:rFonts w:ascii="Times New Roman" w:hAnsi="Times New Roman" w:cs="Times New Roman"/>
                <w:sz w:val="26"/>
                <w:szCs w:val="26"/>
                <w:lang w:eastAsia="en-US"/>
              </w:rPr>
              <w:t>Основы религиозной культуры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w:t>
            </w:r>
          </w:p>
        </w:tc>
      </w:tr>
      <w:tr w:rsidR="00327BDB" w:rsidTr="00327BDB">
        <w:trPr>
          <w:trHeight w:val="306"/>
          <w:jc w:val="center"/>
        </w:trPr>
        <w:tc>
          <w:tcPr>
            <w:tcW w:w="255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Искусство</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579"/>
          <w:jc w:val="center"/>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color w:val="000000"/>
                <w:sz w:val="26"/>
                <w:szCs w:val="26"/>
                <w:lang w:val="en-US"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Технология</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color w:val="002060"/>
                <w:sz w:val="26"/>
                <w:szCs w:val="26"/>
                <w:lang w:val="en-US" w:eastAsia="en-US"/>
              </w:rPr>
            </w:pPr>
            <w:r>
              <w:rPr>
                <w:rFonts w:ascii="Times New Roman" w:hAnsi="Times New Roman" w:cs="Times New Roman"/>
                <w:b/>
                <w:color w:val="002060"/>
                <w:sz w:val="26"/>
                <w:szCs w:val="26"/>
                <w:lang w:val="en-US" w:eastAsia="en-US"/>
              </w:rPr>
              <w:t>22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86</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jc w:val="both"/>
              <w:rPr>
                <w:rFonts w:ascii="Times New Roman" w:hAnsi="Times New Roman" w:cs="Times New Roman"/>
                <w:sz w:val="26"/>
                <w:szCs w:val="26"/>
                <w:lang w:eastAsia="en-US"/>
              </w:rPr>
            </w:pPr>
            <w:r w:rsidRPr="000B2397">
              <w:rPr>
                <w:rFonts w:ascii="Times New Roman" w:hAnsi="Times New Roman" w:cs="Times New Roman"/>
                <w:iCs/>
                <w:sz w:val="26"/>
                <w:szCs w:val="26"/>
                <w:lang w:eastAsia="en-US"/>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color w:val="002060"/>
                <w:sz w:val="26"/>
                <w:szCs w:val="26"/>
                <w:lang w:val="en-US" w:eastAsia="en-US"/>
              </w:rPr>
            </w:pPr>
            <w:r>
              <w:rPr>
                <w:rFonts w:ascii="Times New Roman" w:hAnsi="Times New Roman" w:cs="Times New Roman"/>
                <w:b/>
                <w:color w:val="002060"/>
                <w:sz w:val="26"/>
                <w:szCs w:val="26"/>
                <w:lang w:val="en-US" w:eastAsia="en-US"/>
              </w:rPr>
              <w:t>23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90</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Максимально допустимая 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rFonts w:cs="Times New Roman"/>
                <w:bCs/>
                <w:sz w:val="26"/>
                <w:szCs w:val="26"/>
                <w:lang w:val="en-US" w:eastAsia="en-US"/>
              </w:rPr>
            </w:pPr>
            <w:r>
              <w:rPr>
                <w:sz w:val="26"/>
                <w:szCs w:val="26"/>
                <w:lang w:val="en-US"/>
              </w:rPr>
              <w:t>693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color w:val="002060"/>
                <w:sz w:val="26"/>
                <w:szCs w:val="26"/>
                <w:lang w:val="en-US"/>
              </w:rPr>
            </w:pPr>
            <w:r>
              <w:rPr>
                <w:bCs/>
                <w:color w:val="002060"/>
                <w:sz w:val="26"/>
                <w:szCs w:val="26"/>
                <w:lang w:val="en-US"/>
              </w:rPr>
              <w:t>782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ind w:firstLine="8"/>
              <w:jc w:val="center"/>
              <w:rPr>
                <w:sz w:val="26"/>
                <w:szCs w:val="26"/>
                <w:lang w:val="en-US"/>
              </w:rPr>
            </w:pPr>
            <w:r>
              <w:rPr>
                <w:bCs/>
                <w:sz w:val="26"/>
                <w:szCs w:val="26"/>
                <w:lang w:val="en-US"/>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ind w:firstLine="8"/>
              <w:jc w:val="center"/>
              <w:rPr>
                <w:sz w:val="26"/>
                <w:szCs w:val="26"/>
                <w:lang w:val="en-US"/>
              </w:rPr>
            </w:pPr>
            <w:r>
              <w:rPr>
                <w:bCs/>
                <w:sz w:val="26"/>
                <w:szCs w:val="26"/>
                <w:lang w:val="en-US"/>
              </w:rPr>
              <w:t>782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3039</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Style w:val="1253"/>
                <w:sz w:val="26"/>
                <w:szCs w:val="26"/>
                <w:lang w:eastAsia="en-US"/>
              </w:rPr>
            </w:pPr>
            <w:r>
              <w:rPr>
                <w:rStyle w:val="1253"/>
                <w:sz w:val="26"/>
                <w:szCs w:val="26"/>
                <w:lang w:val="en-US" w:eastAsia="en-US"/>
              </w:rPr>
              <w:t xml:space="preserve">Внеурочная деятельность </w:t>
            </w:r>
          </w:p>
          <w:p w:rsidR="00327BDB" w:rsidRDefault="00327BDB" w:rsidP="00327BDB">
            <w:pPr>
              <w:pStyle w:val="afd"/>
              <w:spacing w:line="240" w:lineRule="auto"/>
              <w:jc w:val="both"/>
            </w:pPr>
            <w:r>
              <w:rPr>
                <w:rStyle w:val="1253"/>
                <w:sz w:val="26"/>
                <w:szCs w:val="26"/>
                <w:lang w:val="en-US" w:eastAsia="en-US"/>
              </w:rPr>
              <w:t>недельная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rFonts w:cs="Times New Roman"/>
                <w:sz w:val="26"/>
                <w:szCs w:val="26"/>
                <w:lang w:val="en-US" w:eastAsia="en-US"/>
              </w:rPr>
            </w:pPr>
            <w:r>
              <w:rPr>
                <w:sz w:val="26"/>
                <w:szCs w:val="26"/>
                <w:lang w:val="en-US"/>
              </w:rPr>
              <w:t>9</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color w:val="002060"/>
                <w:sz w:val="26"/>
                <w:szCs w:val="26"/>
                <w:lang w:val="en-US"/>
              </w:rPr>
            </w:pPr>
            <w:r>
              <w:rPr>
                <w:bCs/>
                <w:color w:val="002060"/>
                <w:sz w:val="26"/>
                <w:szCs w:val="26"/>
                <w:lang w:val="en-US"/>
              </w:rPr>
              <w:t>9</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9</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9</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36</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Style w:val="1253"/>
                <w:sz w:val="26"/>
                <w:szCs w:val="26"/>
                <w:lang w:eastAsia="en-US"/>
              </w:rPr>
            </w:pPr>
            <w:r>
              <w:rPr>
                <w:rStyle w:val="1253"/>
                <w:sz w:val="26"/>
                <w:szCs w:val="26"/>
                <w:lang w:val="en-US" w:eastAsia="en-US"/>
              </w:rPr>
              <w:t xml:space="preserve">Внеурочная деятельность </w:t>
            </w:r>
          </w:p>
          <w:p w:rsidR="00327BDB" w:rsidRDefault="00327BDB" w:rsidP="00327BDB">
            <w:pPr>
              <w:pStyle w:val="afd"/>
              <w:spacing w:line="240" w:lineRule="auto"/>
              <w:jc w:val="both"/>
              <w:rPr>
                <w:rStyle w:val="1253"/>
                <w:sz w:val="26"/>
                <w:szCs w:val="26"/>
                <w:lang w:val="en-US" w:eastAsia="en-US"/>
              </w:rPr>
            </w:pPr>
            <w:r>
              <w:rPr>
                <w:rStyle w:val="1253"/>
                <w:sz w:val="26"/>
                <w:szCs w:val="26"/>
                <w:lang w:val="en-US" w:eastAsia="en-US"/>
              </w:rPr>
              <w:t>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pPr>
            <w:r>
              <w:rPr>
                <w:sz w:val="26"/>
                <w:szCs w:val="26"/>
                <w:lang w:val="en-US"/>
              </w:rPr>
              <w:t>297</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color w:val="002060"/>
                <w:sz w:val="26"/>
                <w:szCs w:val="26"/>
                <w:lang w:val="en-US"/>
              </w:rPr>
            </w:pPr>
            <w:r>
              <w:rPr>
                <w:bCs/>
                <w:color w:val="002060"/>
                <w:sz w:val="26"/>
                <w:szCs w:val="26"/>
                <w:lang w:val="en-US"/>
              </w:rPr>
              <w:t>306</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306</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306</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1215</w:t>
            </w:r>
          </w:p>
        </w:tc>
      </w:tr>
    </w:tbl>
    <w:p w:rsidR="00327BDB" w:rsidRDefault="00327BDB" w:rsidP="00327BDB">
      <w:pPr>
        <w:tabs>
          <w:tab w:val="left" w:pos="712"/>
        </w:tabs>
        <w:spacing w:before="72"/>
        <w:ind w:right="497"/>
        <w:jc w:val="right"/>
        <w:rPr>
          <w:rFonts w:eastAsia="Times New Roman"/>
          <w:sz w:val="28"/>
          <w:szCs w:val="28"/>
          <w:lang w:eastAsia="en-US"/>
        </w:rPr>
      </w:pPr>
    </w:p>
    <w:p w:rsidR="00327BDB" w:rsidRDefault="00327BDB" w:rsidP="00327BDB">
      <w:pPr>
        <w:jc w:val="center"/>
        <w:rPr>
          <w:b/>
          <w:sz w:val="28"/>
          <w:szCs w:val="28"/>
        </w:rPr>
      </w:pPr>
      <w:r>
        <w:rPr>
          <w:b/>
          <w:sz w:val="28"/>
          <w:szCs w:val="28"/>
        </w:rPr>
        <w:t>Учебный план</w:t>
      </w:r>
    </w:p>
    <w:p w:rsidR="00327BDB" w:rsidRDefault="00327BDB" w:rsidP="00327BDB">
      <w:pPr>
        <w:jc w:val="center"/>
        <w:rPr>
          <w:b/>
          <w:sz w:val="28"/>
          <w:szCs w:val="28"/>
        </w:rPr>
      </w:pPr>
      <w:r>
        <w:rPr>
          <w:b/>
          <w:sz w:val="28"/>
          <w:szCs w:val="28"/>
        </w:rPr>
        <w:lastRenderedPageBreak/>
        <w:t>начального общего образования ФГОС (2021)</w:t>
      </w:r>
    </w:p>
    <w:p w:rsidR="00327BDB" w:rsidRDefault="00327BDB" w:rsidP="00327BDB">
      <w:pPr>
        <w:jc w:val="center"/>
        <w:rPr>
          <w:b/>
          <w:sz w:val="28"/>
          <w:szCs w:val="28"/>
        </w:rPr>
      </w:pPr>
      <w:r>
        <w:rPr>
          <w:b/>
          <w:sz w:val="28"/>
          <w:szCs w:val="28"/>
        </w:rPr>
        <w:t xml:space="preserve"> (пятидневная учебная неделя) для 3 класса</w:t>
      </w:r>
    </w:p>
    <w:tbl>
      <w:tblPr>
        <w:tblW w:w="9570" w:type="dxa"/>
        <w:jc w:val="center"/>
        <w:tblLayout w:type="fixed"/>
        <w:tblCellMar>
          <w:left w:w="0" w:type="dxa"/>
          <w:right w:w="0" w:type="dxa"/>
        </w:tblCellMar>
        <w:tblLook w:val="04A0" w:firstRow="1" w:lastRow="0" w:firstColumn="1" w:lastColumn="0" w:noHBand="0" w:noVBand="1"/>
      </w:tblPr>
      <w:tblGrid>
        <w:gridCol w:w="2553"/>
        <w:gridCol w:w="2835"/>
        <w:gridCol w:w="851"/>
        <w:gridCol w:w="850"/>
        <w:gridCol w:w="851"/>
        <w:gridCol w:w="708"/>
        <w:gridCol w:w="922"/>
      </w:tblGrid>
      <w:tr w:rsidR="00327BDB" w:rsidTr="00327BDB">
        <w:trPr>
          <w:trHeight w:val="306"/>
          <w:jc w:val="center"/>
        </w:trPr>
        <w:tc>
          <w:tcPr>
            <w:tcW w:w="255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jc w:val="both"/>
              <w:rPr>
                <w:rFonts w:ascii="Times New Roman" w:hAnsi="Times New Roman"/>
                <w:sz w:val="26"/>
                <w:szCs w:val="26"/>
                <w:lang w:val="en-US" w:eastAsia="en-US"/>
              </w:rPr>
            </w:pPr>
            <w:r>
              <w:rPr>
                <w:rFonts w:ascii="Times New Roman" w:hAnsi="Times New Roman"/>
                <w:sz w:val="26"/>
                <w:szCs w:val="26"/>
                <w:lang w:val="en-US" w:eastAsia="en-US"/>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hideMark/>
          </w:tcPr>
          <w:p w:rsidR="00327BDB" w:rsidRDefault="00327BDB" w:rsidP="00327BDB">
            <w:pPr>
              <w:pStyle w:val="afe"/>
              <w:spacing w:line="240" w:lineRule="auto"/>
              <w:jc w:val="both"/>
              <w:rPr>
                <w:rFonts w:ascii="Times New Roman" w:hAnsi="Times New Roman"/>
                <w:spacing w:val="-4"/>
                <w:sz w:val="26"/>
                <w:szCs w:val="26"/>
                <w:lang w:val="en-US" w:eastAsia="en-US"/>
              </w:rPr>
            </w:pPr>
            <w:r>
              <w:rPr>
                <w:rFonts w:ascii="Times New Roman" w:hAnsi="Times New Roman"/>
                <w:spacing w:val="-4"/>
                <w:sz w:val="26"/>
                <w:szCs w:val="26"/>
                <w:lang w:val="en-US" w:eastAsia="en-US"/>
              </w:rPr>
              <w:t>Учебные предметы</w:t>
            </w:r>
          </w:p>
          <w:p w:rsidR="00327BDB" w:rsidRDefault="00327BDB" w:rsidP="00327BDB">
            <w:pPr>
              <w:pStyle w:val="afe"/>
              <w:spacing w:line="240" w:lineRule="auto"/>
              <w:jc w:val="right"/>
              <w:rPr>
                <w:rFonts w:ascii="Times New Roman" w:hAnsi="Times New Roman"/>
                <w:b w:val="0"/>
                <w:sz w:val="26"/>
                <w:szCs w:val="26"/>
                <w:lang w:val="en-US" w:eastAsia="en-US"/>
              </w:rPr>
            </w:pPr>
            <w:r>
              <w:rPr>
                <w:rFonts w:ascii="Times New Roman" w:hAnsi="Times New Roman"/>
                <w:position w:val="-11"/>
                <w:sz w:val="26"/>
                <w:szCs w:val="26"/>
                <w:lang w:val="en-US" w:eastAsia="en-US"/>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jc w:val="both"/>
              <w:rPr>
                <w:rFonts w:ascii="Times New Roman" w:hAnsi="Times New Roman"/>
                <w:sz w:val="26"/>
                <w:szCs w:val="26"/>
                <w:lang w:val="en-US" w:eastAsia="en-US"/>
              </w:rPr>
            </w:pPr>
            <w:r>
              <w:rPr>
                <w:rFonts w:ascii="Times New Roman" w:hAnsi="Times New Roman"/>
                <w:spacing w:val="-10"/>
                <w:sz w:val="26"/>
                <w:szCs w:val="26"/>
                <w:lang w:val="en-US" w:eastAsia="en-US"/>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Всего</w:t>
            </w:r>
            <w:r>
              <w:rPr>
                <w:rFonts w:ascii="Times New Roman" w:hAnsi="Times New Roman"/>
                <w:sz w:val="26"/>
                <w:szCs w:val="26"/>
                <w:lang w:val="en-US" w:eastAsia="en-US"/>
              </w:rPr>
              <w:br/>
              <w:t>часов</w:t>
            </w:r>
          </w:p>
        </w:tc>
      </w:tr>
      <w:tr w:rsidR="00327BDB" w:rsidTr="00327BDB">
        <w:trPr>
          <w:trHeight w:val="306"/>
          <w:jc w:val="center"/>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
                <w:bCs/>
                <w:color w:val="000000"/>
                <w:sz w:val="26"/>
                <w:szCs w:val="26"/>
                <w:lang w:val="en-US" w:eastAsia="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Cs/>
                <w:color w:val="000000"/>
                <w:sz w:val="26"/>
                <w:szCs w:val="26"/>
                <w:lang w:val="en-US" w:eastAsia="en-US"/>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color w:val="002060"/>
                <w:sz w:val="26"/>
                <w:szCs w:val="26"/>
                <w:lang w:val="en-US" w:eastAsia="en-US"/>
              </w:rPr>
            </w:pPr>
            <w:r>
              <w:rPr>
                <w:rFonts w:ascii="Times New Roman" w:hAnsi="Times New Roman"/>
                <w:color w:val="002060"/>
                <w:sz w:val="26"/>
                <w:szCs w:val="26"/>
                <w:lang w:val="en-US" w:eastAsia="en-US"/>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IV</w:t>
            </w: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
                <w:bCs/>
                <w:color w:val="000000"/>
                <w:sz w:val="26"/>
                <w:szCs w:val="26"/>
                <w:lang w:val="en-US" w:eastAsia="en-US"/>
              </w:rPr>
            </w:pPr>
          </w:p>
        </w:tc>
      </w:tr>
      <w:tr w:rsidR="00327BDB" w:rsidTr="00327BDB">
        <w:trPr>
          <w:trHeight w:val="353"/>
          <w:jc w:val="center"/>
        </w:trPr>
        <w:tc>
          <w:tcPr>
            <w:tcW w:w="9570" w:type="dxa"/>
            <w:gridSpan w:val="7"/>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iCs/>
                <w:sz w:val="26"/>
                <w:szCs w:val="26"/>
                <w:lang w:val="en-US" w:eastAsia="en-US"/>
              </w:rPr>
              <w:t>Обязательная часть</w:t>
            </w:r>
          </w:p>
        </w:tc>
      </w:tr>
      <w:tr w:rsidR="00327BDB" w:rsidTr="00327BDB">
        <w:trPr>
          <w:trHeight w:val="353"/>
          <w:jc w:val="center"/>
        </w:trPr>
        <w:tc>
          <w:tcPr>
            <w:tcW w:w="2553"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sz w:val="26"/>
                <w:szCs w:val="26"/>
                <w:lang w:val="ru-RU" w:eastAsia="en-US"/>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16</w:t>
            </w:r>
          </w:p>
        </w:tc>
      </w:tr>
      <w:tr w:rsidR="00327BDB" w:rsidTr="00327BDB">
        <w:trPr>
          <w:trHeight w:val="353"/>
          <w:jc w:val="center"/>
        </w:trPr>
        <w:tc>
          <w:tcPr>
            <w:tcW w:w="2553" w:type="dxa"/>
            <w:vMerge/>
            <w:tcBorders>
              <w:top w:val="nil"/>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sz w:val="26"/>
                <w:szCs w:val="26"/>
                <w:lang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15</w:t>
            </w:r>
          </w:p>
        </w:tc>
      </w:tr>
      <w:tr w:rsidR="00327BDB" w:rsidTr="00327BDB">
        <w:trPr>
          <w:trHeight w:val="232"/>
          <w:jc w:val="center"/>
        </w:trPr>
        <w:tc>
          <w:tcPr>
            <w:tcW w:w="2553"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color w:val="auto"/>
                <w:sz w:val="26"/>
                <w:szCs w:val="26"/>
                <w:lang w:val="ru-RU" w:eastAsia="en-US"/>
              </w:rP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Родной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0,5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rFonts w:cs="Times New Roman"/>
                <w:sz w:val="22"/>
                <w:lang w:val="en-US" w:eastAsia="en-US"/>
              </w:rPr>
            </w:pPr>
            <w:r>
              <w:rPr>
                <w:sz w:val="26"/>
                <w:szCs w:val="26"/>
                <w:lang w:val="en-US"/>
              </w:rPr>
              <w:t>0,5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color w:val="002060"/>
                <w:lang w:val="en-US"/>
              </w:rPr>
            </w:pPr>
            <w:r>
              <w:rPr>
                <w:color w:val="002060"/>
                <w:sz w:val="26"/>
                <w:szCs w:val="26"/>
                <w:lang w:val="en-US"/>
              </w:rPr>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w:t>
            </w:r>
          </w:p>
        </w:tc>
      </w:tr>
      <w:tr w:rsidR="00327BDB" w:rsidTr="00327BDB">
        <w:trPr>
          <w:trHeight w:val="450"/>
          <w:jc w:val="center"/>
        </w:trPr>
        <w:tc>
          <w:tcPr>
            <w:tcW w:w="2553" w:type="dxa"/>
            <w:vMerge/>
            <w:tcBorders>
              <w:top w:val="nil"/>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sz w:val="26"/>
                <w:szCs w:val="26"/>
                <w:lang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jc w:val="both"/>
              <w:rPr>
                <w:rFonts w:ascii="Times New Roman" w:hAnsi="Times New Roman" w:cs="Times New Roman"/>
                <w:sz w:val="26"/>
                <w:szCs w:val="26"/>
                <w:lang w:eastAsia="en-US"/>
              </w:rPr>
            </w:pPr>
            <w:r w:rsidRPr="000B2397">
              <w:rPr>
                <w:rFonts w:ascii="Times New Roman" w:hAnsi="Times New Roman" w:cs="Times New Roman"/>
                <w:color w:val="auto"/>
                <w:sz w:val="26"/>
                <w:szCs w:val="26"/>
                <w:lang w:eastAsia="en-US"/>
              </w:rPr>
              <w:t>Литературное чтение на родном языке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rFonts w:cs="Times New Roman"/>
                <w:sz w:val="22"/>
                <w:lang w:val="en-US" w:eastAsia="en-US"/>
              </w:rPr>
            </w:pPr>
            <w:r>
              <w:rPr>
                <w:sz w:val="26"/>
                <w:szCs w:val="26"/>
                <w:lang w:val="en-US"/>
              </w:rPr>
              <w:t>0,5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color w:val="002060"/>
                <w:lang w:val="en-US"/>
              </w:rPr>
            </w:pPr>
            <w:r>
              <w:rPr>
                <w:color w:val="002060"/>
                <w:sz w:val="26"/>
                <w:szCs w:val="26"/>
                <w:lang w:val="en-US"/>
              </w:rPr>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sz w:val="26"/>
                <w:szCs w:val="26"/>
                <w:lang w:eastAsia="en-US"/>
              </w:rP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Английский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6</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16</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adjustRightInd w:val="0"/>
              <w:rPr>
                <w:rFonts w:cs="Times New Roman"/>
                <w:sz w:val="26"/>
                <w:szCs w:val="26"/>
                <w:lang w:val="en-US" w:eastAsia="en-US"/>
              </w:rPr>
            </w:pPr>
            <w:r>
              <w:rPr>
                <w:sz w:val="26"/>
                <w:szCs w:val="26"/>
                <w:lang w:val="en-US"/>
              </w:rPr>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w:t>
            </w:r>
          </w:p>
        </w:tc>
      </w:tr>
      <w:tr w:rsidR="00327BDB" w:rsidTr="00327BDB">
        <w:trPr>
          <w:trHeight w:val="500"/>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rPr>
                <w:rFonts w:ascii="Times New Roman" w:hAnsi="Times New Roman" w:cs="Times New Roman"/>
                <w:sz w:val="26"/>
                <w:szCs w:val="26"/>
                <w:lang w:eastAsia="en-US"/>
              </w:rPr>
            </w:pPr>
            <w:r w:rsidRPr="000B2397">
              <w:rPr>
                <w:rFonts w:ascii="Times New Roman" w:hAnsi="Times New Roman" w:cs="Times New Roman"/>
                <w:sz w:val="26"/>
                <w:szCs w:val="26"/>
                <w:lang w:eastAsia="en-US"/>
              </w:rPr>
              <w:t>Основы религиозной культуры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Pr="000B2397" w:rsidRDefault="00327BDB" w:rsidP="00327BDB">
            <w:pPr>
              <w:pStyle w:val="afd"/>
              <w:spacing w:line="240" w:lineRule="auto"/>
              <w:rPr>
                <w:rFonts w:ascii="Times New Roman" w:hAnsi="Times New Roman" w:cs="Times New Roman"/>
                <w:sz w:val="26"/>
                <w:szCs w:val="26"/>
                <w:lang w:eastAsia="en-US"/>
              </w:rPr>
            </w:pPr>
            <w:r w:rsidRPr="000B2397">
              <w:rPr>
                <w:rFonts w:ascii="Times New Roman" w:hAnsi="Times New Roman" w:cs="Times New Roman"/>
                <w:sz w:val="26"/>
                <w:szCs w:val="26"/>
                <w:lang w:eastAsia="en-US"/>
              </w:rPr>
              <w:t>Основы религиозной культуры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w:t>
            </w:r>
          </w:p>
        </w:tc>
      </w:tr>
      <w:tr w:rsidR="00327BDB" w:rsidTr="00327BDB">
        <w:trPr>
          <w:trHeight w:val="306"/>
          <w:jc w:val="center"/>
        </w:trPr>
        <w:tc>
          <w:tcPr>
            <w:tcW w:w="255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Искусство</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579"/>
          <w:jc w:val="center"/>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color w:val="000000"/>
                <w:sz w:val="26"/>
                <w:szCs w:val="26"/>
                <w:lang w:val="en-US"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Технология</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color w:val="002060"/>
                <w:sz w:val="26"/>
                <w:szCs w:val="26"/>
                <w:lang w:val="en-US" w:eastAsia="en-US"/>
              </w:rPr>
            </w:pPr>
            <w:r>
              <w:rPr>
                <w:rFonts w:ascii="Times New Roman" w:hAnsi="Times New Roman" w:cs="Times New Roman"/>
                <w:b/>
                <w:color w:val="002060"/>
                <w:sz w:val="26"/>
                <w:szCs w:val="26"/>
                <w:lang w:val="en-US" w:eastAsia="en-US"/>
              </w:rPr>
              <w:t>22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86</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jc w:val="both"/>
              <w:rPr>
                <w:rFonts w:ascii="Times New Roman" w:hAnsi="Times New Roman" w:cs="Times New Roman"/>
                <w:sz w:val="26"/>
                <w:szCs w:val="26"/>
                <w:lang w:eastAsia="en-US"/>
              </w:rPr>
            </w:pPr>
            <w:r w:rsidRPr="000B2397">
              <w:rPr>
                <w:rFonts w:ascii="Times New Roman" w:hAnsi="Times New Roman" w:cs="Times New Roman"/>
                <w:iCs/>
                <w:sz w:val="26"/>
                <w:szCs w:val="26"/>
                <w:lang w:eastAsia="en-US"/>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color w:val="002060"/>
                <w:sz w:val="26"/>
                <w:szCs w:val="26"/>
                <w:lang w:val="en-US" w:eastAsia="en-US"/>
              </w:rPr>
            </w:pPr>
            <w:r>
              <w:rPr>
                <w:rFonts w:ascii="Times New Roman" w:hAnsi="Times New Roman" w:cs="Times New Roman"/>
                <w:b/>
                <w:color w:val="002060"/>
                <w:sz w:val="26"/>
                <w:szCs w:val="26"/>
                <w:lang w:val="en-US" w:eastAsia="en-US"/>
              </w:rPr>
              <w:t>23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90</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Максимально допустимая 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rFonts w:cs="Times New Roman"/>
                <w:bCs/>
                <w:sz w:val="26"/>
                <w:szCs w:val="26"/>
                <w:lang w:val="en-US" w:eastAsia="en-US"/>
              </w:rPr>
            </w:pPr>
            <w:r>
              <w:rPr>
                <w:sz w:val="26"/>
                <w:szCs w:val="26"/>
                <w:lang w:val="en-US"/>
              </w:rPr>
              <w:t>693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782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ind w:firstLine="8"/>
              <w:jc w:val="center"/>
              <w:rPr>
                <w:color w:val="002060"/>
                <w:sz w:val="26"/>
                <w:szCs w:val="26"/>
                <w:lang w:val="en-US"/>
              </w:rPr>
            </w:pPr>
            <w:r>
              <w:rPr>
                <w:bCs/>
                <w:color w:val="002060"/>
                <w:sz w:val="26"/>
                <w:szCs w:val="26"/>
                <w:lang w:val="en-US"/>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ind w:firstLine="8"/>
              <w:jc w:val="center"/>
              <w:rPr>
                <w:sz w:val="26"/>
                <w:szCs w:val="26"/>
                <w:lang w:val="en-US"/>
              </w:rPr>
            </w:pPr>
            <w:r>
              <w:rPr>
                <w:bCs/>
                <w:sz w:val="26"/>
                <w:szCs w:val="26"/>
                <w:lang w:val="en-US"/>
              </w:rPr>
              <w:t>782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3039</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Style w:val="1253"/>
                <w:sz w:val="26"/>
                <w:szCs w:val="26"/>
                <w:lang w:eastAsia="en-US"/>
              </w:rPr>
            </w:pPr>
            <w:r>
              <w:rPr>
                <w:rStyle w:val="1253"/>
                <w:sz w:val="26"/>
                <w:szCs w:val="26"/>
                <w:lang w:val="en-US" w:eastAsia="en-US"/>
              </w:rPr>
              <w:t xml:space="preserve">Внеурочная деятельность </w:t>
            </w:r>
          </w:p>
          <w:p w:rsidR="00327BDB" w:rsidRDefault="00327BDB" w:rsidP="00327BDB">
            <w:pPr>
              <w:pStyle w:val="afd"/>
              <w:spacing w:line="240" w:lineRule="auto"/>
              <w:jc w:val="both"/>
            </w:pPr>
            <w:r>
              <w:rPr>
                <w:rStyle w:val="1253"/>
                <w:sz w:val="26"/>
                <w:szCs w:val="26"/>
                <w:lang w:val="en-US" w:eastAsia="en-US"/>
              </w:rPr>
              <w:t>недельная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rFonts w:cs="Times New Roman"/>
                <w:sz w:val="26"/>
                <w:szCs w:val="26"/>
                <w:lang w:val="en-US" w:eastAsia="en-US"/>
              </w:rPr>
            </w:pPr>
            <w:r>
              <w:rPr>
                <w:sz w:val="26"/>
                <w:szCs w:val="26"/>
                <w:lang w:val="en-US"/>
              </w:rPr>
              <w:t>9</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9</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color w:val="002060"/>
                <w:sz w:val="26"/>
                <w:szCs w:val="26"/>
                <w:lang w:val="en-US"/>
              </w:rPr>
            </w:pPr>
            <w:r>
              <w:rPr>
                <w:bCs/>
                <w:color w:val="002060"/>
                <w:sz w:val="26"/>
                <w:szCs w:val="26"/>
                <w:lang w:val="en-US"/>
              </w:rPr>
              <w:t>9</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9</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36</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Style w:val="1253"/>
                <w:sz w:val="26"/>
                <w:szCs w:val="26"/>
                <w:lang w:eastAsia="en-US"/>
              </w:rPr>
            </w:pPr>
            <w:r>
              <w:rPr>
                <w:rStyle w:val="1253"/>
                <w:sz w:val="26"/>
                <w:szCs w:val="26"/>
                <w:lang w:val="en-US" w:eastAsia="en-US"/>
              </w:rPr>
              <w:t xml:space="preserve">Внеурочная деятельность </w:t>
            </w:r>
          </w:p>
          <w:p w:rsidR="00327BDB" w:rsidRDefault="00327BDB" w:rsidP="00327BDB">
            <w:pPr>
              <w:pStyle w:val="afd"/>
              <w:spacing w:line="240" w:lineRule="auto"/>
              <w:jc w:val="both"/>
              <w:rPr>
                <w:rStyle w:val="1253"/>
                <w:sz w:val="26"/>
                <w:szCs w:val="26"/>
                <w:lang w:val="en-US" w:eastAsia="en-US"/>
              </w:rPr>
            </w:pPr>
            <w:r>
              <w:rPr>
                <w:rStyle w:val="1253"/>
                <w:sz w:val="26"/>
                <w:szCs w:val="26"/>
                <w:lang w:val="en-US" w:eastAsia="en-US"/>
              </w:rPr>
              <w:t>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pPr>
            <w:r>
              <w:rPr>
                <w:sz w:val="26"/>
                <w:szCs w:val="26"/>
                <w:lang w:val="en-US"/>
              </w:rPr>
              <w:t>297</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306</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color w:val="002060"/>
                <w:sz w:val="26"/>
                <w:szCs w:val="26"/>
                <w:lang w:val="en-US"/>
              </w:rPr>
            </w:pPr>
            <w:r>
              <w:rPr>
                <w:bCs/>
                <w:color w:val="002060"/>
                <w:sz w:val="26"/>
                <w:szCs w:val="26"/>
                <w:lang w:val="en-US"/>
              </w:rPr>
              <w:t>306</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306</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1215</w:t>
            </w:r>
          </w:p>
        </w:tc>
      </w:tr>
    </w:tbl>
    <w:p w:rsidR="00327BDB" w:rsidRDefault="00327BDB" w:rsidP="00327BDB">
      <w:pPr>
        <w:tabs>
          <w:tab w:val="left" w:pos="712"/>
        </w:tabs>
        <w:spacing w:before="72"/>
        <w:ind w:right="497"/>
        <w:jc w:val="right"/>
        <w:rPr>
          <w:rFonts w:eastAsia="Times New Roman"/>
          <w:sz w:val="28"/>
          <w:szCs w:val="28"/>
          <w:lang w:eastAsia="en-US"/>
        </w:rPr>
      </w:pPr>
    </w:p>
    <w:p w:rsidR="00327BDB" w:rsidRDefault="00327BDB" w:rsidP="00327BDB">
      <w:pPr>
        <w:jc w:val="center"/>
        <w:rPr>
          <w:b/>
          <w:sz w:val="28"/>
          <w:szCs w:val="28"/>
        </w:rPr>
      </w:pPr>
      <w:r>
        <w:rPr>
          <w:b/>
          <w:sz w:val="28"/>
          <w:szCs w:val="28"/>
        </w:rPr>
        <w:t>Учебный план</w:t>
      </w:r>
    </w:p>
    <w:p w:rsidR="00327BDB" w:rsidRDefault="00327BDB" w:rsidP="00327BDB">
      <w:pPr>
        <w:jc w:val="center"/>
        <w:rPr>
          <w:b/>
          <w:sz w:val="28"/>
          <w:szCs w:val="28"/>
        </w:rPr>
      </w:pPr>
      <w:r>
        <w:rPr>
          <w:b/>
          <w:sz w:val="28"/>
          <w:szCs w:val="28"/>
        </w:rPr>
        <w:t>начального общего образования ФГОС (2021)</w:t>
      </w:r>
    </w:p>
    <w:p w:rsidR="00327BDB" w:rsidRDefault="00327BDB" w:rsidP="00327BDB">
      <w:pPr>
        <w:jc w:val="center"/>
        <w:rPr>
          <w:b/>
          <w:sz w:val="28"/>
          <w:szCs w:val="28"/>
        </w:rPr>
      </w:pPr>
      <w:r>
        <w:rPr>
          <w:b/>
          <w:sz w:val="28"/>
          <w:szCs w:val="28"/>
        </w:rPr>
        <w:t xml:space="preserve"> (пятидневная учебная неделя) для 4 класса</w:t>
      </w:r>
    </w:p>
    <w:p w:rsidR="00327BDB" w:rsidRDefault="00327BDB" w:rsidP="00327BDB">
      <w:pPr>
        <w:rPr>
          <w:b/>
          <w:sz w:val="22"/>
        </w:rPr>
      </w:pPr>
    </w:p>
    <w:tbl>
      <w:tblPr>
        <w:tblW w:w="9570" w:type="dxa"/>
        <w:jc w:val="center"/>
        <w:tblLayout w:type="fixed"/>
        <w:tblCellMar>
          <w:left w:w="0" w:type="dxa"/>
          <w:right w:w="0" w:type="dxa"/>
        </w:tblCellMar>
        <w:tblLook w:val="04A0" w:firstRow="1" w:lastRow="0" w:firstColumn="1" w:lastColumn="0" w:noHBand="0" w:noVBand="1"/>
      </w:tblPr>
      <w:tblGrid>
        <w:gridCol w:w="2553"/>
        <w:gridCol w:w="2835"/>
        <w:gridCol w:w="851"/>
        <w:gridCol w:w="850"/>
        <w:gridCol w:w="851"/>
        <w:gridCol w:w="708"/>
        <w:gridCol w:w="922"/>
      </w:tblGrid>
      <w:tr w:rsidR="00327BDB" w:rsidTr="00327BDB">
        <w:trPr>
          <w:trHeight w:val="306"/>
          <w:jc w:val="center"/>
        </w:trPr>
        <w:tc>
          <w:tcPr>
            <w:tcW w:w="255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jc w:val="both"/>
              <w:rPr>
                <w:rFonts w:ascii="Times New Roman" w:hAnsi="Times New Roman"/>
                <w:sz w:val="26"/>
                <w:szCs w:val="26"/>
                <w:lang w:val="en-US" w:eastAsia="en-US"/>
              </w:rPr>
            </w:pPr>
            <w:r>
              <w:rPr>
                <w:rFonts w:ascii="Times New Roman" w:hAnsi="Times New Roman"/>
                <w:sz w:val="26"/>
                <w:szCs w:val="26"/>
                <w:lang w:val="en-US" w:eastAsia="en-US"/>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hideMark/>
          </w:tcPr>
          <w:p w:rsidR="00327BDB" w:rsidRDefault="00327BDB" w:rsidP="00327BDB">
            <w:pPr>
              <w:pStyle w:val="afe"/>
              <w:spacing w:line="240" w:lineRule="auto"/>
              <w:jc w:val="both"/>
              <w:rPr>
                <w:rFonts w:ascii="Times New Roman" w:hAnsi="Times New Roman"/>
                <w:spacing w:val="-4"/>
                <w:sz w:val="26"/>
                <w:szCs w:val="26"/>
                <w:lang w:val="en-US" w:eastAsia="en-US"/>
              </w:rPr>
            </w:pPr>
            <w:r>
              <w:rPr>
                <w:rFonts w:ascii="Times New Roman" w:hAnsi="Times New Roman"/>
                <w:spacing w:val="-4"/>
                <w:sz w:val="26"/>
                <w:szCs w:val="26"/>
                <w:lang w:val="en-US" w:eastAsia="en-US"/>
              </w:rPr>
              <w:t>Учебные предметы</w:t>
            </w:r>
          </w:p>
          <w:p w:rsidR="00327BDB" w:rsidRDefault="00327BDB" w:rsidP="00327BDB">
            <w:pPr>
              <w:pStyle w:val="afe"/>
              <w:spacing w:line="240" w:lineRule="auto"/>
              <w:jc w:val="right"/>
              <w:rPr>
                <w:rFonts w:ascii="Times New Roman" w:hAnsi="Times New Roman"/>
                <w:b w:val="0"/>
                <w:sz w:val="26"/>
                <w:szCs w:val="26"/>
                <w:lang w:val="en-US" w:eastAsia="en-US"/>
              </w:rPr>
            </w:pPr>
            <w:r>
              <w:rPr>
                <w:rFonts w:ascii="Times New Roman" w:hAnsi="Times New Roman"/>
                <w:position w:val="-11"/>
                <w:sz w:val="26"/>
                <w:szCs w:val="26"/>
                <w:lang w:val="en-US" w:eastAsia="en-US"/>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jc w:val="both"/>
              <w:rPr>
                <w:rFonts w:ascii="Times New Roman" w:hAnsi="Times New Roman"/>
                <w:sz w:val="26"/>
                <w:szCs w:val="26"/>
                <w:lang w:val="en-US" w:eastAsia="en-US"/>
              </w:rPr>
            </w:pPr>
            <w:r>
              <w:rPr>
                <w:rFonts w:ascii="Times New Roman" w:hAnsi="Times New Roman"/>
                <w:spacing w:val="-10"/>
                <w:sz w:val="26"/>
                <w:szCs w:val="26"/>
                <w:lang w:val="en-US" w:eastAsia="en-US"/>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Всего</w:t>
            </w:r>
            <w:r>
              <w:rPr>
                <w:rFonts w:ascii="Times New Roman" w:hAnsi="Times New Roman"/>
                <w:sz w:val="26"/>
                <w:szCs w:val="26"/>
                <w:lang w:val="en-US" w:eastAsia="en-US"/>
              </w:rPr>
              <w:br/>
              <w:t>часов</w:t>
            </w:r>
          </w:p>
        </w:tc>
      </w:tr>
      <w:tr w:rsidR="00327BDB" w:rsidTr="00327BDB">
        <w:trPr>
          <w:trHeight w:val="306"/>
          <w:jc w:val="center"/>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
                <w:bCs/>
                <w:color w:val="000000"/>
                <w:sz w:val="26"/>
                <w:szCs w:val="26"/>
                <w:lang w:val="en-US" w:eastAsia="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Cs/>
                <w:color w:val="000000"/>
                <w:sz w:val="26"/>
                <w:szCs w:val="26"/>
                <w:lang w:val="en-US" w:eastAsia="en-US"/>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color w:val="auto"/>
                <w:sz w:val="26"/>
                <w:szCs w:val="26"/>
                <w:lang w:val="en-US" w:eastAsia="en-US"/>
              </w:rPr>
            </w:pPr>
            <w:r>
              <w:rPr>
                <w:rFonts w:ascii="Times New Roman" w:hAnsi="Times New Roman"/>
                <w:color w:val="auto"/>
                <w:sz w:val="26"/>
                <w:szCs w:val="26"/>
                <w:lang w:val="en-US" w:eastAsia="en-US"/>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e"/>
              <w:spacing w:line="240" w:lineRule="auto"/>
              <w:rPr>
                <w:rFonts w:ascii="Times New Roman" w:hAnsi="Times New Roman"/>
                <w:sz w:val="26"/>
                <w:szCs w:val="26"/>
                <w:lang w:val="en-US" w:eastAsia="en-US"/>
              </w:rPr>
            </w:pPr>
            <w:r>
              <w:rPr>
                <w:rFonts w:ascii="Times New Roman" w:hAnsi="Times New Roman"/>
                <w:sz w:val="26"/>
                <w:szCs w:val="26"/>
                <w:lang w:val="en-US" w:eastAsia="en-US"/>
              </w:rPr>
              <w:t>IV</w:t>
            </w: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b/>
                <w:bCs/>
                <w:color w:val="000000"/>
                <w:sz w:val="26"/>
                <w:szCs w:val="26"/>
                <w:lang w:val="en-US" w:eastAsia="en-US"/>
              </w:rPr>
            </w:pPr>
          </w:p>
        </w:tc>
      </w:tr>
      <w:tr w:rsidR="00327BDB" w:rsidTr="00327BDB">
        <w:trPr>
          <w:trHeight w:val="353"/>
          <w:jc w:val="center"/>
        </w:trPr>
        <w:tc>
          <w:tcPr>
            <w:tcW w:w="9570" w:type="dxa"/>
            <w:gridSpan w:val="7"/>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iCs/>
                <w:sz w:val="26"/>
                <w:szCs w:val="26"/>
                <w:lang w:val="en-US" w:eastAsia="en-US"/>
              </w:rPr>
              <w:t>Обязательная часть</w:t>
            </w:r>
          </w:p>
        </w:tc>
      </w:tr>
      <w:tr w:rsidR="00327BDB" w:rsidTr="00327BDB">
        <w:trPr>
          <w:trHeight w:val="353"/>
          <w:jc w:val="center"/>
        </w:trPr>
        <w:tc>
          <w:tcPr>
            <w:tcW w:w="2553"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sz w:val="26"/>
                <w:szCs w:val="26"/>
                <w:lang w:val="ru-RU" w:eastAsia="en-US"/>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16</w:t>
            </w:r>
          </w:p>
        </w:tc>
      </w:tr>
      <w:tr w:rsidR="00327BDB" w:rsidTr="00327BDB">
        <w:trPr>
          <w:trHeight w:val="353"/>
          <w:jc w:val="center"/>
        </w:trPr>
        <w:tc>
          <w:tcPr>
            <w:tcW w:w="2553" w:type="dxa"/>
            <w:vMerge/>
            <w:tcBorders>
              <w:top w:val="nil"/>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sz w:val="26"/>
                <w:szCs w:val="26"/>
                <w:lang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15</w:t>
            </w:r>
          </w:p>
        </w:tc>
      </w:tr>
      <w:tr w:rsidR="00327BDB" w:rsidTr="00327BDB">
        <w:trPr>
          <w:trHeight w:val="232"/>
          <w:jc w:val="center"/>
        </w:trPr>
        <w:tc>
          <w:tcPr>
            <w:tcW w:w="2553"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color w:val="auto"/>
                <w:sz w:val="26"/>
                <w:szCs w:val="26"/>
                <w:lang w:val="ru-RU" w:eastAsia="en-US"/>
              </w:rPr>
              <w:t xml:space="preserve">Родной язык и </w:t>
            </w:r>
            <w:r>
              <w:rPr>
                <w:rFonts w:ascii="Times New Roman" w:hAnsi="Times New Roman" w:cs="Times New Roman"/>
                <w:color w:val="auto"/>
                <w:sz w:val="26"/>
                <w:szCs w:val="26"/>
                <w:lang w:val="ru-RU" w:eastAsia="en-US"/>
              </w:rPr>
              <w:lastRenderedPageBreak/>
              <w:t>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lastRenderedPageBreak/>
              <w:t>Родной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0,5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rFonts w:cs="Times New Roman"/>
                <w:sz w:val="22"/>
                <w:lang w:val="en-US" w:eastAsia="en-US"/>
              </w:rPr>
            </w:pPr>
            <w:r>
              <w:rPr>
                <w:sz w:val="26"/>
                <w:szCs w:val="26"/>
                <w:lang w:val="en-US"/>
              </w:rPr>
              <w:t>0,5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color w:val="002060"/>
                <w:lang w:val="en-US"/>
              </w:rPr>
            </w:pPr>
            <w:r>
              <w:rPr>
                <w:color w:val="002060"/>
                <w:sz w:val="26"/>
                <w:szCs w:val="26"/>
                <w:lang w:val="en-US"/>
              </w:rPr>
              <w:t>0,5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w:t>
            </w:r>
          </w:p>
        </w:tc>
      </w:tr>
      <w:tr w:rsidR="00327BDB" w:rsidTr="00327BDB">
        <w:trPr>
          <w:trHeight w:val="450"/>
          <w:jc w:val="center"/>
        </w:trPr>
        <w:tc>
          <w:tcPr>
            <w:tcW w:w="2553" w:type="dxa"/>
            <w:vMerge/>
            <w:tcBorders>
              <w:top w:val="nil"/>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sz w:val="26"/>
                <w:szCs w:val="26"/>
                <w:lang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jc w:val="both"/>
              <w:rPr>
                <w:rFonts w:ascii="Times New Roman" w:hAnsi="Times New Roman" w:cs="Times New Roman"/>
                <w:sz w:val="26"/>
                <w:szCs w:val="26"/>
                <w:lang w:eastAsia="en-US"/>
              </w:rPr>
            </w:pPr>
            <w:r w:rsidRPr="000B2397">
              <w:rPr>
                <w:rFonts w:ascii="Times New Roman" w:hAnsi="Times New Roman" w:cs="Times New Roman"/>
                <w:color w:val="auto"/>
                <w:sz w:val="26"/>
                <w:szCs w:val="26"/>
                <w:lang w:eastAsia="en-US"/>
              </w:rPr>
              <w:t>Литературное чтение на родном языке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rFonts w:cs="Times New Roman"/>
                <w:sz w:val="22"/>
                <w:lang w:val="en-US" w:eastAsia="en-US"/>
              </w:rPr>
            </w:pPr>
            <w:r>
              <w:rPr>
                <w:sz w:val="26"/>
                <w:szCs w:val="26"/>
                <w:lang w:val="en-US"/>
              </w:rPr>
              <w:t>0,5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lang w:val="en-US"/>
              </w:rPr>
            </w:pPr>
            <w:r>
              <w:rPr>
                <w:sz w:val="26"/>
                <w:szCs w:val="26"/>
                <w:lang w:val="en-US"/>
              </w:rPr>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jc w:val="center"/>
              <w:rPr>
                <w:color w:val="002060"/>
                <w:lang w:val="en-US"/>
              </w:rPr>
            </w:pPr>
            <w:r>
              <w:rPr>
                <w:color w:val="002060"/>
                <w:sz w:val="26"/>
                <w:szCs w:val="26"/>
                <w:lang w:val="en-US"/>
              </w:rPr>
              <w:t>0,5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NoParagraphStyle"/>
              <w:spacing w:line="240" w:lineRule="auto"/>
              <w:jc w:val="both"/>
              <w:rPr>
                <w:rFonts w:ascii="Times New Roman" w:hAnsi="Times New Roman" w:cs="Times New Roman"/>
                <w:color w:val="auto"/>
                <w:sz w:val="26"/>
                <w:szCs w:val="26"/>
                <w:lang w:val="ru-RU" w:eastAsia="en-US"/>
              </w:rPr>
            </w:pPr>
            <w:r>
              <w:rPr>
                <w:rFonts w:ascii="Times New Roman" w:hAnsi="Times New Roman" w:cs="Times New Roman"/>
                <w:sz w:val="26"/>
                <w:szCs w:val="26"/>
                <w:lang w:eastAsia="en-US"/>
              </w:rPr>
              <w:lastRenderedPageBreak/>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Английский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6</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16</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adjustRightInd w:val="0"/>
              <w:rPr>
                <w:rFonts w:cs="Times New Roman"/>
                <w:sz w:val="26"/>
                <w:szCs w:val="26"/>
                <w:lang w:val="en-US" w:eastAsia="en-US"/>
              </w:rPr>
            </w:pPr>
            <w:r>
              <w:rPr>
                <w:sz w:val="26"/>
                <w:szCs w:val="26"/>
                <w:lang w:val="en-US"/>
              </w:rPr>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w:t>
            </w:r>
          </w:p>
        </w:tc>
      </w:tr>
      <w:tr w:rsidR="00327BDB" w:rsidTr="00327BDB">
        <w:trPr>
          <w:trHeight w:val="500"/>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rPr>
                <w:rFonts w:ascii="Times New Roman" w:hAnsi="Times New Roman" w:cs="Times New Roman"/>
                <w:sz w:val="26"/>
                <w:szCs w:val="26"/>
                <w:lang w:eastAsia="en-US"/>
              </w:rPr>
            </w:pPr>
            <w:r w:rsidRPr="000B2397">
              <w:rPr>
                <w:rFonts w:ascii="Times New Roman" w:hAnsi="Times New Roman" w:cs="Times New Roman"/>
                <w:sz w:val="26"/>
                <w:szCs w:val="26"/>
                <w:lang w:eastAsia="en-US"/>
              </w:rPr>
              <w:t>Основы религиозной культуры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Pr="000B2397" w:rsidRDefault="00327BDB" w:rsidP="00327BDB">
            <w:pPr>
              <w:pStyle w:val="afd"/>
              <w:spacing w:line="240" w:lineRule="auto"/>
              <w:rPr>
                <w:rFonts w:ascii="Times New Roman" w:hAnsi="Times New Roman" w:cs="Times New Roman"/>
                <w:sz w:val="26"/>
                <w:szCs w:val="26"/>
                <w:lang w:eastAsia="en-US"/>
              </w:rPr>
            </w:pPr>
            <w:r w:rsidRPr="000B2397">
              <w:rPr>
                <w:rFonts w:ascii="Times New Roman" w:hAnsi="Times New Roman" w:cs="Times New Roman"/>
                <w:sz w:val="26"/>
                <w:szCs w:val="26"/>
                <w:lang w:eastAsia="en-US"/>
              </w:rPr>
              <w:t>Основы религиозной культуры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1</w:t>
            </w:r>
          </w:p>
        </w:tc>
      </w:tr>
      <w:tr w:rsidR="00327BDB" w:rsidTr="00327BDB">
        <w:trPr>
          <w:trHeight w:val="306"/>
          <w:jc w:val="center"/>
        </w:trPr>
        <w:tc>
          <w:tcPr>
            <w:tcW w:w="255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Искусство</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579"/>
          <w:jc w:val="center"/>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rPr>
                <w:rFonts w:eastAsia="Times New Roman" w:cs="Times New Roman"/>
                <w:color w:val="000000"/>
                <w:sz w:val="26"/>
                <w:szCs w:val="26"/>
                <w:lang w:val="en-US" w:eastAsia="en-US"/>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Технология</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color w:val="auto"/>
                <w:sz w:val="26"/>
                <w:szCs w:val="26"/>
                <w:lang w:val="en-US" w:eastAsia="en-US"/>
              </w:rPr>
            </w:pPr>
            <w:r>
              <w:rPr>
                <w:rFonts w:ascii="Times New Roman" w:hAnsi="Times New Roman" w:cs="Times New Roman"/>
                <w:b/>
                <w:color w:val="auto"/>
                <w:sz w:val="26"/>
                <w:szCs w:val="26"/>
                <w:lang w:val="en-US" w:eastAsia="en-US"/>
              </w:rPr>
              <w:t>22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color w:val="002060"/>
                <w:sz w:val="26"/>
                <w:szCs w:val="26"/>
                <w:lang w:val="en-US" w:eastAsia="en-US"/>
              </w:rPr>
            </w:pPr>
            <w:r>
              <w:rPr>
                <w:rFonts w:ascii="Times New Roman" w:hAnsi="Times New Roman" w:cs="Times New Roman"/>
                <w:b/>
                <w:color w:val="002060"/>
                <w:sz w:val="26"/>
                <w:szCs w:val="26"/>
                <w:lang w:val="en-US" w:eastAsia="en-US"/>
              </w:rPr>
              <w:t>22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86</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Pr="000B2397" w:rsidRDefault="00327BDB" w:rsidP="00327BDB">
            <w:pPr>
              <w:pStyle w:val="afd"/>
              <w:spacing w:line="240" w:lineRule="auto"/>
              <w:jc w:val="both"/>
              <w:rPr>
                <w:rFonts w:ascii="Times New Roman" w:hAnsi="Times New Roman" w:cs="Times New Roman"/>
                <w:sz w:val="26"/>
                <w:szCs w:val="26"/>
                <w:lang w:eastAsia="en-US"/>
              </w:rPr>
            </w:pPr>
            <w:r w:rsidRPr="000B2397">
              <w:rPr>
                <w:rFonts w:ascii="Times New Roman" w:hAnsi="Times New Roman" w:cs="Times New Roman"/>
                <w:iCs/>
                <w:sz w:val="26"/>
                <w:szCs w:val="26"/>
                <w:lang w:eastAsia="en-US"/>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sz w:val="26"/>
                <w:szCs w:val="26"/>
                <w:lang w:val="en-US" w:eastAsia="en-US"/>
              </w:rPr>
            </w:pPr>
            <w:r>
              <w:rPr>
                <w:rFonts w:ascii="Times New Roman" w:hAnsi="Times New Roman" w:cs="Times New Roman"/>
                <w:sz w:val="26"/>
                <w:szCs w:val="26"/>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color w:val="002060"/>
                <w:sz w:val="26"/>
                <w:szCs w:val="26"/>
                <w:lang w:val="en-US" w:eastAsia="en-US"/>
              </w:rPr>
            </w:pPr>
            <w:r>
              <w:rPr>
                <w:rFonts w:ascii="Times New Roman" w:hAnsi="Times New Roman" w:cs="Times New Roman"/>
                <w:color w:val="002060"/>
                <w:sz w:val="26"/>
                <w:szCs w:val="26"/>
                <w:lang w:val="en-US" w:eastAsia="en-US"/>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4</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color w:val="auto"/>
                <w:sz w:val="26"/>
                <w:szCs w:val="26"/>
                <w:lang w:val="en-US" w:eastAsia="en-US"/>
              </w:rPr>
            </w:pPr>
            <w:r>
              <w:rPr>
                <w:rFonts w:ascii="Times New Roman" w:hAnsi="Times New Roman" w:cs="Times New Roman"/>
                <w:b/>
                <w:color w:val="auto"/>
                <w:sz w:val="26"/>
                <w:szCs w:val="26"/>
                <w:lang w:val="en-US" w:eastAsia="en-US"/>
              </w:rPr>
              <w:t>23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color w:val="002060"/>
                <w:sz w:val="26"/>
                <w:szCs w:val="26"/>
                <w:lang w:val="en-US" w:eastAsia="en-US"/>
              </w:rPr>
            </w:pPr>
            <w:r>
              <w:rPr>
                <w:rFonts w:ascii="Times New Roman" w:hAnsi="Times New Roman" w:cs="Times New Roman"/>
                <w:b/>
                <w:color w:val="002060"/>
                <w:sz w:val="26"/>
                <w:szCs w:val="26"/>
                <w:lang w:val="en-US" w:eastAsia="en-US"/>
              </w:rPr>
              <w:t>23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pStyle w:val="afd"/>
              <w:spacing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90</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Максимально допустимая 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rFonts w:cs="Times New Roman"/>
                <w:bCs/>
                <w:sz w:val="26"/>
                <w:szCs w:val="26"/>
                <w:lang w:val="en-US" w:eastAsia="en-US"/>
              </w:rPr>
            </w:pPr>
            <w:r>
              <w:rPr>
                <w:sz w:val="26"/>
                <w:szCs w:val="26"/>
                <w:lang w:val="en-US"/>
              </w:rPr>
              <w:t>693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782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ind w:firstLine="8"/>
              <w:jc w:val="center"/>
              <w:rPr>
                <w:sz w:val="26"/>
                <w:szCs w:val="26"/>
                <w:lang w:val="en-US"/>
              </w:rPr>
            </w:pPr>
            <w:r>
              <w:rPr>
                <w:bCs/>
                <w:sz w:val="26"/>
                <w:szCs w:val="26"/>
                <w:lang w:val="en-US"/>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ind w:firstLine="8"/>
              <w:jc w:val="center"/>
              <w:rPr>
                <w:color w:val="002060"/>
                <w:sz w:val="26"/>
                <w:szCs w:val="26"/>
                <w:lang w:val="en-US"/>
              </w:rPr>
            </w:pPr>
            <w:r>
              <w:rPr>
                <w:bCs/>
                <w:color w:val="002060"/>
                <w:sz w:val="26"/>
                <w:szCs w:val="26"/>
                <w:lang w:val="en-US"/>
              </w:rPr>
              <w:t>782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3039</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Style w:val="1253"/>
                <w:sz w:val="26"/>
                <w:szCs w:val="26"/>
                <w:lang w:eastAsia="en-US"/>
              </w:rPr>
            </w:pPr>
            <w:r>
              <w:rPr>
                <w:rStyle w:val="1253"/>
                <w:sz w:val="26"/>
                <w:szCs w:val="26"/>
                <w:lang w:val="en-US" w:eastAsia="en-US"/>
              </w:rPr>
              <w:t xml:space="preserve">Внеурочная деятельность </w:t>
            </w:r>
          </w:p>
          <w:p w:rsidR="00327BDB" w:rsidRDefault="00327BDB" w:rsidP="00327BDB">
            <w:pPr>
              <w:pStyle w:val="afd"/>
              <w:spacing w:line="240" w:lineRule="auto"/>
              <w:jc w:val="both"/>
            </w:pPr>
            <w:r>
              <w:rPr>
                <w:rStyle w:val="1253"/>
                <w:sz w:val="26"/>
                <w:szCs w:val="26"/>
                <w:lang w:val="en-US" w:eastAsia="en-US"/>
              </w:rPr>
              <w:t>недельная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rFonts w:cs="Times New Roman"/>
                <w:sz w:val="26"/>
                <w:szCs w:val="26"/>
                <w:lang w:val="en-US" w:eastAsia="en-US"/>
              </w:rPr>
            </w:pPr>
            <w:r>
              <w:rPr>
                <w:sz w:val="26"/>
                <w:szCs w:val="26"/>
                <w:lang w:val="en-US"/>
              </w:rPr>
              <w:t>9</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9</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9</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color w:val="002060"/>
                <w:sz w:val="26"/>
                <w:szCs w:val="26"/>
                <w:lang w:val="en-US"/>
              </w:rPr>
            </w:pPr>
            <w:r>
              <w:rPr>
                <w:bCs/>
                <w:color w:val="002060"/>
                <w:sz w:val="26"/>
                <w:szCs w:val="26"/>
                <w:lang w:val="en-US"/>
              </w:rPr>
              <w:t>9</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36</w:t>
            </w:r>
          </w:p>
        </w:tc>
      </w:tr>
      <w:tr w:rsidR="00327BDB" w:rsidTr="00327BDB">
        <w:trPr>
          <w:trHeight w:val="306"/>
          <w:jc w:val="center"/>
        </w:trPr>
        <w:tc>
          <w:tcPr>
            <w:tcW w:w="538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7BDB" w:rsidRDefault="00327BDB" w:rsidP="00327BDB">
            <w:pPr>
              <w:pStyle w:val="afd"/>
              <w:spacing w:line="240" w:lineRule="auto"/>
              <w:jc w:val="both"/>
              <w:rPr>
                <w:rStyle w:val="1253"/>
                <w:sz w:val="26"/>
                <w:szCs w:val="26"/>
                <w:lang w:eastAsia="en-US"/>
              </w:rPr>
            </w:pPr>
            <w:r>
              <w:rPr>
                <w:rStyle w:val="1253"/>
                <w:sz w:val="26"/>
                <w:szCs w:val="26"/>
                <w:lang w:val="en-US" w:eastAsia="en-US"/>
              </w:rPr>
              <w:t xml:space="preserve">Внеурочная деятельность </w:t>
            </w:r>
          </w:p>
          <w:p w:rsidR="00327BDB" w:rsidRDefault="00327BDB" w:rsidP="00327BDB">
            <w:pPr>
              <w:pStyle w:val="afd"/>
              <w:spacing w:line="240" w:lineRule="auto"/>
              <w:jc w:val="both"/>
              <w:rPr>
                <w:rStyle w:val="1253"/>
                <w:sz w:val="26"/>
                <w:szCs w:val="26"/>
                <w:lang w:val="en-US" w:eastAsia="en-US"/>
              </w:rPr>
            </w:pPr>
            <w:r>
              <w:rPr>
                <w:rStyle w:val="1253"/>
                <w:sz w:val="26"/>
                <w:szCs w:val="26"/>
                <w:lang w:val="en-US" w:eastAsia="en-US"/>
              </w:rPr>
              <w:t>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pPr>
            <w:r>
              <w:rPr>
                <w:sz w:val="26"/>
                <w:szCs w:val="26"/>
                <w:lang w:val="en-US"/>
              </w:rPr>
              <w:t>297</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306</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306</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color w:val="002060"/>
                <w:sz w:val="26"/>
                <w:szCs w:val="26"/>
                <w:lang w:val="en-US"/>
              </w:rPr>
            </w:pPr>
            <w:r>
              <w:rPr>
                <w:bCs/>
                <w:color w:val="002060"/>
                <w:sz w:val="26"/>
                <w:szCs w:val="26"/>
                <w:lang w:val="en-US"/>
              </w:rPr>
              <w:t>306</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7BDB" w:rsidRDefault="00327BDB" w:rsidP="00327BDB">
            <w:pPr>
              <w:tabs>
                <w:tab w:val="left" w:pos="4500"/>
                <w:tab w:val="left" w:pos="9180"/>
                <w:tab w:val="left" w:pos="9360"/>
              </w:tabs>
              <w:spacing w:line="288" w:lineRule="auto"/>
              <w:jc w:val="center"/>
              <w:rPr>
                <w:bCs/>
                <w:sz w:val="26"/>
                <w:szCs w:val="26"/>
                <w:lang w:val="en-US"/>
              </w:rPr>
            </w:pPr>
            <w:r>
              <w:rPr>
                <w:bCs/>
                <w:sz w:val="26"/>
                <w:szCs w:val="26"/>
                <w:lang w:val="en-US"/>
              </w:rPr>
              <w:t>1215</w:t>
            </w:r>
          </w:p>
        </w:tc>
      </w:tr>
    </w:tbl>
    <w:p w:rsidR="00327BDB" w:rsidRDefault="00327BDB" w:rsidP="00327BDB">
      <w:pPr>
        <w:pStyle w:val="h4"/>
        <w:rPr>
          <w:rFonts w:cs="Times New Roman"/>
          <w:sz w:val="24"/>
          <w:szCs w:val="24"/>
        </w:rPr>
      </w:pPr>
    </w:p>
    <w:p w:rsidR="00327BDB" w:rsidRDefault="00327BDB" w:rsidP="00327BDB">
      <w:pPr>
        <w:pStyle w:val="body"/>
        <w:rPr>
          <w:rFonts w:cs="Times New Roman"/>
          <w:spacing w:val="-1"/>
          <w:sz w:val="24"/>
          <w:szCs w:val="24"/>
        </w:rPr>
      </w:pPr>
      <w:r>
        <w:rPr>
          <w:rFonts w:cs="Times New Roman"/>
          <w:spacing w:val="-1"/>
          <w:sz w:val="24"/>
          <w:szCs w:val="24"/>
        </w:rPr>
        <w:t>Учебный план определяет формы проведения промежуточной аттестации учебного предмета, курса, дисциплины (модуля) образовательной программы МКОУ ООШ им. Г.И. Радде придерживаться рекомендаций Минпросвещения России и Рособрнадзора по основным подходам к формированию графика оценочных процедур.</w:t>
      </w:r>
    </w:p>
    <w:p w:rsidR="00327BDB" w:rsidRDefault="00327BDB" w:rsidP="00327BDB">
      <w:pPr>
        <w:pStyle w:val="body"/>
        <w:rPr>
          <w:rFonts w:cs="Times New Roman"/>
          <w:sz w:val="24"/>
          <w:szCs w:val="24"/>
        </w:rPr>
      </w:pPr>
      <w:r>
        <w:rPr>
          <w:rFonts w:cs="Times New Roman"/>
          <w:sz w:val="24"/>
          <w:szCs w:val="24"/>
        </w:rPr>
        <w:t xml:space="preserve">Суммарный объём домашнего задания по всем предметам для каждого класса не превышает продолжительности выполнения 1 час — для 1 класса, 1,5 часа — для 2 и 3 классов, 2 часа — для 4 класса. Администрацией МКОУ ООШ им. Г.И. Радде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327BDB" w:rsidRDefault="00327BDB" w:rsidP="00327BDB">
      <w:pPr>
        <w:pStyle w:val="body"/>
        <w:rPr>
          <w:rFonts w:cs="Times New Roman"/>
          <w:spacing w:val="-2"/>
          <w:sz w:val="24"/>
          <w:szCs w:val="24"/>
        </w:rPr>
      </w:pPr>
      <w:r>
        <w:rPr>
          <w:rFonts w:cs="Times New Roman"/>
          <w:spacing w:val="-2"/>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327BDB" w:rsidRDefault="00327BDB" w:rsidP="00327BDB">
      <w:pPr>
        <w:pStyle w:val="body"/>
        <w:rPr>
          <w:rFonts w:cs="Times New Roman"/>
          <w:sz w:val="24"/>
          <w:szCs w:val="24"/>
        </w:rPr>
      </w:pPr>
      <w:r>
        <w:rPr>
          <w:rFonts w:cs="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МКОУ ООШ им. Г.И. Радде.</w:t>
      </w:r>
    </w:p>
    <w:p w:rsidR="00327BDB" w:rsidRDefault="00327BDB" w:rsidP="00327BDB">
      <w:pPr>
        <w:pStyle w:val="body"/>
        <w:rPr>
          <w:rFonts w:cs="Times New Roman"/>
          <w:spacing w:val="2"/>
          <w:sz w:val="24"/>
          <w:szCs w:val="24"/>
        </w:rPr>
      </w:pPr>
      <w:r>
        <w:rPr>
          <w:rFonts w:cs="Times New Roman"/>
          <w:spacing w:val="-1"/>
          <w:sz w:val="24"/>
          <w:szCs w:val="24"/>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w:t>
      </w:r>
      <w:r>
        <w:rPr>
          <w:rFonts w:cs="Times New Roman"/>
          <w:spacing w:val="2"/>
          <w:sz w:val="24"/>
          <w:szCs w:val="24"/>
        </w:rPr>
        <w:t xml:space="preserve">При организации внеурочной деятельности обучающихся используются возможности организаций </w:t>
      </w:r>
      <w:r>
        <w:rPr>
          <w:rFonts w:cs="Times New Roman"/>
          <w:spacing w:val="2"/>
          <w:sz w:val="24"/>
          <w:szCs w:val="24"/>
        </w:rPr>
        <w:lastRenderedPageBreak/>
        <w:t>дополнительного образования (учреждения культуры). В целях организации внеурочной деятельности МКОУ ООШ им. Г.И. Радде может заключать договоры с учреждениями дополнительного образования.</w:t>
      </w:r>
    </w:p>
    <w:p w:rsidR="00327BDB" w:rsidRDefault="00327BDB" w:rsidP="00327BDB"/>
    <w:p w:rsidR="00327BDB" w:rsidRDefault="00327BDB" w:rsidP="00327BDB">
      <w:pPr>
        <w:pStyle w:val="h2"/>
        <w:rPr>
          <w:rFonts w:cs="Times New Roman"/>
          <w:sz w:val="24"/>
          <w:szCs w:val="24"/>
        </w:rPr>
      </w:pPr>
      <w:r>
        <w:rPr>
          <w:rFonts w:cs="Times New Roman"/>
          <w:sz w:val="24"/>
          <w:szCs w:val="24"/>
        </w:rPr>
        <w:t xml:space="preserve">3.2. Календарный учебный график </w:t>
      </w:r>
    </w:p>
    <w:p w:rsidR="00327BDB" w:rsidRDefault="00327BDB" w:rsidP="00327BDB">
      <w:pPr>
        <w:pStyle w:val="body"/>
        <w:rPr>
          <w:rFonts w:cs="Times New Roman"/>
          <w:sz w:val="24"/>
          <w:szCs w:val="24"/>
        </w:rPr>
      </w:pPr>
      <w:r>
        <w:rPr>
          <w:rFonts w:cs="Times New Roman"/>
          <w:sz w:val="24"/>
          <w:szCs w:val="24"/>
        </w:rPr>
        <w:t xml:space="preserve">Календарный учебный график составлен с учётом мнений участников образовательных отношений, региональных и этнокультурных традиций, плановых мероприятий учреждений культуры сельского поселения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w:t>
      </w:r>
    </w:p>
    <w:p w:rsidR="00327BDB" w:rsidRDefault="00327BDB" w:rsidP="00327BDB">
      <w:pPr>
        <w:pStyle w:val="body"/>
        <w:rPr>
          <w:rFonts w:cs="Times New Roman"/>
          <w:sz w:val="24"/>
          <w:szCs w:val="24"/>
        </w:rPr>
      </w:pPr>
      <w:r>
        <w:rPr>
          <w:rFonts w:cs="Times New Roman"/>
          <w:sz w:val="24"/>
          <w:szCs w:val="24"/>
        </w:rPr>
        <w:t>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w:t>
      </w:r>
    </w:p>
    <w:p w:rsidR="00327BDB" w:rsidRDefault="00327BDB" w:rsidP="00327BDB">
      <w:pPr>
        <w:pStyle w:val="body"/>
        <w:rPr>
          <w:rFonts w:cs="Times New Roman"/>
          <w:sz w:val="24"/>
          <w:szCs w:val="24"/>
        </w:rPr>
      </w:pPr>
      <w:r>
        <w:rPr>
          <w:rFonts w:cs="Times New Roman"/>
          <w:sz w:val="24"/>
          <w:szCs w:val="24"/>
        </w:rPr>
        <w:t>Календарный учебный график реализации образовательной программы составлен МКОУ ООШ им. Г.И. Радде самостоятельно с учётом требований СанПиН и мнения участников образовательных отношений.</w:t>
      </w:r>
    </w:p>
    <w:p w:rsidR="00327BDB" w:rsidRDefault="00327BDB" w:rsidP="00327BDB">
      <w:pPr>
        <w:pStyle w:val="211"/>
        <w:numPr>
          <w:ilvl w:val="1"/>
          <w:numId w:val="19"/>
        </w:numPr>
        <w:tabs>
          <w:tab w:val="left" w:pos="832"/>
        </w:tabs>
        <w:spacing w:before="60"/>
        <w:jc w:val="both"/>
      </w:pPr>
      <w:r>
        <w:t xml:space="preserve">    Продолжительность</w:t>
      </w:r>
      <w:r>
        <w:rPr>
          <w:spacing w:val="-6"/>
        </w:rPr>
        <w:t xml:space="preserve"> </w:t>
      </w:r>
      <w:r>
        <w:t>учебного</w:t>
      </w:r>
      <w:r>
        <w:rPr>
          <w:spacing w:val="-5"/>
        </w:rPr>
        <w:t xml:space="preserve"> </w:t>
      </w:r>
      <w:r>
        <w:t>года:</w:t>
      </w:r>
    </w:p>
    <w:p w:rsidR="00327BDB" w:rsidRDefault="00327BDB" w:rsidP="00327BDB">
      <w:pPr>
        <w:spacing w:before="60"/>
        <w:rPr>
          <w:b/>
          <w:sz w:val="24"/>
        </w:rPr>
      </w:pPr>
      <w:r>
        <w:rPr>
          <w:sz w:val="24"/>
        </w:rPr>
        <w:t>Дата</w:t>
      </w:r>
      <w:r>
        <w:rPr>
          <w:spacing w:val="-2"/>
          <w:sz w:val="24"/>
        </w:rPr>
        <w:t xml:space="preserve"> </w:t>
      </w:r>
      <w:r>
        <w:rPr>
          <w:sz w:val="24"/>
        </w:rPr>
        <w:t>начала</w:t>
      </w:r>
      <w:r>
        <w:rPr>
          <w:spacing w:val="-2"/>
          <w:sz w:val="24"/>
        </w:rPr>
        <w:t xml:space="preserve"> </w:t>
      </w:r>
      <w:r>
        <w:rPr>
          <w:sz w:val="24"/>
        </w:rPr>
        <w:t>учебного</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b/>
          <w:sz w:val="24"/>
        </w:rPr>
        <w:t>1</w:t>
      </w:r>
      <w:r>
        <w:rPr>
          <w:b/>
          <w:spacing w:val="-1"/>
          <w:sz w:val="24"/>
        </w:rPr>
        <w:t xml:space="preserve"> </w:t>
      </w:r>
      <w:r>
        <w:rPr>
          <w:b/>
          <w:sz w:val="24"/>
        </w:rPr>
        <w:t>сентября</w:t>
      </w:r>
      <w:r>
        <w:rPr>
          <w:b/>
          <w:spacing w:val="-2"/>
          <w:sz w:val="24"/>
        </w:rPr>
        <w:t xml:space="preserve"> </w:t>
      </w:r>
      <w:r>
        <w:rPr>
          <w:b/>
          <w:sz w:val="24"/>
        </w:rPr>
        <w:t>учебного</w:t>
      </w:r>
      <w:r>
        <w:rPr>
          <w:b/>
          <w:spacing w:val="1"/>
          <w:sz w:val="24"/>
        </w:rPr>
        <w:t xml:space="preserve"> </w:t>
      </w:r>
      <w:r>
        <w:rPr>
          <w:b/>
          <w:sz w:val="24"/>
        </w:rPr>
        <w:t>года.</w:t>
      </w:r>
    </w:p>
    <w:p w:rsidR="00327BDB" w:rsidRDefault="00327BDB" w:rsidP="00327BDB">
      <w:pPr>
        <w:rPr>
          <w:b/>
          <w:sz w:val="24"/>
        </w:rPr>
      </w:pPr>
      <w:r>
        <w:rPr>
          <w:sz w:val="24"/>
        </w:rPr>
        <w:t>Дата</w:t>
      </w:r>
      <w:r>
        <w:rPr>
          <w:spacing w:val="-3"/>
          <w:sz w:val="24"/>
        </w:rPr>
        <w:t xml:space="preserve"> </w:t>
      </w:r>
      <w:r>
        <w:rPr>
          <w:sz w:val="24"/>
        </w:rPr>
        <w:t>окончания</w:t>
      </w:r>
      <w:r>
        <w:rPr>
          <w:spacing w:val="-1"/>
          <w:sz w:val="24"/>
        </w:rPr>
        <w:t xml:space="preserve"> </w:t>
      </w:r>
      <w:r>
        <w:rPr>
          <w:sz w:val="24"/>
        </w:rPr>
        <w:t>учебного</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b/>
          <w:sz w:val="24"/>
        </w:rPr>
        <w:t>30 мая</w:t>
      </w:r>
      <w:r>
        <w:rPr>
          <w:b/>
          <w:spacing w:val="-2"/>
          <w:sz w:val="24"/>
        </w:rPr>
        <w:t xml:space="preserve"> </w:t>
      </w:r>
      <w:r>
        <w:rPr>
          <w:b/>
          <w:sz w:val="24"/>
        </w:rPr>
        <w:t xml:space="preserve">учебного </w:t>
      </w:r>
      <w:r>
        <w:rPr>
          <w:b/>
          <w:spacing w:val="-2"/>
          <w:sz w:val="24"/>
        </w:rPr>
        <w:t xml:space="preserve"> </w:t>
      </w:r>
      <w:r>
        <w:rPr>
          <w:b/>
          <w:sz w:val="24"/>
        </w:rPr>
        <w:t>года.</w:t>
      </w:r>
    </w:p>
    <w:p w:rsidR="00327BDB" w:rsidRDefault="00327BDB" w:rsidP="00327BDB">
      <w:pPr>
        <w:pStyle w:val="af8"/>
        <w:jc w:val="both"/>
      </w:pPr>
      <w:r>
        <w:t xml:space="preserve">    Продолжительность</w:t>
      </w:r>
      <w:r>
        <w:rPr>
          <w:spacing w:val="12"/>
        </w:rPr>
        <w:t xml:space="preserve"> </w:t>
      </w:r>
      <w:r>
        <w:t>учебного</w:t>
      </w:r>
      <w:r>
        <w:rPr>
          <w:spacing w:val="13"/>
        </w:rPr>
        <w:t xml:space="preserve"> </w:t>
      </w:r>
      <w:r>
        <w:t>года</w:t>
      </w:r>
      <w:r>
        <w:rPr>
          <w:spacing w:val="12"/>
        </w:rPr>
        <w:t xml:space="preserve"> </w:t>
      </w:r>
      <w:r>
        <w:t>в</w:t>
      </w:r>
      <w:r>
        <w:rPr>
          <w:spacing w:val="12"/>
        </w:rPr>
        <w:t xml:space="preserve"> </w:t>
      </w:r>
      <w:r>
        <w:t>1-х</w:t>
      </w:r>
      <w:r>
        <w:rPr>
          <w:spacing w:val="12"/>
        </w:rPr>
        <w:t xml:space="preserve"> </w:t>
      </w:r>
      <w:r>
        <w:t>классах</w:t>
      </w:r>
      <w:r>
        <w:rPr>
          <w:spacing w:val="14"/>
        </w:rPr>
        <w:t xml:space="preserve"> </w:t>
      </w:r>
      <w:r>
        <w:t>составляет</w:t>
      </w:r>
      <w:r>
        <w:rPr>
          <w:spacing w:val="13"/>
        </w:rPr>
        <w:t xml:space="preserve"> </w:t>
      </w:r>
      <w:r>
        <w:t>33</w:t>
      </w:r>
      <w:r>
        <w:rPr>
          <w:spacing w:val="14"/>
        </w:rPr>
        <w:t xml:space="preserve"> </w:t>
      </w:r>
      <w:r>
        <w:t>недели,</w:t>
      </w:r>
      <w:r>
        <w:rPr>
          <w:spacing w:val="12"/>
        </w:rPr>
        <w:t xml:space="preserve"> </w:t>
      </w:r>
      <w:r>
        <w:t>в</w:t>
      </w:r>
      <w:r>
        <w:rPr>
          <w:spacing w:val="14"/>
        </w:rPr>
        <w:t xml:space="preserve"> </w:t>
      </w:r>
      <w:r>
        <w:t>2</w:t>
      </w:r>
      <w:r>
        <w:rPr>
          <w:spacing w:val="13"/>
        </w:rPr>
        <w:t xml:space="preserve"> </w:t>
      </w:r>
      <w:r>
        <w:t>-</w:t>
      </w:r>
      <w:r>
        <w:rPr>
          <w:spacing w:val="12"/>
        </w:rPr>
        <w:t xml:space="preserve"> </w:t>
      </w:r>
      <w:r>
        <w:t>4</w:t>
      </w:r>
      <w:r>
        <w:rPr>
          <w:spacing w:val="12"/>
        </w:rPr>
        <w:t xml:space="preserve"> </w:t>
      </w:r>
      <w:r>
        <w:t>классах</w:t>
      </w:r>
      <w:r>
        <w:rPr>
          <w:spacing w:val="14"/>
        </w:rPr>
        <w:t xml:space="preserve"> </w:t>
      </w:r>
      <w:r>
        <w:t>–</w:t>
      </w:r>
      <w:r>
        <w:rPr>
          <w:spacing w:val="13"/>
        </w:rPr>
        <w:t xml:space="preserve"> </w:t>
      </w:r>
      <w:r>
        <w:t>34</w:t>
      </w:r>
    </w:p>
    <w:p w:rsidR="00327BDB" w:rsidRDefault="00327BDB" w:rsidP="00327BDB">
      <w:pPr>
        <w:pStyle w:val="af8"/>
        <w:jc w:val="both"/>
      </w:pPr>
      <w:r>
        <w:t>недели.</w:t>
      </w:r>
    </w:p>
    <w:p w:rsidR="00327BDB" w:rsidRDefault="00327BDB" w:rsidP="00327BDB">
      <w:pPr>
        <w:pStyle w:val="af8"/>
        <w:ind w:right="418"/>
        <w:jc w:val="both"/>
      </w:pPr>
      <w:r>
        <w:t xml:space="preserve">    Учебный</w:t>
      </w:r>
      <w:r>
        <w:rPr>
          <w:spacing w:val="1"/>
        </w:rPr>
        <w:t xml:space="preserve"> </w:t>
      </w:r>
      <w:r>
        <w:t>год</w:t>
      </w:r>
      <w:r>
        <w:rPr>
          <w:spacing w:val="1"/>
        </w:rPr>
        <w:t xml:space="preserve"> </w:t>
      </w:r>
      <w:r>
        <w:t>условно</w:t>
      </w:r>
      <w:r>
        <w:rPr>
          <w:spacing w:val="1"/>
        </w:rPr>
        <w:t xml:space="preserve"> </w:t>
      </w:r>
      <w:r>
        <w:t>делится</w:t>
      </w:r>
      <w:r>
        <w:rPr>
          <w:spacing w:val="1"/>
        </w:rPr>
        <w:t xml:space="preserve"> </w:t>
      </w:r>
      <w:r>
        <w:t>на</w:t>
      </w:r>
      <w:r>
        <w:rPr>
          <w:spacing w:val="1"/>
        </w:rPr>
        <w:t xml:space="preserve"> </w:t>
      </w:r>
      <w:r>
        <w:t>четверти</w:t>
      </w:r>
      <w:r>
        <w:rPr>
          <w:spacing w:val="1"/>
        </w:rPr>
        <w:t xml:space="preserve"> </w:t>
      </w:r>
      <w:r>
        <w:t>(1-4</w:t>
      </w:r>
      <w:r>
        <w:rPr>
          <w:spacing w:val="1"/>
        </w:rPr>
        <w:t xml:space="preserve"> </w:t>
      </w:r>
      <w:r>
        <w:t>классы),</w:t>
      </w:r>
      <w:r>
        <w:rPr>
          <w:spacing w:val="1"/>
        </w:rPr>
        <w:t xml:space="preserve"> </w:t>
      </w:r>
      <w:r>
        <w:t>являющиеся периодами, за которые выставляются отметки за текущее освоение образовательной</w:t>
      </w:r>
      <w:r>
        <w:rPr>
          <w:spacing w:val="1"/>
        </w:rPr>
        <w:t xml:space="preserve"> </w:t>
      </w:r>
      <w:r>
        <w:t>программы.</w:t>
      </w:r>
    </w:p>
    <w:p w:rsidR="00327BDB" w:rsidRDefault="00327BDB" w:rsidP="00327BDB">
      <w:pPr>
        <w:pStyle w:val="211"/>
        <w:numPr>
          <w:ilvl w:val="1"/>
          <w:numId w:val="19"/>
        </w:numPr>
        <w:tabs>
          <w:tab w:val="left" w:pos="832"/>
        </w:tabs>
        <w:spacing w:before="60"/>
        <w:jc w:val="both"/>
      </w:pPr>
      <w:r>
        <w:t xml:space="preserve">    Продолжительность</w:t>
      </w:r>
      <w:r>
        <w:rPr>
          <w:spacing w:val="-6"/>
        </w:rPr>
        <w:t xml:space="preserve"> </w:t>
      </w:r>
      <w:r>
        <w:t>учебной</w:t>
      </w:r>
      <w:r>
        <w:rPr>
          <w:spacing w:val="-5"/>
        </w:rPr>
        <w:t xml:space="preserve"> </w:t>
      </w:r>
      <w:r>
        <w:t>недели:</w:t>
      </w:r>
    </w:p>
    <w:p w:rsidR="00327BDB" w:rsidRDefault="00327BDB" w:rsidP="00327BDB">
      <w:pPr>
        <w:pStyle w:val="af8"/>
        <w:spacing w:before="60"/>
      </w:pPr>
      <w:r>
        <w:t>Образовательное</w:t>
      </w:r>
      <w:r>
        <w:rPr>
          <w:spacing w:val="-4"/>
        </w:rPr>
        <w:t xml:space="preserve"> </w:t>
      </w:r>
      <w:r>
        <w:t>учреждение</w:t>
      </w:r>
      <w:r>
        <w:rPr>
          <w:spacing w:val="-4"/>
        </w:rPr>
        <w:t xml:space="preserve"> </w:t>
      </w:r>
      <w:r>
        <w:t>осуществляет</w:t>
      </w:r>
      <w:r>
        <w:rPr>
          <w:spacing w:val="-3"/>
        </w:rPr>
        <w:t xml:space="preserve"> </w:t>
      </w:r>
      <w:r>
        <w:t>образовательный</w:t>
      </w:r>
      <w:r>
        <w:rPr>
          <w:spacing w:val="-3"/>
        </w:rPr>
        <w:t xml:space="preserve"> </w:t>
      </w:r>
      <w:r>
        <w:t>процесс</w:t>
      </w:r>
      <w:r>
        <w:rPr>
          <w:spacing w:val="-2"/>
        </w:rPr>
        <w:t xml:space="preserve"> </w:t>
      </w:r>
      <w:r>
        <w:t>по</w:t>
      </w:r>
      <w:r>
        <w:rPr>
          <w:spacing w:val="-3"/>
        </w:rPr>
        <w:t xml:space="preserve"> </w:t>
      </w:r>
      <w:r>
        <w:t>графику:</w:t>
      </w:r>
    </w:p>
    <w:p w:rsidR="00327BDB" w:rsidRDefault="00327BDB" w:rsidP="00327BDB">
      <w:pPr>
        <w:pStyle w:val="af8"/>
      </w:pPr>
      <w:r>
        <w:t>пятидневной</w:t>
      </w:r>
      <w:r>
        <w:rPr>
          <w:spacing w:val="-2"/>
        </w:rPr>
        <w:t xml:space="preserve"> </w:t>
      </w:r>
      <w:r>
        <w:t>учебной</w:t>
      </w:r>
      <w:r>
        <w:rPr>
          <w:spacing w:val="-2"/>
        </w:rPr>
        <w:t xml:space="preserve"> </w:t>
      </w:r>
      <w:r>
        <w:t>недели</w:t>
      </w:r>
      <w:r>
        <w:rPr>
          <w:spacing w:val="-1"/>
        </w:rPr>
        <w:t xml:space="preserve"> </w:t>
      </w:r>
      <w:r>
        <w:t>с</w:t>
      </w:r>
      <w:r>
        <w:rPr>
          <w:spacing w:val="-3"/>
        </w:rPr>
        <w:t xml:space="preserve"> </w:t>
      </w:r>
      <w:r>
        <w:t>двумя</w:t>
      </w:r>
      <w:r>
        <w:rPr>
          <w:spacing w:val="-1"/>
        </w:rPr>
        <w:t xml:space="preserve"> </w:t>
      </w:r>
      <w:r>
        <w:t>выходными</w:t>
      </w:r>
      <w:r>
        <w:rPr>
          <w:spacing w:val="-2"/>
        </w:rPr>
        <w:t xml:space="preserve"> </w:t>
      </w:r>
      <w:r>
        <w:t>днями</w:t>
      </w:r>
      <w:r>
        <w:rPr>
          <w:spacing w:val="-2"/>
        </w:rPr>
        <w:t xml:space="preserve"> </w:t>
      </w:r>
      <w:r>
        <w:t>для</w:t>
      </w:r>
      <w:r>
        <w:rPr>
          <w:spacing w:val="-2"/>
        </w:rPr>
        <w:t xml:space="preserve"> </w:t>
      </w:r>
      <w:r>
        <w:t>обучающихся</w:t>
      </w:r>
      <w:r>
        <w:rPr>
          <w:spacing w:val="-1"/>
        </w:rPr>
        <w:t xml:space="preserve"> </w:t>
      </w:r>
      <w:r>
        <w:t>1-4</w:t>
      </w:r>
      <w:r>
        <w:rPr>
          <w:spacing w:val="-2"/>
        </w:rPr>
        <w:t xml:space="preserve"> </w:t>
      </w:r>
      <w:r>
        <w:t>классов.</w:t>
      </w:r>
    </w:p>
    <w:p w:rsidR="00327BDB" w:rsidRDefault="00327BDB" w:rsidP="00327BDB">
      <w:pPr>
        <w:pStyle w:val="af8"/>
      </w:pPr>
    </w:p>
    <w:p w:rsidR="00327BDB" w:rsidRPr="00F82D27" w:rsidRDefault="00327BDB" w:rsidP="00327BDB">
      <w:pPr>
        <w:spacing w:line="276" w:lineRule="auto"/>
        <w:rPr>
          <w:sz w:val="24"/>
          <w:szCs w:val="24"/>
        </w:rPr>
      </w:pPr>
      <w:r w:rsidRPr="00F82D27">
        <w:rPr>
          <w:sz w:val="24"/>
          <w:szCs w:val="24"/>
        </w:rPr>
        <w:t> </w:t>
      </w:r>
      <w:r w:rsidRPr="00F82D27">
        <w:rPr>
          <w:b/>
          <w:sz w:val="24"/>
          <w:szCs w:val="24"/>
        </w:rPr>
        <w:t>Годовой учебный</w:t>
      </w:r>
      <w:r w:rsidRPr="00F82D27">
        <w:rPr>
          <w:sz w:val="24"/>
          <w:szCs w:val="24"/>
        </w:rPr>
        <w:t xml:space="preserve"> </w:t>
      </w:r>
      <w:r w:rsidRPr="00F82D27">
        <w:rPr>
          <w:b/>
          <w:bCs/>
          <w:sz w:val="24"/>
          <w:szCs w:val="24"/>
        </w:rPr>
        <w:t>график четвертей и каникул</w:t>
      </w:r>
      <w:r w:rsidRPr="00F82D27">
        <w:rPr>
          <w:sz w:val="24"/>
          <w:szCs w:val="24"/>
        </w:rPr>
        <w:t>:</w:t>
      </w:r>
    </w:p>
    <w:tbl>
      <w:tblPr>
        <w:tblW w:w="66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2"/>
        <w:gridCol w:w="1145"/>
        <w:gridCol w:w="1519"/>
        <w:gridCol w:w="2478"/>
      </w:tblGrid>
      <w:tr w:rsidR="00327BDB" w:rsidRPr="00F82D27" w:rsidTr="00327BDB">
        <w:trPr>
          <w:trHeight w:val="240"/>
        </w:trPr>
        <w:tc>
          <w:tcPr>
            <w:tcW w:w="2672" w:type="dxa"/>
            <w:vMerge w:val="restart"/>
            <w:tcBorders>
              <w:top w:val="single" w:sz="4" w:space="0" w:color="auto"/>
              <w:left w:val="single" w:sz="4" w:space="0" w:color="auto"/>
              <w:bottom w:val="single" w:sz="4" w:space="0" w:color="auto"/>
              <w:right w:val="single" w:sz="4" w:space="0" w:color="auto"/>
            </w:tcBorders>
            <w:hideMark/>
          </w:tcPr>
          <w:p w:rsidR="00327BDB" w:rsidRPr="00F82D27" w:rsidRDefault="00327BDB" w:rsidP="00327BDB">
            <w:pPr>
              <w:spacing w:before="100" w:beforeAutospacing="1"/>
              <w:rPr>
                <w:sz w:val="24"/>
                <w:szCs w:val="24"/>
              </w:rPr>
            </w:pPr>
            <w:r w:rsidRPr="00F82D27">
              <w:rPr>
                <w:sz w:val="24"/>
                <w:szCs w:val="24"/>
              </w:rPr>
              <w:t>Вид учебного периода</w:t>
            </w:r>
          </w:p>
        </w:tc>
        <w:tc>
          <w:tcPr>
            <w:tcW w:w="4017" w:type="dxa"/>
            <w:gridSpan w:val="3"/>
            <w:tcBorders>
              <w:top w:val="single" w:sz="4" w:space="0" w:color="auto"/>
              <w:left w:val="single" w:sz="4" w:space="0" w:color="auto"/>
              <w:bottom w:val="single" w:sz="4" w:space="0" w:color="auto"/>
              <w:right w:val="single" w:sz="4" w:space="0" w:color="auto"/>
            </w:tcBorders>
            <w:hideMark/>
          </w:tcPr>
          <w:p w:rsidR="00327BDB" w:rsidRPr="00F82D27" w:rsidRDefault="00327BDB" w:rsidP="00327BDB">
            <w:pPr>
              <w:spacing w:before="100" w:beforeAutospacing="1"/>
              <w:jc w:val="center"/>
              <w:rPr>
                <w:sz w:val="24"/>
                <w:szCs w:val="24"/>
              </w:rPr>
            </w:pPr>
            <w:r w:rsidRPr="00F82D27">
              <w:rPr>
                <w:sz w:val="24"/>
                <w:szCs w:val="24"/>
              </w:rPr>
              <w:t>Учебный период</w:t>
            </w:r>
          </w:p>
        </w:tc>
      </w:tr>
      <w:tr w:rsidR="00327BDB" w:rsidRPr="00F82D27" w:rsidTr="00327B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BDB" w:rsidRPr="00F82D27" w:rsidRDefault="00327BDB" w:rsidP="00327BDB">
            <w:pPr>
              <w:spacing w:line="256" w:lineRule="auto"/>
              <w:ind w:firstLine="0"/>
              <w:jc w:val="left"/>
              <w:rPr>
                <w:sz w:val="24"/>
                <w:szCs w:val="24"/>
              </w:rPr>
            </w:pPr>
          </w:p>
        </w:tc>
        <w:tc>
          <w:tcPr>
            <w:tcW w:w="1250" w:type="dxa"/>
            <w:tcBorders>
              <w:top w:val="single" w:sz="4" w:space="0" w:color="auto"/>
              <w:left w:val="single" w:sz="4" w:space="0" w:color="auto"/>
              <w:bottom w:val="single" w:sz="4" w:space="0" w:color="auto"/>
              <w:right w:val="single" w:sz="4" w:space="0" w:color="auto"/>
            </w:tcBorders>
            <w:hideMark/>
          </w:tcPr>
          <w:p w:rsidR="00327BDB" w:rsidRPr="00F82D27" w:rsidRDefault="00327BDB" w:rsidP="00327BDB">
            <w:pPr>
              <w:spacing w:before="100" w:beforeAutospacing="1"/>
              <w:rPr>
                <w:sz w:val="24"/>
                <w:szCs w:val="24"/>
              </w:rPr>
            </w:pPr>
            <w:r w:rsidRPr="00F82D27">
              <w:rPr>
                <w:sz w:val="24"/>
                <w:szCs w:val="24"/>
              </w:rPr>
              <w:t>начало</w:t>
            </w:r>
          </w:p>
        </w:tc>
        <w:tc>
          <w:tcPr>
            <w:tcW w:w="1154" w:type="dxa"/>
            <w:tcBorders>
              <w:top w:val="single" w:sz="4" w:space="0" w:color="auto"/>
              <w:left w:val="single" w:sz="4" w:space="0" w:color="auto"/>
              <w:bottom w:val="single" w:sz="4" w:space="0" w:color="auto"/>
              <w:right w:val="single" w:sz="4" w:space="0" w:color="auto"/>
            </w:tcBorders>
            <w:hideMark/>
          </w:tcPr>
          <w:p w:rsidR="00327BDB" w:rsidRPr="00F82D27" w:rsidRDefault="00327BDB" w:rsidP="00327BDB">
            <w:pPr>
              <w:spacing w:before="100" w:beforeAutospacing="1"/>
              <w:rPr>
                <w:sz w:val="24"/>
                <w:szCs w:val="24"/>
              </w:rPr>
            </w:pPr>
            <w:r w:rsidRPr="00F82D27">
              <w:rPr>
                <w:sz w:val="24"/>
                <w:szCs w:val="24"/>
              </w:rPr>
              <w:t>окончание</w:t>
            </w:r>
          </w:p>
        </w:tc>
        <w:tc>
          <w:tcPr>
            <w:tcW w:w="1612" w:type="dxa"/>
            <w:tcBorders>
              <w:top w:val="single" w:sz="4" w:space="0" w:color="auto"/>
              <w:left w:val="single" w:sz="4" w:space="0" w:color="auto"/>
              <w:bottom w:val="single" w:sz="4" w:space="0" w:color="auto"/>
              <w:right w:val="single" w:sz="4" w:space="0" w:color="auto"/>
            </w:tcBorders>
            <w:hideMark/>
          </w:tcPr>
          <w:p w:rsidR="00327BDB" w:rsidRPr="00F82D27" w:rsidRDefault="00327BDB" w:rsidP="00327BDB">
            <w:pPr>
              <w:spacing w:before="100" w:beforeAutospacing="1"/>
              <w:rPr>
                <w:sz w:val="24"/>
                <w:szCs w:val="24"/>
              </w:rPr>
            </w:pPr>
            <w:r w:rsidRPr="00F82D27">
              <w:rPr>
                <w:sz w:val="24"/>
                <w:szCs w:val="24"/>
              </w:rPr>
              <w:t>продолжительность</w:t>
            </w:r>
          </w:p>
        </w:tc>
      </w:tr>
      <w:tr w:rsidR="00327BDB" w:rsidRPr="00F82D27" w:rsidTr="00327BDB">
        <w:trPr>
          <w:trHeight w:val="240"/>
        </w:trPr>
        <w:tc>
          <w:tcPr>
            <w:tcW w:w="267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I четверть</w:t>
            </w:r>
          </w:p>
        </w:tc>
        <w:tc>
          <w:tcPr>
            <w:tcW w:w="1250"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01.09.</w:t>
            </w:r>
          </w:p>
        </w:tc>
        <w:tc>
          <w:tcPr>
            <w:tcW w:w="1154"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31.10.</w:t>
            </w:r>
          </w:p>
        </w:tc>
        <w:tc>
          <w:tcPr>
            <w:tcW w:w="161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9 уч. недель</w:t>
            </w:r>
          </w:p>
        </w:tc>
      </w:tr>
      <w:tr w:rsidR="00327BDB" w:rsidRPr="00F82D27" w:rsidTr="00327BDB">
        <w:trPr>
          <w:trHeight w:val="240"/>
        </w:trPr>
        <w:tc>
          <w:tcPr>
            <w:tcW w:w="267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Каникулы</w:t>
            </w:r>
          </w:p>
        </w:tc>
        <w:tc>
          <w:tcPr>
            <w:tcW w:w="1250"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01.11.</w:t>
            </w:r>
          </w:p>
        </w:tc>
        <w:tc>
          <w:tcPr>
            <w:tcW w:w="1154"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06.11.</w:t>
            </w:r>
          </w:p>
        </w:tc>
        <w:tc>
          <w:tcPr>
            <w:tcW w:w="161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8 дней</w:t>
            </w:r>
          </w:p>
        </w:tc>
      </w:tr>
      <w:tr w:rsidR="00327BDB" w:rsidRPr="00F82D27" w:rsidTr="00327BDB">
        <w:trPr>
          <w:trHeight w:val="225"/>
        </w:trPr>
        <w:tc>
          <w:tcPr>
            <w:tcW w:w="267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II четверть</w:t>
            </w:r>
          </w:p>
        </w:tc>
        <w:tc>
          <w:tcPr>
            <w:tcW w:w="1250"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07.11.</w:t>
            </w:r>
          </w:p>
        </w:tc>
        <w:tc>
          <w:tcPr>
            <w:tcW w:w="1154"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30.12.</w:t>
            </w:r>
          </w:p>
        </w:tc>
        <w:tc>
          <w:tcPr>
            <w:tcW w:w="161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7 уч. недель</w:t>
            </w:r>
          </w:p>
        </w:tc>
      </w:tr>
      <w:tr w:rsidR="00327BDB" w:rsidRPr="00F82D27" w:rsidTr="00327BDB">
        <w:trPr>
          <w:trHeight w:val="240"/>
        </w:trPr>
        <w:tc>
          <w:tcPr>
            <w:tcW w:w="267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Каникулы</w:t>
            </w:r>
          </w:p>
        </w:tc>
        <w:tc>
          <w:tcPr>
            <w:tcW w:w="1250"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31.12.</w:t>
            </w:r>
          </w:p>
        </w:tc>
        <w:tc>
          <w:tcPr>
            <w:tcW w:w="1154"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10.01.</w:t>
            </w:r>
          </w:p>
        </w:tc>
        <w:tc>
          <w:tcPr>
            <w:tcW w:w="161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13дней</w:t>
            </w:r>
          </w:p>
        </w:tc>
      </w:tr>
      <w:tr w:rsidR="00327BDB" w:rsidRPr="00F82D27" w:rsidTr="00327BDB">
        <w:trPr>
          <w:trHeight w:val="240"/>
        </w:trPr>
        <w:tc>
          <w:tcPr>
            <w:tcW w:w="267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III четверть</w:t>
            </w:r>
          </w:p>
        </w:tc>
        <w:tc>
          <w:tcPr>
            <w:tcW w:w="1250"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11.01.</w:t>
            </w:r>
          </w:p>
        </w:tc>
        <w:tc>
          <w:tcPr>
            <w:tcW w:w="1154"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24.03.</w:t>
            </w:r>
          </w:p>
        </w:tc>
        <w:tc>
          <w:tcPr>
            <w:tcW w:w="161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10 уч. недель</w:t>
            </w:r>
          </w:p>
        </w:tc>
      </w:tr>
      <w:tr w:rsidR="00327BDB" w:rsidRPr="00F82D27" w:rsidTr="00327BDB">
        <w:trPr>
          <w:trHeight w:val="225"/>
        </w:trPr>
        <w:tc>
          <w:tcPr>
            <w:tcW w:w="267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Каникулы</w:t>
            </w:r>
          </w:p>
        </w:tc>
        <w:tc>
          <w:tcPr>
            <w:tcW w:w="1250"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25.03.</w:t>
            </w:r>
          </w:p>
        </w:tc>
        <w:tc>
          <w:tcPr>
            <w:tcW w:w="1154"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31.03.</w:t>
            </w:r>
          </w:p>
        </w:tc>
        <w:tc>
          <w:tcPr>
            <w:tcW w:w="161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9 дней</w:t>
            </w:r>
          </w:p>
        </w:tc>
      </w:tr>
      <w:tr w:rsidR="00327BDB" w:rsidRPr="00F82D27" w:rsidTr="00327BDB">
        <w:trPr>
          <w:trHeight w:val="240"/>
        </w:trPr>
        <w:tc>
          <w:tcPr>
            <w:tcW w:w="267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Дополнительные каникулы для 1 класса</w:t>
            </w:r>
          </w:p>
        </w:tc>
        <w:tc>
          <w:tcPr>
            <w:tcW w:w="1250"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20.02.</w:t>
            </w:r>
          </w:p>
        </w:tc>
        <w:tc>
          <w:tcPr>
            <w:tcW w:w="1154"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24.02.</w:t>
            </w:r>
          </w:p>
        </w:tc>
        <w:tc>
          <w:tcPr>
            <w:tcW w:w="161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i/>
                <w:sz w:val="24"/>
                <w:szCs w:val="24"/>
              </w:rPr>
            </w:pPr>
            <w:r w:rsidRPr="00F82D27">
              <w:rPr>
                <w:i/>
                <w:sz w:val="24"/>
                <w:szCs w:val="24"/>
              </w:rPr>
              <w:t>5 дней</w:t>
            </w:r>
          </w:p>
        </w:tc>
      </w:tr>
      <w:tr w:rsidR="00327BDB" w:rsidRPr="00F82D27" w:rsidTr="00327BDB">
        <w:trPr>
          <w:trHeight w:val="225"/>
        </w:trPr>
        <w:tc>
          <w:tcPr>
            <w:tcW w:w="267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IV четверть</w:t>
            </w:r>
          </w:p>
        </w:tc>
        <w:tc>
          <w:tcPr>
            <w:tcW w:w="1250"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03.04.</w:t>
            </w:r>
          </w:p>
        </w:tc>
        <w:tc>
          <w:tcPr>
            <w:tcW w:w="1154"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30.05.</w:t>
            </w:r>
          </w:p>
        </w:tc>
        <w:tc>
          <w:tcPr>
            <w:tcW w:w="1612" w:type="dxa"/>
            <w:tcBorders>
              <w:top w:val="single" w:sz="4" w:space="0" w:color="auto"/>
              <w:left w:val="single" w:sz="4" w:space="0" w:color="auto"/>
              <w:bottom w:val="single" w:sz="4" w:space="0" w:color="auto"/>
              <w:right w:val="single" w:sz="4" w:space="0" w:color="auto"/>
            </w:tcBorders>
            <w:vAlign w:val="bottom"/>
            <w:hideMark/>
          </w:tcPr>
          <w:p w:rsidR="00327BDB" w:rsidRPr="00F82D27" w:rsidRDefault="00327BDB" w:rsidP="00327BDB">
            <w:pPr>
              <w:spacing w:before="100" w:beforeAutospacing="1"/>
              <w:rPr>
                <w:sz w:val="24"/>
                <w:szCs w:val="24"/>
              </w:rPr>
            </w:pPr>
            <w:r w:rsidRPr="00F82D27">
              <w:rPr>
                <w:sz w:val="24"/>
                <w:szCs w:val="24"/>
              </w:rPr>
              <w:t> 8 уч. недель</w:t>
            </w:r>
          </w:p>
        </w:tc>
      </w:tr>
    </w:tbl>
    <w:p w:rsidR="00327BDB" w:rsidRDefault="00327BDB" w:rsidP="00327BDB"/>
    <w:p w:rsidR="00327BDB" w:rsidRDefault="00327BDB" w:rsidP="00327BDB">
      <w:pPr>
        <w:pStyle w:val="211"/>
        <w:tabs>
          <w:tab w:val="left" w:pos="832"/>
        </w:tabs>
        <w:spacing w:before="60"/>
        <w:ind w:left="0"/>
        <w:jc w:val="both"/>
      </w:pPr>
      <w:r>
        <w:t xml:space="preserve"> Дополнительные</w:t>
      </w:r>
      <w:r>
        <w:rPr>
          <w:spacing w:val="-4"/>
        </w:rPr>
        <w:t xml:space="preserve"> </w:t>
      </w:r>
      <w:r>
        <w:t>требования</w:t>
      </w:r>
      <w:r>
        <w:rPr>
          <w:spacing w:val="-2"/>
        </w:rPr>
        <w:t xml:space="preserve"> </w:t>
      </w:r>
      <w:r>
        <w:t>при</w:t>
      </w:r>
      <w:r>
        <w:rPr>
          <w:spacing w:val="-2"/>
        </w:rPr>
        <w:t xml:space="preserve"> </w:t>
      </w:r>
      <w:r>
        <w:t>организации</w:t>
      </w:r>
      <w:r>
        <w:rPr>
          <w:spacing w:val="-2"/>
        </w:rPr>
        <w:t xml:space="preserve"> </w:t>
      </w:r>
      <w:r>
        <w:t>обучения</w:t>
      </w:r>
      <w:r>
        <w:rPr>
          <w:spacing w:val="-2"/>
        </w:rPr>
        <w:t xml:space="preserve"> </w:t>
      </w:r>
      <w:r>
        <w:t>в</w:t>
      </w:r>
      <w:r>
        <w:rPr>
          <w:spacing w:val="1"/>
        </w:rPr>
        <w:t xml:space="preserve"> </w:t>
      </w:r>
      <w:r>
        <w:t>I</w:t>
      </w:r>
      <w:r>
        <w:rPr>
          <w:spacing w:val="-2"/>
        </w:rPr>
        <w:t xml:space="preserve"> </w:t>
      </w:r>
      <w:r>
        <w:t>классе:</w:t>
      </w:r>
    </w:p>
    <w:p w:rsidR="00327BDB" w:rsidRDefault="00327BDB" w:rsidP="00327BDB">
      <w:pPr>
        <w:pStyle w:val="afb"/>
        <w:spacing w:before="60" w:line="294" w:lineRule="exact"/>
        <w:ind w:left="0" w:firstLine="0"/>
        <w:jc w:val="both"/>
        <w:rPr>
          <w:sz w:val="24"/>
          <w:szCs w:val="24"/>
        </w:rPr>
      </w:pPr>
      <w:r>
        <w:rPr>
          <w:sz w:val="24"/>
          <w:szCs w:val="24"/>
        </w:rPr>
        <w:t xml:space="preserve"> - учебные</w:t>
      </w:r>
      <w:r>
        <w:rPr>
          <w:spacing w:val="-4"/>
          <w:sz w:val="24"/>
          <w:szCs w:val="24"/>
        </w:rPr>
        <w:t xml:space="preserve"> </w:t>
      </w:r>
      <w:r>
        <w:rPr>
          <w:sz w:val="24"/>
          <w:szCs w:val="24"/>
        </w:rPr>
        <w:t>занятия</w:t>
      </w:r>
      <w:r>
        <w:rPr>
          <w:spacing w:val="-1"/>
          <w:sz w:val="24"/>
          <w:szCs w:val="24"/>
        </w:rPr>
        <w:t xml:space="preserve"> </w:t>
      </w:r>
      <w:r>
        <w:rPr>
          <w:sz w:val="24"/>
          <w:szCs w:val="24"/>
        </w:rPr>
        <w:t>проводятся</w:t>
      </w:r>
      <w:r>
        <w:rPr>
          <w:spacing w:val="-1"/>
          <w:sz w:val="24"/>
          <w:szCs w:val="24"/>
        </w:rPr>
        <w:t xml:space="preserve"> </w:t>
      </w:r>
      <w:r>
        <w:rPr>
          <w:sz w:val="24"/>
          <w:szCs w:val="24"/>
        </w:rPr>
        <w:t>по</w:t>
      </w:r>
      <w:r>
        <w:rPr>
          <w:spacing w:val="-1"/>
          <w:sz w:val="24"/>
          <w:szCs w:val="24"/>
        </w:rPr>
        <w:t xml:space="preserve"> </w:t>
      </w:r>
      <w:r>
        <w:rPr>
          <w:sz w:val="24"/>
          <w:szCs w:val="24"/>
        </w:rPr>
        <w:t>5-дневной</w:t>
      </w:r>
      <w:r>
        <w:rPr>
          <w:spacing w:val="-1"/>
          <w:sz w:val="24"/>
          <w:szCs w:val="24"/>
        </w:rPr>
        <w:t xml:space="preserve"> </w:t>
      </w:r>
      <w:r>
        <w:rPr>
          <w:sz w:val="24"/>
          <w:szCs w:val="24"/>
        </w:rPr>
        <w:t>учебной</w:t>
      </w:r>
      <w:r>
        <w:rPr>
          <w:spacing w:val="-3"/>
          <w:sz w:val="24"/>
          <w:szCs w:val="24"/>
        </w:rPr>
        <w:t xml:space="preserve"> </w:t>
      </w:r>
      <w:r>
        <w:rPr>
          <w:sz w:val="24"/>
          <w:szCs w:val="24"/>
        </w:rPr>
        <w:t>неделе</w:t>
      </w:r>
      <w:r>
        <w:rPr>
          <w:spacing w:val="-2"/>
          <w:sz w:val="24"/>
          <w:szCs w:val="24"/>
        </w:rPr>
        <w:t xml:space="preserve"> </w:t>
      </w:r>
      <w:r>
        <w:rPr>
          <w:sz w:val="24"/>
          <w:szCs w:val="24"/>
        </w:rPr>
        <w:t>в первую</w:t>
      </w:r>
      <w:r>
        <w:rPr>
          <w:spacing w:val="-1"/>
          <w:sz w:val="24"/>
          <w:szCs w:val="24"/>
        </w:rPr>
        <w:t xml:space="preserve"> </w:t>
      </w:r>
      <w:r>
        <w:rPr>
          <w:sz w:val="24"/>
          <w:szCs w:val="24"/>
        </w:rPr>
        <w:t>смену;</w:t>
      </w:r>
    </w:p>
    <w:p w:rsidR="00327BDB" w:rsidRDefault="00327BDB" w:rsidP="00327BDB">
      <w:pPr>
        <w:pStyle w:val="afb"/>
        <w:ind w:left="0" w:firstLine="0"/>
        <w:jc w:val="both"/>
        <w:rPr>
          <w:sz w:val="24"/>
          <w:szCs w:val="24"/>
        </w:rPr>
      </w:pPr>
      <w:r>
        <w:rPr>
          <w:sz w:val="24"/>
          <w:szCs w:val="24"/>
        </w:rPr>
        <w:t xml:space="preserve">- использование «ступенчатого» режима обучения в первом полугодии (в сентябре, октябре </w:t>
      </w:r>
      <w:r>
        <w:rPr>
          <w:sz w:val="24"/>
          <w:szCs w:val="24"/>
        </w:rPr>
        <w:noBreakHyphen/>
        <w:t xml:space="preserve"> по 3 урока в день по 35 минут каждый, в ноябре-декабре </w:t>
      </w:r>
      <w:r>
        <w:rPr>
          <w:sz w:val="24"/>
          <w:szCs w:val="24"/>
        </w:rPr>
        <w:noBreakHyphen/>
        <w:t xml:space="preserve"> по 4 урока в день по 35 минут каждый; январь - май </w:t>
      </w:r>
      <w:r>
        <w:rPr>
          <w:sz w:val="24"/>
          <w:szCs w:val="24"/>
        </w:rPr>
        <w:noBreakHyphen/>
        <w:t xml:space="preserve"> по 4 урока в день по 40 минут каждый (приложение 1);</w:t>
      </w:r>
    </w:p>
    <w:p w:rsidR="00327BDB" w:rsidRDefault="00327BDB" w:rsidP="00327BDB">
      <w:pPr>
        <w:pStyle w:val="afb"/>
        <w:ind w:left="0" w:firstLine="0"/>
        <w:jc w:val="both"/>
        <w:rPr>
          <w:sz w:val="24"/>
          <w:szCs w:val="24"/>
        </w:rPr>
      </w:pPr>
      <w:r>
        <w:rPr>
          <w:sz w:val="24"/>
          <w:szCs w:val="24"/>
        </w:rPr>
        <w:t xml:space="preserve">-рекомендуется организация в середине учебного дня </w:t>
      </w:r>
      <w:r>
        <w:rPr>
          <w:i/>
          <w:sz w:val="24"/>
          <w:szCs w:val="24"/>
        </w:rPr>
        <w:t>динамической паузы</w:t>
      </w:r>
      <w:r>
        <w:rPr>
          <w:sz w:val="24"/>
          <w:szCs w:val="24"/>
        </w:rPr>
        <w:t xml:space="preserve"> продолжительностью не менее 40 минут;</w:t>
      </w:r>
    </w:p>
    <w:p w:rsidR="00327BDB" w:rsidRDefault="00327BDB" w:rsidP="00327BDB">
      <w:pPr>
        <w:pStyle w:val="afb"/>
        <w:ind w:left="0" w:firstLine="0"/>
        <w:jc w:val="both"/>
        <w:rPr>
          <w:sz w:val="24"/>
          <w:szCs w:val="24"/>
        </w:rPr>
      </w:pPr>
      <w:r>
        <w:rPr>
          <w:sz w:val="24"/>
          <w:szCs w:val="24"/>
        </w:rPr>
        <w:t xml:space="preserve"> - обучение проводится без балльного оценивания занятий обучающихся и домашних заданий;</w:t>
      </w:r>
    </w:p>
    <w:p w:rsidR="00327BDB" w:rsidRDefault="00327BDB" w:rsidP="00327BDB">
      <w:pPr>
        <w:pStyle w:val="afb"/>
        <w:ind w:left="0" w:firstLine="0"/>
        <w:jc w:val="both"/>
        <w:rPr>
          <w:sz w:val="24"/>
          <w:szCs w:val="24"/>
        </w:rPr>
      </w:pPr>
      <w:r>
        <w:rPr>
          <w:sz w:val="24"/>
          <w:szCs w:val="24"/>
        </w:rPr>
        <w:t>- дополнительные недельные каникулы в середине третьей четверти.</w:t>
      </w:r>
    </w:p>
    <w:p w:rsidR="00327BDB" w:rsidRDefault="00327BDB" w:rsidP="00327BDB">
      <w:pPr>
        <w:ind w:firstLine="0"/>
        <w:rPr>
          <w:sz w:val="24"/>
          <w:szCs w:val="24"/>
        </w:rPr>
      </w:pPr>
      <w:r>
        <w:rPr>
          <w:sz w:val="24"/>
          <w:szCs w:val="24"/>
        </w:rPr>
        <w:lastRenderedPageBreak/>
        <w:t>-п</w:t>
      </w:r>
      <w:r w:rsidRPr="003E425B">
        <w:rPr>
          <w:sz w:val="24"/>
          <w:szCs w:val="24"/>
        </w:rPr>
        <w:t xml:space="preserve">родолжительность перемен между уроками составляет не менее 10 минут, большой перемены (после 2 или 3 уроков) </w:t>
      </w:r>
      <w:r w:rsidRPr="003E425B">
        <w:rPr>
          <w:sz w:val="24"/>
          <w:szCs w:val="24"/>
        </w:rPr>
        <w:noBreakHyphen/>
        <w:t xml:space="preserve"> 20 - 30 минут. </w:t>
      </w:r>
    </w:p>
    <w:p w:rsidR="00327BDB" w:rsidRPr="003E425B" w:rsidRDefault="00327BDB" w:rsidP="00327BDB">
      <w:pPr>
        <w:ind w:firstLine="0"/>
        <w:rPr>
          <w:rFonts w:eastAsia="Times New Roman"/>
          <w:sz w:val="24"/>
          <w:szCs w:val="24"/>
        </w:rPr>
      </w:pPr>
    </w:p>
    <w:p w:rsidR="00327BDB" w:rsidRDefault="00327BDB" w:rsidP="00327BDB">
      <w:pPr>
        <w:pStyle w:val="211"/>
        <w:ind w:left="142"/>
      </w:pPr>
      <w:r>
        <w:t xml:space="preserve">     Расписание</w:t>
      </w:r>
      <w:r>
        <w:rPr>
          <w:spacing w:val="-3"/>
        </w:rPr>
        <w:t xml:space="preserve"> </w:t>
      </w:r>
      <w:r>
        <w:t>звонков</w:t>
      </w:r>
      <w:r>
        <w:rPr>
          <w:spacing w:val="-1"/>
        </w:rPr>
        <w:t xml:space="preserve"> </w:t>
      </w:r>
      <w:r>
        <w:t>в</w:t>
      </w:r>
      <w:r>
        <w:rPr>
          <w:spacing w:val="-4"/>
        </w:rPr>
        <w:t xml:space="preserve"> </w:t>
      </w:r>
      <w:r>
        <w:t>1</w:t>
      </w:r>
      <w:r>
        <w:rPr>
          <w:spacing w:val="-1"/>
        </w:rPr>
        <w:t xml:space="preserve"> </w:t>
      </w:r>
      <w:r>
        <w:t>классе:</w:t>
      </w:r>
    </w:p>
    <w:tbl>
      <w:tblPr>
        <w:tblpPr w:leftFromText="180" w:rightFromText="180" w:vertAnchor="text" w:horzAnchor="margin" w:tblpY="190"/>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6"/>
        <w:gridCol w:w="4111"/>
        <w:gridCol w:w="3083"/>
      </w:tblGrid>
      <w:tr w:rsidR="00327BDB" w:rsidRPr="003E425B" w:rsidTr="00327BDB">
        <w:trPr>
          <w:trHeight w:val="70"/>
        </w:trPr>
        <w:tc>
          <w:tcPr>
            <w:tcW w:w="3156" w:type="dxa"/>
            <w:tcBorders>
              <w:top w:val="single" w:sz="4" w:space="0" w:color="000000"/>
              <w:left w:val="single" w:sz="4" w:space="0" w:color="000000"/>
              <w:bottom w:val="single" w:sz="4" w:space="0" w:color="000000"/>
              <w:right w:val="single" w:sz="4" w:space="0" w:color="000000"/>
            </w:tcBorders>
            <w:hideMark/>
          </w:tcPr>
          <w:p w:rsidR="00327BDB" w:rsidRPr="003E425B" w:rsidRDefault="00327BDB" w:rsidP="00327BDB">
            <w:pPr>
              <w:pStyle w:val="TableParagraph"/>
              <w:spacing w:line="256" w:lineRule="exact"/>
              <w:ind w:left="107"/>
              <w:rPr>
                <w:b/>
                <w:sz w:val="24"/>
              </w:rPr>
            </w:pPr>
            <w:r w:rsidRPr="003E425B">
              <w:rPr>
                <w:b/>
                <w:sz w:val="24"/>
              </w:rPr>
              <w:t>1</w:t>
            </w:r>
            <w:r w:rsidRPr="003E425B">
              <w:rPr>
                <w:b/>
                <w:spacing w:val="-4"/>
                <w:sz w:val="24"/>
              </w:rPr>
              <w:t xml:space="preserve"> </w:t>
            </w:r>
            <w:r w:rsidRPr="003E425B">
              <w:rPr>
                <w:b/>
                <w:sz w:val="24"/>
              </w:rPr>
              <w:t>четверть</w:t>
            </w:r>
          </w:p>
        </w:tc>
        <w:tc>
          <w:tcPr>
            <w:tcW w:w="4111" w:type="dxa"/>
            <w:tcBorders>
              <w:top w:val="single" w:sz="4" w:space="0" w:color="000000"/>
              <w:left w:val="single" w:sz="4" w:space="0" w:color="000000"/>
              <w:bottom w:val="single" w:sz="4" w:space="0" w:color="000000"/>
              <w:right w:val="single" w:sz="4" w:space="0" w:color="000000"/>
            </w:tcBorders>
            <w:hideMark/>
          </w:tcPr>
          <w:p w:rsidR="00327BDB" w:rsidRPr="003E425B" w:rsidRDefault="00327BDB" w:rsidP="00327BDB">
            <w:pPr>
              <w:pStyle w:val="TableParagraph"/>
              <w:spacing w:line="256" w:lineRule="exact"/>
              <w:ind w:left="107"/>
              <w:rPr>
                <w:b/>
                <w:sz w:val="24"/>
              </w:rPr>
            </w:pPr>
            <w:r w:rsidRPr="003E425B">
              <w:rPr>
                <w:b/>
                <w:sz w:val="24"/>
              </w:rPr>
              <w:t>2</w:t>
            </w:r>
            <w:r w:rsidRPr="003E425B">
              <w:rPr>
                <w:b/>
                <w:spacing w:val="-4"/>
                <w:sz w:val="24"/>
              </w:rPr>
              <w:t xml:space="preserve"> </w:t>
            </w:r>
            <w:r w:rsidRPr="003E425B">
              <w:rPr>
                <w:b/>
                <w:sz w:val="24"/>
              </w:rPr>
              <w:t>четверть</w:t>
            </w:r>
          </w:p>
        </w:tc>
        <w:tc>
          <w:tcPr>
            <w:tcW w:w="3083" w:type="dxa"/>
            <w:tcBorders>
              <w:top w:val="single" w:sz="4" w:space="0" w:color="000000"/>
              <w:left w:val="single" w:sz="4" w:space="0" w:color="000000"/>
              <w:bottom w:val="single" w:sz="4" w:space="0" w:color="000000"/>
              <w:right w:val="single" w:sz="4" w:space="0" w:color="000000"/>
            </w:tcBorders>
            <w:hideMark/>
          </w:tcPr>
          <w:p w:rsidR="00327BDB" w:rsidRPr="003E425B" w:rsidRDefault="00327BDB" w:rsidP="00327BDB">
            <w:pPr>
              <w:pStyle w:val="TableParagraph"/>
              <w:spacing w:line="256" w:lineRule="exact"/>
              <w:ind w:left="107"/>
              <w:rPr>
                <w:b/>
                <w:sz w:val="24"/>
              </w:rPr>
            </w:pPr>
            <w:r w:rsidRPr="003E425B">
              <w:rPr>
                <w:b/>
                <w:sz w:val="24"/>
              </w:rPr>
              <w:t>3-4</w:t>
            </w:r>
            <w:r w:rsidRPr="003E425B">
              <w:rPr>
                <w:b/>
                <w:spacing w:val="-3"/>
                <w:sz w:val="24"/>
              </w:rPr>
              <w:t xml:space="preserve"> </w:t>
            </w:r>
            <w:r w:rsidRPr="003E425B">
              <w:rPr>
                <w:b/>
                <w:sz w:val="24"/>
              </w:rPr>
              <w:t>четверти</w:t>
            </w:r>
          </w:p>
        </w:tc>
      </w:tr>
      <w:tr w:rsidR="00327BDB" w:rsidRPr="003E425B" w:rsidTr="00327BDB">
        <w:trPr>
          <w:trHeight w:val="275"/>
        </w:trPr>
        <w:tc>
          <w:tcPr>
            <w:tcW w:w="3156" w:type="dxa"/>
            <w:tcBorders>
              <w:top w:val="single" w:sz="4" w:space="0" w:color="000000"/>
              <w:left w:val="single" w:sz="4" w:space="0" w:color="000000"/>
              <w:bottom w:val="single" w:sz="4" w:space="0" w:color="000000"/>
              <w:right w:val="single" w:sz="4" w:space="0" w:color="000000"/>
            </w:tcBorders>
            <w:hideMark/>
          </w:tcPr>
          <w:p w:rsidR="00327BDB" w:rsidRPr="003E425B" w:rsidRDefault="00327BDB" w:rsidP="00327BDB">
            <w:pPr>
              <w:pStyle w:val="TableParagraph"/>
              <w:spacing w:line="256" w:lineRule="exact"/>
              <w:ind w:left="107"/>
              <w:rPr>
                <w:b/>
                <w:i/>
                <w:sz w:val="24"/>
              </w:rPr>
            </w:pPr>
            <w:r w:rsidRPr="003E425B">
              <w:rPr>
                <w:b/>
                <w:i/>
                <w:sz w:val="24"/>
              </w:rPr>
              <w:t>Понедельник-пятница</w:t>
            </w:r>
          </w:p>
        </w:tc>
        <w:tc>
          <w:tcPr>
            <w:tcW w:w="4111" w:type="dxa"/>
            <w:tcBorders>
              <w:top w:val="single" w:sz="4" w:space="0" w:color="000000"/>
              <w:left w:val="single" w:sz="4" w:space="0" w:color="000000"/>
              <w:bottom w:val="single" w:sz="4" w:space="0" w:color="000000"/>
              <w:right w:val="single" w:sz="4" w:space="0" w:color="000000"/>
            </w:tcBorders>
            <w:hideMark/>
          </w:tcPr>
          <w:p w:rsidR="00327BDB" w:rsidRPr="003E425B" w:rsidRDefault="00327BDB" w:rsidP="00327BDB">
            <w:pPr>
              <w:pStyle w:val="TableParagraph"/>
              <w:spacing w:line="256" w:lineRule="exact"/>
              <w:ind w:left="107"/>
              <w:rPr>
                <w:b/>
                <w:i/>
                <w:sz w:val="24"/>
              </w:rPr>
            </w:pPr>
            <w:r w:rsidRPr="003E425B">
              <w:rPr>
                <w:b/>
                <w:i/>
                <w:sz w:val="24"/>
              </w:rPr>
              <w:t>Понедельник-пятница</w:t>
            </w:r>
          </w:p>
        </w:tc>
        <w:tc>
          <w:tcPr>
            <w:tcW w:w="3083" w:type="dxa"/>
            <w:tcBorders>
              <w:top w:val="single" w:sz="4" w:space="0" w:color="000000"/>
              <w:left w:val="single" w:sz="4" w:space="0" w:color="000000"/>
              <w:bottom w:val="single" w:sz="4" w:space="0" w:color="000000"/>
              <w:right w:val="single" w:sz="4" w:space="0" w:color="000000"/>
            </w:tcBorders>
            <w:hideMark/>
          </w:tcPr>
          <w:p w:rsidR="00327BDB" w:rsidRPr="003E425B" w:rsidRDefault="00327BDB" w:rsidP="00327BDB">
            <w:pPr>
              <w:pStyle w:val="TableParagraph"/>
              <w:spacing w:line="256" w:lineRule="exact"/>
              <w:ind w:left="107"/>
              <w:rPr>
                <w:b/>
                <w:i/>
                <w:sz w:val="24"/>
              </w:rPr>
            </w:pPr>
            <w:r w:rsidRPr="003E425B">
              <w:rPr>
                <w:b/>
                <w:i/>
                <w:sz w:val="24"/>
              </w:rPr>
              <w:t>Понедельник-пятница</w:t>
            </w:r>
          </w:p>
        </w:tc>
      </w:tr>
      <w:tr w:rsidR="00327BDB" w:rsidTr="00327BDB">
        <w:trPr>
          <w:trHeight w:val="275"/>
        </w:trPr>
        <w:tc>
          <w:tcPr>
            <w:tcW w:w="3156" w:type="dxa"/>
            <w:tcBorders>
              <w:top w:val="single" w:sz="4" w:space="0" w:color="000000"/>
              <w:left w:val="single" w:sz="4" w:space="0" w:color="000000"/>
              <w:bottom w:val="single" w:sz="4" w:space="0" w:color="000000"/>
              <w:right w:val="single" w:sz="4" w:space="0" w:color="000000"/>
            </w:tcBorders>
            <w:hideMark/>
          </w:tcPr>
          <w:p w:rsidR="00327BDB" w:rsidRPr="003E425B" w:rsidRDefault="00327BDB" w:rsidP="00327BDB">
            <w:pPr>
              <w:pStyle w:val="TableParagraph"/>
              <w:spacing w:line="256" w:lineRule="exact"/>
              <w:ind w:left="107"/>
              <w:rPr>
                <w:sz w:val="24"/>
              </w:rPr>
            </w:pPr>
            <w:r w:rsidRPr="003E425B">
              <w:rPr>
                <w:sz w:val="24"/>
              </w:rPr>
              <w:t>1 урок: 8.30-9.05</w:t>
            </w:r>
          </w:p>
        </w:tc>
        <w:tc>
          <w:tcPr>
            <w:tcW w:w="4111"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107"/>
              <w:rPr>
                <w:sz w:val="24"/>
              </w:rPr>
            </w:pPr>
            <w:r w:rsidRPr="003E425B">
              <w:rPr>
                <w:sz w:val="24"/>
              </w:rPr>
              <w:t>1</w:t>
            </w:r>
            <w:r w:rsidRPr="003E425B">
              <w:rPr>
                <w:spacing w:val="-1"/>
                <w:sz w:val="24"/>
              </w:rPr>
              <w:t xml:space="preserve"> </w:t>
            </w:r>
            <w:r w:rsidRPr="003E425B">
              <w:rPr>
                <w:sz w:val="24"/>
              </w:rPr>
              <w:t>урок</w:t>
            </w:r>
            <w:r>
              <w:rPr>
                <w:sz w:val="24"/>
              </w:rPr>
              <w:t>: 8.30-9.05</w:t>
            </w:r>
          </w:p>
        </w:tc>
        <w:tc>
          <w:tcPr>
            <w:tcW w:w="3083"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107"/>
              <w:rPr>
                <w:sz w:val="24"/>
              </w:rPr>
            </w:pPr>
            <w:r>
              <w:rPr>
                <w:sz w:val="24"/>
              </w:rPr>
              <w:t>1 урок: 8.30-9.10</w:t>
            </w:r>
          </w:p>
        </w:tc>
      </w:tr>
      <w:tr w:rsidR="00327BDB" w:rsidTr="00327BDB">
        <w:trPr>
          <w:trHeight w:val="275"/>
        </w:trPr>
        <w:tc>
          <w:tcPr>
            <w:tcW w:w="3156"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107"/>
              <w:rPr>
                <w:sz w:val="24"/>
              </w:rPr>
            </w:pPr>
            <w:r>
              <w:rPr>
                <w:sz w:val="24"/>
              </w:rPr>
              <w:t>2 урок: 9.20-9.55</w:t>
            </w:r>
          </w:p>
        </w:tc>
        <w:tc>
          <w:tcPr>
            <w:tcW w:w="4111"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107"/>
              <w:rPr>
                <w:sz w:val="24"/>
              </w:rPr>
            </w:pPr>
            <w:r>
              <w:rPr>
                <w:sz w:val="24"/>
              </w:rPr>
              <w:t>2</w:t>
            </w:r>
            <w:r>
              <w:rPr>
                <w:spacing w:val="-1"/>
                <w:sz w:val="24"/>
              </w:rPr>
              <w:t xml:space="preserve"> </w:t>
            </w:r>
            <w:r>
              <w:rPr>
                <w:sz w:val="24"/>
              </w:rPr>
              <w:t>урок: 9.20-9.55</w:t>
            </w:r>
          </w:p>
        </w:tc>
        <w:tc>
          <w:tcPr>
            <w:tcW w:w="3083"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107"/>
              <w:rPr>
                <w:sz w:val="24"/>
              </w:rPr>
            </w:pPr>
            <w:r>
              <w:rPr>
                <w:sz w:val="24"/>
              </w:rPr>
              <w:t>2 урок: 9.20-10.00</w:t>
            </w:r>
          </w:p>
        </w:tc>
      </w:tr>
      <w:tr w:rsidR="00327BDB" w:rsidTr="00327BDB">
        <w:trPr>
          <w:trHeight w:val="551"/>
        </w:trPr>
        <w:tc>
          <w:tcPr>
            <w:tcW w:w="3156"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75" w:lineRule="exact"/>
              <w:ind w:left="107"/>
              <w:rPr>
                <w:sz w:val="24"/>
              </w:rPr>
            </w:pPr>
            <w:r>
              <w:rPr>
                <w:sz w:val="24"/>
              </w:rPr>
              <w:t>Динамическая</w:t>
            </w:r>
            <w:r>
              <w:rPr>
                <w:spacing w:val="-4"/>
                <w:sz w:val="24"/>
              </w:rPr>
              <w:t xml:space="preserve"> </w:t>
            </w:r>
            <w:r>
              <w:rPr>
                <w:sz w:val="24"/>
              </w:rPr>
              <w:t>пауза:</w:t>
            </w:r>
          </w:p>
          <w:p w:rsidR="00327BDB" w:rsidRDefault="00327BDB" w:rsidP="00327BDB">
            <w:pPr>
              <w:pStyle w:val="TableParagraph"/>
              <w:spacing w:line="257" w:lineRule="exact"/>
              <w:ind w:left="107"/>
              <w:rPr>
                <w:sz w:val="24"/>
              </w:rPr>
            </w:pPr>
            <w:r>
              <w:rPr>
                <w:sz w:val="24"/>
              </w:rPr>
              <w:t>10.15-10.50</w:t>
            </w:r>
          </w:p>
        </w:tc>
        <w:tc>
          <w:tcPr>
            <w:tcW w:w="4111"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75" w:lineRule="exact"/>
              <w:ind w:left="107"/>
              <w:rPr>
                <w:sz w:val="24"/>
              </w:rPr>
            </w:pPr>
            <w:r>
              <w:rPr>
                <w:sz w:val="24"/>
              </w:rPr>
              <w:t>Динамическая</w:t>
            </w:r>
            <w:r>
              <w:rPr>
                <w:spacing w:val="-4"/>
                <w:sz w:val="24"/>
              </w:rPr>
              <w:t xml:space="preserve"> </w:t>
            </w:r>
            <w:r>
              <w:rPr>
                <w:sz w:val="24"/>
              </w:rPr>
              <w:t>пауза:</w:t>
            </w:r>
          </w:p>
          <w:p w:rsidR="00327BDB" w:rsidRDefault="00327BDB" w:rsidP="00327BDB">
            <w:pPr>
              <w:pStyle w:val="TableParagraph"/>
              <w:spacing w:line="257" w:lineRule="exact"/>
              <w:ind w:left="107"/>
              <w:rPr>
                <w:sz w:val="24"/>
              </w:rPr>
            </w:pPr>
            <w:r>
              <w:rPr>
                <w:sz w:val="24"/>
              </w:rPr>
              <w:t>10.15-10.50</w:t>
            </w:r>
          </w:p>
        </w:tc>
        <w:tc>
          <w:tcPr>
            <w:tcW w:w="3083"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75" w:lineRule="exact"/>
              <w:ind w:left="107"/>
              <w:rPr>
                <w:sz w:val="24"/>
              </w:rPr>
            </w:pPr>
            <w:r>
              <w:rPr>
                <w:sz w:val="24"/>
              </w:rPr>
              <w:t>Динамическая</w:t>
            </w:r>
            <w:r>
              <w:rPr>
                <w:spacing w:val="-4"/>
                <w:sz w:val="24"/>
              </w:rPr>
              <w:t xml:space="preserve"> </w:t>
            </w:r>
            <w:r>
              <w:rPr>
                <w:sz w:val="24"/>
              </w:rPr>
              <w:t>пауза:</w:t>
            </w:r>
          </w:p>
          <w:p w:rsidR="00327BDB" w:rsidRDefault="00327BDB" w:rsidP="00327BDB">
            <w:pPr>
              <w:pStyle w:val="TableParagraph"/>
              <w:spacing w:line="257" w:lineRule="exact"/>
              <w:ind w:left="107"/>
              <w:rPr>
                <w:sz w:val="24"/>
              </w:rPr>
            </w:pPr>
            <w:r>
              <w:rPr>
                <w:sz w:val="24"/>
              </w:rPr>
              <w:t>10.15-10.55</w:t>
            </w:r>
          </w:p>
        </w:tc>
      </w:tr>
      <w:tr w:rsidR="00327BDB" w:rsidTr="00327BDB">
        <w:trPr>
          <w:trHeight w:val="277"/>
        </w:trPr>
        <w:tc>
          <w:tcPr>
            <w:tcW w:w="3156"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before="1" w:line="257" w:lineRule="exact"/>
              <w:ind w:left="107"/>
              <w:rPr>
                <w:sz w:val="24"/>
              </w:rPr>
            </w:pPr>
            <w:r>
              <w:rPr>
                <w:sz w:val="24"/>
              </w:rPr>
              <w:t>3 урок: 11.05-11.40</w:t>
            </w:r>
          </w:p>
        </w:tc>
        <w:tc>
          <w:tcPr>
            <w:tcW w:w="4111"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before="1" w:line="257" w:lineRule="exact"/>
              <w:ind w:left="107"/>
              <w:rPr>
                <w:sz w:val="24"/>
              </w:rPr>
            </w:pPr>
            <w:r>
              <w:rPr>
                <w:sz w:val="24"/>
              </w:rPr>
              <w:t>3</w:t>
            </w:r>
            <w:r>
              <w:rPr>
                <w:spacing w:val="-1"/>
                <w:sz w:val="24"/>
              </w:rPr>
              <w:t xml:space="preserve"> </w:t>
            </w:r>
            <w:r>
              <w:rPr>
                <w:sz w:val="24"/>
              </w:rPr>
              <w:t>урок: 11.05-11.40</w:t>
            </w:r>
          </w:p>
        </w:tc>
        <w:tc>
          <w:tcPr>
            <w:tcW w:w="3083"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before="1" w:line="257" w:lineRule="exact"/>
              <w:ind w:left="107"/>
              <w:rPr>
                <w:sz w:val="24"/>
              </w:rPr>
            </w:pPr>
            <w:r>
              <w:rPr>
                <w:sz w:val="24"/>
              </w:rPr>
              <w:t>3 урок: 11.05-11.45</w:t>
            </w:r>
          </w:p>
        </w:tc>
      </w:tr>
      <w:tr w:rsidR="00327BDB" w:rsidTr="00327BDB">
        <w:trPr>
          <w:trHeight w:val="275"/>
        </w:trPr>
        <w:tc>
          <w:tcPr>
            <w:tcW w:w="3156" w:type="dxa"/>
            <w:tcBorders>
              <w:top w:val="single" w:sz="4" w:space="0" w:color="000000"/>
              <w:left w:val="single" w:sz="4" w:space="0" w:color="000000"/>
              <w:bottom w:val="single" w:sz="4" w:space="0" w:color="000000"/>
              <w:right w:val="single" w:sz="4" w:space="0" w:color="000000"/>
            </w:tcBorders>
          </w:tcPr>
          <w:p w:rsidR="00327BDB" w:rsidRDefault="00327BDB" w:rsidP="00327BDB">
            <w:pPr>
              <w:pStyle w:val="TableParagraph"/>
              <w:rPr>
                <w:sz w:val="20"/>
              </w:rPr>
            </w:pPr>
          </w:p>
        </w:tc>
        <w:tc>
          <w:tcPr>
            <w:tcW w:w="4111"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107"/>
              <w:rPr>
                <w:sz w:val="24"/>
              </w:rPr>
            </w:pPr>
            <w:r>
              <w:rPr>
                <w:sz w:val="24"/>
              </w:rPr>
              <w:t>4</w:t>
            </w:r>
            <w:r>
              <w:rPr>
                <w:spacing w:val="-1"/>
                <w:sz w:val="24"/>
              </w:rPr>
              <w:t xml:space="preserve"> </w:t>
            </w:r>
            <w:r>
              <w:rPr>
                <w:sz w:val="24"/>
              </w:rPr>
              <w:t>урок: 11.55-12.30</w:t>
            </w:r>
          </w:p>
        </w:tc>
        <w:tc>
          <w:tcPr>
            <w:tcW w:w="3083"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107"/>
              <w:rPr>
                <w:sz w:val="24"/>
              </w:rPr>
            </w:pPr>
            <w:r>
              <w:rPr>
                <w:sz w:val="24"/>
              </w:rPr>
              <w:t>4 урок: 11.55-12.35</w:t>
            </w:r>
          </w:p>
        </w:tc>
      </w:tr>
      <w:tr w:rsidR="00327BDB" w:rsidRPr="00F82D27" w:rsidTr="00327BDB">
        <w:trPr>
          <w:trHeight w:val="551"/>
        </w:trPr>
        <w:tc>
          <w:tcPr>
            <w:tcW w:w="3156" w:type="dxa"/>
            <w:tcBorders>
              <w:top w:val="single" w:sz="4" w:space="0" w:color="000000"/>
              <w:left w:val="single" w:sz="4" w:space="0" w:color="000000"/>
              <w:bottom w:val="single" w:sz="4" w:space="0" w:color="000000"/>
              <w:right w:val="single" w:sz="4" w:space="0" w:color="000000"/>
            </w:tcBorders>
          </w:tcPr>
          <w:p w:rsidR="00327BDB" w:rsidRDefault="00327BDB" w:rsidP="00327BDB">
            <w:pPr>
              <w:pStyle w:val="TableParagraph"/>
              <w:rPr>
                <w:sz w:val="24"/>
              </w:rPr>
            </w:pPr>
          </w:p>
        </w:tc>
        <w:tc>
          <w:tcPr>
            <w:tcW w:w="4111" w:type="dxa"/>
            <w:tcBorders>
              <w:top w:val="single" w:sz="4" w:space="0" w:color="000000"/>
              <w:left w:val="single" w:sz="4" w:space="0" w:color="000000"/>
              <w:bottom w:val="single" w:sz="4" w:space="0" w:color="000000"/>
              <w:right w:val="single" w:sz="4" w:space="0" w:color="000000"/>
            </w:tcBorders>
            <w:hideMark/>
          </w:tcPr>
          <w:p w:rsidR="00327BDB" w:rsidRPr="00EA47C5" w:rsidRDefault="00327BDB" w:rsidP="00327BDB">
            <w:pPr>
              <w:pStyle w:val="TableParagraph"/>
              <w:spacing w:line="276" w:lineRule="exact"/>
              <w:ind w:left="107" w:right="838"/>
              <w:rPr>
                <w:sz w:val="24"/>
              </w:rPr>
            </w:pPr>
            <w:r w:rsidRPr="00EA47C5">
              <w:rPr>
                <w:sz w:val="24"/>
              </w:rPr>
              <w:t>5 урок: 12.40-13.15 (один раз в</w:t>
            </w:r>
            <w:r w:rsidRPr="00EA47C5">
              <w:rPr>
                <w:spacing w:val="-57"/>
                <w:sz w:val="24"/>
              </w:rPr>
              <w:t xml:space="preserve"> </w:t>
            </w:r>
            <w:r w:rsidRPr="00EA47C5">
              <w:rPr>
                <w:sz w:val="24"/>
              </w:rPr>
              <w:t>неделю)</w:t>
            </w:r>
          </w:p>
        </w:tc>
        <w:tc>
          <w:tcPr>
            <w:tcW w:w="3083" w:type="dxa"/>
            <w:tcBorders>
              <w:top w:val="single" w:sz="4" w:space="0" w:color="000000"/>
              <w:left w:val="single" w:sz="4" w:space="0" w:color="000000"/>
              <w:bottom w:val="single" w:sz="4" w:space="0" w:color="000000"/>
              <w:right w:val="single" w:sz="4" w:space="0" w:color="000000"/>
            </w:tcBorders>
            <w:hideMark/>
          </w:tcPr>
          <w:p w:rsidR="00327BDB" w:rsidRPr="00EA47C5" w:rsidRDefault="00327BDB" w:rsidP="00327BDB">
            <w:pPr>
              <w:pStyle w:val="TableParagraph"/>
              <w:spacing w:line="276" w:lineRule="exact"/>
              <w:ind w:left="107" w:right="193"/>
              <w:rPr>
                <w:sz w:val="24"/>
              </w:rPr>
            </w:pPr>
            <w:r w:rsidRPr="00EA47C5">
              <w:rPr>
                <w:sz w:val="24"/>
              </w:rPr>
              <w:t>5 урок:12.40-13.20 (один раз в</w:t>
            </w:r>
            <w:r w:rsidRPr="00EA47C5">
              <w:rPr>
                <w:spacing w:val="-57"/>
                <w:sz w:val="24"/>
              </w:rPr>
              <w:t xml:space="preserve"> </w:t>
            </w:r>
            <w:r w:rsidRPr="00EA47C5">
              <w:rPr>
                <w:sz w:val="24"/>
              </w:rPr>
              <w:t>неделю)</w:t>
            </w:r>
          </w:p>
        </w:tc>
      </w:tr>
    </w:tbl>
    <w:p w:rsidR="00327BDB" w:rsidRDefault="00327BDB" w:rsidP="00327BDB">
      <w:pPr>
        <w:pStyle w:val="afb"/>
        <w:tabs>
          <w:tab w:val="left" w:pos="831"/>
        </w:tabs>
        <w:spacing w:after="45" w:line="293" w:lineRule="exact"/>
        <w:ind w:left="830" w:firstLine="0"/>
        <w:jc w:val="both"/>
        <w:rPr>
          <w:sz w:val="24"/>
        </w:rPr>
      </w:pPr>
    </w:p>
    <w:p w:rsidR="00327BDB" w:rsidRDefault="00327BDB" w:rsidP="00327BDB">
      <w:pPr>
        <w:pStyle w:val="afb"/>
        <w:tabs>
          <w:tab w:val="left" w:pos="831"/>
        </w:tabs>
        <w:spacing w:after="45" w:line="293" w:lineRule="exact"/>
        <w:ind w:left="830" w:hanging="404"/>
        <w:jc w:val="both"/>
        <w:rPr>
          <w:b/>
          <w:sz w:val="24"/>
        </w:rPr>
      </w:pPr>
      <w:r>
        <w:rPr>
          <w:b/>
          <w:sz w:val="24"/>
        </w:rPr>
        <w:t>Расписание</w:t>
      </w:r>
      <w:r>
        <w:rPr>
          <w:b/>
          <w:spacing w:val="-3"/>
          <w:sz w:val="24"/>
        </w:rPr>
        <w:t xml:space="preserve"> </w:t>
      </w:r>
      <w:r>
        <w:rPr>
          <w:b/>
          <w:sz w:val="24"/>
        </w:rPr>
        <w:t>звонков</w:t>
      </w:r>
      <w:r>
        <w:rPr>
          <w:b/>
          <w:spacing w:val="-2"/>
          <w:sz w:val="24"/>
        </w:rPr>
        <w:t xml:space="preserve"> </w:t>
      </w:r>
      <w:r>
        <w:rPr>
          <w:b/>
          <w:sz w:val="24"/>
        </w:rPr>
        <w:t>во</w:t>
      </w:r>
      <w:r>
        <w:rPr>
          <w:b/>
          <w:spacing w:val="-5"/>
          <w:sz w:val="24"/>
        </w:rPr>
        <w:t xml:space="preserve"> </w:t>
      </w:r>
      <w:r>
        <w:rPr>
          <w:b/>
          <w:sz w:val="24"/>
        </w:rPr>
        <w:t>2-4</w:t>
      </w:r>
      <w:r>
        <w:rPr>
          <w:b/>
          <w:spacing w:val="-2"/>
          <w:sz w:val="24"/>
        </w:rPr>
        <w:t xml:space="preserve"> </w:t>
      </w:r>
      <w:r>
        <w:rPr>
          <w:b/>
          <w:sz w:val="24"/>
        </w:rPr>
        <w:t>классе:</w:t>
      </w:r>
    </w:p>
    <w:p w:rsidR="00327BDB" w:rsidRDefault="00327BDB" w:rsidP="00327BDB">
      <w:pPr>
        <w:pStyle w:val="afb"/>
        <w:tabs>
          <w:tab w:val="left" w:pos="831"/>
        </w:tabs>
        <w:spacing w:after="45" w:line="293" w:lineRule="exact"/>
        <w:ind w:left="830" w:firstLine="0"/>
        <w:jc w:val="both"/>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1606"/>
        <w:gridCol w:w="1990"/>
      </w:tblGrid>
      <w:tr w:rsidR="00327BDB" w:rsidTr="00327BDB">
        <w:trPr>
          <w:trHeight w:val="275"/>
        </w:trPr>
        <w:tc>
          <w:tcPr>
            <w:tcW w:w="744"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87" w:right="79"/>
              <w:jc w:val="center"/>
              <w:rPr>
                <w:sz w:val="24"/>
              </w:rPr>
            </w:pPr>
            <w:r>
              <w:rPr>
                <w:sz w:val="24"/>
              </w:rPr>
              <w:t>Урок</w:t>
            </w:r>
          </w:p>
        </w:tc>
        <w:tc>
          <w:tcPr>
            <w:tcW w:w="1606"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107"/>
              <w:rPr>
                <w:sz w:val="24"/>
              </w:rPr>
            </w:pPr>
            <w:r>
              <w:rPr>
                <w:sz w:val="24"/>
              </w:rPr>
              <w:t>Начало</w:t>
            </w:r>
            <w:r>
              <w:rPr>
                <w:spacing w:val="-4"/>
                <w:sz w:val="24"/>
              </w:rPr>
              <w:t xml:space="preserve"> </w:t>
            </w:r>
            <w:r>
              <w:rPr>
                <w:sz w:val="24"/>
              </w:rPr>
              <w:t>урока</w:t>
            </w:r>
          </w:p>
        </w:tc>
        <w:tc>
          <w:tcPr>
            <w:tcW w:w="1990"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107"/>
              <w:rPr>
                <w:sz w:val="24"/>
              </w:rPr>
            </w:pPr>
            <w:r>
              <w:rPr>
                <w:sz w:val="24"/>
              </w:rPr>
              <w:t>Окончание</w:t>
            </w:r>
            <w:r>
              <w:rPr>
                <w:spacing w:val="-3"/>
                <w:sz w:val="24"/>
              </w:rPr>
              <w:t xml:space="preserve"> </w:t>
            </w:r>
            <w:r>
              <w:rPr>
                <w:sz w:val="24"/>
              </w:rPr>
              <w:t>урока</w:t>
            </w:r>
          </w:p>
        </w:tc>
      </w:tr>
      <w:tr w:rsidR="00327BDB" w:rsidTr="00327BDB">
        <w:trPr>
          <w:trHeight w:val="278"/>
        </w:trPr>
        <w:tc>
          <w:tcPr>
            <w:tcW w:w="744"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before="1" w:line="257" w:lineRule="exact"/>
              <w:ind w:left="9"/>
              <w:jc w:val="center"/>
              <w:rPr>
                <w:sz w:val="24"/>
              </w:rPr>
            </w:pPr>
            <w:r>
              <w:rPr>
                <w:sz w:val="24"/>
              </w:rPr>
              <w:t>1</w:t>
            </w:r>
          </w:p>
        </w:tc>
        <w:tc>
          <w:tcPr>
            <w:tcW w:w="1606"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before="1" w:line="257" w:lineRule="exact"/>
              <w:ind w:left="443"/>
              <w:rPr>
                <w:sz w:val="24"/>
              </w:rPr>
            </w:pPr>
            <w:r>
              <w:rPr>
                <w:sz w:val="24"/>
              </w:rPr>
              <w:t>8:30</w:t>
            </w:r>
          </w:p>
        </w:tc>
        <w:tc>
          <w:tcPr>
            <w:tcW w:w="1990"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before="1" w:line="257" w:lineRule="exact"/>
              <w:ind w:left="638"/>
              <w:rPr>
                <w:sz w:val="24"/>
              </w:rPr>
            </w:pPr>
            <w:r>
              <w:rPr>
                <w:sz w:val="24"/>
              </w:rPr>
              <w:t>9:10</w:t>
            </w:r>
          </w:p>
        </w:tc>
      </w:tr>
      <w:tr w:rsidR="00327BDB" w:rsidTr="00327BDB">
        <w:trPr>
          <w:trHeight w:val="275"/>
        </w:trPr>
        <w:tc>
          <w:tcPr>
            <w:tcW w:w="744"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9"/>
              <w:jc w:val="center"/>
              <w:rPr>
                <w:sz w:val="24"/>
              </w:rPr>
            </w:pPr>
            <w:r>
              <w:rPr>
                <w:sz w:val="24"/>
              </w:rPr>
              <w:t>2</w:t>
            </w:r>
          </w:p>
        </w:tc>
        <w:tc>
          <w:tcPr>
            <w:tcW w:w="1606"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443"/>
              <w:rPr>
                <w:sz w:val="24"/>
              </w:rPr>
            </w:pPr>
            <w:r>
              <w:rPr>
                <w:sz w:val="24"/>
              </w:rPr>
              <w:t>9:20</w:t>
            </w:r>
          </w:p>
        </w:tc>
        <w:tc>
          <w:tcPr>
            <w:tcW w:w="1990"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638"/>
              <w:rPr>
                <w:sz w:val="24"/>
              </w:rPr>
            </w:pPr>
            <w:r>
              <w:rPr>
                <w:sz w:val="24"/>
              </w:rPr>
              <w:t>10:00</w:t>
            </w:r>
          </w:p>
        </w:tc>
      </w:tr>
      <w:tr w:rsidR="00327BDB" w:rsidTr="00327BDB">
        <w:trPr>
          <w:trHeight w:val="276"/>
        </w:trPr>
        <w:tc>
          <w:tcPr>
            <w:tcW w:w="744"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9"/>
              <w:jc w:val="center"/>
              <w:rPr>
                <w:sz w:val="24"/>
              </w:rPr>
            </w:pPr>
            <w:r>
              <w:rPr>
                <w:sz w:val="24"/>
              </w:rPr>
              <w:t>3</w:t>
            </w:r>
          </w:p>
        </w:tc>
        <w:tc>
          <w:tcPr>
            <w:tcW w:w="1606"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443"/>
              <w:rPr>
                <w:sz w:val="24"/>
              </w:rPr>
            </w:pPr>
            <w:r>
              <w:rPr>
                <w:sz w:val="24"/>
              </w:rPr>
              <w:t>10:15</w:t>
            </w:r>
          </w:p>
        </w:tc>
        <w:tc>
          <w:tcPr>
            <w:tcW w:w="1990"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638"/>
              <w:rPr>
                <w:sz w:val="24"/>
              </w:rPr>
            </w:pPr>
            <w:r>
              <w:rPr>
                <w:sz w:val="24"/>
              </w:rPr>
              <w:t>10:55</w:t>
            </w:r>
          </w:p>
        </w:tc>
      </w:tr>
      <w:tr w:rsidR="00327BDB" w:rsidTr="00327BDB">
        <w:trPr>
          <w:trHeight w:val="275"/>
        </w:trPr>
        <w:tc>
          <w:tcPr>
            <w:tcW w:w="744"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9"/>
              <w:jc w:val="center"/>
              <w:rPr>
                <w:sz w:val="24"/>
              </w:rPr>
            </w:pPr>
            <w:r>
              <w:rPr>
                <w:sz w:val="24"/>
              </w:rPr>
              <w:t>4</w:t>
            </w:r>
          </w:p>
        </w:tc>
        <w:tc>
          <w:tcPr>
            <w:tcW w:w="1606"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443"/>
              <w:rPr>
                <w:sz w:val="24"/>
              </w:rPr>
            </w:pPr>
            <w:r>
              <w:rPr>
                <w:sz w:val="24"/>
              </w:rPr>
              <w:t>11:05</w:t>
            </w:r>
          </w:p>
        </w:tc>
        <w:tc>
          <w:tcPr>
            <w:tcW w:w="1990"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638"/>
              <w:rPr>
                <w:sz w:val="24"/>
              </w:rPr>
            </w:pPr>
            <w:r>
              <w:rPr>
                <w:sz w:val="24"/>
              </w:rPr>
              <w:t>11:45</w:t>
            </w:r>
          </w:p>
        </w:tc>
      </w:tr>
      <w:tr w:rsidR="00327BDB" w:rsidTr="00327BDB">
        <w:trPr>
          <w:trHeight w:val="275"/>
        </w:trPr>
        <w:tc>
          <w:tcPr>
            <w:tcW w:w="744"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9"/>
              <w:jc w:val="center"/>
              <w:rPr>
                <w:sz w:val="24"/>
              </w:rPr>
            </w:pPr>
            <w:r>
              <w:rPr>
                <w:sz w:val="24"/>
              </w:rPr>
              <w:t>5</w:t>
            </w:r>
          </w:p>
        </w:tc>
        <w:tc>
          <w:tcPr>
            <w:tcW w:w="1606"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443"/>
              <w:rPr>
                <w:sz w:val="24"/>
              </w:rPr>
            </w:pPr>
            <w:r>
              <w:rPr>
                <w:sz w:val="24"/>
              </w:rPr>
              <w:t>11:55</w:t>
            </w:r>
          </w:p>
        </w:tc>
        <w:tc>
          <w:tcPr>
            <w:tcW w:w="1990"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638"/>
              <w:rPr>
                <w:sz w:val="24"/>
              </w:rPr>
            </w:pPr>
            <w:r>
              <w:rPr>
                <w:sz w:val="24"/>
              </w:rPr>
              <w:t>12:35</w:t>
            </w:r>
          </w:p>
        </w:tc>
      </w:tr>
      <w:tr w:rsidR="00327BDB" w:rsidTr="00327BDB">
        <w:trPr>
          <w:trHeight w:val="275"/>
        </w:trPr>
        <w:tc>
          <w:tcPr>
            <w:tcW w:w="744"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9"/>
              <w:jc w:val="center"/>
              <w:rPr>
                <w:sz w:val="24"/>
              </w:rPr>
            </w:pPr>
            <w:r>
              <w:rPr>
                <w:sz w:val="24"/>
              </w:rPr>
              <w:t>6</w:t>
            </w:r>
          </w:p>
        </w:tc>
        <w:tc>
          <w:tcPr>
            <w:tcW w:w="1606"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443"/>
              <w:rPr>
                <w:sz w:val="24"/>
              </w:rPr>
            </w:pPr>
            <w:r>
              <w:rPr>
                <w:sz w:val="24"/>
              </w:rPr>
              <w:t>12.40</w:t>
            </w:r>
          </w:p>
        </w:tc>
        <w:tc>
          <w:tcPr>
            <w:tcW w:w="1990"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638"/>
              <w:rPr>
                <w:sz w:val="24"/>
              </w:rPr>
            </w:pPr>
            <w:r>
              <w:rPr>
                <w:sz w:val="24"/>
              </w:rPr>
              <w:t>13.20</w:t>
            </w:r>
          </w:p>
        </w:tc>
      </w:tr>
      <w:tr w:rsidR="00327BDB" w:rsidTr="00327BDB">
        <w:trPr>
          <w:trHeight w:val="275"/>
        </w:trPr>
        <w:tc>
          <w:tcPr>
            <w:tcW w:w="744"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9"/>
              <w:jc w:val="center"/>
              <w:rPr>
                <w:sz w:val="24"/>
              </w:rPr>
            </w:pPr>
            <w:r>
              <w:rPr>
                <w:sz w:val="24"/>
              </w:rPr>
              <w:t>7</w:t>
            </w:r>
          </w:p>
        </w:tc>
        <w:tc>
          <w:tcPr>
            <w:tcW w:w="1606"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443"/>
              <w:rPr>
                <w:sz w:val="24"/>
              </w:rPr>
            </w:pPr>
            <w:r>
              <w:rPr>
                <w:sz w:val="24"/>
              </w:rPr>
              <w:t>13.25</w:t>
            </w:r>
          </w:p>
        </w:tc>
        <w:tc>
          <w:tcPr>
            <w:tcW w:w="1990" w:type="dxa"/>
            <w:tcBorders>
              <w:top w:val="single" w:sz="4" w:space="0" w:color="000000"/>
              <w:left w:val="single" w:sz="4" w:space="0" w:color="000000"/>
              <w:bottom w:val="single" w:sz="4" w:space="0" w:color="000000"/>
              <w:right w:val="single" w:sz="4" w:space="0" w:color="000000"/>
            </w:tcBorders>
            <w:hideMark/>
          </w:tcPr>
          <w:p w:rsidR="00327BDB" w:rsidRDefault="00327BDB" w:rsidP="00327BDB">
            <w:pPr>
              <w:pStyle w:val="TableParagraph"/>
              <w:spacing w:line="256" w:lineRule="exact"/>
              <w:ind w:left="638"/>
              <w:rPr>
                <w:sz w:val="24"/>
              </w:rPr>
            </w:pPr>
            <w:r>
              <w:rPr>
                <w:sz w:val="24"/>
              </w:rPr>
              <w:t>14.05</w:t>
            </w:r>
          </w:p>
        </w:tc>
      </w:tr>
    </w:tbl>
    <w:p w:rsidR="00327BDB" w:rsidRDefault="00327BDB" w:rsidP="00327BDB">
      <w:pPr>
        <w:pStyle w:val="af8"/>
        <w:spacing w:before="152"/>
        <w:ind w:left="142" w:right="-1" w:firstLine="330"/>
        <w:jc w:val="both"/>
      </w:pPr>
      <w:r>
        <w:t>У 3, 4 классов уроки начинаются с 10.15 час. Между учебными часами предусмотрены перемены от 10 до 15 минут с учетом времени посещения</w:t>
      </w:r>
      <w:r>
        <w:rPr>
          <w:spacing w:val="1"/>
        </w:rPr>
        <w:t xml:space="preserve"> </w:t>
      </w:r>
      <w:r>
        <w:t>обучающимися</w:t>
      </w:r>
      <w:r>
        <w:rPr>
          <w:spacing w:val="-1"/>
        </w:rPr>
        <w:t xml:space="preserve"> </w:t>
      </w:r>
      <w:r>
        <w:t>столовой. Продолжительность</w:t>
      </w:r>
      <w:r>
        <w:rPr>
          <w:spacing w:val="-1"/>
        </w:rPr>
        <w:t xml:space="preserve"> </w:t>
      </w:r>
      <w:r>
        <w:t>уроков</w:t>
      </w:r>
      <w:r>
        <w:rPr>
          <w:spacing w:val="2"/>
        </w:rPr>
        <w:t xml:space="preserve"> </w:t>
      </w:r>
      <w:r>
        <w:t>–</w:t>
      </w:r>
      <w:r>
        <w:rPr>
          <w:spacing w:val="-1"/>
        </w:rPr>
        <w:t xml:space="preserve"> </w:t>
      </w:r>
      <w:r>
        <w:t>40 минут.</w:t>
      </w:r>
    </w:p>
    <w:p w:rsidR="00327BDB" w:rsidRDefault="00327BDB" w:rsidP="00327BDB">
      <w:pPr>
        <w:rPr>
          <w:sz w:val="24"/>
          <w:szCs w:val="24"/>
        </w:rPr>
        <w:sectPr w:rsidR="00327BDB" w:rsidSect="00327BDB">
          <w:pgSz w:w="11910" w:h="16840"/>
          <w:pgMar w:top="426" w:right="995" w:bottom="280" w:left="851" w:header="720" w:footer="720" w:gutter="0"/>
          <w:cols w:space="720"/>
        </w:sectPr>
      </w:pPr>
    </w:p>
    <w:p w:rsidR="00327BDB" w:rsidRDefault="00327BDB" w:rsidP="00327BDB">
      <w:pPr>
        <w:pStyle w:val="h2"/>
        <w:rPr>
          <w:rFonts w:cs="Times New Roman"/>
          <w:sz w:val="24"/>
          <w:szCs w:val="24"/>
        </w:rPr>
      </w:pPr>
      <w:r>
        <w:rPr>
          <w:rFonts w:cs="Times New Roman"/>
          <w:sz w:val="24"/>
          <w:szCs w:val="24"/>
        </w:rPr>
        <w:lastRenderedPageBreak/>
        <w:t>3.3. план внеурочной деятельности</w:t>
      </w:r>
    </w:p>
    <w:p w:rsidR="00327BDB" w:rsidRDefault="00327BDB" w:rsidP="00327BDB">
      <w:pPr>
        <w:pStyle w:val="h3-first"/>
        <w:ind w:left="426"/>
        <w:rPr>
          <w:rFonts w:cs="Times New Roman"/>
          <w:sz w:val="24"/>
          <w:szCs w:val="24"/>
        </w:rPr>
      </w:pPr>
      <w:r>
        <w:rPr>
          <w:rFonts w:cs="Times New Roman"/>
          <w:sz w:val="24"/>
          <w:szCs w:val="24"/>
        </w:rPr>
        <w:t>Пояснительная записка</w:t>
      </w:r>
    </w:p>
    <w:p w:rsidR="00327BDB" w:rsidRDefault="00327BDB" w:rsidP="00327BDB">
      <w:pPr>
        <w:pStyle w:val="body"/>
        <w:rPr>
          <w:rFonts w:cs="Times New Roman"/>
          <w:sz w:val="24"/>
          <w:szCs w:val="24"/>
        </w:rPr>
      </w:pPr>
      <w:r>
        <w:rPr>
          <w:rFonts w:cs="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МКОУ ООШ им. Г.И.Радде с учетом предоставления права участникам образовательных отношений выбора направления и содержания учебных курсов. </w:t>
      </w:r>
    </w:p>
    <w:p w:rsidR="00327BDB" w:rsidRDefault="00327BDB" w:rsidP="00327BDB">
      <w:pPr>
        <w:pStyle w:val="body"/>
        <w:rPr>
          <w:rFonts w:cs="Times New Roman"/>
          <w:sz w:val="24"/>
          <w:szCs w:val="24"/>
        </w:rPr>
      </w:pPr>
      <w:r>
        <w:rPr>
          <w:rFonts w:cs="Times New Roman"/>
          <w:sz w:val="24"/>
          <w:szCs w:val="24"/>
        </w:rPr>
        <w:t>Основными задачами организации внеурочной деятельности являются следующие:</w:t>
      </w:r>
    </w:p>
    <w:p w:rsidR="00327BDB" w:rsidRDefault="00327BDB" w:rsidP="00327BDB">
      <w:pPr>
        <w:pStyle w:val="body"/>
        <w:ind w:left="567"/>
        <w:rPr>
          <w:rFonts w:cs="Times New Roman"/>
          <w:sz w:val="24"/>
          <w:szCs w:val="24"/>
        </w:rPr>
      </w:pPr>
      <w:r>
        <w:rPr>
          <w:rFonts w:cs="Times New Roman"/>
          <w:sz w:val="24"/>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rsidR="00327BDB" w:rsidRDefault="00327BDB" w:rsidP="00327BDB">
      <w:pPr>
        <w:pStyle w:val="body"/>
        <w:rPr>
          <w:rFonts w:cs="Times New Roman"/>
          <w:sz w:val="24"/>
          <w:szCs w:val="24"/>
        </w:rPr>
      </w:pPr>
      <w:r>
        <w:rPr>
          <w:rFonts w:cs="Times New Roman"/>
          <w:sz w:val="24"/>
          <w:szCs w:val="24"/>
        </w:rPr>
        <w:t xml:space="preserve">2) совершенствование навыков общения со сверстниками и коммуникативных умений в разновозрастной школьной среде; </w:t>
      </w:r>
    </w:p>
    <w:p w:rsidR="00327BDB" w:rsidRDefault="00327BDB" w:rsidP="00327BDB">
      <w:pPr>
        <w:pStyle w:val="body"/>
        <w:rPr>
          <w:rFonts w:cs="Times New Roman"/>
          <w:sz w:val="24"/>
          <w:szCs w:val="24"/>
        </w:rPr>
      </w:pPr>
      <w:r>
        <w:rPr>
          <w:rFonts w:cs="Times New Roman"/>
          <w:sz w:val="24"/>
          <w:szCs w:val="24"/>
        </w:rPr>
        <w:t>3) формирование навыков организации своей жизнедеятельности с учетом правил безопасного образа жизни;</w:t>
      </w:r>
    </w:p>
    <w:p w:rsidR="00327BDB" w:rsidRDefault="00327BDB" w:rsidP="00327BDB">
      <w:pPr>
        <w:pStyle w:val="body"/>
        <w:rPr>
          <w:rFonts w:cs="Times New Roman"/>
          <w:sz w:val="24"/>
          <w:szCs w:val="24"/>
        </w:rPr>
      </w:pPr>
      <w:r>
        <w:rPr>
          <w:rFonts w:cs="Times New Roman"/>
          <w:sz w:val="24"/>
          <w:szCs w:val="24"/>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327BDB" w:rsidRDefault="00327BDB" w:rsidP="00327BDB">
      <w:pPr>
        <w:pStyle w:val="body"/>
        <w:ind w:right="330"/>
        <w:rPr>
          <w:rFonts w:cs="Times New Roman"/>
          <w:sz w:val="24"/>
          <w:szCs w:val="24"/>
        </w:rPr>
      </w:pPr>
      <w:r>
        <w:rPr>
          <w:rFonts w:cs="Times New Roman"/>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327BDB" w:rsidRDefault="00327BDB" w:rsidP="00327BDB">
      <w:pPr>
        <w:pStyle w:val="body"/>
        <w:rPr>
          <w:rFonts w:cs="Times New Roman"/>
          <w:sz w:val="24"/>
          <w:szCs w:val="24"/>
        </w:rPr>
      </w:pPr>
      <w:r>
        <w:rPr>
          <w:rFonts w:cs="Times New Roman"/>
          <w:sz w:val="24"/>
          <w:szCs w:val="24"/>
        </w:rPr>
        <w:t>6) поддержка детских объединений, формирование умений ученического самоуправления;</w:t>
      </w:r>
    </w:p>
    <w:p w:rsidR="00327BDB" w:rsidRDefault="00327BDB" w:rsidP="00327BDB">
      <w:pPr>
        <w:pStyle w:val="body"/>
        <w:rPr>
          <w:rFonts w:cs="Times New Roman"/>
          <w:sz w:val="24"/>
          <w:szCs w:val="24"/>
        </w:rPr>
      </w:pPr>
      <w:r>
        <w:rPr>
          <w:rFonts w:cs="Times New Roman"/>
          <w:sz w:val="24"/>
          <w:szCs w:val="24"/>
        </w:rPr>
        <w:t>7) формирование культуры поведения в информационной среде.</w:t>
      </w:r>
    </w:p>
    <w:p w:rsidR="00327BDB" w:rsidRDefault="00327BDB" w:rsidP="00327BDB">
      <w:pPr>
        <w:pStyle w:val="body"/>
        <w:rPr>
          <w:rFonts w:cs="Times New Roman"/>
          <w:sz w:val="24"/>
          <w:szCs w:val="24"/>
        </w:rPr>
      </w:pPr>
      <w:r>
        <w:rPr>
          <w:rFonts w:cs="Times New Roman"/>
          <w:sz w:val="24"/>
          <w:szCs w:val="24"/>
        </w:rPr>
        <w:t xml:space="preserve">Внеурочная деятельность организуется </w:t>
      </w:r>
      <w:r>
        <w:rPr>
          <w:rStyle w:val="Italic"/>
          <w:rFonts w:cs="Times New Roman"/>
          <w:sz w:val="24"/>
          <w:szCs w:val="24"/>
        </w:rPr>
        <w:t xml:space="preserve">по направлениям развития личности младшего школьника </w:t>
      </w:r>
      <w:r>
        <w:rPr>
          <w:rFonts w:cs="Times New Roman"/>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327BDB" w:rsidRDefault="00327BDB" w:rsidP="00327BDB">
      <w:pPr>
        <w:pStyle w:val="list-dash0"/>
        <w:numPr>
          <w:ilvl w:val="0"/>
          <w:numId w:val="20"/>
        </w:numPr>
        <w:ind w:left="567" w:hanging="340"/>
        <w:textAlignment w:val="auto"/>
        <w:rPr>
          <w:rFonts w:cs="Times New Roman"/>
          <w:sz w:val="24"/>
          <w:szCs w:val="24"/>
        </w:rPr>
      </w:pPr>
      <w:r>
        <w:rPr>
          <w:rFonts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327BDB" w:rsidRDefault="00327BDB" w:rsidP="00327BDB">
      <w:pPr>
        <w:pStyle w:val="list-dash0"/>
        <w:numPr>
          <w:ilvl w:val="0"/>
          <w:numId w:val="20"/>
        </w:numPr>
        <w:ind w:left="567" w:hanging="340"/>
        <w:textAlignment w:val="auto"/>
        <w:rPr>
          <w:rFonts w:cs="Times New Roman"/>
          <w:sz w:val="24"/>
          <w:szCs w:val="24"/>
        </w:rPr>
      </w:pPr>
      <w:r>
        <w:rPr>
          <w:rFonts w:cs="Times New Roman"/>
          <w:sz w:val="24"/>
          <w:szCs w:val="24"/>
        </w:rPr>
        <w:t xml:space="preserve">результаты диагностики успеваемости и уровня развития обучающихся, проблемы и трудности их учебной деятельности; </w:t>
      </w:r>
    </w:p>
    <w:p w:rsidR="00327BDB" w:rsidRDefault="00327BDB" w:rsidP="00327BDB">
      <w:pPr>
        <w:pStyle w:val="list-dash0"/>
        <w:numPr>
          <w:ilvl w:val="0"/>
          <w:numId w:val="20"/>
        </w:numPr>
        <w:ind w:left="567" w:hanging="340"/>
        <w:textAlignment w:val="auto"/>
        <w:rPr>
          <w:rFonts w:cs="Times New Roman"/>
          <w:sz w:val="24"/>
          <w:szCs w:val="24"/>
        </w:rPr>
      </w:pPr>
      <w:r>
        <w:rPr>
          <w:rFonts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327BDB" w:rsidRDefault="00327BDB" w:rsidP="00327BDB">
      <w:pPr>
        <w:pStyle w:val="list-dash0"/>
        <w:numPr>
          <w:ilvl w:val="0"/>
          <w:numId w:val="20"/>
        </w:numPr>
        <w:ind w:left="567" w:hanging="340"/>
        <w:textAlignment w:val="auto"/>
        <w:rPr>
          <w:rFonts w:cs="Times New Roman"/>
          <w:spacing w:val="2"/>
          <w:sz w:val="24"/>
          <w:szCs w:val="24"/>
        </w:rPr>
      </w:pPr>
      <w:r>
        <w:rPr>
          <w:rFonts w:cs="Times New Roman"/>
          <w:spacing w:val="2"/>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327BDB" w:rsidRDefault="00327BDB" w:rsidP="00327BDB">
      <w:pPr>
        <w:pStyle w:val="h4"/>
        <w:rPr>
          <w:rFonts w:cs="Times New Roman"/>
          <w:sz w:val="24"/>
          <w:szCs w:val="24"/>
        </w:rPr>
      </w:pPr>
      <w:r>
        <w:rPr>
          <w:rFonts w:cs="Times New Roman"/>
          <w:sz w:val="24"/>
          <w:szCs w:val="24"/>
        </w:rPr>
        <w:t>Возможные направления внеурочной деятельности и их содержательное наполнение</w:t>
      </w:r>
    </w:p>
    <w:p w:rsidR="00327BDB" w:rsidRDefault="00327BDB" w:rsidP="00327BDB">
      <w:pPr>
        <w:pStyle w:val="body"/>
        <w:rPr>
          <w:rFonts w:cs="Times New Roman"/>
          <w:sz w:val="24"/>
          <w:szCs w:val="24"/>
        </w:rPr>
      </w:pPr>
      <w:r>
        <w:rPr>
          <w:rFonts w:cs="Times New Roman"/>
          <w:sz w:val="24"/>
          <w:szCs w:val="24"/>
        </w:rPr>
        <w:t>При отборе направлений внеурочной деятельности МКОУ ООШ им. Г.И. Радде ориентируется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w:t>
      </w:r>
    </w:p>
    <w:p w:rsidR="00327BDB" w:rsidRDefault="00327BDB" w:rsidP="00327BDB">
      <w:pPr>
        <w:pStyle w:val="body"/>
        <w:rPr>
          <w:rStyle w:val="Italic"/>
          <w:iCs w:val="0"/>
        </w:rPr>
      </w:pPr>
      <w:r>
        <w:rPr>
          <w:rStyle w:val="Italic"/>
          <w:rFonts w:cs="Times New Roman"/>
          <w:sz w:val="24"/>
          <w:szCs w:val="24"/>
        </w:rPr>
        <w:t>Направления и цели внеурочной деятельности</w:t>
      </w:r>
    </w:p>
    <w:p w:rsidR="00327BDB" w:rsidRDefault="00327BDB" w:rsidP="00327BDB">
      <w:pPr>
        <w:pStyle w:val="body"/>
        <w:rPr>
          <w:rStyle w:val="Italic"/>
          <w:rFonts w:cs="Times New Roman"/>
          <w:iCs w:val="0"/>
          <w:sz w:val="24"/>
          <w:szCs w:val="24"/>
        </w:rPr>
      </w:pPr>
      <w:r>
        <w:rPr>
          <w:rStyle w:val="Bold"/>
          <w:sz w:val="24"/>
          <w:szCs w:val="24"/>
        </w:rPr>
        <w:t>1. Спортивно-оздоровительная деятельность</w:t>
      </w:r>
      <w:r>
        <w:rPr>
          <w:rStyle w:val="Italic"/>
          <w:rFonts w:cs="Times New Roman"/>
          <w:sz w:val="24"/>
          <w:szCs w:val="24"/>
        </w:rPr>
        <w:t xml:space="preserve"> </w:t>
      </w:r>
      <w:r>
        <w:rPr>
          <w:rFonts w:cs="Times New Roman"/>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327BDB" w:rsidRDefault="00327BDB" w:rsidP="00327BDB">
      <w:pPr>
        <w:pStyle w:val="body"/>
      </w:pPr>
      <w:r>
        <w:rPr>
          <w:rStyle w:val="Bold"/>
          <w:sz w:val="24"/>
          <w:szCs w:val="24"/>
        </w:rPr>
        <w:t>2. Проектно-исследовательская деятельность</w:t>
      </w:r>
      <w:r>
        <w:rPr>
          <w:rFonts w:cs="Times New Roman"/>
          <w:sz w:val="24"/>
          <w:szCs w:val="24"/>
        </w:rPr>
        <w:t xml:space="preserve"> организуется как углубленное изучение учебных предметов в процессе совместной деятельности по выполнению проектов.</w:t>
      </w:r>
    </w:p>
    <w:p w:rsidR="00327BDB" w:rsidRDefault="00327BDB" w:rsidP="00327BDB">
      <w:pPr>
        <w:pStyle w:val="body"/>
        <w:rPr>
          <w:rFonts w:cs="Times New Roman"/>
          <w:sz w:val="24"/>
          <w:szCs w:val="24"/>
        </w:rPr>
      </w:pPr>
      <w:r>
        <w:rPr>
          <w:rStyle w:val="Bold"/>
          <w:sz w:val="24"/>
          <w:szCs w:val="24"/>
        </w:rPr>
        <w:t>3. Коммуникативная деятельность</w:t>
      </w:r>
      <w:r>
        <w:rPr>
          <w:rFonts w:cs="Times New Roman"/>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327BDB" w:rsidRDefault="00327BDB" w:rsidP="00327BDB">
      <w:pPr>
        <w:pStyle w:val="body"/>
        <w:rPr>
          <w:rFonts w:cs="Times New Roman"/>
          <w:sz w:val="24"/>
          <w:szCs w:val="24"/>
        </w:rPr>
      </w:pPr>
      <w:r>
        <w:rPr>
          <w:rStyle w:val="Bold"/>
          <w:sz w:val="24"/>
          <w:szCs w:val="24"/>
        </w:rPr>
        <w:lastRenderedPageBreak/>
        <w:t>4. Художественно-эстетическая творческая деятельность</w:t>
      </w:r>
      <w:r>
        <w:rPr>
          <w:rFonts w:cs="Times New Roman"/>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327BDB" w:rsidRDefault="00327BDB" w:rsidP="00327BDB">
      <w:pPr>
        <w:pStyle w:val="body"/>
        <w:rPr>
          <w:rFonts w:cs="Times New Roman"/>
          <w:sz w:val="24"/>
          <w:szCs w:val="24"/>
        </w:rPr>
      </w:pPr>
      <w:r>
        <w:rPr>
          <w:rStyle w:val="Bold"/>
          <w:sz w:val="24"/>
          <w:szCs w:val="24"/>
        </w:rPr>
        <w:t>5. Информационная культура</w:t>
      </w:r>
      <w:r>
        <w:rPr>
          <w:rFonts w:cs="Times New Roman"/>
          <w:sz w:val="24"/>
          <w:szCs w:val="24"/>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327BDB" w:rsidRDefault="00327BDB" w:rsidP="00327BDB">
      <w:pPr>
        <w:pStyle w:val="body"/>
        <w:rPr>
          <w:rFonts w:cs="Times New Roman"/>
          <w:sz w:val="24"/>
          <w:szCs w:val="24"/>
        </w:rPr>
      </w:pPr>
      <w:r>
        <w:rPr>
          <w:rStyle w:val="Bold"/>
          <w:sz w:val="24"/>
          <w:szCs w:val="24"/>
        </w:rPr>
        <w:t>6. Интеллектуальные марафоны</w:t>
      </w:r>
      <w:r>
        <w:rPr>
          <w:rFonts w:cs="Times New Roman"/>
          <w:sz w:val="24"/>
          <w:szCs w:val="24"/>
        </w:rP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327BDB" w:rsidRDefault="00327BDB" w:rsidP="00327BDB">
      <w:pPr>
        <w:pStyle w:val="body"/>
        <w:rPr>
          <w:rFonts w:cs="Times New Roman"/>
          <w:sz w:val="24"/>
          <w:szCs w:val="24"/>
        </w:rPr>
      </w:pPr>
      <w:r>
        <w:rPr>
          <w:rStyle w:val="Bold"/>
          <w:sz w:val="24"/>
          <w:szCs w:val="24"/>
        </w:rPr>
        <w:t>7. «Учение с увлечением!»</w:t>
      </w:r>
      <w:r>
        <w:rPr>
          <w:rFonts w:cs="Times New Roman"/>
          <w:sz w:val="24"/>
          <w:szCs w:val="24"/>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327BDB" w:rsidRDefault="00327BDB" w:rsidP="00327BDB">
      <w:pPr>
        <w:pStyle w:val="body"/>
        <w:rPr>
          <w:rFonts w:cs="Times New Roman"/>
          <w:sz w:val="24"/>
          <w:szCs w:val="24"/>
        </w:rPr>
      </w:pPr>
      <w:r>
        <w:rPr>
          <w:rFonts w:cs="Times New Roman"/>
          <w:sz w:val="24"/>
          <w:szCs w:val="24"/>
        </w:rPr>
        <w:t xml:space="preserve">Выбор </w:t>
      </w:r>
      <w:r>
        <w:rPr>
          <w:rStyle w:val="Bold"/>
          <w:sz w:val="24"/>
          <w:szCs w:val="24"/>
        </w:rPr>
        <w:t>форм организации внеурочной деятельности</w:t>
      </w:r>
      <w:r>
        <w:rPr>
          <w:rFonts w:cs="Times New Roman"/>
          <w:sz w:val="24"/>
          <w:szCs w:val="24"/>
        </w:rPr>
        <w:t xml:space="preserve"> подчиняется следующим требованиям: </w:t>
      </w:r>
    </w:p>
    <w:p w:rsidR="00327BDB" w:rsidRDefault="00327BDB" w:rsidP="00327BDB">
      <w:pPr>
        <w:pStyle w:val="list-dash0"/>
        <w:numPr>
          <w:ilvl w:val="0"/>
          <w:numId w:val="20"/>
        </w:numPr>
        <w:ind w:left="567" w:hanging="340"/>
        <w:textAlignment w:val="auto"/>
        <w:rPr>
          <w:rFonts w:cs="Times New Roman"/>
          <w:sz w:val="24"/>
          <w:szCs w:val="24"/>
        </w:rPr>
      </w:pPr>
      <w:r>
        <w:rPr>
          <w:rFonts w:cs="Times New Roman"/>
          <w:sz w:val="24"/>
          <w:szCs w:val="24"/>
        </w:rPr>
        <w:t>целесообразность использования данной формы для решения поставленных задач конкретного направления;</w:t>
      </w:r>
    </w:p>
    <w:p w:rsidR="00327BDB" w:rsidRDefault="00327BDB" w:rsidP="00327BDB">
      <w:pPr>
        <w:pStyle w:val="list-dash0"/>
        <w:numPr>
          <w:ilvl w:val="0"/>
          <w:numId w:val="20"/>
        </w:numPr>
        <w:ind w:left="567" w:hanging="340"/>
        <w:textAlignment w:val="auto"/>
        <w:rPr>
          <w:rFonts w:cs="Times New Roman"/>
          <w:sz w:val="24"/>
          <w:szCs w:val="24"/>
        </w:rPr>
      </w:pPr>
      <w:r>
        <w:rPr>
          <w:rFonts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327BDB" w:rsidRDefault="00327BDB" w:rsidP="00327BDB">
      <w:pPr>
        <w:pStyle w:val="list-dash0"/>
        <w:numPr>
          <w:ilvl w:val="0"/>
          <w:numId w:val="20"/>
        </w:numPr>
        <w:ind w:left="567" w:hanging="340"/>
        <w:textAlignment w:val="auto"/>
        <w:rPr>
          <w:rFonts w:cs="Times New Roman"/>
          <w:spacing w:val="-4"/>
          <w:sz w:val="24"/>
          <w:szCs w:val="24"/>
        </w:rPr>
      </w:pPr>
      <w:r>
        <w:rPr>
          <w:rFonts w:cs="Times New Roman"/>
          <w:spacing w:val="-4"/>
          <w:sz w:val="24"/>
          <w:szCs w:val="24"/>
        </w:rPr>
        <w:t>учет специфики коммуникативной деятельности, которая сопровождает то или иное направление внеучебной деятельности;</w:t>
      </w:r>
    </w:p>
    <w:p w:rsidR="00327BDB" w:rsidRDefault="00327BDB" w:rsidP="00327BDB">
      <w:pPr>
        <w:pStyle w:val="list-dash0"/>
        <w:numPr>
          <w:ilvl w:val="0"/>
          <w:numId w:val="20"/>
        </w:numPr>
        <w:ind w:left="567" w:hanging="340"/>
        <w:textAlignment w:val="auto"/>
        <w:rPr>
          <w:rFonts w:cs="Times New Roman"/>
          <w:sz w:val="24"/>
          <w:szCs w:val="24"/>
        </w:rPr>
      </w:pPr>
      <w:r>
        <w:rPr>
          <w:rFonts w:cs="Times New Roman"/>
          <w:sz w:val="24"/>
          <w:szCs w:val="24"/>
        </w:rPr>
        <w:t>использование форм организации, предполагающих использование средств ИКТ.</w:t>
      </w:r>
    </w:p>
    <w:p w:rsidR="00327BDB" w:rsidRDefault="00327BDB" w:rsidP="00327BDB">
      <w:pPr>
        <w:pStyle w:val="body"/>
        <w:rPr>
          <w:rFonts w:cs="Times New Roman"/>
          <w:spacing w:val="-2"/>
          <w:sz w:val="24"/>
          <w:szCs w:val="24"/>
        </w:rPr>
      </w:pPr>
      <w:r>
        <w:rPr>
          <w:rFonts w:cs="Times New Roman"/>
          <w:spacing w:val="-2"/>
          <w:sz w:val="24"/>
          <w:szCs w:val="24"/>
        </w:rPr>
        <w:t>Формы организации внеурочной деятельности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327BDB" w:rsidRDefault="00327BDB" w:rsidP="00327BDB">
      <w:pPr>
        <w:pStyle w:val="body"/>
        <w:rPr>
          <w:rFonts w:cs="Times New Roman"/>
          <w:sz w:val="24"/>
          <w:szCs w:val="24"/>
        </w:rPr>
      </w:pPr>
      <w:r>
        <w:rPr>
          <w:rFonts w:cs="Times New Roman"/>
          <w:sz w:val="24"/>
          <w:szCs w:val="24"/>
        </w:rPr>
        <w:t xml:space="preserve">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проходит не только в помещении,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327BDB" w:rsidRDefault="00327BDB" w:rsidP="00327BDB">
      <w:pPr>
        <w:spacing w:line="240" w:lineRule="auto"/>
        <w:ind w:firstLine="567"/>
        <w:rPr>
          <w:rFonts w:eastAsia="Times New Roman"/>
          <w:sz w:val="24"/>
          <w:szCs w:val="24"/>
        </w:rPr>
      </w:pPr>
      <w:r>
        <w:rPr>
          <w:spacing w:val="2"/>
          <w:sz w:val="24"/>
          <w:szCs w:val="24"/>
        </w:rPr>
        <w:t xml:space="preserve">Организация занятий по направлениям внеурочной деятельности является </w:t>
      </w:r>
      <w:r>
        <w:rPr>
          <w:spacing w:val="2"/>
          <w:sz w:val="24"/>
          <w:szCs w:val="24"/>
          <w:u w:val="single"/>
        </w:rPr>
        <w:t>неотъемлемой частью</w:t>
      </w:r>
      <w:r>
        <w:rPr>
          <w:spacing w:val="2"/>
          <w:sz w:val="24"/>
          <w:szCs w:val="24"/>
        </w:rPr>
        <w:t xml:space="preserve"> образовательной деятельности в образовательной организации. </w:t>
      </w:r>
    </w:p>
    <w:p w:rsidR="00327BDB" w:rsidRPr="00B837E7" w:rsidRDefault="00327BDB" w:rsidP="00327BDB">
      <w:pPr>
        <w:spacing w:line="240" w:lineRule="auto"/>
        <w:ind w:firstLine="567"/>
        <w:rPr>
          <w:sz w:val="24"/>
          <w:szCs w:val="24"/>
        </w:rPr>
      </w:pPr>
      <w:r>
        <w:rPr>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и составляет 1215</w:t>
      </w:r>
      <w:r>
        <w:rPr>
          <w:spacing w:val="2"/>
          <w:sz w:val="24"/>
          <w:szCs w:val="24"/>
        </w:rPr>
        <w:t> </w:t>
      </w:r>
      <w:r>
        <w:rPr>
          <w:sz w:val="24"/>
          <w:szCs w:val="24"/>
        </w:rPr>
        <w:t>часов за 4</w:t>
      </w:r>
      <w:r>
        <w:rPr>
          <w:spacing w:val="2"/>
          <w:sz w:val="24"/>
          <w:szCs w:val="24"/>
        </w:rPr>
        <w:t> </w:t>
      </w:r>
      <w:r>
        <w:rPr>
          <w:sz w:val="24"/>
          <w:szCs w:val="24"/>
        </w:rPr>
        <w:t>года обучения (297 часов в год – 1 класс, по 306 часов в год – 2-4 классы).</w:t>
      </w:r>
    </w:p>
    <w:p w:rsidR="00327BDB" w:rsidRDefault="00327BDB" w:rsidP="00327BDB">
      <w:pPr>
        <w:pStyle w:val="body"/>
        <w:rPr>
          <w:rFonts w:cs="Times New Roman"/>
          <w:sz w:val="24"/>
          <w:szCs w:val="24"/>
        </w:rPr>
      </w:pPr>
      <w:r>
        <w:rPr>
          <w:rFonts w:cs="Times New Roman"/>
          <w:sz w:val="24"/>
          <w:szCs w:val="24"/>
        </w:rPr>
        <w:t>При организации внеурочной деятельности принимают участие все педагогические работники МКОУ ООШ им. Г.И. Радде.</w:t>
      </w:r>
    </w:p>
    <w:p w:rsidR="00327BDB" w:rsidRDefault="00327BDB" w:rsidP="00327BDB">
      <w:pPr>
        <w:pStyle w:val="body"/>
        <w:rPr>
          <w:rFonts w:cs="Times New Roman"/>
          <w:sz w:val="24"/>
          <w:szCs w:val="24"/>
        </w:rPr>
      </w:pPr>
      <w:r>
        <w:rPr>
          <w:rFonts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327BDB" w:rsidRDefault="00327BDB" w:rsidP="00327BDB">
      <w:pPr>
        <w:pStyle w:val="body"/>
        <w:rPr>
          <w:rFonts w:cs="Times New Roman"/>
          <w:sz w:val="24"/>
          <w:szCs w:val="24"/>
        </w:rPr>
      </w:pPr>
      <w:r>
        <w:rPr>
          <w:rFonts w:cs="Times New Roman"/>
          <w:sz w:val="24"/>
          <w:szCs w:val="24"/>
        </w:rPr>
        <w:t>Координирующую роль в организации внеурочной деятельности выполняет, как правило, основной учитель, ведущий класс начальной школы, заместитель директора по учебно-воспитательной работе.</w:t>
      </w:r>
    </w:p>
    <w:p w:rsidR="00327BDB" w:rsidRDefault="00327BDB" w:rsidP="00327BDB">
      <w:pPr>
        <w:pStyle w:val="h3"/>
        <w:rPr>
          <w:rFonts w:cs="Times New Roman"/>
          <w:sz w:val="24"/>
          <w:szCs w:val="24"/>
        </w:rPr>
      </w:pPr>
      <w:r>
        <w:rPr>
          <w:rFonts w:cs="Times New Roman"/>
          <w:sz w:val="24"/>
          <w:szCs w:val="24"/>
        </w:rPr>
        <w:t>Основные направления и план внеурочной деятельности:</w:t>
      </w:r>
    </w:p>
    <w:p w:rsidR="00327BDB" w:rsidRDefault="00327BDB" w:rsidP="00327BDB">
      <w:pPr>
        <w:jc w:val="center"/>
        <w:rPr>
          <w:sz w:val="22"/>
        </w:rPr>
      </w:pPr>
    </w:p>
    <w:p w:rsidR="00327BDB" w:rsidRDefault="00327BDB" w:rsidP="00327BDB">
      <w:pPr>
        <w:jc w:val="center"/>
        <w:rPr>
          <w:b/>
          <w:sz w:val="24"/>
          <w:szCs w:val="24"/>
        </w:rPr>
      </w:pPr>
      <w:r>
        <w:rPr>
          <w:b/>
          <w:sz w:val="24"/>
          <w:szCs w:val="24"/>
        </w:rPr>
        <w:t>План</w:t>
      </w:r>
    </w:p>
    <w:p w:rsidR="00327BDB" w:rsidRDefault="00327BDB" w:rsidP="00327BDB">
      <w:pPr>
        <w:jc w:val="center"/>
        <w:rPr>
          <w:b/>
          <w:sz w:val="24"/>
          <w:szCs w:val="24"/>
        </w:rPr>
      </w:pPr>
      <w:r>
        <w:rPr>
          <w:b/>
          <w:sz w:val="24"/>
          <w:szCs w:val="24"/>
        </w:rPr>
        <w:t xml:space="preserve">внеурочной деятельности </w:t>
      </w:r>
    </w:p>
    <w:p w:rsidR="00327BDB" w:rsidRDefault="00327BDB" w:rsidP="00327BDB">
      <w:pPr>
        <w:jc w:val="center"/>
        <w:rPr>
          <w:b/>
          <w:sz w:val="24"/>
          <w:szCs w:val="24"/>
        </w:rPr>
      </w:pPr>
      <w:r>
        <w:rPr>
          <w:b/>
          <w:sz w:val="24"/>
          <w:szCs w:val="24"/>
        </w:rPr>
        <w:lastRenderedPageBreak/>
        <w:t>для обучающихся 1-4 классов</w:t>
      </w:r>
    </w:p>
    <w:tbl>
      <w:tblPr>
        <w:tblpPr w:leftFromText="180" w:rightFromText="180" w:vertAnchor="text" w:horzAnchor="margin" w:tblpXSpec="center" w:tblpY="179"/>
        <w:tblW w:w="0" w:type="auto"/>
        <w:tblLook w:val="04A0" w:firstRow="1" w:lastRow="0" w:firstColumn="1" w:lastColumn="0" w:noHBand="0" w:noVBand="1"/>
      </w:tblPr>
      <w:tblGrid>
        <w:gridCol w:w="2493"/>
        <w:gridCol w:w="4755"/>
        <w:gridCol w:w="2719"/>
      </w:tblGrid>
      <w:tr w:rsidR="00327BDB" w:rsidTr="00327BDB">
        <w:tc>
          <w:tcPr>
            <w:tcW w:w="2348"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Направление</w:t>
            </w:r>
          </w:p>
        </w:tc>
        <w:tc>
          <w:tcPr>
            <w:tcW w:w="4990"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Название внеурочной деятельности</w:t>
            </w:r>
          </w:p>
        </w:tc>
        <w:tc>
          <w:tcPr>
            <w:tcW w:w="2800"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Количество часов</w:t>
            </w:r>
          </w:p>
        </w:tc>
      </w:tr>
      <w:tr w:rsidR="00327BDB" w:rsidTr="00327BDB">
        <w:tc>
          <w:tcPr>
            <w:tcW w:w="2348"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Спортивно-оздоровительная деятельность</w:t>
            </w:r>
          </w:p>
        </w:tc>
        <w:tc>
          <w:tcPr>
            <w:tcW w:w="4990"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Шашки</w:t>
            </w:r>
          </w:p>
        </w:tc>
        <w:tc>
          <w:tcPr>
            <w:tcW w:w="2800"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1</w:t>
            </w:r>
          </w:p>
        </w:tc>
      </w:tr>
      <w:tr w:rsidR="00327BDB" w:rsidTr="00327BDB">
        <w:tc>
          <w:tcPr>
            <w:tcW w:w="2348"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Проектно-исследовательская деятельность</w:t>
            </w:r>
          </w:p>
        </w:tc>
        <w:tc>
          <w:tcPr>
            <w:tcW w:w="4990" w:type="dxa"/>
            <w:tcBorders>
              <w:top w:val="single" w:sz="4" w:space="0" w:color="auto"/>
              <w:left w:val="single" w:sz="4" w:space="0" w:color="auto"/>
              <w:bottom w:val="single" w:sz="4" w:space="0" w:color="auto"/>
              <w:right w:val="single" w:sz="4" w:space="0" w:color="auto"/>
            </w:tcBorders>
            <w:hideMark/>
          </w:tcPr>
          <w:p w:rsidR="00327BDB" w:rsidRPr="00B837E7" w:rsidRDefault="00327BDB" w:rsidP="00327BDB">
            <w:pPr>
              <w:jc w:val="center"/>
              <w:rPr>
                <w:b/>
                <w:sz w:val="24"/>
                <w:szCs w:val="24"/>
              </w:rPr>
            </w:pPr>
            <w:r w:rsidRPr="00B837E7">
              <w:rPr>
                <w:b/>
                <w:sz w:val="24"/>
                <w:szCs w:val="24"/>
              </w:rPr>
              <w:t>Тропинка в профессию</w:t>
            </w:r>
          </w:p>
          <w:p w:rsidR="00327BDB" w:rsidRPr="00B837E7" w:rsidRDefault="00327BDB" w:rsidP="00327BDB">
            <w:pPr>
              <w:jc w:val="center"/>
              <w:rPr>
                <w:b/>
                <w:sz w:val="24"/>
                <w:szCs w:val="24"/>
              </w:rPr>
            </w:pPr>
            <w:r>
              <w:rPr>
                <w:b/>
                <w:sz w:val="24"/>
                <w:szCs w:val="24"/>
              </w:rPr>
              <w:t>Проектная деятельность</w:t>
            </w:r>
          </w:p>
        </w:tc>
        <w:tc>
          <w:tcPr>
            <w:tcW w:w="2800"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1</w:t>
            </w:r>
          </w:p>
          <w:p w:rsidR="00327BDB" w:rsidRDefault="00327BDB" w:rsidP="00327BDB">
            <w:pPr>
              <w:jc w:val="center"/>
              <w:rPr>
                <w:b/>
                <w:sz w:val="24"/>
                <w:szCs w:val="24"/>
                <w:lang w:val="en-US"/>
              </w:rPr>
            </w:pPr>
            <w:r>
              <w:rPr>
                <w:b/>
                <w:sz w:val="24"/>
                <w:szCs w:val="24"/>
                <w:lang w:val="en-US"/>
              </w:rPr>
              <w:t>1</w:t>
            </w:r>
          </w:p>
        </w:tc>
      </w:tr>
      <w:tr w:rsidR="00327BDB" w:rsidTr="00327BDB">
        <w:tc>
          <w:tcPr>
            <w:tcW w:w="2348"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Коммуникативная деятельность</w:t>
            </w:r>
          </w:p>
        </w:tc>
        <w:tc>
          <w:tcPr>
            <w:tcW w:w="4990" w:type="dxa"/>
            <w:tcBorders>
              <w:top w:val="single" w:sz="4" w:space="0" w:color="auto"/>
              <w:left w:val="single" w:sz="4" w:space="0" w:color="auto"/>
              <w:bottom w:val="single" w:sz="4" w:space="0" w:color="auto"/>
              <w:right w:val="single" w:sz="4" w:space="0" w:color="auto"/>
            </w:tcBorders>
            <w:hideMark/>
          </w:tcPr>
          <w:p w:rsidR="00327BDB" w:rsidRPr="00B837E7" w:rsidRDefault="00327BDB" w:rsidP="00327BDB">
            <w:pPr>
              <w:jc w:val="center"/>
              <w:rPr>
                <w:b/>
                <w:sz w:val="24"/>
                <w:szCs w:val="24"/>
              </w:rPr>
            </w:pPr>
            <w:r w:rsidRPr="00B837E7">
              <w:rPr>
                <w:b/>
                <w:sz w:val="24"/>
                <w:szCs w:val="24"/>
              </w:rPr>
              <w:t>Преодоление школьных трудностей (математика)</w:t>
            </w:r>
          </w:p>
          <w:p w:rsidR="00327BDB" w:rsidRPr="00B837E7" w:rsidRDefault="00327BDB" w:rsidP="00327BDB">
            <w:pPr>
              <w:jc w:val="center"/>
              <w:rPr>
                <w:b/>
                <w:sz w:val="24"/>
                <w:szCs w:val="24"/>
              </w:rPr>
            </w:pPr>
            <w:r w:rsidRPr="00B837E7">
              <w:rPr>
                <w:b/>
                <w:sz w:val="24"/>
                <w:szCs w:val="24"/>
              </w:rPr>
              <w:t>Преодоление школьных трудностей (русский язык)</w:t>
            </w:r>
          </w:p>
        </w:tc>
        <w:tc>
          <w:tcPr>
            <w:tcW w:w="2800" w:type="dxa"/>
            <w:tcBorders>
              <w:top w:val="single" w:sz="4" w:space="0" w:color="auto"/>
              <w:left w:val="single" w:sz="4" w:space="0" w:color="auto"/>
              <w:bottom w:val="single" w:sz="4" w:space="0" w:color="auto"/>
              <w:right w:val="single" w:sz="4" w:space="0" w:color="auto"/>
            </w:tcBorders>
          </w:tcPr>
          <w:p w:rsidR="00327BDB" w:rsidRDefault="00327BDB" w:rsidP="00327BDB">
            <w:pPr>
              <w:jc w:val="center"/>
              <w:rPr>
                <w:b/>
                <w:sz w:val="24"/>
                <w:szCs w:val="24"/>
                <w:lang w:val="en-US"/>
              </w:rPr>
            </w:pPr>
            <w:r>
              <w:rPr>
                <w:b/>
                <w:sz w:val="24"/>
                <w:szCs w:val="24"/>
                <w:lang w:val="en-US"/>
              </w:rPr>
              <w:t>2</w:t>
            </w:r>
          </w:p>
          <w:p w:rsidR="00327BDB" w:rsidRDefault="00327BDB" w:rsidP="00327BDB">
            <w:pPr>
              <w:jc w:val="center"/>
              <w:rPr>
                <w:b/>
                <w:sz w:val="24"/>
                <w:szCs w:val="24"/>
                <w:lang w:val="en-US"/>
              </w:rPr>
            </w:pPr>
          </w:p>
          <w:p w:rsidR="00327BDB" w:rsidRDefault="00327BDB" w:rsidP="00327BDB">
            <w:pPr>
              <w:jc w:val="center"/>
              <w:rPr>
                <w:b/>
                <w:sz w:val="24"/>
                <w:szCs w:val="24"/>
                <w:lang w:val="en-US"/>
              </w:rPr>
            </w:pPr>
            <w:r>
              <w:rPr>
                <w:b/>
                <w:sz w:val="24"/>
                <w:szCs w:val="24"/>
                <w:lang w:val="en-US"/>
              </w:rPr>
              <w:t>2</w:t>
            </w:r>
          </w:p>
        </w:tc>
      </w:tr>
      <w:tr w:rsidR="00327BDB" w:rsidTr="00327BDB">
        <w:tc>
          <w:tcPr>
            <w:tcW w:w="2348" w:type="dxa"/>
            <w:vMerge w:val="restart"/>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Информационная культура</w:t>
            </w:r>
          </w:p>
        </w:tc>
        <w:tc>
          <w:tcPr>
            <w:tcW w:w="4990"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Азбука юного пешехода</w:t>
            </w:r>
          </w:p>
        </w:tc>
        <w:tc>
          <w:tcPr>
            <w:tcW w:w="2800"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1</w:t>
            </w:r>
          </w:p>
        </w:tc>
      </w:tr>
      <w:tr w:rsidR="00327BDB" w:rsidTr="00327BDB">
        <w:tc>
          <w:tcPr>
            <w:tcW w:w="0" w:type="auto"/>
            <w:vMerge/>
            <w:tcBorders>
              <w:top w:val="single" w:sz="4" w:space="0" w:color="auto"/>
              <w:left w:val="single" w:sz="4" w:space="0" w:color="auto"/>
              <w:bottom w:val="single" w:sz="4" w:space="0" w:color="auto"/>
              <w:right w:val="single" w:sz="4" w:space="0" w:color="auto"/>
            </w:tcBorders>
            <w:vAlign w:val="center"/>
            <w:hideMark/>
          </w:tcPr>
          <w:p w:rsidR="00327BDB" w:rsidRDefault="00327BDB" w:rsidP="00327BDB">
            <w:pPr>
              <w:rPr>
                <w:rFonts w:eastAsia="Times New Roman" w:cs="Times New Roman"/>
                <w:b/>
                <w:sz w:val="24"/>
                <w:szCs w:val="24"/>
                <w:lang w:val="en-US" w:eastAsia="en-US"/>
              </w:rPr>
            </w:pPr>
          </w:p>
        </w:tc>
        <w:tc>
          <w:tcPr>
            <w:tcW w:w="4990"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Разговор</w:t>
            </w:r>
            <w:r>
              <w:rPr>
                <w:b/>
                <w:sz w:val="24"/>
                <w:szCs w:val="24"/>
              </w:rPr>
              <w:t>ы</w:t>
            </w:r>
            <w:r>
              <w:rPr>
                <w:b/>
                <w:sz w:val="24"/>
                <w:szCs w:val="24"/>
                <w:lang w:val="en-US"/>
              </w:rPr>
              <w:t xml:space="preserve"> о важном</w:t>
            </w:r>
          </w:p>
        </w:tc>
        <w:tc>
          <w:tcPr>
            <w:tcW w:w="2800"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1</w:t>
            </w:r>
          </w:p>
        </w:tc>
      </w:tr>
      <w:tr w:rsidR="00327BDB" w:rsidTr="00327BDB">
        <w:tc>
          <w:tcPr>
            <w:tcW w:w="7338" w:type="dxa"/>
            <w:gridSpan w:val="2"/>
            <w:tcBorders>
              <w:top w:val="single" w:sz="4" w:space="0" w:color="auto"/>
              <w:left w:val="single" w:sz="4" w:space="0" w:color="auto"/>
              <w:bottom w:val="single" w:sz="4" w:space="0" w:color="auto"/>
              <w:right w:val="single" w:sz="4" w:space="0" w:color="auto"/>
            </w:tcBorders>
            <w:hideMark/>
          </w:tcPr>
          <w:p w:rsidR="00327BDB" w:rsidRPr="00B837E7" w:rsidRDefault="00327BDB" w:rsidP="00327BDB">
            <w:pPr>
              <w:rPr>
                <w:b/>
                <w:sz w:val="24"/>
                <w:szCs w:val="24"/>
              </w:rPr>
            </w:pPr>
            <w:r>
              <w:rPr>
                <w:b/>
                <w:sz w:val="24"/>
                <w:szCs w:val="24"/>
                <w:lang w:val="en-US"/>
              </w:rPr>
              <w:t>Итого</w:t>
            </w:r>
            <w:r>
              <w:rPr>
                <w:b/>
                <w:sz w:val="24"/>
                <w:szCs w:val="24"/>
              </w:rPr>
              <w:t>:</w:t>
            </w:r>
          </w:p>
        </w:tc>
        <w:tc>
          <w:tcPr>
            <w:tcW w:w="2800" w:type="dxa"/>
            <w:tcBorders>
              <w:top w:val="single" w:sz="4" w:space="0" w:color="auto"/>
              <w:left w:val="single" w:sz="4" w:space="0" w:color="auto"/>
              <w:bottom w:val="single" w:sz="4" w:space="0" w:color="auto"/>
              <w:right w:val="single" w:sz="4" w:space="0" w:color="auto"/>
            </w:tcBorders>
            <w:hideMark/>
          </w:tcPr>
          <w:p w:rsidR="00327BDB" w:rsidRDefault="00327BDB" w:rsidP="00327BDB">
            <w:pPr>
              <w:jc w:val="center"/>
              <w:rPr>
                <w:b/>
                <w:sz w:val="24"/>
                <w:szCs w:val="24"/>
                <w:lang w:val="en-US"/>
              </w:rPr>
            </w:pPr>
            <w:r>
              <w:rPr>
                <w:b/>
                <w:sz w:val="24"/>
                <w:szCs w:val="24"/>
                <w:lang w:val="en-US"/>
              </w:rPr>
              <w:t>9</w:t>
            </w:r>
          </w:p>
        </w:tc>
      </w:tr>
    </w:tbl>
    <w:p w:rsidR="00327BDB" w:rsidRDefault="00327BDB" w:rsidP="00327BDB">
      <w:pPr>
        <w:ind w:firstLine="0"/>
        <w:rPr>
          <w:sz w:val="24"/>
          <w:szCs w:val="24"/>
        </w:rPr>
      </w:pPr>
    </w:p>
    <w:p w:rsidR="00327BDB" w:rsidRDefault="00327BDB" w:rsidP="00327BDB">
      <w:pPr>
        <w:shd w:val="clear" w:color="auto" w:fill="FFFFFF"/>
        <w:suppressAutoHyphens/>
        <w:spacing w:before="91"/>
        <w:ind w:right="53" w:firstLine="283"/>
        <w:rPr>
          <w:color w:val="000000"/>
          <w:spacing w:val="-17"/>
          <w:sz w:val="24"/>
          <w:szCs w:val="24"/>
        </w:rPr>
      </w:pPr>
      <w:r>
        <w:rPr>
          <w:sz w:val="24"/>
          <w:szCs w:val="24"/>
        </w:rPr>
        <w:t>Внеурочный курс</w:t>
      </w:r>
      <w:r>
        <w:rPr>
          <w:b/>
          <w:sz w:val="24"/>
          <w:szCs w:val="24"/>
        </w:rPr>
        <w:t xml:space="preserve">  «Шахматы»</w:t>
      </w:r>
      <w:r>
        <w:rPr>
          <w:sz w:val="24"/>
          <w:szCs w:val="24"/>
        </w:rPr>
        <w:t xml:space="preserve"> проводится с </w:t>
      </w:r>
      <w:r>
        <w:rPr>
          <w:b/>
          <w:sz w:val="24"/>
          <w:szCs w:val="24"/>
        </w:rPr>
        <w:t xml:space="preserve">целью  </w:t>
      </w:r>
      <w:r>
        <w:rPr>
          <w:color w:val="000000"/>
          <w:spacing w:val="-14"/>
          <w:sz w:val="24"/>
          <w:szCs w:val="24"/>
        </w:rPr>
        <w:t xml:space="preserve">раскрытия умственного, нравственного, эстетического, </w:t>
      </w:r>
      <w:r>
        <w:rPr>
          <w:color w:val="000000"/>
          <w:spacing w:val="-17"/>
          <w:sz w:val="24"/>
          <w:szCs w:val="24"/>
        </w:rPr>
        <w:t>волевого потенциала личности воспитанников.</w:t>
      </w:r>
    </w:p>
    <w:p w:rsidR="00327BDB" w:rsidRDefault="00327BDB" w:rsidP="00327BDB">
      <w:pPr>
        <w:ind w:firstLine="283"/>
        <w:rPr>
          <w:b/>
          <w:sz w:val="24"/>
          <w:szCs w:val="24"/>
        </w:rPr>
      </w:pPr>
      <w:r>
        <w:rPr>
          <w:sz w:val="24"/>
          <w:szCs w:val="24"/>
        </w:rPr>
        <w:t xml:space="preserve">Внеурочная деятельность  </w:t>
      </w:r>
      <w:r>
        <w:rPr>
          <w:b/>
          <w:sz w:val="24"/>
          <w:szCs w:val="24"/>
        </w:rPr>
        <w:t>«Тропинка в профессию»</w:t>
      </w:r>
      <w:r>
        <w:rPr>
          <w:sz w:val="24"/>
          <w:szCs w:val="24"/>
        </w:rPr>
        <w:t xml:space="preserve"> проводится с </w:t>
      </w:r>
      <w:r>
        <w:rPr>
          <w:b/>
          <w:sz w:val="24"/>
          <w:szCs w:val="24"/>
        </w:rPr>
        <w:t>целью</w:t>
      </w:r>
      <w:r>
        <w:rPr>
          <w:sz w:val="24"/>
          <w:szCs w:val="24"/>
        </w:rPr>
        <w:t xml:space="preserve">   диагностики и определению предпочтений учащихся  к профессии, соизмерение  своих возможностей и желаний с потребностью рынка труда и, наконец, профессиональная проба, и психологическая готовность к самоопределению.</w:t>
      </w:r>
    </w:p>
    <w:p w:rsidR="00327BDB" w:rsidRDefault="00327BDB" w:rsidP="00327BDB">
      <w:pPr>
        <w:pStyle w:val="111"/>
        <w:spacing w:before="0"/>
        <w:ind w:left="0" w:firstLine="283"/>
        <w:jc w:val="both"/>
        <w:rPr>
          <w:b w:val="0"/>
          <w:sz w:val="24"/>
          <w:szCs w:val="24"/>
        </w:rPr>
      </w:pPr>
      <w:r>
        <w:rPr>
          <w:b w:val="0"/>
          <w:sz w:val="24"/>
          <w:szCs w:val="24"/>
        </w:rPr>
        <w:t xml:space="preserve">Внеурочный курс </w:t>
      </w:r>
      <w:r>
        <w:rPr>
          <w:sz w:val="24"/>
          <w:szCs w:val="24"/>
        </w:rPr>
        <w:t xml:space="preserve">«Проектная деятельность»  </w:t>
      </w:r>
      <w:r>
        <w:rPr>
          <w:b w:val="0"/>
          <w:sz w:val="24"/>
          <w:szCs w:val="24"/>
        </w:rPr>
        <w:t>проводится с</w:t>
      </w:r>
      <w:r>
        <w:rPr>
          <w:sz w:val="24"/>
          <w:szCs w:val="24"/>
        </w:rPr>
        <w:t xml:space="preserve"> целью </w:t>
      </w:r>
      <w:r>
        <w:rPr>
          <w:b w:val="0"/>
          <w:sz w:val="24"/>
          <w:szCs w:val="24"/>
        </w:rPr>
        <w:t xml:space="preserve"> понимание и применение учащимися знаний, умений и навыков, приобретенных при изучении различных предметов.</w:t>
      </w:r>
    </w:p>
    <w:p w:rsidR="00327BDB" w:rsidRDefault="00327BDB" w:rsidP="00327BDB">
      <w:pPr>
        <w:pStyle w:val="111"/>
        <w:spacing w:before="0"/>
        <w:ind w:left="0" w:firstLine="283"/>
        <w:jc w:val="both"/>
        <w:rPr>
          <w:b w:val="0"/>
          <w:sz w:val="24"/>
          <w:szCs w:val="24"/>
        </w:rPr>
      </w:pPr>
      <w:r w:rsidRPr="000F0486">
        <w:rPr>
          <w:b w:val="0"/>
          <w:sz w:val="24"/>
          <w:szCs w:val="24"/>
        </w:rPr>
        <w:t>Внеурочная деятельность</w:t>
      </w:r>
      <w:r>
        <w:rPr>
          <w:sz w:val="24"/>
          <w:szCs w:val="24"/>
        </w:rPr>
        <w:t xml:space="preserve">  «Преодоление школьных трудностей (математика)»</w:t>
      </w:r>
      <w:r>
        <w:rPr>
          <w:b w:val="0"/>
          <w:sz w:val="24"/>
          <w:szCs w:val="24"/>
        </w:rPr>
        <w:t xml:space="preserve"> проводится с</w:t>
      </w:r>
      <w:r>
        <w:rPr>
          <w:sz w:val="24"/>
          <w:szCs w:val="24"/>
        </w:rPr>
        <w:t xml:space="preserve"> целью   </w:t>
      </w:r>
      <w:r>
        <w:rPr>
          <w:b w:val="0"/>
          <w:sz w:val="24"/>
          <w:szCs w:val="24"/>
        </w:rPr>
        <w:t>развитие познавательных способностей учащихся на основе системы развивающих занятий.</w:t>
      </w:r>
    </w:p>
    <w:p w:rsidR="00327BDB" w:rsidRDefault="00327BDB" w:rsidP="00327BDB">
      <w:pPr>
        <w:pStyle w:val="111"/>
        <w:spacing w:before="0"/>
        <w:ind w:left="0" w:firstLine="283"/>
        <w:jc w:val="both"/>
        <w:rPr>
          <w:b w:val="0"/>
          <w:sz w:val="24"/>
          <w:szCs w:val="24"/>
        </w:rPr>
      </w:pPr>
      <w:r>
        <w:rPr>
          <w:b w:val="0"/>
          <w:sz w:val="24"/>
          <w:szCs w:val="24"/>
        </w:rPr>
        <w:t>Внеурочная деятельность</w:t>
      </w:r>
      <w:r>
        <w:rPr>
          <w:sz w:val="24"/>
          <w:szCs w:val="24"/>
        </w:rPr>
        <w:t xml:space="preserve">  «Преодоление школьных трудностей (математика)» </w:t>
      </w:r>
      <w:r>
        <w:rPr>
          <w:b w:val="0"/>
          <w:sz w:val="24"/>
          <w:szCs w:val="24"/>
        </w:rPr>
        <w:t xml:space="preserve">проводится с </w:t>
      </w:r>
      <w:r>
        <w:rPr>
          <w:sz w:val="24"/>
          <w:szCs w:val="24"/>
        </w:rPr>
        <w:t xml:space="preserve">целью </w:t>
      </w:r>
      <w:r>
        <w:rPr>
          <w:b w:val="0"/>
          <w:sz w:val="24"/>
          <w:szCs w:val="24"/>
        </w:rPr>
        <w:t>расширения и углубление знаний учащихся по программному материалу.</w:t>
      </w:r>
    </w:p>
    <w:p w:rsidR="00327BDB" w:rsidRDefault="00327BDB" w:rsidP="00327BDB">
      <w:pPr>
        <w:pStyle w:val="111"/>
        <w:spacing w:before="0"/>
        <w:ind w:left="0" w:firstLine="0"/>
        <w:jc w:val="both"/>
        <w:rPr>
          <w:b w:val="0"/>
          <w:color w:val="181818"/>
          <w:sz w:val="24"/>
          <w:szCs w:val="24"/>
          <w:shd w:val="clear" w:color="auto" w:fill="FFFFFF"/>
        </w:rPr>
      </w:pPr>
      <w:r>
        <w:rPr>
          <w:b w:val="0"/>
          <w:sz w:val="24"/>
          <w:szCs w:val="24"/>
        </w:rPr>
        <w:t xml:space="preserve">     Внеурочная деятельность</w:t>
      </w:r>
      <w:r>
        <w:rPr>
          <w:sz w:val="24"/>
          <w:szCs w:val="24"/>
        </w:rPr>
        <w:t xml:space="preserve">  «Преодоление школьных трудностей (русский язык)» </w:t>
      </w:r>
      <w:r>
        <w:rPr>
          <w:b w:val="0"/>
          <w:sz w:val="24"/>
          <w:szCs w:val="24"/>
        </w:rPr>
        <w:t xml:space="preserve">проводится с </w:t>
      </w:r>
      <w:r>
        <w:rPr>
          <w:sz w:val="24"/>
          <w:szCs w:val="24"/>
        </w:rPr>
        <w:t xml:space="preserve">целью </w:t>
      </w:r>
      <w:r>
        <w:rPr>
          <w:b w:val="0"/>
          <w:sz w:val="24"/>
          <w:szCs w:val="24"/>
        </w:rPr>
        <w:t>ликвидации пробелов у учащихся в обучение по русскому языку.</w:t>
      </w:r>
    </w:p>
    <w:p w:rsidR="00327BDB" w:rsidRDefault="00327BDB" w:rsidP="00327BDB">
      <w:pPr>
        <w:pStyle w:val="111"/>
        <w:spacing w:before="0"/>
        <w:ind w:left="0" w:firstLine="0"/>
        <w:jc w:val="both"/>
        <w:rPr>
          <w:b w:val="0"/>
          <w:color w:val="181818"/>
          <w:sz w:val="24"/>
          <w:szCs w:val="24"/>
          <w:shd w:val="clear" w:color="auto" w:fill="FFFFFF"/>
        </w:rPr>
      </w:pPr>
      <w:r>
        <w:rPr>
          <w:b w:val="0"/>
          <w:sz w:val="24"/>
          <w:szCs w:val="24"/>
        </w:rPr>
        <w:t xml:space="preserve">      Внеурочная деятельность</w:t>
      </w:r>
      <w:r>
        <w:rPr>
          <w:sz w:val="24"/>
          <w:szCs w:val="24"/>
        </w:rPr>
        <w:t xml:space="preserve">  «Преодоление школьных трудностей (русский язык)» </w:t>
      </w:r>
      <w:r>
        <w:rPr>
          <w:b w:val="0"/>
          <w:sz w:val="24"/>
          <w:szCs w:val="24"/>
        </w:rPr>
        <w:t xml:space="preserve">проводится с </w:t>
      </w:r>
      <w:r>
        <w:rPr>
          <w:sz w:val="24"/>
          <w:szCs w:val="24"/>
        </w:rPr>
        <w:t xml:space="preserve">целью </w:t>
      </w:r>
      <w:r>
        <w:rPr>
          <w:b w:val="0"/>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w:t>
      </w:r>
    </w:p>
    <w:p w:rsidR="00327BDB" w:rsidRDefault="00327BDB" w:rsidP="00327BDB">
      <w:pPr>
        <w:pStyle w:val="111"/>
        <w:spacing w:before="0"/>
        <w:ind w:left="0" w:firstLine="283"/>
        <w:jc w:val="both"/>
        <w:rPr>
          <w:b w:val="0"/>
          <w:sz w:val="24"/>
          <w:szCs w:val="24"/>
        </w:rPr>
      </w:pPr>
      <w:r>
        <w:rPr>
          <w:b w:val="0"/>
          <w:sz w:val="24"/>
          <w:szCs w:val="24"/>
        </w:rPr>
        <w:t xml:space="preserve">     Внеурочная деятельность  </w:t>
      </w:r>
      <w:r>
        <w:rPr>
          <w:sz w:val="24"/>
          <w:szCs w:val="24"/>
        </w:rPr>
        <w:t xml:space="preserve">«Азбука юного пешехода» </w:t>
      </w:r>
      <w:r>
        <w:rPr>
          <w:b w:val="0"/>
          <w:sz w:val="24"/>
          <w:szCs w:val="24"/>
        </w:rPr>
        <w:t>проводится с</w:t>
      </w:r>
      <w:r>
        <w:rPr>
          <w:sz w:val="24"/>
          <w:szCs w:val="24"/>
        </w:rPr>
        <w:t xml:space="preserve"> целью </w:t>
      </w:r>
      <w:r>
        <w:rPr>
          <w:b w:val="0"/>
          <w:sz w:val="24"/>
          <w:szCs w:val="24"/>
        </w:rPr>
        <w:t xml:space="preserve"> формирование у учащихся культуры поведения на дорогах, гражданской  ответственности и правового самосознания, отношений к своей жизни и жизни окружающих.</w:t>
      </w:r>
    </w:p>
    <w:p w:rsidR="00327BDB" w:rsidRDefault="00327BDB" w:rsidP="00327BDB">
      <w:pPr>
        <w:ind w:firstLine="283"/>
        <w:rPr>
          <w:b/>
          <w:sz w:val="24"/>
          <w:szCs w:val="24"/>
        </w:rPr>
      </w:pPr>
      <w:r>
        <w:rPr>
          <w:sz w:val="24"/>
          <w:szCs w:val="24"/>
        </w:rPr>
        <w:t xml:space="preserve">Внеурочная деятельность  </w:t>
      </w:r>
      <w:r>
        <w:rPr>
          <w:b/>
          <w:sz w:val="24"/>
          <w:szCs w:val="24"/>
        </w:rPr>
        <w:t>«Разговоры о важном»</w:t>
      </w:r>
      <w:r>
        <w:rPr>
          <w:sz w:val="24"/>
          <w:szCs w:val="24"/>
        </w:rPr>
        <w:t xml:space="preserve">  проводится с </w:t>
      </w:r>
      <w:r w:rsidRPr="000F0486">
        <w:rPr>
          <w:b/>
          <w:sz w:val="24"/>
          <w:szCs w:val="24"/>
        </w:rPr>
        <w:t>целью</w:t>
      </w:r>
      <w:r>
        <w:rPr>
          <w:sz w:val="24"/>
          <w:szCs w:val="24"/>
        </w:rPr>
        <w:t xml:space="preserve">  расширение общественно значимых знаний ребенка о самом себе, своей родине, с дополнением знаний по истории — о нашем далеком и недавнем прошлом, о социальном начале человека, его становлении и развитии, с опорой на уроки и опыт прошлого.</w:t>
      </w:r>
    </w:p>
    <w:p w:rsidR="00327BDB" w:rsidRDefault="00327BDB" w:rsidP="00327BDB">
      <w:pPr>
        <w:ind w:firstLine="283"/>
        <w:rPr>
          <w:b/>
          <w:sz w:val="24"/>
          <w:szCs w:val="24"/>
        </w:rPr>
      </w:pPr>
    </w:p>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 w:rsidR="00327BDB" w:rsidRDefault="00327BDB" w:rsidP="00327BDB">
      <w:pPr>
        <w:pStyle w:val="h2"/>
        <w:rPr>
          <w:rFonts w:cs="Times New Roman"/>
          <w:color w:val="auto"/>
          <w:sz w:val="24"/>
          <w:szCs w:val="24"/>
        </w:rPr>
      </w:pPr>
      <w:r>
        <w:rPr>
          <w:rFonts w:cs="Times New Roman"/>
          <w:sz w:val="24"/>
          <w:szCs w:val="24"/>
        </w:rPr>
        <w:lastRenderedPageBreak/>
        <w:t xml:space="preserve">3.4. </w:t>
      </w:r>
      <w:r>
        <w:rPr>
          <w:rFonts w:cs="Times New Roman"/>
          <w:color w:val="auto"/>
          <w:sz w:val="24"/>
          <w:szCs w:val="24"/>
        </w:rPr>
        <w:t xml:space="preserve">календарный План воспитательной работы </w:t>
      </w:r>
    </w:p>
    <w:p w:rsidR="00327BDB" w:rsidRDefault="00327BDB" w:rsidP="00327BDB">
      <w:pPr>
        <w:pStyle w:val="h4-first"/>
        <w:rPr>
          <w:rFonts w:cs="Times New Roman"/>
          <w:sz w:val="24"/>
          <w:szCs w:val="24"/>
        </w:rPr>
      </w:pPr>
      <w:r>
        <w:rPr>
          <w:rFonts w:cs="Times New Roman"/>
          <w:sz w:val="24"/>
          <w:szCs w:val="24"/>
        </w:rPr>
        <w:t>Пояснительная записка</w:t>
      </w:r>
    </w:p>
    <w:p w:rsidR="00327BDB" w:rsidRDefault="00327BDB" w:rsidP="00327BDB">
      <w:pPr>
        <w:pStyle w:val="body"/>
        <w:rPr>
          <w:rFonts w:cs="Times New Roman"/>
          <w:sz w:val="24"/>
          <w:szCs w:val="24"/>
        </w:rPr>
      </w:pPr>
      <w:r>
        <w:rPr>
          <w:rFonts w:cs="Times New Roman"/>
          <w:sz w:val="24"/>
          <w:szCs w:val="24"/>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327BDB" w:rsidRDefault="00327BDB" w:rsidP="00327BDB">
      <w:pPr>
        <w:pStyle w:val="body"/>
        <w:rPr>
          <w:rFonts w:cs="Times New Roman"/>
          <w:sz w:val="24"/>
          <w:szCs w:val="24"/>
        </w:rPr>
      </w:pPr>
      <w:r>
        <w:rPr>
          <w:rFonts w:cs="Times New Roman"/>
          <w:sz w:val="24"/>
          <w:szCs w:val="24"/>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МКОУ ООШ им. Г.И. Радде.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совместной со взрослыми посильной ответственности за их планирование, подготовку, проведение и анализ. </w:t>
      </w:r>
    </w:p>
    <w:p w:rsidR="00327BDB" w:rsidRDefault="00327BDB" w:rsidP="00327BDB">
      <w:pPr>
        <w:pStyle w:val="body"/>
        <w:rPr>
          <w:rFonts w:cs="Times New Roman"/>
          <w:sz w:val="24"/>
          <w:szCs w:val="24"/>
        </w:rPr>
      </w:pPr>
      <w:r>
        <w:rPr>
          <w:rFonts w:cs="Times New Roman"/>
          <w:sz w:val="24"/>
          <w:szCs w:val="24"/>
        </w:rPr>
        <w:t>Педагогические работники, ответственные за организацию дел, событий, мероприятий календарного плана, назначаются в МКОУ ООШ им. Г.И.Радде в соответствии с имеющимися в её штате единицами. Ими могут быть заместитель директора по учебно-воспитательной работе, классный руководитель, педагог дополнительного образования, учитель. К организации также могут привлекаться родителей (законные представители), социальные партнёры образовательной организации и самих обучающихся.</w:t>
      </w:r>
    </w:p>
    <w:p w:rsidR="00327BDB" w:rsidRDefault="00327BDB" w:rsidP="00327BDB">
      <w:pPr>
        <w:pStyle w:val="body"/>
        <w:rPr>
          <w:rFonts w:cs="Times New Roman"/>
          <w:spacing w:val="2"/>
          <w:sz w:val="24"/>
          <w:szCs w:val="24"/>
        </w:rPr>
      </w:pPr>
      <w:r>
        <w:rPr>
          <w:rFonts w:cs="Times New Roman"/>
          <w:spacing w:val="2"/>
          <w:sz w:val="24"/>
          <w:szCs w:val="24"/>
        </w:rPr>
        <w:t>При формировании календарного плана воспитательной работы МКОУ ООШ им. Г.И. Радде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327BDB" w:rsidRDefault="00327BDB" w:rsidP="00327BDB">
      <w:pPr>
        <w:pStyle w:val="body"/>
        <w:rPr>
          <w:rFonts w:cs="Times New Roman"/>
          <w:sz w:val="24"/>
          <w:szCs w:val="24"/>
        </w:rPr>
      </w:pPr>
      <w:r>
        <w:rPr>
          <w:rFonts w:cs="Times New Roman"/>
          <w:sz w:val="24"/>
          <w:szCs w:val="24"/>
        </w:rPr>
        <w:t>Календарный план может корректироваться в течение учебного года в связи с происходящими в работе МКОУ ООШ им. Г.И.Радде изменениями: организационными, кадровыми, финансовыми и т. п.</w:t>
      </w:r>
    </w:p>
    <w:p w:rsidR="00327BDB" w:rsidRPr="00F7791B" w:rsidRDefault="00327BDB" w:rsidP="00327BDB">
      <w:pPr>
        <w:rPr>
          <w:rFonts w:cs="Times New Roman"/>
          <w:sz w:val="24"/>
          <w:szCs w:val="24"/>
        </w:rPr>
      </w:pPr>
      <w:r w:rsidRPr="00F7791B">
        <w:rPr>
          <w:rFonts w:cs="Times New Roman"/>
          <w:b/>
          <w:sz w:val="24"/>
          <w:szCs w:val="24"/>
        </w:rPr>
        <w:t xml:space="preserve">Календарный план воспитательной работы </w:t>
      </w:r>
    </w:p>
    <w:p w:rsidR="00327BDB" w:rsidRPr="00F7791B" w:rsidRDefault="00327BDB" w:rsidP="00327BDB">
      <w:pPr>
        <w:rPr>
          <w:rFonts w:cs="Times New Roman"/>
          <w:sz w:val="24"/>
          <w:szCs w:val="24"/>
        </w:rPr>
      </w:pPr>
    </w:p>
    <w:p w:rsidR="00327BDB" w:rsidRPr="00F7791B" w:rsidRDefault="00327BDB" w:rsidP="00327BDB">
      <w:pPr>
        <w:jc w:val="center"/>
        <w:rPr>
          <w:rFonts w:cs="Times New Roman"/>
          <w:b/>
          <w:sz w:val="24"/>
          <w:szCs w:val="24"/>
        </w:rPr>
      </w:pPr>
      <w:r w:rsidRPr="00F7791B">
        <w:rPr>
          <w:rFonts w:cs="Times New Roman"/>
          <w:b/>
          <w:sz w:val="24"/>
          <w:szCs w:val="24"/>
        </w:rPr>
        <w:t>Модуль «Ключевые общешкольные дела»</w:t>
      </w:r>
    </w:p>
    <w:tbl>
      <w:tblPr>
        <w:tblW w:w="0" w:type="auto"/>
        <w:tblLook w:val="04A0" w:firstRow="1" w:lastRow="0" w:firstColumn="1" w:lastColumn="0" w:noHBand="0" w:noVBand="1"/>
      </w:tblPr>
      <w:tblGrid>
        <w:gridCol w:w="3002"/>
        <w:gridCol w:w="1357"/>
        <w:gridCol w:w="2478"/>
        <w:gridCol w:w="3130"/>
      </w:tblGrid>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Дела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Ориентировочное время проведения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Ответственные</w:t>
            </w:r>
          </w:p>
        </w:tc>
      </w:tr>
      <w:tr w:rsidR="00327BDB" w:rsidRPr="00F7791B" w:rsidTr="00327BDB">
        <w:tc>
          <w:tcPr>
            <w:tcW w:w="99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Акции и церемонии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Церемония поднятия государственного флага под государственный гимн</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каждый учебный понедельник</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Акция «Дорога к обелиску»</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Сентябрь, февраль, май</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Акция «Внимание - дети!»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Сентябрь, март, май</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99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Праздники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знаний</w:t>
            </w:r>
          </w:p>
          <w:p w:rsidR="00327BDB" w:rsidRPr="00F7791B" w:rsidRDefault="00327BDB" w:rsidP="00327BDB">
            <w:pPr>
              <w:spacing w:line="240" w:lineRule="auto"/>
              <w:jc w:val="center"/>
              <w:rPr>
                <w:rFonts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 сентября</w:t>
            </w:r>
          </w:p>
          <w:p w:rsidR="00327BDB" w:rsidRPr="00F7791B" w:rsidRDefault="00327BDB" w:rsidP="00327BDB">
            <w:pPr>
              <w:spacing w:line="240" w:lineRule="auto"/>
              <w:jc w:val="center"/>
              <w:rPr>
                <w:rFonts w:cs="Times New Roman"/>
                <w:sz w:val="24"/>
                <w:szCs w:val="24"/>
              </w:rPr>
            </w:pP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учителя</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5 октября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Международный день пожилых людей</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 октября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отца в России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16 октября</w:t>
            </w:r>
          </w:p>
          <w:p w:rsidR="00327BDB" w:rsidRPr="00F7791B" w:rsidRDefault="00327BDB" w:rsidP="00327BDB">
            <w:pPr>
              <w:spacing w:line="240" w:lineRule="auto"/>
              <w:jc w:val="center"/>
              <w:rPr>
                <w:rFonts w:cs="Times New Roman"/>
                <w:sz w:val="24"/>
                <w:szCs w:val="24"/>
              </w:rPr>
            </w:pP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матери в России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 xml:space="preserve">1-4 </w:t>
            </w:r>
            <w:r w:rsidRPr="00F7791B">
              <w:rPr>
                <w:rFonts w:cs="Times New Roman"/>
                <w:sz w:val="24"/>
                <w:szCs w:val="24"/>
              </w:rPr>
              <w:t>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27 ноября</w:t>
            </w:r>
          </w:p>
          <w:p w:rsidR="00327BDB" w:rsidRPr="00F7791B" w:rsidRDefault="00327BDB" w:rsidP="00327BDB">
            <w:pPr>
              <w:spacing w:line="240" w:lineRule="auto"/>
              <w:jc w:val="center"/>
              <w:rPr>
                <w:rFonts w:cs="Times New Roman"/>
                <w:sz w:val="24"/>
                <w:szCs w:val="24"/>
              </w:rPr>
            </w:pP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Новогодняя елка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декабрь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lastRenderedPageBreak/>
              <w:t>День Защитника Отечества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22 февраля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Масленица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февраль-март</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Международный женский день</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8 марта</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Победы</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9 мая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Последний звонок</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май</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Педагог-организатор, классный руководитель 9 класса</w:t>
            </w:r>
          </w:p>
        </w:tc>
      </w:tr>
      <w:tr w:rsidR="00327BDB" w:rsidRPr="00F7791B" w:rsidTr="00327BDB">
        <w:tc>
          <w:tcPr>
            <w:tcW w:w="99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часы к памятным датам</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солидарности в борьбе с терроризмом</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3 сентября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окончания Второй мировой войны</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3 сентября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210 лет со дня Бородинского сражения</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7 сентября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Международный день распространения грамотности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8 сентября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165 лет со дня рождения русского учёного, писателя Константина Эдуардовича Циалковского (1857-1935)</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8 сентября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Международный день музыки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 октября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Международный день школьных библиотек</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25 октября</w:t>
            </w:r>
          </w:p>
          <w:p w:rsidR="00327BDB" w:rsidRPr="00F7791B" w:rsidRDefault="00327BDB" w:rsidP="00327BDB">
            <w:pPr>
              <w:spacing w:line="240" w:lineRule="auto"/>
              <w:jc w:val="center"/>
              <w:rPr>
                <w:rFonts w:cs="Times New Roman"/>
                <w:sz w:val="24"/>
                <w:szCs w:val="24"/>
              </w:rPr>
            </w:pP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памяти жертв политических репрессий</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октябрь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народного единства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4 ноября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памяти погибших при исполнении служебных обязанностей сотрудников органов внутренних дел России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8 ноября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Государственного герба Российской Федерации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8 ноября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начала Нюрнбернского процесса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20 ноября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неизвестного солдата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3 декабря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Международный день инвалидов</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3 декабря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добровольца (волонтера) в России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5 декабря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Международный день художника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8 декабря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героев  Отечества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9 декабря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rPr>
          <w:trHeight w:val="562"/>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lastRenderedPageBreak/>
              <w:t>День Конституции Российской Федерации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12 декабря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российского студенчества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25 января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полного освобождения  Ленинграда от фашисткой блокады</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27 января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освобождения Красной армией крупнейшего «лагеря смерти» Аушвиц-Биркенау (Освенцима) – День памяти жертв Холокоста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27 января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80 лет со дня победы Вооруженных сил СССР над армией гитлеровской Германии в 1943 году в Сталинградской битве</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 февраля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российской науки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8 февраля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памяти о россиянах, исполнявших служебный долг за пределами Отечества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15 февраля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Международный день родного языка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21 февраля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200 лет со дня рождения Константина Дмитриевича Ушинского</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3  марта</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воссоединения Крыма с Россией</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18   марта</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Всемирный день театра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27   марта</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космонавтики, 65 лет со дня запуска СССР первого искусственного спутника Земли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12 апреля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памяти о геноциде советского народа нацистами и их пособниками в годы Великой Отечественной войны</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19 апреля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Всемирный день Земли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22 апреля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детских общественных организаций России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19 мая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День славянской письменности и культуры</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24 мая</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99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Тематические недели, декады, месячники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lastRenderedPageBreak/>
              <w:t>Неделя безопасности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сентябрь, март</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Неделя безопасного поведения в сети Интернет</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сентябрь, март</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Месячник пожарной безопасности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октябрь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Международные дни наблюдения птиц</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октябрь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Дни правовых знаний</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ноябрь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Экологический месячник</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сентябрь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Дни школы</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апрель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педагог-организатор</w:t>
            </w:r>
            <w:r w:rsidRPr="00F7791B">
              <w:rPr>
                <w:rFonts w:cs="Times New Roman"/>
                <w:sz w:val="24"/>
                <w:szCs w:val="24"/>
              </w:rPr>
              <w:t>, классные руководители</w:t>
            </w:r>
          </w:p>
        </w:tc>
      </w:tr>
      <w:tr w:rsidR="00327BDB" w:rsidRPr="00F7791B" w:rsidTr="00327BDB">
        <w:tc>
          <w:tcPr>
            <w:tcW w:w="99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Концерты</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Концерт к дню учителя</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октябрь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педагог-организатор</w:t>
            </w:r>
            <w:r w:rsidRPr="00F7791B">
              <w:rPr>
                <w:rFonts w:cs="Times New Roman"/>
                <w:sz w:val="24"/>
                <w:szCs w:val="24"/>
              </w:rPr>
              <w:t>,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Рождественский концерт</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декабрь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Учитель</w:t>
            </w:r>
            <w:r w:rsidRPr="00F7791B">
              <w:rPr>
                <w:rFonts w:cs="Times New Roman"/>
                <w:sz w:val="24"/>
                <w:szCs w:val="24"/>
              </w:rPr>
              <w:t xml:space="preserve"> английского языка,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Концерт к  8 марта</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март</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педагог-организатор</w:t>
            </w:r>
            <w:r w:rsidRPr="00F7791B">
              <w:rPr>
                <w:rFonts w:cs="Times New Roman"/>
                <w:sz w:val="24"/>
                <w:szCs w:val="24"/>
              </w:rPr>
              <w:t>,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Концерт к 9 мая</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май</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педагог-организатор</w:t>
            </w:r>
            <w:r w:rsidRPr="00F7791B">
              <w:rPr>
                <w:rFonts w:cs="Times New Roman"/>
                <w:sz w:val="24"/>
                <w:szCs w:val="24"/>
              </w:rPr>
              <w:t>, классные руководители</w:t>
            </w:r>
          </w:p>
        </w:tc>
      </w:tr>
      <w:tr w:rsidR="00327BDB" w:rsidRPr="00F7791B" w:rsidTr="00327BDB">
        <w:tc>
          <w:tcPr>
            <w:tcW w:w="99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DB" w:rsidRPr="00F7791B" w:rsidRDefault="00327BDB" w:rsidP="00327BDB">
            <w:pPr>
              <w:spacing w:line="240" w:lineRule="auto"/>
              <w:jc w:val="center"/>
              <w:rPr>
                <w:rFonts w:cs="Times New Roman"/>
                <w:sz w:val="24"/>
                <w:szCs w:val="24"/>
              </w:rPr>
            </w:pPr>
          </w:p>
          <w:p w:rsidR="00327BDB" w:rsidRPr="00F7791B" w:rsidRDefault="00327BDB" w:rsidP="00327BDB">
            <w:pPr>
              <w:spacing w:line="240" w:lineRule="auto"/>
              <w:jc w:val="center"/>
              <w:rPr>
                <w:rFonts w:cs="Times New Roman"/>
                <w:sz w:val="24"/>
                <w:szCs w:val="24"/>
              </w:rPr>
            </w:pPr>
          </w:p>
          <w:p w:rsidR="00327BDB" w:rsidRPr="00F7791B" w:rsidRDefault="00327BDB" w:rsidP="00327BDB">
            <w:pPr>
              <w:spacing w:line="240" w:lineRule="auto"/>
              <w:jc w:val="center"/>
              <w:rPr>
                <w:rFonts w:cs="Times New Roman"/>
                <w:sz w:val="24"/>
                <w:szCs w:val="24"/>
              </w:rPr>
            </w:pPr>
            <w:r w:rsidRPr="00F7791B">
              <w:rPr>
                <w:rFonts w:cs="Times New Roman"/>
                <w:sz w:val="24"/>
                <w:szCs w:val="24"/>
              </w:rPr>
              <w:t>Конкурсы</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Конкурс цветочных композиций к Дню учителя</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w:t>
            </w:r>
            <w:r>
              <w:rPr>
                <w:rFonts w:cs="Times New Roman"/>
                <w:sz w:val="24"/>
                <w:szCs w:val="24"/>
              </w:rPr>
              <w:t>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октябрь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педагог-организатор</w:t>
            </w:r>
            <w:r w:rsidRPr="00F7791B">
              <w:rPr>
                <w:rFonts w:cs="Times New Roman"/>
                <w:sz w:val="24"/>
                <w:szCs w:val="24"/>
              </w:rPr>
              <w:t>,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Конкурс плакатов к Дню учителя</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октябрь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педагог-организатор</w:t>
            </w:r>
            <w:r w:rsidRPr="00F7791B">
              <w:rPr>
                <w:rFonts w:cs="Times New Roman"/>
                <w:sz w:val="24"/>
                <w:szCs w:val="24"/>
              </w:rPr>
              <w:t>,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Конкурс плакатов к Новому году</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декабрь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педагог-организатор</w:t>
            </w:r>
            <w:r w:rsidRPr="00F7791B">
              <w:rPr>
                <w:rFonts w:cs="Times New Roman"/>
                <w:sz w:val="24"/>
                <w:szCs w:val="24"/>
              </w:rPr>
              <w:t>,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Конкурс на лучшее оформление кабинетов к Новому году</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декабрь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педагог-организатор</w:t>
            </w:r>
            <w:r w:rsidRPr="00F7791B">
              <w:rPr>
                <w:rFonts w:cs="Times New Roman"/>
                <w:sz w:val="24"/>
                <w:szCs w:val="24"/>
              </w:rPr>
              <w:t>,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Смотр талантов</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февраль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педагог-организатор</w:t>
            </w:r>
            <w:r w:rsidRPr="00F7791B">
              <w:rPr>
                <w:rFonts w:cs="Times New Roman"/>
                <w:sz w:val="24"/>
                <w:szCs w:val="24"/>
              </w:rPr>
              <w:t>,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Конкурс «Самый классный класс»</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педагог-организатор</w:t>
            </w:r>
            <w:r w:rsidRPr="00F7791B">
              <w:rPr>
                <w:rFonts w:cs="Times New Roman"/>
                <w:sz w:val="24"/>
                <w:szCs w:val="24"/>
              </w:rPr>
              <w:t>, классные руководители</w:t>
            </w:r>
          </w:p>
        </w:tc>
      </w:tr>
      <w:tr w:rsidR="00327BDB" w:rsidRPr="00F7791B" w:rsidTr="00327BDB">
        <w:tc>
          <w:tcPr>
            <w:tcW w:w="99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Спортивные соревнования</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Дни здоровья</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 раз в четверть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учителя физкультуры, классные руководители</w:t>
            </w:r>
          </w:p>
        </w:tc>
      </w:tr>
      <w:tr w:rsidR="00327BDB" w:rsidRPr="00F7791B" w:rsidTr="00327BDB">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Дни здорового образа жизни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декабрь, апрель</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 xml:space="preserve">учителя </w:t>
            </w:r>
            <w:r>
              <w:rPr>
                <w:rFonts w:cs="Times New Roman"/>
                <w:sz w:val="24"/>
                <w:szCs w:val="24"/>
              </w:rPr>
              <w:t xml:space="preserve">- </w:t>
            </w:r>
            <w:r w:rsidRPr="00F7791B">
              <w:rPr>
                <w:rFonts w:cs="Times New Roman"/>
                <w:sz w:val="24"/>
                <w:szCs w:val="24"/>
              </w:rPr>
              <w:t>предметники</w:t>
            </w:r>
          </w:p>
        </w:tc>
      </w:tr>
    </w:tbl>
    <w:p w:rsidR="00327BDB" w:rsidRPr="00F7791B" w:rsidRDefault="00327BDB" w:rsidP="00327BDB">
      <w:pPr>
        <w:jc w:val="center"/>
        <w:rPr>
          <w:rFonts w:cs="Times New Roman"/>
          <w:sz w:val="24"/>
          <w:szCs w:val="24"/>
          <w:lang w:eastAsia="en-US"/>
        </w:rPr>
      </w:pPr>
    </w:p>
    <w:p w:rsidR="00327BDB" w:rsidRPr="00F7791B" w:rsidRDefault="00327BDB" w:rsidP="00327BDB">
      <w:pPr>
        <w:jc w:val="center"/>
        <w:rPr>
          <w:rFonts w:cs="Times New Roman"/>
          <w:b/>
          <w:sz w:val="24"/>
          <w:szCs w:val="24"/>
        </w:rPr>
      </w:pPr>
      <w:r w:rsidRPr="00F7791B">
        <w:rPr>
          <w:rFonts w:cs="Times New Roman"/>
          <w:b/>
          <w:sz w:val="24"/>
          <w:szCs w:val="24"/>
        </w:rPr>
        <w:t>Модуль «Классное руководство»</w:t>
      </w:r>
    </w:p>
    <w:tbl>
      <w:tblPr>
        <w:tblW w:w="0" w:type="auto"/>
        <w:tblLook w:val="04A0" w:firstRow="1" w:lastRow="0" w:firstColumn="1" w:lastColumn="0" w:noHBand="0" w:noVBand="1"/>
      </w:tblPr>
      <w:tblGrid>
        <w:gridCol w:w="2977"/>
        <w:gridCol w:w="1382"/>
        <w:gridCol w:w="2503"/>
        <w:gridCol w:w="3105"/>
      </w:tblGrid>
      <w:tr w:rsidR="00327BDB" w:rsidRPr="00F7791B" w:rsidTr="00327BD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Мероприятия</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Классы</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Ориентировочное время проведения</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Ответственные</w:t>
            </w:r>
          </w:p>
        </w:tc>
      </w:tr>
      <w:tr w:rsidR="00327BDB" w:rsidRPr="00F7791B" w:rsidTr="00327BD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Знакомство с классом</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 класс</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сентябрь</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классный руководитель</w:t>
            </w:r>
          </w:p>
        </w:tc>
      </w:tr>
      <w:tr w:rsidR="00327BDB" w:rsidRPr="00F7791B" w:rsidTr="00327BD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Составление социальных паспортов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сентябрь</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lastRenderedPageBreak/>
              <w:t>Общешкольный классный час «Разговоры о главном»</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каждый учебный понедельник 1 урок</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Работа с государственными символами России</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Инструктажи по безопасности жизнедеятельности</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сентябрь</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Родительское собрание</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 xml:space="preserve">1-4 </w:t>
            </w:r>
            <w:r w:rsidRPr="00F7791B">
              <w:rPr>
                <w:rFonts w:cs="Times New Roman"/>
                <w:sz w:val="24"/>
                <w:szCs w:val="24"/>
              </w:rPr>
              <w:t>класс</w:t>
            </w:r>
            <w:r>
              <w:rPr>
                <w:rFonts w:cs="Times New Roman"/>
                <w:sz w:val="24"/>
                <w:szCs w:val="24"/>
              </w:rPr>
              <w:t>ы</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сентябрь</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Организация участия класса в общешкольных ключевых делах</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Индивидуальная работа с обучающимися</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Ра</w:t>
            </w:r>
            <w:r>
              <w:rPr>
                <w:rFonts w:cs="Times New Roman"/>
                <w:sz w:val="24"/>
                <w:szCs w:val="24"/>
              </w:rPr>
              <w:t xml:space="preserve">бота с родителями или законными </w:t>
            </w:r>
            <w:r w:rsidRPr="00F7791B">
              <w:rPr>
                <w:rFonts w:cs="Times New Roman"/>
                <w:sz w:val="24"/>
                <w:szCs w:val="24"/>
              </w:rPr>
              <w:t>представителями</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Родительские собрания</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 раз в четверть</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bl>
    <w:p w:rsidR="00327BDB" w:rsidRPr="00F7791B" w:rsidRDefault="00327BDB" w:rsidP="00327BDB">
      <w:pPr>
        <w:jc w:val="center"/>
        <w:rPr>
          <w:rFonts w:cs="Times New Roman"/>
          <w:b/>
          <w:sz w:val="24"/>
          <w:szCs w:val="24"/>
          <w:lang w:eastAsia="en-US"/>
        </w:rPr>
      </w:pPr>
    </w:p>
    <w:p w:rsidR="00327BDB" w:rsidRPr="00F7791B" w:rsidRDefault="00327BDB" w:rsidP="00327BDB">
      <w:pPr>
        <w:jc w:val="center"/>
        <w:rPr>
          <w:rFonts w:cs="Times New Roman"/>
          <w:b/>
          <w:sz w:val="24"/>
          <w:szCs w:val="24"/>
        </w:rPr>
      </w:pPr>
    </w:p>
    <w:p w:rsidR="00327BDB" w:rsidRPr="00F7791B" w:rsidRDefault="00327BDB" w:rsidP="00327BDB">
      <w:pPr>
        <w:jc w:val="center"/>
        <w:rPr>
          <w:rFonts w:cs="Times New Roman"/>
          <w:b/>
          <w:sz w:val="24"/>
          <w:szCs w:val="24"/>
        </w:rPr>
      </w:pPr>
    </w:p>
    <w:p w:rsidR="00327BDB" w:rsidRPr="00F7791B" w:rsidRDefault="00327BDB" w:rsidP="00327BDB">
      <w:pPr>
        <w:jc w:val="center"/>
        <w:rPr>
          <w:rFonts w:cs="Times New Roman"/>
          <w:b/>
          <w:sz w:val="24"/>
          <w:szCs w:val="24"/>
        </w:rPr>
      </w:pPr>
      <w:r w:rsidRPr="00F7791B">
        <w:rPr>
          <w:rFonts w:cs="Times New Roman"/>
          <w:b/>
          <w:sz w:val="24"/>
          <w:szCs w:val="24"/>
        </w:rPr>
        <w:t>Модуль «Внеурочная деятельность»</w:t>
      </w:r>
    </w:p>
    <w:p w:rsidR="00327BDB" w:rsidRPr="00F7791B" w:rsidRDefault="00327BDB" w:rsidP="00327BDB">
      <w:pPr>
        <w:jc w:val="center"/>
        <w:rPr>
          <w:rFonts w:cs="Times New Roman"/>
          <w:b/>
          <w:sz w:val="24"/>
          <w:szCs w:val="24"/>
        </w:rPr>
      </w:pPr>
      <w:r w:rsidRPr="00F7791B">
        <w:rPr>
          <w:rFonts w:cs="Times New Roman"/>
          <w:b/>
          <w:sz w:val="24"/>
          <w:szCs w:val="24"/>
        </w:rPr>
        <w:t>1-4 класс</w:t>
      </w:r>
    </w:p>
    <w:tbl>
      <w:tblPr>
        <w:tblW w:w="10060" w:type="dxa"/>
        <w:tblLook w:val="04A0" w:firstRow="1" w:lastRow="0" w:firstColumn="1" w:lastColumn="0" w:noHBand="0" w:noVBand="1"/>
      </w:tblPr>
      <w:tblGrid>
        <w:gridCol w:w="3539"/>
        <w:gridCol w:w="1378"/>
        <w:gridCol w:w="2425"/>
        <w:gridCol w:w="2718"/>
      </w:tblGrid>
      <w:tr w:rsidR="00327BDB" w:rsidRPr="00F7791B" w:rsidTr="00327BD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Название</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Классы</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Количество часов в неделю</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highlight w:val="yellow"/>
              </w:rPr>
            </w:pPr>
            <w:r w:rsidRPr="00F7791B">
              <w:rPr>
                <w:rFonts w:cs="Times New Roman"/>
                <w:b/>
                <w:sz w:val="24"/>
                <w:szCs w:val="24"/>
              </w:rPr>
              <w:t>Ответственные</w:t>
            </w:r>
          </w:p>
        </w:tc>
      </w:tr>
      <w:tr w:rsidR="00327BDB" w:rsidRPr="00F7791B" w:rsidTr="00327BDB">
        <w:tc>
          <w:tcPr>
            <w:tcW w:w="10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Спортивно-оздоровительная деятельность</w:t>
            </w:r>
          </w:p>
        </w:tc>
      </w:tr>
      <w:tr w:rsidR="00327BDB" w:rsidRPr="00F7791B" w:rsidTr="00327BD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Шашки</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highlight w:val="yellow"/>
              </w:rPr>
            </w:pPr>
            <w:r w:rsidRPr="00F7791B">
              <w:rPr>
                <w:rFonts w:cs="Times New Roman"/>
                <w:sz w:val="24"/>
                <w:szCs w:val="24"/>
              </w:rPr>
              <w:t>учителя-предметники</w:t>
            </w:r>
          </w:p>
        </w:tc>
      </w:tr>
      <w:tr w:rsidR="00327BDB" w:rsidRPr="00F7791B" w:rsidTr="00327BD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Шахматы</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2-4</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highlight w:val="yellow"/>
              </w:rPr>
            </w:pPr>
            <w:r w:rsidRPr="00F7791B">
              <w:rPr>
                <w:rFonts w:cs="Times New Roman"/>
                <w:sz w:val="24"/>
                <w:szCs w:val="24"/>
              </w:rPr>
              <w:t>учителя-предметники</w:t>
            </w:r>
          </w:p>
        </w:tc>
      </w:tr>
      <w:tr w:rsidR="00327BDB" w:rsidRPr="00F7791B" w:rsidTr="00327BDB">
        <w:tc>
          <w:tcPr>
            <w:tcW w:w="10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Проектно-исследовательская деятельность</w:t>
            </w:r>
          </w:p>
        </w:tc>
      </w:tr>
      <w:tr w:rsidR="00327BDB" w:rsidRPr="00F7791B" w:rsidTr="00327BD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Тропинка в профессию</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1-4</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highlight w:val="yellow"/>
              </w:rPr>
            </w:pPr>
            <w:r w:rsidRPr="00F7791B">
              <w:rPr>
                <w:rFonts w:cs="Times New Roman"/>
                <w:sz w:val="24"/>
                <w:szCs w:val="24"/>
              </w:rPr>
              <w:t>учителя-предметники</w:t>
            </w:r>
          </w:p>
        </w:tc>
      </w:tr>
      <w:tr w:rsidR="00327BDB" w:rsidRPr="00F7791B" w:rsidTr="00327BD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Проектно-исследовательская деятельность</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1-4</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highlight w:val="yellow"/>
              </w:rPr>
            </w:pPr>
            <w:r w:rsidRPr="00F7791B">
              <w:rPr>
                <w:rFonts w:cs="Times New Roman"/>
                <w:sz w:val="24"/>
                <w:szCs w:val="24"/>
              </w:rPr>
              <w:t>учителя-предметники</w:t>
            </w:r>
          </w:p>
        </w:tc>
      </w:tr>
      <w:tr w:rsidR="00327BDB" w:rsidRPr="00F7791B" w:rsidTr="00327BDB">
        <w:tc>
          <w:tcPr>
            <w:tcW w:w="10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Коммуникативная деятельность</w:t>
            </w:r>
          </w:p>
        </w:tc>
      </w:tr>
      <w:tr w:rsidR="00327BDB" w:rsidRPr="00F7791B" w:rsidTr="00327BD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Преодоление школьных трудностей (математика)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1-4</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highlight w:val="yellow"/>
              </w:rPr>
            </w:pPr>
            <w:r w:rsidRPr="00F7791B">
              <w:rPr>
                <w:rFonts w:cs="Times New Roman"/>
                <w:sz w:val="24"/>
                <w:szCs w:val="24"/>
              </w:rPr>
              <w:t>учителя-предметники</w:t>
            </w:r>
          </w:p>
        </w:tc>
      </w:tr>
      <w:tr w:rsidR="00327BDB" w:rsidRPr="00F7791B" w:rsidTr="00327BD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Преодоление школьных трудностей ( русский язык)</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1-4</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2</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highlight w:val="yellow"/>
              </w:rPr>
            </w:pPr>
            <w:r w:rsidRPr="00F7791B">
              <w:rPr>
                <w:rFonts w:cs="Times New Roman"/>
                <w:sz w:val="24"/>
                <w:szCs w:val="24"/>
              </w:rPr>
              <w:t>учителя-предметники</w:t>
            </w:r>
          </w:p>
        </w:tc>
      </w:tr>
      <w:tr w:rsidR="00327BDB" w:rsidRPr="00F7791B" w:rsidTr="00327BDB">
        <w:tc>
          <w:tcPr>
            <w:tcW w:w="10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Информационная культура</w:t>
            </w:r>
          </w:p>
        </w:tc>
      </w:tr>
      <w:tr w:rsidR="00327BDB" w:rsidRPr="00F7791B" w:rsidTr="00327BD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Азбука юного пешехода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1-4</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учителя-предметники</w:t>
            </w:r>
          </w:p>
        </w:tc>
      </w:tr>
      <w:tr w:rsidR="00327BDB" w:rsidRPr="00F7791B" w:rsidTr="00327BD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Разговор</w:t>
            </w:r>
            <w:r>
              <w:rPr>
                <w:rFonts w:cs="Times New Roman"/>
                <w:sz w:val="24"/>
                <w:szCs w:val="24"/>
              </w:rPr>
              <w:t>ы</w:t>
            </w:r>
            <w:r w:rsidRPr="00F7791B">
              <w:rPr>
                <w:rFonts w:cs="Times New Roman"/>
                <w:sz w:val="24"/>
                <w:szCs w:val="24"/>
              </w:rPr>
              <w:t xml:space="preserve"> о важном</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1-4</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учителя-предметники</w:t>
            </w:r>
          </w:p>
        </w:tc>
      </w:tr>
      <w:tr w:rsidR="00327BDB" w:rsidRPr="00F7791B" w:rsidTr="00327BDB">
        <w:tc>
          <w:tcPr>
            <w:tcW w:w="10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Интеллектуальные марафоны</w:t>
            </w:r>
          </w:p>
        </w:tc>
      </w:tr>
      <w:tr w:rsidR="00327BDB" w:rsidRPr="00F7791B" w:rsidTr="00327BD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мире интересного</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1-4</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учителя-предметники</w:t>
            </w:r>
          </w:p>
        </w:tc>
      </w:tr>
    </w:tbl>
    <w:p w:rsidR="00327BDB" w:rsidRPr="00F7791B" w:rsidRDefault="00327BDB" w:rsidP="00327BDB">
      <w:pPr>
        <w:jc w:val="center"/>
        <w:rPr>
          <w:rFonts w:eastAsiaTheme="minorHAnsi" w:cs="Times New Roman"/>
          <w:sz w:val="24"/>
          <w:szCs w:val="24"/>
          <w:lang w:eastAsia="en-US"/>
        </w:rPr>
      </w:pPr>
    </w:p>
    <w:p w:rsidR="00327BDB" w:rsidRPr="00F7791B" w:rsidRDefault="00327BDB" w:rsidP="00327BDB">
      <w:pPr>
        <w:jc w:val="center"/>
        <w:rPr>
          <w:rFonts w:cs="Times New Roman"/>
          <w:b/>
          <w:sz w:val="24"/>
          <w:szCs w:val="24"/>
        </w:rPr>
      </w:pPr>
    </w:p>
    <w:p w:rsidR="00327BDB" w:rsidRPr="00F7791B" w:rsidRDefault="00327BDB" w:rsidP="00327BDB">
      <w:pPr>
        <w:jc w:val="center"/>
        <w:rPr>
          <w:rFonts w:cs="Times New Roman"/>
          <w:b/>
          <w:sz w:val="24"/>
          <w:szCs w:val="24"/>
        </w:rPr>
      </w:pPr>
      <w:r w:rsidRPr="00F7791B">
        <w:rPr>
          <w:rFonts w:cs="Times New Roman"/>
          <w:b/>
          <w:sz w:val="24"/>
          <w:szCs w:val="24"/>
        </w:rPr>
        <w:t>Модуль «Школьный урок»</w:t>
      </w:r>
    </w:p>
    <w:tbl>
      <w:tblPr>
        <w:tblW w:w="10173" w:type="dxa"/>
        <w:tblInd w:w="-113" w:type="dxa"/>
        <w:tblLayout w:type="fixed"/>
        <w:tblLook w:val="04A0" w:firstRow="1" w:lastRow="0" w:firstColumn="1" w:lastColumn="0" w:noHBand="0" w:noVBand="1"/>
      </w:tblPr>
      <w:tblGrid>
        <w:gridCol w:w="3652"/>
        <w:gridCol w:w="1418"/>
        <w:gridCol w:w="2268"/>
        <w:gridCol w:w="2835"/>
      </w:tblGrid>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Дела</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Ориентировочное время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b/>
                <w:sz w:val="24"/>
                <w:szCs w:val="24"/>
              </w:rPr>
            </w:pPr>
            <w:r w:rsidRPr="00F7791B">
              <w:rPr>
                <w:rFonts w:cs="Times New Roman"/>
                <w:b/>
                <w:sz w:val="24"/>
                <w:szCs w:val="24"/>
              </w:rPr>
              <w:t>Ответственные</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Олимпиады школьного, районного, Всероссийского уровня</w:t>
            </w:r>
          </w:p>
        </w:tc>
        <w:tc>
          <w:tcPr>
            <w:tcW w:w="1418" w:type="dxa"/>
            <w:tcBorders>
              <w:top w:val="single" w:sz="4" w:space="0" w:color="auto"/>
              <w:left w:val="single" w:sz="4" w:space="0" w:color="auto"/>
              <w:bottom w:val="single" w:sz="4" w:space="0" w:color="auto"/>
              <w:right w:val="single" w:sz="4" w:space="0" w:color="auto"/>
            </w:tcBorders>
            <w:hideMark/>
          </w:tcPr>
          <w:p w:rsidR="00327BDB" w:rsidRPr="00674CBC" w:rsidRDefault="00327BDB" w:rsidP="00327BDB">
            <w:pPr>
              <w:pStyle w:val="afb"/>
              <w:ind w:left="587" w:firstLine="0"/>
              <w:jc w:val="center"/>
              <w:rPr>
                <w:sz w:val="24"/>
                <w:szCs w:val="24"/>
              </w:rPr>
            </w:pPr>
            <w:r>
              <w:rPr>
                <w:sz w:val="24"/>
                <w:szCs w:val="24"/>
              </w:rPr>
              <w:t xml:space="preserve">1- </w:t>
            </w:r>
            <w:r w:rsidRPr="00674CBC">
              <w:rPr>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lastRenderedPageBreak/>
              <w:t>Индивидуальная работа со слабоуспевающими детьми и имеющими повышенную мотивацию к обучению</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1 - 4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Организация проектной и исследовательской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1 - 4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Внедрение в образовательную деятельность образовательных интернет -ресурсов для школьников, учителей, родителей.</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1 - 4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классные руководители</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Организационная работа по программе инклюзивного образования учителей – предметников, работающих с детьми с ОВЗ</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1 - 4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Учителя начальных классов</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Организация и проведение предметных недель в школе</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1 - 4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По отдельным планам</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Учителя - предметники</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Участие во всероссийских проектах «Урок цифры», «Сетевичок», «Билет в будущее», «Проектория» и др.</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1 - 9</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Классные руководители</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Участие школьников в проектах «Финансовая грамотность»,</w:t>
            </w:r>
          </w:p>
          <w:p w:rsidR="00327BDB" w:rsidRPr="00F7791B" w:rsidRDefault="00327BDB" w:rsidP="00327BDB">
            <w:pPr>
              <w:spacing w:line="240" w:lineRule="auto"/>
              <w:jc w:val="center"/>
              <w:rPr>
                <w:rFonts w:cs="Times New Roman"/>
                <w:sz w:val="24"/>
                <w:szCs w:val="24"/>
              </w:rPr>
            </w:pPr>
            <w:r w:rsidRPr="00F7791B">
              <w:rPr>
                <w:rFonts w:cs="Times New Roman"/>
                <w:sz w:val="24"/>
                <w:szCs w:val="24"/>
              </w:rPr>
              <w:t>«Всемирная неделя предпринимательства» и др.</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1 - 4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327BDB" w:rsidRDefault="00327BDB" w:rsidP="00327BDB">
            <w:pPr>
              <w:spacing w:line="240" w:lineRule="auto"/>
              <w:jc w:val="center"/>
              <w:rPr>
                <w:rFonts w:cs="Times New Roman"/>
                <w:sz w:val="24"/>
                <w:szCs w:val="24"/>
              </w:rPr>
            </w:pPr>
            <w:r>
              <w:rPr>
                <w:rFonts w:cs="Times New Roman"/>
                <w:sz w:val="24"/>
                <w:szCs w:val="24"/>
              </w:rPr>
              <w:t>Учителя – предметники,</w:t>
            </w:r>
          </w:p>
          <w:p w:rsidR="00327BDB" w:rsidRPr="00F7791B" w:rsidRDefault="00327BDB" w:rsidP="00327BDB">
            <w:pPr>
              <w:spacing w:line="240" w:lineRule="auto"/>
              <w:jc w:val="center"/>
              <w:rPr>
                <w:rFonts w:cs="Times New Roman"/>
                <w:sz w:val="24"/>
                <w:szCs w:val="24"/>
              </w:rPr>
            </w:pPr>
            <w:r>
              <w:rPr>
                <w:rFonts w:cs="Times New Roman"/>
                <w:sz w:val="24"/>
                <w:szCs w:val="24"/>
              </w:rPr>
              <w:t>классные руководители</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Мероприятия по реализации Концепции математического образования в РФ.</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1 - 4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327BDB" w:rsidRDefault="00327BDB" w:rsidP="00327BDB">
            <w:pPr>
              <w:spacing w:line="240" w:lineRule="auto"/>
              <w:jc w:val="center"/>
              <w:rPr>
                <w:rFonts w:cs="Times New Roman"/>
                <w:sz w:val="24"/>
                <w:szCs w:val="24"/>
              </w:rPr>
            </w:pPr>
            <w:r>
              <w:rPr>
                <w:rFonts w:cs="Times New Roman"/>
                <w:sz w:val="24"/>
                <w:szCs w:val="24"/>
              </w:rPr>
              <w:t>Учителя – предметники,</w:t>
            </w:r>
          </w:p>
          <w:p w:rsidR="00327BDB" w:rsidRPr="00F7791B" w:rsidRDefault="00327BDB" w:rsidP="00327BDB">
            <w:pPr>
              <w:spacing w:line="240" w:lineRule="auto"/>
              <w:jc w:val="center"/>
              <w:rPr>
                <w:rFonts w:cs="Times New Roman"/>
                <w:sz w:val="24"/>
                <w:szCs w:val="24"/>
              </w:rPr>
            </w:pPr>
            <w:r>
              <w:rPr>
                <w:rFonts w:cs="Times New Roman"/>
                <w:sz w:val="24"/>
                <w:szCs w:val="24"/>
              </w:rPr>
              <w:t>классные</w:t>
            </w:r>
            <w:r w:rsidRPr="00F7791B">
              <w:rPr>
                <w:rFonts w:cs="Times New Roman"/>
                <w:sz w:val="24"/>
                <w:szCs w:val="24"/>
              </w:rPr>
              <w:t xml:space="preserve"> руководитель</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Участие в «Дне открытых лабораторий»</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3 - 4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Февраль</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Классные руководители</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Участие в конкурсе чтецов.</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Февраль - март</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Учителя - предметники</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Организация тематических экскурсий</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1 - 4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Классные руководители</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Международный день русского языка</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1 - 4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 xml:space="preserve">Учителя – предметники, </w:t>
            </w:r>
            <w:r>
              <w:rPr>
                <w:rFonts w:cs="Times New Roman"/>
                <w:sz w:val="24"/>
                <w:szCs w:val="24"/>
              </w:rPr>
              <w:t xml:space="preserve">педагог - </w:t>
            </w:r>
            <w:r w:rsidRPr="00F7791B">
              <w:rPr>
                <w:rFonts w:cs="Times New Roman"/>
                <w:sz w:val="24"/>
                <w:szCs w:val="24"/>
              </w:rPr>
              <w:t>библиотекарь</w:t>
            </w:r>
          </w:p>
        </w:tc>
      </w:tr>
      <w:tr w:rsidR="00327BDB" w:rsidRPr="00F7791B" w:rsidTr="00327BDB">
        <w:tc>
          <w:tcPr>
            <w:tcW w:w="3652"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rPr>
                <w:rFonts w:cs="Times New Roman"/>
                <w:sz w:val="24"/>
                <w:szCs w:val="24"/>
              </w:rPr>
            </w:pPr>
            <w:r w:rsidRPr="00F7791B">
              <w:rPr>
                <w:rFonts w:cs="Times New Roman"/>
                <w:sz w:val="24"/>
                <w:szCs w:val="24"/>
              </w:rPr>
              <w:t xml:space="preserve">Мероприятия, посвященные значимым событиям в культуре и истории, юбилеям известных писателей </w:t>
            </w:r>
          </w:p>
        </w:tc>
        <w:tc>
          <w:tcPr>
            <w:tcW w:w="141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Pr>
                <w:rFonts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327BDB" w:rsidRPr="00F7791B" w:rsidRDefault="00327BDB" w:rsidP="00327BDB">
            <w:pPr>
              <w:spacing w:line="240" w:lineRule="auto"/>
              <w:jc w:val="center"/>
              <w:rPr>
                <w:rFonts w:cs="Times New Roman"/>
                <w:sz w:val="24"/>
                <w:szCs w:val="24"/>
              </w:rPr>
            </w:pPr>
            <w:r w:rsidRPr="00F7791B">
              <w:rPr>
                <w:rFonts w:cs="Times New Roman"/>
                <w:sz w:val="24"/>
                <w:szCs w:val="24"/>
              </w:rPr>
              <w:t xml:space="preserve">Учителя – предметники, </w:t>
            </w:r>
            <w:r>
              <w:rPr>
                <w:rFonts w:cs="Times New Roman"/>
                <w:sz w:val="24"/>
                <w:szCs w:val="24"/>
              </w:rPr>
              <w:t xml:space="preserve">педагог - </w:t>
            </w:r>
            <w:r w:rsidRPr="00F7791B">
              <w:rPr>
                <w:rFonts w:cs="Times New Roman"/>
                <w:sz w:val="24"/>
                <w:szCs w:val="24"/>
              </w:rPr>
              <w:t>библиотекарь</w:t>
            </w:r>
          </w:p>
        </w:tc>
      </w:tr>
    </w:tbl>
    <w:p w:rsidR="00327BDB" w:rsidRPr="00F7791B" w:rsidRDefault="00327BDB" w:rsidP="00327BDB">
      <w:pPr>
        <w:rPr>
          <w:rFonts w:cs="Times New Roman"/>
          <w:sz w:val="24"/>
          <w:szCs w:val="24"/>
          <w:lang w:eastAsia="en-US"/>
        </w:rPr>
      </w:pPr>
    </w:p>
    <w:p w:rsidR="00327BDB" w:rsidRPr="00F7791B" w:rsidRDefault="00327BDB" w:rsidP="00327BDB">
      <w:pPr>
        <w:ind w:firstLine="0"/>
        <w:rPr>
          <w:rFonts w:cs="Times New Roman"/>
          <w:b/>
          <w:sz w:val="24"/>
          <w:szCs w:val="24"/>
        </w:rPr>
      </w:pPr>
    </w:p>
    <w:p w:rsidR="00327BDB" w:rsidRPr="00F7791B" w:rsidRDefault="00327BDB" w:rsidP="00327BDB">
      <w:pPr>
        <w:jc w:val="center"/>
        <w:rPr>
          <w:rFonts w:cs="Times New Roman"/>
          <w:b/>
          <w:sz w:val="24"/>
          <w:szCs w:val="24"/>
        </w:rPr>
      </w:pPr>
    </w:p>
    <w:p w:rsidR="00327BDB" w:rsidRPr="00F7791B" w:rsidRDefault="00327BDB" w:rsidP="00327BDB">
      <w:pPr>
        <w:jc w:val="center"/>
        <w:rPr>
          <w:rFonts w:cs="Times New Roman"/>
          <w:b/>
          <w:sz w:val="24"/>
          <w:szCs w:val="24"/>
        </w:rPr>
      </w:pPr>
      <w:r w:rsidRPr="00F7791B">
        <w:rPr>
          <w:rFonts w:cs="Times New Roman"/>
          <w:b/>
          <w:sz w:val="24"/>
          <w:szCs w:val="24"/>
        </w:rPr>
        <w:t>Модуль «Самоуправление»</w:t>
      </w:r>
    </w:p>
    <w:tbl>
      <w:tblPr>
        <w:tblW w:w="0" w:type="auto"/>
        <w:tblLook w:val="04A0" w:firstRow="1" w:lastRow="0" w:firstColumn="1" w:lastColumn="0" w:noHBand="0" w:noVBand="1"/>
      </w:tblPr>
      <w:tblGrid>
        <w:gridCol w:w="3365"/>
        <w:gridCol w:w="1846"/>
        <w:gridCol w:w="2406"/>
        <w:gridCol w:w="2133"/>
      </w:tblGrid>
      <w:tr w:rsidR="00327BDB" w:rsidRPr="00F7791B" w:rsidTr="00327BDB">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360" w:lineRule="auto"/>
              <w:jc w:val="center"/>
              <w:rPr>
                <w:rFonts w:cs="Times New Roman"/>
                <w:b/>
                <w:sz w:val="24"/>
                <w:szCs w:val="24"/>
              </w:rPr>
            </w:pPr>
            <w:r w:rsidRPr="00F7791B">
              <w:rPr>
                <w:rFonts w:cs="Times New Roman"/>
                <w:b/>
                <w:sz w:val="24"/>
                <w:szCs w:val="24"/>
              </w:rPr>
              <w:t>Дела</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360" w:lineRule="auto"/>
              <w:jc w:val="center"/>
              <w:rPr>
                <w:rFonts w:cs="Times New Roman"/>
                <w:b/>
                <w:sz w:val="24"/>
                <w:szCs w:val="24"/>
              </w:rPr>
            </w:pPr>
            <w:r w:rsidRPr="00F7791B">
              <w:rPr>
                <w:rFonts w:cs="Times New Roman"/>
                <w:b/>
                <w:sz w:val="24"/>
                <w:szCs w:val="24"/>
              </w:rPr>
              <w:t>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360" w:lineRule="auto"/>
              <w:jc w:val="center"/>
              <w:rPr>
                <w:rFonts w:cs="Times New Roman"/>
                <w:b/>
                <w:sz w:val="24"/>
                <w:szCs w:val="24"/>
              </w:rPr>
            </w:pPr>
            <w:r w:rsidRPr="00F7791B">
              <w:rPr>
                <w:rFonts w:cs="Times New Roman"/>
                <w:b/>
                <w:sz w:val="24"/>
                <w:szCs w:val="24"/>
              </w:rPr>
              <w:t>Ориентировочное время проведения</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spacing w:line="360" w:lineRule="auto"/>
              <w:jc w:val="center"/>
              <w:rPr>
                <w:rFonts w:cs="Times New Roman"/>
                <w:b/>
                <w:sz w:val="24"/>
                <w:szCs w:val="24"/>
              </w:rPr>
            </w:pPr>
            <w:r w:rsidRPr="00F7791B">
              <w:rPr>
                <w:rFonts w:cs="Times New Roman"/>
                <w:b/>
                <w:sz w:val="24"/>
                <w:szCs w:val="24"/>
              </w:rPr>
              <w:t>Ответственные</w:t>
            </w:r>
          </w:p>
        </w:tc>
      </w:tr>
      <w:tr w:rsidR="00327BDB" w:rsidRPr="00F7791B" w:rsidTr="00327BDB">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pStyle w:val="TableContents"/>
              <w:rPr>
                <w:rFonts w:ascii="Times New Roman" w:hAnsi="Times New Roman" w:cs="Times New Roman"/>
              </w:rPr>
            </w:pPr>
            <w:r w:rsidRPr="00F7791B">
              <w:rPr>
                <w:rFonts w:ascii="Times New Roman" w:hAnsi="Times New Roman" w:cs="Times New Roman"/>
              </w:rPr>
              <w:t>Выборы актива класса и организация их работы</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pStyle w:val="TableContents"/>
              <w:jc w:val="center"/>
              <w:rPr>
                <w:rFonts w:ascii="Times New Roman" w:hAnsi="Times New Roman" w:cs="Times New Roman"/>
              </w:rPr>
            </w:pPr>
            <w:r>
              <w:rPr>
                <w:rFonts w:ascii="Times New Roman" w:hAnsi="Times New Roman" w:cs="Times New Roman"/>
              </w:rPr>
              <w:t>1-4</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pStyle w:val="TableContents"/>
              <w:jc w:val="center"/>
              <w:rPr>
                <w:rFonts w:ascii="Times New Roman" w:hAnsi="Times New Roman" w:cs="Times New Roman"/>
              </w:rPr>
            </w:pPr>
            <w:r w:rsidRPr="00F7791B">
              <w:rPr>
                <w:rFonts w:ascii="Times New Roman" w:hAnsi="Times New Roman" w:cs="Times New Roman"/>
              </w:rPr>
              <w:t>В течение года</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pStyle w:val="TableContents"/>
              <w:jc w:val="center"/>
              <w:rPr>
                <w:rFonts w:ascii="Times New Roman" w:hAnsi="Times New Roman" w:cs="Times New Roman"/>
              </w:rPr>
            </w:pPr>
            <w:r w:rsidRPr="00F7791B">
              <w:rPr>
                <w:rFonts w:ascii="Times New Roman" w:hAnsi="Times New Roman" w:cs="Times New Roman"/>
              </w:rPr>
              <w:t>Классные руководители</w:t>
            </w:r>
          </w:p>
        </w:tc>
      </w:tr>
      <w:tr w:rsidR="00327BDB" w:rsidRPr="00F7791B" w:rsidTr="00327BDB">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pStyle w:val="TableContents"/>
              <w:rPr>
                <w:rFonts w:ascii="Times New Roman" w:hAnsi="Times New Roman" w:cs="Times New Roman"/>
              </w:rPr>
            </w:pPr>
            <w:r>
              <w:rPr>
                <w:rFonts w:ascii="Times New Roman" w:hAnsi="Times New Roman" w:cs="Times New Roman"/>
              </w:rPr>
              <w:t>Организация дежурства по школе,</w:t>
            </w:r>
            <w:r w:rsidRPr="00F7791B">
              <w:rPr>
                <w:rFonts w:ascii="Times New Roman" w:hAnsi="Times New Roman" w:cs="Times New Roman"/>
              </w:rPr>
              <w:t xml:space="preserve"> классу</w:t>
            </w:r>
            <w:r>
              <w:rPr>
                <w:rFonts w:ascii="Times New Roman" w:hAnsi="Times New Roman" w:cs="Times New Roman"/>
              </w:rPr>
              <w:t>, столовой</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pStyle w:val="TableContents"/>
              <w:jc w:val="center"/>
              <w:rPr>
                <w:rFonts w:ascii="Times New Roman" w:hAnsi="Times New Roman" w:cs="Times New Roman"/>
              </w:rPr>
            </w:pPr>
            <w:r>
              <w:rPr>
                <w:rFonts w:ascii="Times New Roman" w:hAnsi="Times New Roman" w:cs="Times New Roman"/>
              </w:rPr>
              <w:t>1-4</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pStyle w:val="TableContents"/>
              <w:jc w:val="center"/>
              <w:rPr>
                <w:rFonts w:ascii="Times New Roman" w:hAnsi="Times New Roman" w:cs="Times New Roman"/>
              </w:rPr>
            </w:pPr>
            <w:r w:rsidRPr="00F7791B">
              <w:rPr>
                <w:rFonts w:ascii="Times New Roman" w:hAnsi="Times New Roman" w:cs="Times New Roman"/>
              </w:rPr>
              <w:t>В течение года</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BDB" w:rsidRPr="00F7791B" w:rsidRDefault="00327BDB" w:rsidP="00327BDB">
            <w:pPr>
              <w:pStyle w:val="TableContents"/>
              <w:jc w:val="center"/>
              <w:rPr>
                <w:rFonts w:ascii="Times New Roman" w:hAnsi="Times New Roman" w:cs="Times New Roman"/>
              </w:rPr>
            </w:pPr>
            <w:r w:rsidRPr="00F7791B">
              <w:rPr>
                <w:rFonts w:ascii="Times New Roman" w:hAnsi="Times New Roman" w:cs="Times New Roman"/>
              </w:rPr>
              <w:t>Классные руководители</w:t>
            </w:r>
          </w:p>
        </w:tc>
      </w:tr>
    </w:tbl>
    <w:p w:rsidR="00BD5144" w:rsidRPr="00F7791B" w:rsidRDefault="00BD5144" w:rsidP="00BD5144">
      <w:pPr>
        <w:jc w:val="center"/>
        <w:rPr>
          <w:rFonts w:cs="Times New Roman"/>
          <w:b/>
          <w:sz w:val="24"/>
          <w:szCs w:val="24"/>
        </w:rPr>
      </w:pPr>
      <w:r w:rsidRPr="00F7791B">
        <w:rPr>
          <w:rFonts w:cs="Times New Roman"/>
          <w:b/>
          <w:sz w:val="24"/>
          <w:szCs w:val="24"/>
        </w:rPr>
        <w:lastRenderedPageBreak/>
        <w:t>Модуль «Профориентация»</w:t>
      </w:r>
    </w:p>
    <w:tbl>
      <w:tblPr>
        <w:tblW w:w="0" w:type="auto"/>
        <w:jc w:val="center"/>
        <w:tblLook w:val="04A0" w:firstRow="1" w:lastRow="0" w:firstColumn="1" w:lastColumn="0" w:noHBand="0" w:noVBand="1"/>
      </w:tblPr>
      <w:tblGrid>
        <w:gridCol w:w="3333"/>
        <w:gridCol w:w="1672"/>
        <w:gridCol w:w="2406"/>
        <w:gridCol w:w="2317"/>
      </w:tblGrid>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360" w:lineRule="auto"/>
              <w:jc w:val="center"/>
              <w:rPr>
                <w:rFonts w:cs="Times New Roman"/>
                <w:b/>
                <w:sz w:val="24"/>
                <w:szCs w:val="24"/>
              </w:rPr>
            </w:pPr>
            <w:r w:rsidRPr="00F7791B">
              <w:rPr>
                <w:rFonts w:cs="Times New Roman"/>
                <w:b/>
                <w:sz w:val="24"/>
                <w:szCs w:val="24"/>
              </w:rPr>
              <w:t>Дела</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360" w:lineRule="auto"/>
              <w:jc w:val="center"/>
              <w:rPr>
                <w:rFonts w:cs="Times New Roman"/>
                <w:b/>
                <w:sz w:val="24"/>
                <w:szCs w:val="24"/>
              </w:rPr>
            </w:pPr>
            <w:r w:rsidRPr="00F7791B">
              <w:rPr>
                <w:rFonts w:cs="Times New Roman"/>
                <w:b/>
                <w:sz w:val="24"/>
                <w:szCs w:val="24"/>
              </w:rPr>
              <w:t>Классы</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360" w:lineRule="auto"/>
              <w:jc w:val="center"/>
              <w:rPr>
                <w:rFonts w:cs="Times New Roman"/>
                <w:b/>
                <w:sz w:val="24"/>
                <w:szCs w:val="24"/>
              </w:rPr>
            </w:pPr>
            <w:r w:rsidRPr="00F7791B">
              <w:rPr>
                <w:rFonts w:cs="Times New Roman"/>
                <w:b/>
                <w:sz w:val="24"/>
                <w:szCs w:val="24"/>
              </w:rPr>
              <w:t>Ориентировочное время проведения</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360" w:lineRule="auto"/>
              <w:jc w:val="center"/>
              <w:rPr>
                <w:rFonts w:cs="Times New Roman"/>
                <w:b/>
                <w:sz w:val="24"/>
                <w:szCs w:val="24"/>
              </w:rPr>
            </w:pPr>
            <w:r w:rsidRPr="00F7791B">
              <w:rPr>
                <w:rFonts w:cs="Times New Roman"/>
                <w:b/>
                <w:sz w:val="24"/>
                <w:szCs w:val="24"/>
              </w:rPr>
              <w:t>Ответственные</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Экскурсии на предприятия села.</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pStyle w:val="aff2"/>
              <w:jc w:val="center"/>
              <w:rPr>
                <w:sz w:val="24"/>
                <w:szCs w:val="24"/>
              </w:rPr>
            </w:pPr>
            <w:r>
              <w:rPr>
                <w:sz w:val="24"/>
                <w:szCs w:val="24"/>
                <w:lang w:val="ru-RU"/>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pStyle w:val="af6"/>
              <w:jc w:val="center"/>
              <w:rPr>
                <w:rFonts w:cs="Times New Roman"/>
                <w:sz w:val="24"/>
                <w:szCs w:val="24"/>
                <w:lang w:eastAsia="en-US"/>
              </w:rPr>
            </w:pPr>
            <w:r w:rsidRPr="00F7791B">
              <w:rPr>
                <w:sz w:val="24"/>
                <w:szCs w:val="24"/>
                <w:lang w:eastAsia="en-US"/>
              </w:rPr>
              <w:t>Организация тематических выставок по профориентации учащихся в библиотеке</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lang w:eastAsia="en-US"/>
              </w:rPr>
            </w:pPr>
            <w:r>
              <w:rPr>
                <w:rFonts w:cs="Times New Roman"/>
                <w:sz w:val="24"/>
                <w:szCs w:val="24"/>
                <w:lang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pStyle w:val="aff2"/>
              <w:jc w:val="center"/>
              <w:rPr>
                <w:sz w:val="24"/>
                <w:szCs w:val="24"/>
                <w:lang w:val="ru-RU"/>
              </w:rPr>
            </w:pPr>
            <w:r>
              <w:rPr>
                <w:sz w:val="24"/>
                <w:szCs w:val="24"/>
                <w:lang w:val="ru-RU"/>
              </w:rPr>
              <w:t>Педагог -б</w:t>
            </w:r>
            <w:r w:rsidRPr="00F7791B">
              <w:rPr>
                <w:sz w:val="24"/>
                <w:szCs w:val="24"/>
                <w:lang w:val="ru-RU"/>
              </w:rPr>
              <w:t>иблиотекарь</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Встречи с представителями интересных профессий «История нашей профессии».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Pr>
                <w:rFonts w:cs="Times New Roman"/>
                <w:sz w:val="24"/>
                <w:szCs w:val="24"/>
                <w:lang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Заместитель директора по УВР, 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Проведение тематических классных часов:</w:t>
            </w:r>
          </w:p>
          <w:p w:rsidR="00BD5144" w:rsidRPr="00F7791B" w:rsidRDefault="00BD5144" w:rsidP="00BF38D9">
            <w:pPr>
              <w:pStyle w:val="afb"/>
              <w:widowControl/>
              <w:numPr>
                <w:ilvl w:val="0"/>
                <w:numId w:val="22"/>
              </w:numPr>
              <w:tabs>
                <w:tab w:val="clear" w:pos="0"/>
                <w:tab w:val="num" w:pos="360"/>
              </w:tabs>
              <w:suppressAutoHyphens/>
              <w:autoSpaceDE/>
              <w:spacing w:line="276" w:lineRule="auto"/>
              <w:ind w:left="0"/>
              <w:contextualSpacing/>
              <w:jc w:val="center"/>
              <w:rPr>
                <w:sz w:val="24"/>
                <w:szCs w:val="24"/>
              </w:rPr>
            </w:pPr>
            <w:r w:rsidRPr="00F7791B">
              <w:rPr>
                <w:sz w:val="24"/>
                <w:szCs w:val="24"/>
              </w:rPr>
              <w:t>Мастерим мы – мастерят родители (1 классы).</w:t>
            </w:r>
          </w:p>
          <w:p w:rsidR="00BD5144" w:rsidRPr="00F7791B" w:rsidRDefault="00BD5144" w:rsidP="00BF38D9">
            <w:pPr>
              <w:pStyle w:val="afb"/>
              <w:widowControl/>
              <w:numPr>
                <w:ilvl w:val="0"/>
                <w:numId w:val="22"/>
              </w:numPr>
              <w:tabs>
                <w:tab w:val="clear" w:pos="0"/>
                <w:tab w:val="num" w:pos="360"/>
              </w:tabs>
              <w:suppressAutoHyphens/>
              <w:autoSpaceDE/>
              <w:spacing w:line="276" w:lineRule="auto"/>
              <w:ind w:left="0"/>
              <w:contextualSpacing/>
              <w:jc w:val="center"/>
              <w:rPr>
                <w:sz w:val="24"/>
                <w:szCs w:val="24"/>
              </w:rPr>
            </w:pPr>
            <w:r w:rsidRPr="00F7791B">
              <w:rPr>
                <w:sz w:val="24"/>
                <w:szCs w:val="24"/>
              </w:rPr>
              <w:t>Профессии моего села</w:t>
            </w:r>
          </w:p>
          <w:p w:rsidR="00BD5144" w:rsidRPr="00F7791B" w:rsidRDefault="00BD5144" w:rsidP="00BF38D9">
            <w:pPr>
              <w:pStyle w:val="afb"/>
              <w:widowControl/>
              <w:numPr>
                <w:ilvl w:val="0"/>
                <w:numId w:val="22"/>
              </w:numPr>
              <w:tabs>
                <w:tab w:val="clear" w:pos="0"/>
                <w:tab w:val="num" w:pos="360"/>
              </w:tabs>
              <w:suppressAutoHyphens/>
              <w:autoSpaceDE/>
              <w:spacing w:line="276" w:lineRule="auto"/>
              <w:ind w:left="0"/>
              <w:contextualSpacing/>
              <w:jc w:val="center"/>
              <w:rPr>
                <w:sz w:val="24"/>
                <w:szCs w:val="24"/>
              </w:rPr>
            </w:pPr>
            <w:r w:rsidRPr="00F7791B">
              <w:rPr>
                <w:sz w:val="24"/>
                <w:szCs w:val="24"/>
              </w:rPr>
              <w:t>(2 классы).</w:t>
            </w:r>
          </w:p>
          <w:p w:rsidR="00BD5144" w:rsidRPr="00F7791B" w:rsidRDefault="00BD5144" w:rsidP="00BF38D9">
            <w:pPr>
              <w:pStyle w:val="afb"/>
              <w:widowControl/>
              <w:numPr>
                <w:ilvl w:val="0"/>
                <w:numId w:val="22"/>
              </w:numPr>
              <w:tabs>
                <w:tab w:val="clear" w:pos="0"/>
                <w:tab w:val="num" w:pos="360"/>
              </w:tabs>
              <w:suppressAutoHyphens/>
              <w:autoSpaceDE/>
              <w:ind w:left="0"/>
              <w:contextualSpacing/>
              <w:jc w:val="center"/>
              <w:rPr>
                <w:sz w:val="24"/>
                <w:szCs w:val="24"/>
              </w:rPr>
            </w:pPr>
            <w:r w:rsidRPr="00F7791B">
              <w:rPr>
                <w:sz w:val="24"/>
                <w:szCs w:val="24"/>
              </w:rPr>
              <w:t>Трудовая родословная моей семьи (3 классы).</w:t>
            </w:r>
          </w:p>
          <w:p w:rsidR="00BD5144" w:rsidRPr="00845FA5" w:rsidRDefault="00BD5144" w:rsidP="00BF38D9">
            <w:pPr>
              <w:pStyle w:val="afb"/>
              <w:widowControl/>
              <w:numPr>
                <w:ilvl w:val="0"/>
                <w:numId w:val="22"/>
              </w:numPr>
              <w:tabs>
                <w:tab w:val="clear" w:pos="0"/>
                <w:tab w:val="num" w:pos="360"/>
              </w:tabs>
              <w:suppressAutoHyphens/>
              <w:autoSpaceDE/>
              <w:ind w:left="0"/>
              <w:contextualSpacing/>
              <w:jc w:val="center"/>
              <w:rPr>
                <w:sz w:val="24"/>
                <w:szCs w:val="24"/>
              </w:rPr>
            </w:pPr>
            <w:r w:rsidRPr="00F7791B">
              <w:rPr>
                <w:sz w:val="24"/>
                <w:szCs w:val="24"/>
              </w:rPr>
              <w:t>Известны</w:t>
            </w:r>
            <w:r>
              <w:rPr>
                <w:sz w:val="24"/>
                <w:szCs w:val="24"/>
              </w:rPr>
              <w:t>е люди нашей области (4 классы)</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Pr>
                <w:rFonts w:cs="Times New Roman"/>
                <w:sz w:val="24"/>
                <w:szCs w:val="24"/>
                <w:lang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Проведение спецкурсов, элективных курсов профессиональной направленности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Pr>
                <w:rFonts w:cs="Times New Roman"/>
                <w:sz w:val="24"/>
                <w:szCs w:val="24"/>
                <w:lang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widowControl w:val="0"/>
              <w:shd w:val="clear" w:color="auto" w:fill="FFFFFF"/>
              <w:tabs>
                <w:tab w:val="left" w:pos="221"/>
              </w:tabs>
              <w:autoSpaceDE w:val="0"/>
              <w:spacing w:line="276" w:lineRule="auto"/>
              <w:jc w:val="center"/>
              <w:rPr>
                <w:rFonts w:cs="Times New Roman"/>
                <w:sz w:val="24"/>
                <w:szCs w:val="24"/>
              </w:rPr>
            </w:pPr>
            <w:r w:rsidRPr="00F7791B">
              <w:rPr>
                <w:rFonts w:cs="Times New Roman"/>
                <w:sz w:val="24"/>
                <w:szCs w:val="24"/>
              </w:rPr>
              <w:t>Профессиональная адаптация учащихся.</w:t>
            </w:r>
          </w:p>
          <w:p w:rsidR="00BD5144" w:rsidRPr="00F7791B" w:rsidRDefault="00BD5144" w:rsidP="00BF38D9">
            <w:pPr>
              <w:widowControl w:val="0"/>
              <w:shd w:val="clear" w:color="auto" w:fill="FFFFFF"/>
              <w:tabs>
                <w:tab w:val="left" w:pos="221"/>
              </w:tabs>
              <w:autoSpaceDE w:val="0"/>
              <w:spacing w:line="276" w:lineRule="auto"/>
              <w:jc w:val="center"/>
              <w:rPr>
                <w:rFonts w:cs="Times New Roman"/>
                <w:sz w:val="24"/>
                <w:szCs w:val="24"/>
              </w:rPr>
            </w:pPr>
            <w:r w:rsidRPr="00F7791B">
              <w:rPr>
                <w:rFonts w:cs="Times New Roman"/>
                <w:sz w:val="24"/>
                <w:szCs w:val="24"/>
              </w:rPr>
              <w:t>Организация внеурочной деятельности учащихся внутри школы (участие в конкурсах, выставках, проектах):</w:t>
            </w:r>
          </w:p>
          <w:p w:rsidR="00BD5144" w:rsidRPr="00F7791B" w:rsidRDefault="00BD5144" w:rsidP="00BF38D9">
            <w:pPr>
              <w:pStyle w:val="afb"/>
              <w:numPr>
                <w:ilvl w:val="0"/>
                <w:numId w:val="28"/>
              </w:numPr>
              <w:shd w:val="clear" w:color="auto" w:fill="FFFFFF"/>
              <w:tabs>
                <w:tab w:val="left" w:pos="221"/>
              </w:tabs>
              <w:suppressAutoHyphens/>
              <w:autoSpaceDN/>
              <w:contextualSpacing/>
              <w:jc w:val="center"/>
              <w:rPr>
                <w:sz w:val="24"/>
                <w:szCs w:val="24"/>
              </w:rPr>
            </w:pPr>
            <w:r w:rsidRPr="00F7791B">
              <w:rPr>
                <w:sz w:val="24"/>
                <w:szCs w:val="24"/>
              </w:rPr>
              <w:t>Коллективные творческие дела. Выпуск школьной газеты</w:t>
            </w:r>
          </w:p>
          <w:p w:rsidR="00BD5144" w:rsidRPr="00F7791B" w:rsidRDefault="00BD5144" w:rsidP="00BF38D9">
            <w:pPr>
              <w:pStyle w:val="afb"/>
              <w:numPr>
                <w:ilvl w:val="0"/>
                <w:numId w:val="28"/>
              </w:numPr>
              <w:shd w:val="clear" w:color="auto" w:fill="FFFFFF"/>
              <w:tabs>
                <w:tab w:val="left" w:pos="221"/>
              </w:tabs>
              <w:suppressAutoHyphens/>
              <w:autoSpaceDN/>
              <w:contextualSpacing/>
              <w:jc w:val="center"/>
              <w:rPr>
                <w:sz w:val="24"/>
                <w:szCs w:val="24"/>
              </w:rPr>
            </w:pPr>
            <w:r w:rsidRPr="00F7791B">
              <w:rPr>
                <w:sz w:val="24"/>
                <w:szCs w:val="24"/>
              </w:rPr>
              <w:t>Субботники по уборке школьного двора</w:t>
            </w:r>
          </w:p>
          <w:p w:rsidR="00BD5144" w:rsidRPr="00F7791B" w:rsidRDefault="00BD5144" w:rsidP="00BF38D9">
            <w:pPr>
              <w:pStyle w:val="afb"/>
              <w:numPr>
                <w:ilvl w:val="0"/>
                <w:numId w:val="28"/>
              </w:numPr>
              <w:shd w:val="clear" w:color="auto" w:fill="FFFFFF"/>
              <w:tabs>
                <w:tab w:val="left" w:pos="221"/>
              </w:tabs>
              <w:suppressAutoHyphens/>
              <w:autoSpaceDN/>
              <w:contextualSpacing/>
              <w:jc w:val="center"/>
              <w:rPr>
                <w:sz w:val="24"/>
                <w:szCs w:val="24"/>
              </w:rPr>
            </w:pPr>
            <w:r w:rsidRPr="00F7791B">
              <w:rPr>
                <w:sz w:val="24"/>
                <w:szCs w:val="24"/>
              </w:rPr>
              <w:t>КТД «Это моя школа»</w:t>
            </w:r>
          </w:p>
          <w:p w:rsidR="00BD5144" w:rsidRPr="00F7791B" w:rsidRDefault="00BD5144" w:rsidP="00BF38D9">
            <w:pPr>
              <w:pStyle w:val="afb"/>
              <w:numPr>
                <w:ilvl w:val="0"/>
                <w:numId w:val="28"/>
              </w:numPr>
              <w:shd w:val="clear" w:color="auto" w:fill="FFFFFF"/>
              <w:tabs>
                <w:tab w:val="left" w:pos="221"/>
              </w:tabs>
              <w:suppressAutoHyphens/>
              <w:autoSpaceDN/>
              <w:contextualSpacing/>
              <w:jc w:val="center"/>
              <w:rPr>
                <w:sz w:val="24"/>
                <w:szCs w:val="24"/>
              </w:rPr>
            </w:pPr>
            <w:r w:rsidRPr="00F7791B">
              <w:rPr>
                <w:sz w:val="24"/>
                <w:szCs w:val="24"/>
              </w:rPr>
              <w:t>Выставка «Дары осени» и др.</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Pr>
                <w:rFonts w:cs="Times New Roman"/>
                <w:sz w:val="24"/>
                <w:szCs w:val="24"/>
                <w:lang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widowControl w:val="0"/>
              <w:shd w:val="clear" w:color="auto" w:fill="FFFFFF"/>
              <w:tabs>
                <w:tab w:val="left" w:pos="221"/>
              </w:tabs>
              <w:autoSpaceDE w:val="0"/>
              <w:spacing w:line="240" w:lineRule="auto"/>
              <w:jc w:val="center"/>
              <w:rPr>
                <w:rFonts w:cs="Times New Roman"/>
                <w:sz w:val="24"/>
                <w:szCs w:val="24"/>
              </w:rPr>
            </w:pPr>
            <w:r w:rsidRPr="00F7791B">
              <w:rPr>
                <w:rFonts w:cs="Times New Roman"/>
                <w:sz w:val="24"/>
                <w:szCs w:val="24"/>
              </w:rPr>
              <w:t>Профориентационные встречи и мастер - классы</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Pr>
                <w:rFonts w:cs="Times New Roman"/>
                <w:sz w:val="24"/>
                <w:szCs w:val="24"/>
                <w:lang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Классные руководители</w:t>
            </w:r>
          </w:p>
        </w:tc>
      </w:tr>
    </w:tbl>
    <w:p w:rsidR="00BD5144" w:rsidRPr="00F7791B" w:rsidRDefault="00BD5144" w:rsidP="00BD5144">
      <w:pPr>
        <w:jc w:val="center"/>
        <w:rPr>
          <w:rFonts w:cs="Times New Roman"/>
          <w:sz w:val="24"/>
          <w:szCs w:val="24"/>
          <w:lang w:eastAsia="en-US"/>
        </w:rPr>
      </w:pPr>
    </w:p>
    <w:p w:rsidR="00BD5144" w:rsidRPr="00F7791B" w:rsidRDefault="00BD5144" w:rsidP="00BD5144">
      <w:pPr>
        <w:jc w:val="center"/>
        <w:rPr>
          <w:rFonts w:cs="Times New Roman"/>
          <w:b/>
          <w:sz w:val="24"/>
          <w:szCs w:val="24"/>
        </w:rPr>
      </w:pPr>
      <w:r w:rsidRPr="00F7791B">
        <w:rPr>
          <w:rFonts w:cs="Times New Roman"/>
          <w:b/>
          <w:sz w:val="24"/>
          <w:szCs w:val="24"/>
        </w:rPr>
        <w:t>Модуль «Работа с родителями»</w:t>
      </w:r>
    </w:p>
    <w:tbl>
      <w:tblPr>
        <w:tblW w:w="0" w:type="auto"/>
        <w:tblLook w:val="04A0" w:firstRow="1" w:lastRow="0" w:firstColumn="1" w:lastColumn="0" w:noHBand="0" w:noVBand="1"/>
      </w:tblPr>
      <w:tblGrid>
        <w:gridCol w:w="3012"/>
        <w:gridCol w:w="1356"/>
        <w:gridCol w:w="2477"/>
        <w:gridCol w:w="3122"/>
      </w:tblGrid>
      <w:tr w:rsidR="00BD5144" w:rsidRPr="00F7791B" w:rsidTr="00BF38D9">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Мероприятия</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Классы</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Ориентировочное время проведения</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Ответственные</w:t>
            </w:r>
          </w:p>
        </w:tc>
      </w:tr>
      <w:tr w:rsidR="00BD5144" w:rsidRPr="00F7791B" w:rsidTr="00BF38D9">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Общешкольные родительские собрания</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2 раза в год</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highlight w:val="yellow"/>
              </w:rPr>
            </w:pPr>
            <w:r w:rsidRPr="00F7791B">
              <w:rPr>
                <w:rFonts w:cs="Times New Roman"/>
                <w:sz w:val="24"/>
                <w:szCs w:val="24"/>
              </w:rPr>
              <w:t>директор, классные руководители</w:t>
            </w:r>
          </w:p>
        </w:tc>
      </w:tr>
      <w:tr w:rsidR="00BD5144" w:rsidRPr="00F7791B" w:rsidTr="00BF38D9">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Классные родительские собрания</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 течение года, по графику</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классные руководители</w:t>
            </w:r>
          </w:p>
        </w:tc>
      </w:tr>
      <w:tr w:rsidR="00BD5144" w:rsidRPr="00F7791B" w:rsidTr="00BF38D9">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lastRenderedPageBreak/>
              <w:t>Информационное оповещение через школьный сайт</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по необходимости</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Лаборант компьютерного класса</w:t>
            </w:r>
          </w:p>
        </w:tc>
      </w:tr>
      <w:tr w:rsidR="00BD5144" w:rsidRPr="00F7791B" w:rsidTr="00BF38D9">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Индивидуальные консультации по вопросам воспитания детей</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по требованию</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Классные руководители</w:t>
            </w:r>
          </w:p>
        </w:tc>
      </w:tr>
      <w:tr w:rsidR="00BD5144" w:rsidRPr="00F7791B" w:rsidTr="00BF38D9">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Посещение семей с целью проверки соблюдения детьми режима дня, выявления «неблагополучных семей» (составление актов обследования)</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по необходимости</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директор, классные руководители</w:t>
            </w:r>
          </w:p>
        </w:tc>
      </w:tr>
      <w:tr w:rsidR="00BD5144" w:rsidRPr="00F7791B" w:rsidTr="00BF38D9">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Работа Совета профилактики</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1 раз в четверть</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Председатель совета профилактики</w:t>
            </w:r>
          </w:p>
        </w:tc>
      </w:tr>
      <w:tr w:rsidR="00BD5144" w:rsidRPr="00F7791B" w:rsidTr="00BF38D9">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Участие родителей в проведении общешкольных, классных мероприятий</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по плану</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классные руководители, управляющий совет</w:t>
            </w:r>
          </w:p>
        </w:tc>
      </w:tr>
      <w:tr w:rsidR="00BD5144" w:rsidRPr="00F7791B" w:rsidTr="00BF38D9">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Участие в мероприятиях Службы медиации</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по необходимости</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служба медиации, председатель службы медиации</w:t>
            </w:r>
          </w:p>
        </w:tc>
      </w:tr>
      <w:tr w:rsidR="00BD5144" w:rsidRPr="00F7791B" w:rsidTr="00BF38D9">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Организация совместного посещения музеев, выставок, поездок в театр, экскурсий</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по плану</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классные руководители</w:t>
            </w:r>
          </w:p>
        </w:tc>
      </w:tr>
    </w:tbl>
    <w:p w:rsidR="00BD5144" w:rsidRPr="00F7791B" w:rsidRDefault="00BD5144" w:rsidP="00BD5144">
      <w:pPr>
        <w:jc w:val="center"/>
        <w:rPr>
          <w:rFonts w:cs="Times New Roman"/>
          <w:sz w:val="24"/>
          <w:szCs w:val="24"/>
          <w:lang w:eastAsia="en-US"/>
        </w:rPr>
      </w:pPr>
    </w:p>
    <w:p w:rsidR="00BD5144" w:rsidRPr="00F7791B" w:rsidRDefault="00BD5144" w:rsidP="00BD5144">
      <w:pPr>
        <w:jc w:val="center"/>
        <w:rPr>
          <w:rFonts w:cs="Times New Roman"/>
          <w:b/>
          <w:sz w:val="24"/>
          <w:szCs w:val="24"/>
        </w:rPr>
      </w:pPr>
      <w:r w:rsidRPr="00F7791B">
        <w:rPr>
          <w:rFonts w:cs="Times New Roman"/>
          <w:b/>
          <w:sz w:val="24"/>
          <w:szCs w:val="24"/>
        </w:rPr>
        <w:t>Модуль «Организация предметно-эстетической среды»</w:t>
      </w:r>
    </w:p>
    <w:tbl>
      <w:tblPr>
        <w:tblW w:w="0" w:type="auto"/>
        <w:tblLook w:val="04A0" w:firstRow="1" w:lastRow="0" w:firstColumn="1" w:lastColumn="0" w:noHBand="0" w:noVBand="1"/>
      </w:tblPr>
      <w:tblGrid>
        <w:gridCol w:w="3042"/>
        <w:gridCol w:w="1516"/>
        <w:gridCol w:w="2491"/>
        <w:gridCol w:w="2918"/>
      </w:tblGrid>
      <w:tr w:rsidR="00BD5144" w:rsidRPr="00F7791B" w:rsidTr="00BF38D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Мероприятия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Классы</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Ориентировочное время проведения</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Ответственные</w:t>
            </w:r>
          </w:p>
        </w:tc>
      </w:tr>
      <w:tr w:rsidR="00BD5144" w:rsidRPr="00F7791B" w:rsidTr="00BF38D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Выставки рисунков, фотографий, творческих работ, посвященных событиям и памятным датам</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 течение года</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BD5144" w:rsidRPr="00F7791B" w:rsidTr="00BF38D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Оформление классных уголков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сентябрь</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классные руководители</w:t>
            </w:r>
          </w:p>
        </w:tc>
      </w:tr>
      <w:tr w:rsidR="00BD5144" w:rsidRPr="00F7791B" w:rsidTr="00BF38D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Уход в кабинетах за растениями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 течение года</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классные руководители</w:t>
            </w:r>
          </w:p>
        </w:tc>
      </w:tr>
      <w:tr w:rsidR="00BD5144" w:rsidRPr="00F7791B" w:rsidTr="00BF38D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Оформление стендов, кабинетов, коридора и т.д. к праздникам</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 течение года</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педагог-организатор, классные руководители</w:t>
            </w:r>
          </w:p>
        </w:tc>
      </w:tr>
      <w:tr w:rsidR="00BD5144" w:rsidRPr="00F7791B" w:rsidTr="00BF38D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eastAsia="№Е" w:cs="Times New Roman"/>
                <w:kern w:val="2"/>
                <w:sz w:val="24"/>
                <w:szCs w:val="24"/>
              </w:rPr>
              <w:t>Озеленение пришкольной территории, участие в посадке школьного сада.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май-сентябрь</w:t>
            </w:r>
          </w:p>
        </w:tc>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педагог-организатор</w:t>
            </w:r>
            <w:r w:rsidRPr="00F7791B">
              <w:rPr>
                <w:rFonts w:cs="Times New Roman"/>
                <w:sz w:val="24"/>
                <w:szCs w:val="24"/>
              </w:rPr>
              <w:t>, классные руководители</w:t>
            </w:r>
          </w:p>
        </w:tc>
      </w:tr>
    </w:tbl>
    <w:p w:rsidR="00BD5144" w:rsidRPr="00F7791B" w:rsidRDefault="00BD5144" w:rsidP="00BD5144">
      <w:pPr>
        <w:jc w:val="center"/>
        <w:rPr>
          <w:rFonts w:cs="Times New Roman"/>
          <w:sz w:val="24"/>
          <w:szCs w:val="24"/>
          <w:lang w:eastAsia="en-US"/>
        </w:rPr>
      </w:pPr>
    </w:p>
    <w:p w:rsidR="00BD5144" w:rsidRPr="00F7791B" w:rsidRDefault="00BD5144" w:rsidP="00BD5144">
      <w:pPr>
        <w:jc w:val="center"/>
        <w:rPr>
          <w:rFonts w:cs="Times New Roman"/>
          <w:b/>
          <w:sz w:val="24"/>
          <w:szCs w:val="24"/>
        </w:rPr>
      </w:pPr>
      <w:r w:rsidRPr="00F7791B">
        <w:rPr>
          <w:rFonts w:cs="Times New Roman"/>
          <w:b/>
          <w:sz w:val="24"/>
          <w:szCs w:val="24"/>
        </w:rPr>
        <w:t>Модуль «Волонтерская деятельность»</w:t>
      </w:r>
    </w:p>
    <w:tbl>
      <w:tblPr>
        <w:tblW w:w="0" w:type="auto"/>
        <w:tblLook w:val="04A0" w:firstRow="1" w:lastRow="0" w:firstColumn="1" w:lastColumn="0" w:noHBand="0" w:noVBand="1"/>
      </w:tblPr>
      <w:tblGrid>
        <w:gridCol w:w="2967"/>
        <w:gridCol w:w="1470"/>
        <w:gridCol w:w="2406"/>
        <w:gridCol w:w="3124"/>
      </w:tblGrid>
      <w:tr w:rsidR="00BD5144" w:rsidRPr="00F7791B" w:rsidTr="00BF38D9">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Мероприятия</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Классы</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Ориентировочное время проведения</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Ответственные</w:t>
            </w:r>
          </w:p>
        </w:tc>
      </w:tr>
      <w:tr w:rsidR="00BD5144" w:rsidRPr="00F7791B" w:rsidTr="00BF38D9">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 xml:space="preserve">Патриотические акции в помощь ветеранам и пожилым людям  «Окна Победы»,  «Сад Памяти», </w:t>
            </w:r>
            <w:r w:rsidRPr="00F7791B">
              <w:rPr>
                <w:rFonts w:cs="Times New Roman"/>
                <w:color w:val="000000" w:themeColor="text1"/>
                <w:sz w:val="24"/>
                <w:szCs w:val="24"/>
              </w:rPr>
              <w:t>«Дорога к обелиску».</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 течение года</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классные руководители, педагог-организатор</w:t>
            </w:r>
          </w:p>
        </w:tc>
      </w:tr>
      <w:tr w:rsidR="00BD5144" w:rsidRPr="00F7791B" w:rsidTr="00BF38D9">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lastRenderedPageBreak/>
              <w:t xml:space="preserve">Экологические акции «Сохрани дерево», </w:t>
            </w:r>
            <w:r w:rsidRPr="00F7791B">
              <w:rPr>
                <w:rFonts w:cs="Times New Roman"/>
                <w:color w:val="000000" w:themeColor="text1"/>
                <w:sz w:val="24"/>
                <w:szCs w:val="24"/>
              </w:rPr>
              <w:t>«Помоги птицам», «Бумаге – вторую  жизнь» «Живи, Земля!»</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w:t>
            </w:r>
            <w:r>
              <w:rPr>
                <w:rFonts w:cs="Times New Roman"/>
                <w:sz w:val="24"/>
                <w:szCs w:val="24"/>
              </w:rPr>
              <w:t>ы</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в течение года</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 xml:space="preserve">классные руководители, </w:t>
            </w:r>
            <w:r>
              <w:rPr>
                <w:rFonts w:cs="Times New Roman"/>
                <w:sz w:val="24"/>
                <w:szCs w:val="24"/>
              </w:rPr>
              <w:t>педагог-организатор</w:t>
            </w:r>
          </w:p>
        </w:tc>
      </w:tr>
    </w:tbl>
    <w:p w:rsidR="00BD5144" w:rsidRPr="00F7791B" w:rsidRDefault="00BD5144" w:rsidP="00BD5144">
      <w:pPr>
        <w:jc w:val="center"/>
        <w:rPr>
          <w:rFonts w:cs="Times New Roman"/>
          <w:sz w:val="24"/>
          <w:szCs w:val="24"/>
          <w:lang w:eastAsia="en-US"/>
        </w:rPr>
      </w:pPr>
    </w:p>
    <w:p w:rsidR="00BD5144" w:rsidRPr="00F7791B" w:rsidRDefault="00BD5144" w:rsidP="00BD5144">
      <w:pPr>
        <w:jc w:val="center"/>
        <w:rPr>
          <w:rFonts w:cs="Times New Roman"/>
          <w:b/>
          <w:sz w:val="24"/>
          <w:szCs w:val="24"/>
        </w:rPr>
      </w:pPr>
    </w:p>
    <w:p w:rsidR="00BD5144" w:rsidRPr="00F7791B" w:rsidRDefault="00BD5144" w:rsidP="00BD5144">
      <w:pPr>
        <w:jc w:val="center"/>
        <w:rPr>
          <w:rFonts w:cs="Times New Roman"/>
          <w:b/>
          <w:sz w:val="24"/>
          <w:szCs w:val="24"/>
        </w:rPr>
      </w:pPr>
    </w:p>
    <w:p w:rsidR="00BD5144" w:rsidRPr="00F7791B" w:rsidRDefault="00BD5144" w:rsidP="00BD5144">
      <w:pPr>
        <w:jc w:val="center"/>
        <w:rPr>
          <w:rFonts w:cs="Times New Roman"/>
          <w:b/>
          <w:sz w:val="24"/>
          <w:szCs w:val="24"/>
        </w:rPr>
      </w:pPr>
      <w:r w:rsidRPr="00F7791B">
        <w:rPr>
          <w:rFonts w:cs="Times New Roman"/>
          <w:b/>
          <w:sz w:val="24"/>
          <w:szCs w:val="24"/>
        </w:rPr>
        <w:t>Модуль «Школьный музей»</w:t>
      </w:r>
    </w:p>
    <w:tbl>
      <w:tblPr>
        <w:tblW w:w="0" w:type="auto"/>
        <w:tblLook w:val="04A0" w:firstRow="1" w:lastRow="0" w:firstColumn="1" w:lastColumn="0" w:noHBand="0" w:noVBand="1"/>
      </w:tblPr>
      <w:tblGrid>
        <w:gridCol w:w="3078"/>
        <w:gridCol w:w="1430"/>
        <w:gridCol w:w="2406"/>
        <w:gridCol w:w="3053"/>
      </w:tblGrid>
      <w:tr w:rsidR="00BD5144" w:rsidRPr="00F7791B" w:rsidTr="00BF38D9">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Мероприятия</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Ориентировочное время проведения</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b/>
                <w:sz w:val="24"/>
                <w:szCs w:val="24"/>
              </w:rPr>
            </w:pPr>
            <w:r w:rsidRPr="00F7791B">
              <w:rPr>
                <w:rFonts w:cs="Times New Roman"/>
                <w:b/>
                <w:sz w:val="24"/>
                <w:szCs w:val="24"/>
              </w:rPr>
              <w:t>Ответственные</w:t>
            </w:r>
          </w:p>
        </w:tc>
      </w:tr>
      <w:tr w:rsidR="00BD5144" w:rsidRPr="00F7791B" w:rsidTr="00BF38D9">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Планирование работы музея</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3-4</w:t>
            </w:r>
            <w:r w:rsidRPr="00F7791B">
              <w:rPr>
                <w:rFonts w:cs="Times New Roman"/>
                <w:sz w:val="24"/>
                <w:szCs w:val="24"/>
              </w:rPr>
              <w:t xml:space="preserve"> 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сентябрь</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Руководитель музея.</w:t>
            </w:r>
          </w:p>
        </w:tc>
      </w:tr>
      <w:tr w:rsidR="00BD5144" w:rsidRPr="00F7791B" w:rsidTr="00BF38D9">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Работа краеведческого кружка</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3-4</w:t>
            </w:r>
            <w:r w:rsidRPr="00F7791B">
              <w:rPr>
                <w:rFonts w:cs="Times New Roman"/>
                <w:sz w:val="24"/>
                <w:szCs w:val="24"/>
              </w:rPr>
              <w:t xml:space="preserve"> 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сентябрь</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Руководитель музея</w:t>
            </w:r>
          </w:p>
        </w:tc>
      </w:tr>
      <w:tr w:rsidR="00BD5144" w:rsidRPr="00F7791B" w:rsidTr="00BF38D9">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pStyle w:val="af6"/>
              <w:jc w:val="center"/>
              <w:rPr>
                <w:rFonts w:cs="Times New Roman"/>
                <w:b/>
                <w:sz w:val="24"/>
                <w:szCs w:val="24"/>
              </w:rPr>
            </w:pPr>
            <w:r w:rsidRPr="00F7791B">
              <w:rPr>
                <w:sz w:val="24"/>
                <w:szCs w:val="24"/>
              </w:rPr>
              <w:t>Экскурсии:</w:t>
            </w:r>
          </w:p>
          <w:p w:rsidR="00BD5144" w:rsidRPr="00F7791B" w:rsidRDefault="00BD5144" w:rsidP="00BF38D9">
            <w:pPr>
              <w:spacing w:line="240" w:lineRule="auto"/>
              <w:jc w:val="center"/>
              <w:rPr>
                <w:rFonts w:cs="Times New Roman"/>
                <w:sz w:val="24"/>
                <w:szCs w:val="24"/>
              </w:rPr>
            </w:pPr>
            <w:r w:rsidRPr="00F7791B">
              <w:rPr>
                <w:rFonts w:cs="Times New Roman"/>
                <w:sz w:val="24"/>
                <w:szCs w:val="24"/>
              </w:rPr>
              <w:t>История нашей школы</w:t>
            </w:r>
          </w:p>
          <w:p w:rsidR="00BD5144" w:rsidRPr="00F7791B" w:rsidRDefault="00BD5144" w:rsidP="00BF38D9">
            <w:pPr>
              <w:spacing w:line="240" w:lineRule="auto"/>
              <w:jc w:val="center"/>
              <w:rPr>
                <w:rFonts w:cs="Times New Roman"/>
                <w:sz w:val="24"/>
                <w:szCs w:val="24"/>
              </w:rPr>
            </w:pPr>
            <w:r w:rsidRPr="00F7791B">
              <w:rPr>
                <w:rFonts w:cs="Times New Roman"/>
                <w:sz w:val="24"/>
                <w:szCs w:val="24"/>
              </w:rPr>
              <w:t>Наши традиции в фотографиях и документах</w:t>
            </w:r>
          </w:p>
          <w:p w:rsidR="00BD5144" w:rsidRPr="00F7791B" w:rsidRDefault="00BD5144" w:rsidP="00BF38D9">
            <w:pPr>
              <w:spacing w:line="240" w:lineRule="auto"/>
              <w:jc w:val="center"/>
              <w:rPr>
                <w:rFonts w:cs="Times New Roman"/>
                <w:sz w:val="24"/>
                <w:szCs w:val="24"/>
              </w:rPr>
            </w:pPr>
            <w:r w:rsidRPr="00F7791B">
              <w:rPr>
                <w:rFonts w:cs="Times New Roman"/>
                <w:sz w:val="24"/>
                <w:szCs w:val="24"/>
                <w:lang w:val="en-US"/>
              </w:rPr>
              <w:t>AFS</w:t>
            </w:r>
            <w:r w:rsidRPr="00F7791B">
              <w:rPr>
                <w:rFonts w:cs="Times New Roman"/>
                <w:sz w:val="24"/>
                <w:szCs w:val="24"/>
              </w:rPr>
              <w:t xml:space="preserve"> – программа международного общения</w:t>
            </w:r>
          </w:p>
          <w:p w:rsidR="00BD5144" w:rsidRPr="00F7791B" w:rsidRDefault="00BD5144" w:rsidP="00BF38D9">
            <w:pPr>
              <w:spacing w:line="240" w:lineRule="auto"/>
              <w:jc w:val="center"/>
              <w:rPr>
                <w:rFonts w:cs="Times New Roman"/>
                <w:sz w:val="24"/>
                <w:szCs w:val="24"/>
              </w:rPr>
            </w:pPr>
            <w:r w:rsidRPr="00F7791B">
              <w:rPr>
                <w:rFonts w:cs="Times New Roman"/>
                <w:sz w:val="24"/>
                <w:szCs w:val="24"/>
              </w:rPr>
              <w:t>Вещи и времена</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144" w:rsidRPr="00F7791B" w:rsidRDefault="00BD5144" w:rsidP="00BF38D9">
            <w:pPr>
              <w:spacing w:line="240" w:lineRule="auto"/>
              <w:jc w:val="center"/>
              <w:rPr>
                <w:rFonts w:cs="Times New Roman"/>
                <w:sz w:val="24"/>
                <w:szCs w:val="24"/>
              </w:rPr>
            </w:pPr>
          </w:p>
          <w:p w:rsidR="00BD5144" w:rsidRPr="00F7791B" w:rsidRDefault="00BD5144" w:rsidP="00BF38D9">
            <w:pPr>
              <w:spacing w:line="240" w:lineRule="auto"/>
              <w:jc w:val="center"/>
              <w:rPr>
                <w:rFonts w:cs="Times New Roman"/>
                <w:sz w:val="24"/>
                <w:szCs w:val="24"/>
              </w:rPr>
            </w:pPr>
            <w:r>
              <w:rPr>
                <w:rFonts w:cs="Times New Roman"/>
                <w:sz w:val="24"/>
                <w:szCs w:val="24"/>
              </w:rPr>
              <w:t>1-4 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сентябрь</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Руководитель музея</w:t>
            </w:r>
          </w:p>
        </w:tc>
      </w:tr>
      <w:tr w:rsidR="00BD5144" w:rsidRPr="00F7791B" w:rsidTr="00BF38D9">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pStyle w:val="af6"/>
              <w:jc w:val="center"/>
              <w:rPr>
                <w:rFonts w:cs="Times New Roman"/>
                <w:sz w:val="24"/>
                <w:szCs w:val="24"/>
              </w:rPr>
            </w:pPr>
            <w:r w:rsidRPr="00F7791B">
              <w:rPr>
                <w:sz w:val="24"/>
                <w:szCs w:val="24"/>
              </w:rPr>
              <w:t>Краеведческие игры и викторины</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 xml:space="preserve">1-4 </w:t>
            </w:r>
            <w:r w:rsidRPr="00F7791B">
              <w:rPr>
                <w:rFonts w:cs="Times New Roman"/>
                <w:sz w:val="24"/>
                <w:szCs w:val="24"/>
              </w:rPr>
              <w:t>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сентябрь</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Руководитель музея</w:t>
            </w:r>
          </w:p>
        </w:tc>
      </w:tr>
      <w:tr w:rsidR="00BD5144" w:rsidRPr="00F7791B" w:rsidTr="00BF38D9">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Музейные уроки с элементами игры</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сентябрь</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учителя-предметники</w:t>
            </w:r>
          </w:p>
        </w:tc>
      </w:tr>
      <w:tr w:rsidR="00BD5144" w:rsidRPr="00F7791B" w:rsidTr="00BF38D9">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pStyle w:val="af6"/>
              <w:jc w:val="center"/>
              <w:rPr>
                <w:rFonts w:cs="Times New Roman"/>
                <w:sz w:val="24"/>
                <w:szCs w:val="24"/>
              </w:rPr>
            </w:pPr>
            <w:r w:rsidRPr="00F7791B">
              <w:rPr>
                <w:sz w:val="24"/>
                <w:szCs w:val="24"/>
              </w:rPr>
              <w:t>Выставка в музее «Находки школьного музея».</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декабрь</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Руководитель музея</w:t>
            </w:r>
          </w:p>
        </w:tc>
      </w:tr>
      <w:tr w:rsidR="00BD5144" w:rsidRPr="00F7791B" w:rsidTr="00BF38D9">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Проведение уроков мужества, посвящённых Дню защитника Отечества, Дням воинской славы России</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Default="00BD5144" w:rsidP="00BF38D9">
            <w:pPr>
              <w:pStyle w:val="TableContents"/>
              <w:jc w:val="center"/>
              <w:rPr>
                <w:rFonts w:ascii="Times New Roman" w:hAnsi="Times New Roman" w:cs="Times New Roman"/>
              </w:rPr>
            </w:pPr>
            <w:r>
              <w:rPr>
                <w:rFonts w:ascii="Times New Roman" w:hAnsi="Times New Roman" w:cs="Times New Roman"/>
              </w:rPr>
              <w:t>1-4</w:t>
            </w:r>
          </w:p>
          <w:p w:rsidR="00BD5144" w:rsidRPr="00F7791B" w:rsidRDefault="00BD5144" w:rsidP="00BF38D9">
            <w:pPr>
              <w:pStyle w:val="TableContents"/>
              <w:jc w:val="center"/>
              <w:rPr>
                <w:rFonts w:ascii="Times New Roman" w:hAnsi="Times New Roman" w:cs="Times New Roman"/>
              </w:rPr>
            </w:pPr>
            <w:r>
              <w:rPr>
                <w:rFonts w:ascii="Times New Roman" w:hAnsi="Times New Roman" w:cs="Times New Roman"/>
              </w:rPr>
              <w:t>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Октябрь,</w:t>
            </w:r>
          </w:p>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ноябрь,</w:t>
            </w:r>
          </w:p>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февраль,</w:t>
            </w:r>
          </w:p>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май</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Руководитель музея</w:t>
            </w:r>
          </w:p>
        </w:tc>
      </w:tr>
      <w:tr w:rsidR="00BD5144" w:rsidRPr="00F7791B" w:rsidTr="00BF38D9">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Подготовка к участию в конкурсах краеведческой и гражданско-патриотической направленности</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Default="00BD5144" w:rsidP="00BF38D9">
            <w:pPr>
              <w:pStyle w:val="TableContents"/>
              <w:jc w:val="center"/>
              <w:rPr>
                <w:rFonts w:ascii="Times New Roman" w:hAnsi="Times New Roman" w:cs="Times New Roman"/>
              </w:rPr>
            </w:pPr>
            <w:r>
              <w:rPr>
                <w:rFonts w:ascii="Times New Roman" w:hAnsi="Times New Roman" w:cs="Times New Roman"/>
              </w:rPr>
              <w:t xml:space="preserve">1-4 </w:t>
            </w:r>
          </w:p>
          <w:p w:rsidR="00BD5144" w:rsidRPr="00F7791B" w:rsidRDefault="00BD5144" w:rsidP="00BF38D9">
            <w:pPr>
              <w:pStyle w:val="TableContents"/>
              <w:jc w:val="center"/>
              <w:rPr>
                <w:rFonts w:ascii="Times New Roman" w:hAnsi="Times New Roman" w:cs="Times New Roman"/>
              </w:rPr>
            </w:pPr>
            <w:r>
              <w:rPr>
                <w:rFonts w:ascii="Times New Roman" w:hAnsi="Times New Roman" w:cs="Times New Roman"/>
              </w:rPr>
              <w:t>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В течение года</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Руководитель музея</w:t>
            </w:r>
          </w:p>
        </w:tc>
      </w:tr>
      <w:tr w:rsidR="00BD5144" w:rsidRPr="00F7791B" w:rsidTr="00BF38D9">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Проектные работы, поисковая деятельность по направлениям работы школьного музея</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Default="00BD5144" w:rsidP="00BF38D9">
            <w:pPr>
              <w:pStyle w:val="TableContents"/>
              <w:jc w:val="center"/>
              <w:rPr>
                <w:rFonts w:ascii="Times New Roman" w:hAnsi="Times New Roman" w:cs="Times New Roman"/>
              </w:rPr>
            </w:pPr>
            <w:r>
              <w:rPr>
                <w:rFonts w:ascii="Times New Roman" w:hAnsi="Times New Roman" w:cs="Times New Roman"/>
              </w:rPr>
              <w:t>1-4</w:t>
            </w:r>
          </w:p>
          <w:p w:rsidR="00BD5144" w:rsidRPr="00F7791B" w:rsidRDefault="00BD5144" w:rsidP="00BF38D9">
            <w:pPr>
              <w:pStyle w:val="TableContents"/>
              <w:jc w:val="center"/>
              <w:rPr>
                <w:rFonts w:ascii="Times New Roman" w:hAnsi="Times New Roman" w:cs="Times New Roman"/>
              </w:rPr>
            </w:pPr>
            <w:r>
              <w:rPr>
                <w:rFonts w:ascii="Times New Roman" w:hAnsi="Times New Roman" w:cs="Times New Roman"/>
              </w:rPr>
              <w:t>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pStyle w:val="TableContents"/>
              <w:jc w:val="center"/>
              <w:rPr>
                <w:rFonts w:ascii="Times New Roman" w:hAnsi="Times New Roman" w:cs="Times New Roman"/>
              </w:rPr>
            </w:pPr>
            <w:r w:rsidRPr="00F7791B">
              <w:rPr>
                <w:rFonts w:ascii="Times New Roman" w:hAnsi="Times New Roman" w:cs="Times New Roman"/>
              </w:rPr>
              <w:t>В течение года</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Классные руководители, учителя - предметники</w:t>
            </w:r>
          </w:p>
        </w:tc>
      </w:tr>
      <w:tr w:rsidR="00BD5144" w:rsidRPr="00F7791B" w:rsidTr="00BF38D9">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pStyle w:val="af6"/>
              <w:jc w:val="center"/>
              <w:rPr>
                <w:rFonts w:cs="Times New Roman"/>
                <w:sz w:val="24"/>
                <w:szCs w:val="24"/>
              </w:rPr>
            </w:pPr>
            <w:r w:rsidRPr="00F7791B">
              <w:rPr>
                <w:sz w:val="24"/>
                <w:szCs w:val="24"/>
              </w:rPr>
              <w:t>Всемирный день музеев</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Pr>
                <w:rFonts w:cs="Times New Roman"/>
                <w:sz w:val="24"/>
                <w:szCs w:val="24"/>
              </w:rPr>
              <w:t>1-4</w:t>
            </w:r>
            <w:r w:rsidRPr="00F7791B">
              <w:rPr>
                <w:rFonts w:cs="Times New Roman"/>
                <w:sz w:val="24"/>
                <w:szCs w:val="24"/>
              </w:rPr>
              <w:t xml:space="preserve"> классы</w:t>
            </w:r>
          </w:p>
        </w:tc>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май</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144" w:rsidRPr="00F7791B" w:rsidRDefault="00BD5144" w:rsidP="00BF38D9">
            <w:pPr>
              <w:spacing w:line="240" w:lineRule="auto"/>
              <w:jc w:val="center"/>
              <w:rPr>
                <w:rFonts w:cs="Times New Roman"/>
                <w:sz w:val="24"/>
                <w:szCs w:val="24"/>
              </w:rPr>
            </w:pPr>
            <w:r w:rsidRPr="00F7791B">
              <w:rPr>
                <w:rFonts w:cs="Times New Roman"/>
                <w:sz w:val="24"/>
                <w:szCs w:val="24"/>
              </w:rPr>
              <w:t>Руководитель музея</w:t>
            </w:r>
          </w:p>
        </w:tc>
      </w:tr>
    </w:tbl>
    <w:p w:rsidR="00BD5144" w:rsidRPr="00F7791B" w:rsidRDefault="00BD5144" w:rsidP="00BD5144">
      <w:pPr>
        <w:widowControl w:val="0"/>
        <w:autoSpaceDE w:val="0"/>
        <w:autoSpaceDN w:val="0"/>
        <w:spacing w:before="2" w:after="1" w:line="240" w:lineRule="auto"/>
        <w:jc w:val="center"/>
        <w:rPr>
          <w:rFonts w:eastAsia="Times New Roman" w:cs="Times New Roman"/>
          <w:b/>
          <w:sz w:val="24"/>
          <w:szCs w:val="24"/>
          <w:lang w:eastAsia="en-US"/>
        </w:rPr>
      </w:pPr>
    </w:p>
    <w:p w:rsidR="00BD5144" w:rsidRPr="00F7791B" w:rsidRDefault="00BD5144" w:rsidP="00BD5144">
      <w:pPr>
        <w:widowControl w:val="0"/>
        <w:autoSpaceDE w:val="0"/>
        <w:autoSpaceDN w:val="0"/>
        <w:spacing w:before="2" w:after="1" w:line="240" w:lineRule="auto"/>
        <w:jc w:val="center"/>
        <w:rPr>
          <w:rFonts w:eastAsia="Times New Roman" w:cs="Times New Roman"/>
          <w:b/>
          <w:sz w:val="24"/>
          <w:szCs w:val="24"/>
        </w:rPr>
      </w:pPr>
    </w:p>
    <w:p w:rsidR="00BD5144" w:rsidRPr="00F7791B" w:rsidRDefault="00BD5144" w:rsidP="00BD5144">
      <w:pPr>
        <w:widowControl w:val="0"/>
        <w:autoSpaceDE w:val="0"/>
        <w:autoSpaceDN w:val="0"/>
        <w:spacing w:before="2" w:after="1" w:line="240" w:lineRule="auto"/>
        <w:jc w:val="center"/>
        <w:rPr>
          <w:rFonts w:eastAsia="Times New Roman" w:cs="Times New Roman"/>
          <w:b/>
          <w:sz w:val="24"/>
          <w:szCs w:val="24"/>
        </w:rPr>
      </w:pPr>
    </w:p>
    <w:p w:rsidR="00BD5144" w:rsidRPr="00F7791B" w:rsidRDefault="00BD5144" w:rsidP="00BD5144">
      <w:pPr>
        <w:widowControl w:val="0"/>
        <w:autoSpaceDE w:val="0"/>
        <w:autoSpaceDN w:val="0"/>
        <w:spacing w:before="2" w:after="1" w:line="240" w:lineRule="auto"/>
        <w:jc w:val="center"/>
        <w:rPr>
          <w:rFonts w:eastAsia="Times New Roman" w:cs="Times New Roman"/>
          <w:b/>
          <w:spacing w:val="-2"/>
          <w:sz w:val="24"/>
          <w:szCs w:val="24"/>
        </w:rPr>
      </w:pPr>
      <w:r w:rsidRPr="00F7791B">
        <w:rPr>
          <w:rFonts w:eastAsia="Times New Roman" w:cs="Times New Roman"/>
          <w:b/>
          <w:sz w:val="24"/>
          <w:szCs w:val="24"/>
        </w:rPr>
        <w:t>Модуль</w:t>
      </w:r>
      <w:r w:rsidRPr="00F7791B">
        <w:rPr>
          <w:rFonts w:eastAsia="Times New Roman" w:cs="Times New Roman"/>
          <w:b/>
          <w:spacing w:val="-7"/>
          <w:sz w:val="24"/>
          <w:szCs w:val="24"/>
        </w:rPr>
        <w:t xml:space="preserve"> </w:t>
      </w:r>
      <w:r w:rsidRPr="00F7791B">
        <w:rPr>
          <w:rFonts w:eastAsia="Times New Roman" w:cs="Times New Roman"/>
          <w:b/>
          <w:sz w:val="24"/>
          <w:szCs w:val="24"/>
        </w:rPr>
        <w:t>«Детские</w:t>
      </w:r>
      <w:r w:rsidRPr="00F7791B">
        <w:rPr>
          <w:rFonts w:eastAsia="Times New Roman" w:cs="Times New Roman"/>
          <w:b/>
          <w:spacing w:val="-7"/>
          <w:sz w:val="24"/>
          <w:szCs w:val="24"/>
        </w:rPr>
        <w:t xml:space="preserve"> </w:t>
      </w:r>
      <w:r w:rsidRPr="00F7791B">
        <w:rPr>
          <w:rFonts w:eastAsia="Times New Roman" w:cs="Times New Roman"/>
          <w:b/>
          <w:sz w:val="24"/>
          <w:szCs w:val="24"/>
        </w:rPr>
        <w:t>общественные</w:t>
      </w:r>
      <w:r w:rsidRPr="00F7791B">
        <w:rPr>
          <w:rFonts w:eastAsia="Times New Roman" w:cs="Times New Roman"/>
          <w:b/>
          <w:spacing w:val="-6"/>
          <w:sz w:val="24"/>
          <w:szCs w:val="24"/>
        </w:rPr>
        <w:t xml:space="preserve"> </w:t>
      </w:r>
      <w:r w:rsidRPr="00F7791B">
        <w:rPr>
          <w:rFonts w:eastAsia="Times New Roman" w:cs="Times New Roman"/>
          <w:b/>
          <w:spacing w:val="-2"/>
          <w:sz w:val="24"/>
          <w:szCs w:val="24"/>
        </w:rPr>
        <w:t>объединения»</w:t>
      </w:r>
    </w:p>
    <w:p w:rsidR="00BD5144" w:rsidRPr="00F7791B" w:rsidRDefault="00BD5144" w:rsidP="00BD5144">
      <w:pPr>
        <w:widowControl w:val="0"/>
        <w:autoSpaceDE w:val="0"/>
        <w:autoSpaceDN w:val="0"/>
        <w:spacing w:before="2" w:after="1" w:line="240" w:lineRule="auto"/>
        <w:jc w:val="center"/>
        <w:rPr>
          <w:rFonts w:eastAsia="Times New Roman" w:cs="Times New Roman"/>
          <w:b/>
          <w:sz w:val="24"/>
          <w:szCs w:val="24"/>
        </w:rPr>
      </w:pPr>
    </w:p>
    <w:tbl>
      <w:tblPr>
        <w:tblStyle w:val="3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416"/>
        <w:gridCol w:w="2129"/>
        <w:gridCol w:w="2979"/>
      </w:tblGrid>
      <w:tr w:rsidR="00BD5144" w:rsidRPr="00F7791B" w:rsidTr="00BF38D9">
        <w:trPr>
          <w:trHeight w:val="506"/>
        </w:trPr>
        <w:tc>
          <w:tcPr>
            <w:tcW w:w="3119"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51" w:lineRule="exact"/>
              <w:jc w:val="center"/>
              <w:rPr>
                <w:rFonts w:eastAsia="Times New Roman" w:cs="Times New Roman"/>
                <w:b/>
                <w:sz w:val="24"/>
                <w:szCs w:val="24"/>
              </w:rPr>
            </w:pPr>
            <w:r w:rsidRPr="00F7791B">
              <w:rPr>
                <w:rFonts w:eastAsia="Times New Roman" w:cs="Times New Roman"/>
                <w:b/>
                <w:spacing w:val="-2"/>
                <w:sz w:val="24"/>
                <w:szCs w:val="24"/>
              </w:rPr>
              <w:t>Мероприятия</w:t>
            </w:r>
          </w:p>
        </w:tc>
        <w:tc>
          <w:tcPr>
            <w:tcW w:w="1416"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51" w:lineRule="exact"/>
              <w:ind w:right="305" w:firstLine="0"/>
              <w:jc w:val="center"/>
              <w:rPr>
                <w:rFonts w:eastAsia="Times New Roman" w:cs="Times New Roman"/>
                <w:b/>
                <w:sz w:val="24"/>
                <w:szCs w:val="24"/>
              </w:rPr>
            </w:pPr>
            <w:r>
              <w:rPr>
                <w:rFonts w:eastAsia="Times New Roman" w:cs="Times New Roman"/>
                <w:b/>
                <w:spacing w:val="-2"/>
                <w:sz w:val="24"/>
                <w:szCs w:val="24"/>
              </w:rPr>
              <w:t>Класс</w:t>
            </w:r>
            <w:r w:rsidRPr="00F7791B">
              <w:rPr>
                <w:rFonts w:eastAsia="Times New Roman" w:cs="Times New Roman"/>
                <w:b/>
                <w:spacing w:val="-2"/>
                <w:sz w:val="24"/>
                <w:szCs w:val="24"/>
              </w:rPr>
              <w:t>ы</w:t>
            </w:r>
          </w:p>
        </w:tc>
        <w:tc>
          <w:tcPr>
            <w:tcW w:w="2129" w:type="dxa"/>
            <w:tcBorders>
              <w:top w:val="single" w:sz="4" w:space="0" w:color="000000"/>
              <w:left w:val="single" w:sz="4" w:space="0" w:color="000000"/>
              <w:bottom w:val="single" w:sz="4" w:space="0" w:color="000000"/>
              <w:right w:val="single" w:sz="4" w:space="0" w:color="000000"/>
            </w:tcBorders>
          </w:tcPr>
          <w:p w:rsidR="00BD5144" w:rsidRPr="00F7791B" w:rsidRDefault="00BD5144" w:rsidP="00BF38D9">
            <w:pPr>
              <w:spacing w:line="240" w:lineRule="auto"/>
              <w:jc w:val="center"/>
              <w:rPr>
                <w:rFonts w:eastAsia="Times New Roman" w:cs="Times New Roman"/>
                <w:b/>
                <w:sz w:val="24"/>
                <w:szCs w:val="24"/>
              </w:rPr>
            </w:pPr>
          </w:p>
          <w:p w:rsidR="00BD5144" w:rsidRPr="00F7791B" w:rsidRDefault="00BD5144" w:rsidP="00BF38D9">
            <w:pPr>
              <w:spacing w:line="233" w:lineRule="exact"/>
              <w:jc w:val="center"/>
              <w:rPr>
                <w:rFonts w:eastAsia="Times New Roman" w:cs="Times New Roman"/>
                <w:b/>
                <w:sz w:val="24"/>
                <w:szCs w:val="24"/>
              </w:rPr>
            </w:pPr>
            <w:r w:rsidRPr="00F7791B">
              <w:rPr>
                <w:rFonts w:eastAsia="Times New Roman" w:cs="Times New Roman"/>
                <w:b/>
                <w:sz w:val="24"/>
                <w:szCs w:val="24"/>
              </w:rPr>
              <w:t>Время</w:t>
            </w:r>
            <w:r w:rsidRPr="00F7791B">
              <w:rPr>
                <w:rFonts w:eastAsia="Times New Roman" w:cs="Times New Roman"/>
                <w:b/>
                <w:spacing w:val="-3"/>
                <w:sz w:val="24"/>
                <w:szCs w:val="24"/>
              </w:rPr>
              <w:t xml:space="preserve"> </w:t>
            </w:r>
            <w:r w:rsidRPr="00F7791B">
              <w:rPr>
                <w:rFonts w:eastAsia="Times New Roman" w:cs="Times New Roman"/>
                <w:b/>
                <w:spacing w:val="-2"/>
                <w:sz w:val="24"/>
                <w:szCs w:val="24"/>
              </w:rPr>
              <w:t>проведения</w:t>
            </w:r>
          </w:p>
        </w:tc>
        <w:tc>
          <w:tcPr>
            <w:tcW w:w="2979" w:type="dxa"/>
            <w:tcBorders>
              <w:top w:val="single" w:sz="4" w:space="0" w:color="000000"/>
              <w:left w:val="single" w:sz="4" w:space="0" w:color="000000"/>
              <w:bottom w:val="single" w:sz="4" w:space="0" w:color="000000"/>
              <w:right w:val="single" w:sz="4" w:space="0" w:color="000000"/>
            </w:tcBorders>
          </w:tcPr>
          <w:p w:rsidR="00BD5144" w:rsidRPr="00F7791B" w:rsidRDefault="00BD5144" w:rsidP="00BF38D9">
            <w:pPr>
              <w:spacing w:line="240" w:lineRule="auto"/>
              <w:jc w:val="center"/>
              <w:rPr>
                <w:rFonts w:eastAsia="Times New Roman" w:cs="Times New Roman"/>
                <w:b/>
                <w:sz w:val="24"/>
                <w:szCs w:val="24"/>
              </w:rPr>
            </w:pPr>
          </w:p>
          <w:p w:rsidR="00BD5144" w:rsidRPr="00F7791B" w:rsidRDefault="00BD5144" w:rsidP="00BF38D9">
            <w:pPr>
              <w:spacing w:line="233" w:lineRule="exact"/>
              <w:jc w:val="center"/>
              <w:rPr>
                <w:rFonts w:eastAsia="Times New Roman" w:cs="Times New Roman"/>
                <w:b/>
                <w:sz w:val="24"/>
                <w:szCs w:val="24"/>
              </w:rPr>
            </w:pPr>
            <w:r w:rsidRPr="00F7791B">
              <w:rPr>
                <w:rFonts w:eastAsia="Times New Roman" w:cs="Times New Roman"/>
                <w:b/>
                <w:spacing w:val="-2"/>
                <w:sz w:val="24"/>
                <w:szCs w:val="24"/>
              </w:rPr>
              <w:t>Ответственные</w:t>
            </w:r>
          </w:p>
        </w:tc>
      </w:tr>
      <w:tr w:rsidR="00BD5144" w:rsidRPr="00F7791B" w:rsidTr="00BF38D9">
        <w:trPr>
          <w:trHeight w:val="757"/>
        </w:trPr>
        <w:tc>
          <w:tcPr>
            <w:tcW w:w="3119"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40" w:lineRule="auto"/>
              <w:ind w:right="988"/>
              <w:jc w:val="center"/>
              <w:rPr>
                <w:rFonts w:eastAsia="Times New Roman" w:cs="Times New Roman"/>
                <w:sz w:val="24"/>
                <w:szCs w:val="24"/>
              </w:rPr>
            </w:pPr>
            <w:r w:rsidRPr="00F7791B">
              <w:rPr>
                <w:rFonts w:eastAsia="Times New Roman" w:cs="Times New Roman"/>
                <w:sz w:val="24"/>
                <w:szCs w:val="24"/>
              </w:rPr>
              <w:lastRenderedPageBreak/>
              <w:t>Организация деятельности обучающихся</w:t>
            </w:r>
            <w:r w:rsidRPr="00F7791B">
              <w:rPr>
                <w:rFonts w:eastAsia="Times New Roman" w:cs="Times New Roman"/>
                <w:spacing w:val="-14"/>
                <w:sz w:val="24"/>
                <w:szCs w:val="24"/>
              </w:rPr>
              <w:t xml:space="preserve"> </w:t>
            </w:r>
            <w:r w:rsidRPr="00F7791B">
              <w:rPr>
                <w:rFonts w:eastAsia="Times New Roman" w:cs="Times New Roman"/>
                <w:sz w:val="24"/>
                <w:szCs w:val="24"/>
              </w:rPr>
              <w:t>объединения</w:t>
            </w:r>
            <w:r w:rsidRPr="00F7791B">
              <w:rPr>
                <w:rFonts w:eastAsia="Times New Roman" w:cs="Times New Roman"/>
                <w:iCs/>
                <w:color w:val="000000"/>
                <w:w w:val="1"/>
                <w:kern w:val="2"/>
                <w:sz w:val="24"/>
                <w:szCs w:val="24"/>
                <w:lang w:eastAsia="ko-KR"/>
              </w:rPr>
              <w:t>«Юные инспектора движения» («ЮИД»),</w:t>
            </w:r>
          </w:p>
        </w:tc>
        <w:tc>
          <w:tcPr>
            <w:tcW w:w="1416"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51" w:lineRule="exact"/>
              <w:ind w:right="305"/>
              <w:jc w:val="center"/>
              <w:rPr>
                <w:rFonts w:eastAsia="Times New Roman" w:cs="Times New Roman"/>
                <w:sz w:val="24"/>
                <w:szCs w:val="24"/>
              </w:rPr>
            </w:pPr>
            <w:r>
              <w:rPr>
                <w:rFonts w:eastAsia="Times New Roman" w:cs="Times New Roman"/>
                <w:spacing w:val="-2"/>
                <w:sz w:val="24"/>
                <w:szCs w:val="24"/>
              </w:rPr>
              <w:t>1-4</w:t>
            </w:r>
          </w:p>
        </w:tc>
        <w:tc>
          <w:tcPr>
            <w:tcW w:w="2129"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40" w:lineRule="auto"/>
              <w:jc w:val="center"/>
              <w:rPr>
                <w:rFonts w:eastAsia="Times New Roman" w:cs="Times New Roman"/>
                <w:sz w:val="24"/>
                <w:szCs w:val="24"/>
              </w:rPr>
            </w:pPr>
            <w:r w:rsidRPr="00F7791B">
              <w:rPr>
                <w:rFonts w:eastAsia="Times New Roman" w:cs="Times New Roman"/>
                <w:sz w:val="24"/>
                <w:szCs w:val="24"/>
              </w:rPr>
              <w:t>в</w:t>
            </w:r>
            <w:r w:rsidRPr="00F7791B">
              <w:rPr>
                <w:rFonts w:eastAsia="Times New Roman" w:cs="Times New Roman"/>
                <w:spacing w:val="-14"/>
                <w:sz w:val="24"/>
                <w:szCs w:val="24"/>
              </w:rPr>
              <w:t xml:space="preserve"> </w:t>
            </w:r>
            <w:r w:rsidRPr="00F7791B">
              <w:rPr>
                <w:rFonts w:eastAsia="Times New Roman" w:cs="Times New Roman"/>
                <w:sz w:val="24"/>
                <w:szCs w:val="24"/>
              </w:rPr>
              <w:t>течение</w:t>
            </w:r>
            <w:r w:rsidRPr="00F7791B">
              <w:rPr>
                <w:rFonts w:eastAsia="Times New Roman" w:cs="Times New Roman"/>
                <w:spacing w:val="-14"/>
                <w:sz w:val="24"/>
                <w:szCs w:val="24"/>
              </w:rPr>
              <w:t xml:space="preserve"> </w:t>
            </w:r>
            <w:r w:rsidRPr="00F7791B">
              <w:rPr>
                <w:rFonts w:eastAsia="Times New Roman" w:cs="Times New Roman"/>
                <w:sz w:val="24"/>
                <w:szCs w:val="24"/>
              </w:rPr>
              <w:t xml:space="preserve">учебного </w:t>
            </w:r>
            <w:r w:rsidRPr="00F7791B">
              <w:rPr>
                <w:rFonts w:eastAsia="Times New Roman" w:cs="Times New Roman"/>
                <w:spacing w:val="-4"/>
                <w:sz w:val="24"/>
                <w:szCs w:val="24"/>
              </w:rPr>
              <w:t>года</w:t>
            </w:r>
          </w:p>
        </w:tc>
        <w:tc>
          <w:tcPr>
            <w:tcW w:w="2979"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51" w:lineRule="exact"/>
              <w:ind w:right="275"/>
              <w:jc w:val="center"/>
              <w:rPr>
                <w:rFonts w:eastAsia="Times New Roman" w:cs="Times New Roman"/>
                <w:sz w:val="24"/>
                <w:szCs w:val="24"/>
              </w:rPr>
            </w:pPr>
            <w:r w:rsidRPr="00F7791B">
              <w:rPr>
                <w:rFonts w:eastAsia="Times New Roman" w:cs="Times New Roman"/>
                <w:sz w:val="24"/>
                <w:szCs w:val="24"/>
              </w:rPr>
              <w:t>зам.</w:t>
            </w:r>
            <w:r w:rsidRPr="00F7791B">
              <w:rPr>
                <w:rFonts w:eastAsia="Times New Roman" w:cs="Times New Roman"/>
                <w:spacing w:val="-2"/>
                <w:sz w:val="24"/>
                <w:szCs w:val="24"/>
              </w:rPr>
              <w:t xml:space="preserve"> </w:t>
            </w:r>
            <w:r w:rsidRPr="00F7791B">
              <w:rPr>
                <w:rFonts w:eastAsia="Times New Roman" w:cs="Times New Roman"/>
                <w:sz w:val="24"/>
                <w:szCs w:val="24"/>
              </w:rPr>
              <w:t>директора</w:t>
            </w:r>
            <w:r w:rsidRPr="00F7791B">
              <w:rPr>
                <w:rFonts w:eastAsia="Times New Roman" w:cs="Times New Roman"/>
                <w:spacing w:val="-2"/>
                <w:sz w:val="24"/>
                <w:szCs w:val="24"/>
              </w:rPr>
              <w:t xml:space="preserve"> </w:t>
            </w:r>
            <w:r w:rsidRPr="00F7791B">
              <w:rPr>
                <w:rFonts w:eastAsia="Times New Roman" w:cs="Times New Roman"/>
                <w:spacing w:val="-5"/>
                <w:sz w:val="24"/>
                <w:szCs w:val="24"/>
              </w:rPr>
              <w:t>по</w:t>
            </w:r>
          </w:p>
          <w:p w:rsidR="00BD5144" w:rsidRPr="00F7791B" w:rsidRDefault="00BD5144" w:rsidP="00BF38D9">
            <w:pPr>
              <w:spacing w:line="252" w:lineRule="exact"/>
              <w:ind w:right="471"/>
              <w:jc w:val="center"/>
              <w:rPr>
                <w:rFonts w:eastAsia="Times New Roman" w:cs="Times New Roman"/>
                <w:sz w:val="24"/>
                <w:szCs w:val="24"/>
              </w:rPr>
            </w:pPr>
            <w:r w:rsidRPr="00F7791B">
              <w:rPr>
                <w:rFonts w:eastAsia="Times New Roman" w:cs="Times New Roman"/>
                <w:sz w:val="24"/>
                <w:szCs w:val="24"/>
              </w:rPr>
              <w:t xml:space="preserve">УВР, классные </w:t>
            </w:r>
            <w:r w:rsidRPr="00F7791B">
              <w:rPr>
                <w:rFonts w:eastAsia="Times New Roman" w:cs="Times New Roman"/>
                <w:spacing w:val="-2"/>
                <w:sz w:val="24"/>
                <w:szCs w:val="24"/>
              </w:rPr>
              <w:t>руководители</w:t>
            </w:r>
          </w:p>
        </w:tc>
      </w:tr>
      <w:tr w:rsidR="00BD5144" w:rsidRPr="00F7791B" w:rsidTr="00BF38D9">
        <w:trPr>
          <w:trHeight w:val="760"/>
        </w:trPr>
        <w:tc>
          <w:tcPr>
            <w:tcW w:w="3119"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51" w:lineRule="exact"/>
              <w:jc w:val="center"/>
              <w:rPr>
                <w:rFonts w:eastAsia="Times New Roman" w:cs="Times New Roman"/>
                <w:sz w:val="24"/>
                <w:szCs w:val="24"/>
              </w:rPr>
            </w:pPr>
            <w:r w:rsidRPr="00F7791B">
              <w:rPr>
                <w:rFonts w:eastAsia="Times New Roman" w:cs="Times New Roman"/>
                <w:sz w:val="24"/>
                <w:szCs w:val="24"/>
              </w:rPr>
              <w:t>Организация</w:t>
            </w:r>
            <w:r w:rsidRPr="00F7791B">
              <w:rPr>
                <w:rFonts w:eastAsia="Times New Roman" w:cs="Times New Roman"/>
                <w:spacing w:val="-6"/>
                <w:sz w:val="24"/>
                <w:szCs w:val="24"/>
              </w:rPr>
              <w:t xml:space="preserve"> </w:t>
            </w:r>
            <w:r w:rsidRPr="00F7791B">
              <w:rPr>
                <w:rFonts w:eastAsia="Times New Roman" w:cs="Times New Roman"/>
                <w:spacing w:val="-2"/>
                <w:sz w:val="24"/>
                <w:szCs w:val="24"/>
              </w:rPr>
              <w:t>деятельности</w:t>
            </w:r>
          </w:p>
          <w:p w:rsidR="00BD5144" w:rsidRPr="00F7791B" w:rsidRDefault="00BD5144" w:rsidP="00BF38D9">
            <w:pPr>
              <w:spacing w:line="252" w:lineRule="exact"/>
              <w:ind w:right="1204"/>
              <w:jc w:val="center"/>
              <w:rPr>
                <w:rFonts w:eastAsia="Times New Roman" w:cs="Times New Roman"/>
                <w:sz w:val="24"/>
                <w:szCs w:val="24"/>
              </w:rPr>
            </w:pPr>
            <w:r w:rsidRPr="00F7791B">
              <w:rPr>
                <w:rFonts w:eastAsia="Times New Roman" w:cs="Times New Roman"/>
                <w:sz w:val="24"/>
                <w:szCs w:val="24"/>
              </w:rPr>
              <w:t>объединения</w:t>
            </w:r>
            <w:r w:rsidRPr="00F7791B">
              <w:rPr>
                <w:rFonts w:eastAsia="Times New Roman" w:cs="Times New Roman"/>
                <w:spacing w:val="-14"/>
                <w:sz w:val="24"/>
                <w:szCs w:val="24"/>
              </w:rPr>
              <w:t xml:space="preserve"> </w:t>
            </w:r>
            <w:r w:rsidRPr="00F7791B">
              <w:rPr>
                <w:rFonts w:eastAsia="Times New Roman" w:cs="Times New Roman"/>
                <w:iCs/>
                <w:color w:val="000000"/>
                <w:w w:val="1"/>
                <w:kern w:val="2"/>
                <w:sz w:val="24"/>
                <w:szCs w:val="24"/>
                <w:lang w:eastAsia="ko-KR"/>
              </w:rPr>
              <w:t>отряд «Юнармия»</w:t>
            </w:r>
          </w:p>
        </w:tc>
        <w:tc>
          <w:tcPr>
            <w:tcW w:w="1416"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51" w:lineRule="exact"/>
              <w:ind w:right="305"/>
              <w:jc w:val="center"/>
              <w:rPr>
                <w:rFonts w:eastAsia="Times New Roman" w:cs="Times New Roman"/>
                <w:sz w:val="24"/>
                <w:szCs w:val="24"/>
              </w:rPr>
            </w:pPr>
            <w:r>
              <w:rPr>
                <w:rFonts w:eastAsia="Times New Roman" w:cs="Times New Roman"/>
                <w:spacing w:val="-2"/>
                <w:sz w:val="24"/>
                <w:szCs w:val="24"/>
              </w:rPr>
              <w:t>1-4</w:t>
            </w:r>
          </w:p>
        </w:tc>
        <w:tc>
          <w:tcPr>
            <w:tcW w:w="2129"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40" w:lineRule="auto"/>
              <w:jc w:val="center"/>
              <w:rPr>
                <w:rFonts w:eastAsia="Times New Roman" w:cs="Times New Roman"/>
                <w:sz w:val="24"/>
                <w:szCs w:val="24"/>
              </w:rPr>
            </w:pPr>
            <w:r w:rsidRPr="00F7791B">
              <w:rPr>
                <w:rFonts w:eastAsia="Times New Roman" w:cs="Times New Roman"/>
                <w:sz w:val="24"/>
                <w:szCs w:val="24"/>
              </w:rPr>
              <w:t>в</w:t>
            </w:r>
            <w:r w:rsidRPr="00F7791B">
              <w:rPr>
                <w:rFonts w:eastAsia="Times New Roman" w:cs="Times New Roman"/>
                <w:spacing w:val="-14"/>
                <w:sz w:val="24"/>
                <w:szCs w:val="24"/>
              </w:rPr>
              <w:t xml:space="preserve"> </w:t>
            </w:r>
            <w:r w:rsidRPr="00F7791B">
              <w:rPr>
                <w:rFonts w:eastAsia="Times New Roman" w:cs="Times New Roman"/>
                <w:sz w:val="24"/>
                <w:szCs w:val="24"/>
              </w:rPr>
              <w:t>течение</w:t>
            </w:r>
            <w:r w:rsidRPr="00F7791B">
              <w:rPr>
                <w:rFonts w:eastAsia="Times New Roman" w:cs="Times New Roman"/>
                <w:spacing w:val="-14"/>
                <w:sz w:val="24"/>
                <w:szCs w:val="24"/>
              </w:rPr>
              <w:t xml:space="preserve"> </w:t>
            </w:r>
            <w:r w:rsidRPr="00F7791B">
              <w:rPr>
                <w:rFonts w:eastAsia="Times New Roman" w:cs="Times New Roman"/>
                <w:sz w:val="24"/>
                <w:szCs w:val="24"/>
              </w:rPr>
              <w:t xml:space="preserve">учебного </w:t>
            </w:r>
            <w:r w:rsidRPr="00F7791B">
              <w:rPr>
                <w:rFonts w:eastAsia="Times New Roman" w:cs="Times New Roman"/>
                <w:spacing w:val="-4"/>
                <w:sz w:val="24"/>
                <w:szCs w:val="24"/>
              </w:rPr>
              <w:t>года</w:t>
            </w:r>
          </w:p>
        </w:tc>
        <w:tc>
          <w:tcPr>
            <w:tcW w:w="2979"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51" w:lineRule="exact"/>
              <w:ind w:right="275"/>
              <w:jc w:val="center"/>
              <w:rPr>
                <w:rFonts w:eastAsia="Times New Roman" w:cs="Times New Roman"/>
                <w:sz w:val="24"/>
                <w:szCs w:val="24"/>
              </w:rPr>
            </w:pPr>
            <w:r w:rsidRPr="00F7791B">
              <w:rPr>
                <w:rFonts w:eastAsia="Times New Roman" w:cs="Times New Roman"/>
                <w:sz w:val="24"/>
                <w:szCs w:val="24"/>
              </w:rPr>
              <w:t>зам.</w:t>
            </w:r>
            <w:r w:rsidRPr="00F7791B">
              <w:rPr>
                <w:rFonts w:eastAsia="Times New Roman" w:cs="Times New Roman"/>
                <w:spacing w:val="-2"/>
                <w:sz w:val="24"/>
                <w:szCs w:val="24"/>
              </w:rPr>
              <w:t xml:space="preserve"> </w:t>
            </w:r>
            <w:r w:rsidRPr="00F7791B">
              <w:rPr>
                <w:rFonts w:eastAsia="Times New Roman" w:cs="Times New Roman"/>
                <w:sz w:val="24"/>
                <w:szCs w:val="24"/>
              </w:rPr>
              <w:t>директора</w:t>
            </w:r>
            <w:r w:rsidRPr="00F7791B">
              <w:rPr>
                <w:rFonts w:eastAsia="Times New Roman" w:cs="Times New Roman"/>
                <w:spacing w:val="-2"/>
                <w:sz w:val="24"/>
                <w:szCs w:val="24"/>
              </w:rPr>
              <w:t xml:space="preserve"> </w:t>
            </w:r>
            <w:r w:rsidRPr="00F7791B">
              <w:rPr>
                <w:rFonts w:eastAsia="Times New Roman" w:cs="Times New Roman"/>
                <w:spacing w:val="-5"/>
                <w:sz w:val="24"/>
                <w:szCs w:val="24"/>
              </w:rPr>
              <w:t>по</w:t>
            </w:r>
          </w:p>
          <w:p w:rsidR="00BD5144" w:rsidRPr="00F7791B" w:rsidRDefault="00BD5144" w:rsidP="00BF38D9">
            <w:pPr>
              <w:spacing w:line="252" w:lineRule="exact"/>
              <w:ind w:right="471"/>
              <w:jc w:val="center"/>
              <w:rPr>
                <w:rFonts w:eastAsia="Times New Roman" w:cs="Times New Roman"/>
                <w:sz w:val="24"/>
                <w:szCs w:val="24"/>
              </w:rPr>
            </w:pPr>
            <w:r w:rsidRPr="00F7791B">
              <w:rPr>
                <w:rFonts w:eastAsia="Times New Roman" w:cs="Times New Roman"/>
                <w:sz w:val="24"/>
                <w:szCs w:val="24"/>
              </w:rPr>
              <w:t xml:space="preserve">УВР, классные </w:t>
            </w:r>
            <w:r w:rsidRPr="00F7791B">
              <w:rPr>
                <w:rFonts w:eastAsia="Times New Roman" w:cs="Times New Roman"/>
                <w:spacing w:val="-2"/>
                <w:sz w:val="24"/>
                <w:szCs w:val="24"/>
              </w:rPr>
              <w:t>руководители</w:t>
            </w:r>
          </w:p>
        </w:tc>
      </w:tr>
    </w:tbl>
    <w:p w:rsidR="00BD5144" w:rsidRPr="00F7791B" w:rsidRDefault="00BD5144" w:rsidP="00BD5144">
      <w:pPr>
        <w:widowControl w:val="0"/>
        <w:autoSpaceDE w:val="0"/>
        <w:autoSpaceDN w:val="0"/>
        <w:spacing w:before="10" w:line="240" w:lineRule="auto"/>
        <w:jc w:val="center"/>
        <w:rPr>
          <w:rFonts w:eastAsia="Times New Roman" w:cs="Times New Roman"/>
          <w:b/>
          <w:sz w:val="24"/>
          <w:szCs w:val="24"/>
          <w:lang w:eastAsia="en-US"/>
        </w:rPr>
      </w:pPr>
    </w:p>
    <w:p w:rsidR="00BD5144" w:rsidRPr="00F7791B" w:rsidRDefault="00BD5144" w:rsidP="00BD5144">
      <w:pPr>
        <w:widowControl w:val="0"/>
        <w:autoSpaceDE w:val="0"/>
        <w:autoSpaceDN w:val="0"/>
        <w:spacing w:before="10" w:line="240" w:lineRule="auto"/>
        <w:jc w:val="center"/>
        <w:rPr>
          <w:rFonts w:eastAsia="Times New Roman" w:cs="Times New Roman"/>
          <w:b/>
          <w:sz w:val="24"/>
          <w:szCs w:val="24"/>
        </w:rPr>
      </w:pPr>
      <w:r w:rsidRPr="00F7791B">
        <w:rPr>
          <w:rFonts w:eastAsia="Times New Roman" w:cs="Times New Roman"/>
          <w:b/>
          <w:sz w:val="24"/>
          <w:szCs w:val="24"/>
        </w:rPr>
        <w:t>Модуль</w:t>
      </w:r>
      <w:r w:rsidRPr="00F7791B">
        <w:rPr>
          <w:rFonts w:eastAsia="Times New Roman" w:cs="Times New Roman"/>
          <w:b/>
          <w:spacing w:val="-7"/>
          <w:sz w:val="24"/>
          <w:szCs w:val="24"/>
        </w:rPr>
        <w:t xml:space="preserve"> </w:t>
      </w:r>
      <w:r w:rsidRPr="00F7791B">
        <w:rPr>
          <w:rFonts w:eastAsia="Times New Roman" w:cs="Times New Roman"/>
          <w:b/>
          <w:sz w:val="24"/>
          <w:szCs w:val="24"/>
        </w:rPr>
        <w:t>«Школьные</w:t>
      </w:r>
      <w:r w:rsidRPr="00F7791B">
        <w:rPr>
          <w:rFonts w:eastAsia="Times New Roman" w:cs="Times New Roman"/>
          <w:b/>
          <w:spacing w:val="-8"/>
          <w:sz w:val="24"/>
          <w:szCs w:val="24"/>
        </w:rPr>
        <w:t xml:space="preserve"> </w:t>
      </w:r>
      <w:r w:rsidRPr="00F7791B">
        <w:rPr>
          <w:rFonts w:eastAsia="Times New Roman" w:cs="Times New Roman"/>
          <w:b/>
          <w:spacing w:val="-2"/>
          <w:sz w:val="24"/>
          <w:szCs w:val="24"/>
        </w:rPr>
        <w:t>СМИ»</w:t>
      </w:r>
    </w:p>
    <w:tbl>
      <w:tblPr>
        <w:tblStyle w:val="3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416"/>
        <w:gridCol w:w="2129"/>
        <w:gridCol w:w="2268"/>
      </w:tblGrid>
      <w:tr w:rsidR="00BD5144" w:rsidRPr="00F7791B" w:rsidTr="00BF38D9">
        <w:trPr>
          <w:trHeight w:val="505"/>
        </w:trPr>
        <w:tc>
          <w:tcPr>
            <w:tcW w:w="3682"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before="1" w:line="240" w:lineRule="auto"/>
              <w:jc w:val="center"/>
              <w:rPr>
                <w:rFonts w:eastAsia="Times New Roman" w:cs="Times New Roman"/>
                <w:b/>
                <w:sz w:val="24"/>
                <w:szCs w:val="24"/>
              </w:rPr>
            </w:pPr>
            <w:r w:rsidRPr="00F7791B">
              <w:rPr>
                <w:rFonts w:eastAsia="Times New Roman" w:cs="Times New Roman"/>
                <w:b/>
                <w:spacing w:val="-2"/>
                <w:sz w:val="24"/>
                <w:szCs w:val="24"/>
              </w:rPr>
              <w:t>Мероприятия</w:t>
            </w:r>
          </w:p>
        </w:tc>
        <w:tc>
          <w:tcPr>
            <w:tcW w:w="1416"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before="1" w:line="240" w:lineRule="auto"/>
              <w:ind w:right="305" w:firstLine="0"/>
              <w:jc w:val="center"/>
              <w:rPr>
                <w:rFonts w:eastAsia="Times New Roman" w:cs="Times New Roman"/>
                <w:b/>
                <w:sz w:val="24"/>
                <w:szCs w:val="24"/>
              </w:rPr>
            </w:pPr>
            <w:r w:rsidRPr="00F7791B">
              <w:rPr>
                <w:rFonts w:eastAsia="Times New Roman" w:cs="Times New Roman"/>
                <w:b/>
                <w:spacing w:val="-2"/>
                <w:sz w:val="24"/>
                <w:szCs w:val="24"/>
              </w:rPr>
              <w:t>Классы</w:t>
            </w:r>
          </w:p>
        </w:tc>
        <w:tc>
          <w:tcPr>
            <w:tcW w:w="2129"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33" w:lineRule="exact"/>
              <w:ind w:right="123"/>
              <w:jc w:val="center"/>
              <w:rPr>
                <w:rFonts w:eastAsia="Times New Roman" w:cs="Times New Roman"/>
                <w:b/>
                <w:sz w:val="24"/>
                <w:szCs w:val="24"/>
              </w:rPr>
            </w:pPr>
            <w:r w:rsidRPr="00F7791B">
              <w:rPr>
                <w:rFonts w:eastAsia="Times New Roman" w:cs="Times New Roman"/>
                <w:b/>
                <w:sz w:val="24"/>
                <w:szCs w:val="24"/>
              </w:rPr>
              <w:t>Время</w:t>
            </w:r>
            <w:r w:rsidRPr="00F7791B">
              <w:rPr>
                <w:rFonts w:eastAsia="Times New Roman" w:cs="Times New Roman"/>
                <w:b/>
                <w:spacing w:val="-3"/>
                <w:sz w:val="24"/>
                <w:szCs w:val="24"/>
              </w:rPr>
              <w:t xml:space="preserve"> </w:t>
            </w:r>
            <w:r w:rsidRPr="00F7791B">
              <w:rPr>
                <w:rFonts w:eastAsia="Times New Roman" w:cs="Times New Roman"/>
                <w:b/>
                <w:spacing w:val="-2"/>
                <w:sz w:val="24"/>
                <w:szCs w:val="24"/>
              </w:rPr>
              <w:t>проведения</w:t>
            </w:r>
          </w:p>
        </w:tc>
        <w:tc>
          <w:tcPr>
            <w:tcW w:w="2268"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33" w:lineRule="exact"/>
              <w:jc w:val="center"/>
              <w:rPr>
                <w:rFonts w:eastAsia="Times New Roman" w:cs="Times New Roman"/>
                <w:b/>
                <w:sz w:val="24"/>
                <w:szCs w:val="24"/>
              </w:rPr>
            </w:pPr>
            <w:r w:rsidRPr="00F7791B">
              <w:rPr>
                <w:rFonts w:eastAsia="Times New Roman" w:cs="Times New Roman"/>
                <w:b/>
                <w:spacing w:val="-2"/>
                <w:sz w:val="24"/>
                <w:szCs w:val="24"/>
              </w:rPr>
              <w:t>Ответственные</w:t>
            </w:r>
          </w:p>
        </w:tc>
      </w:tr>
      <w:tr w:rsidR="00BD5144" w:rsidRPr="00F7791B" w:rsidTr="00BF38D9">
        <w:trPr>
          <w:trHeight w:val="760"/>
        </w:trPr>
        <w:tc>
          <w:tcPr>
            <w:tcW w:w="3682" w:type="dxa"/>
            <w:tcBorders>
              <w:top w:val="single" w:sz="4" w:space="0" w:color="000000"/>
              <w:left w:val="single" w:sz="4" w:space="0" w:color="000000"/>
              <w:bottom w:val="single" w:sz="4" w:space="0" w:color="000000"/>
              <w:right w:val="single" w:sz="4" w:space="0" w:color="000000"/>
            </w:tcBorders>
          </w:tcPr>
          <w:p w:rsidR="00BD5144" w:rsidRPr="00F7791B" w:rsidRDefault="00BD5144" w:rsidP="00BF38D9">
            <w:pPr>
              <w:spacing w:before="6" w:line="240" w:lineRule="auto"/>
              <w:jc w:val="center"/>
              <w:rPr>
                <w:rFonts w:eastAsia="Times New Roman" w:cs="Times New Roman"/>
                <w:b/>
                <w:sz w:val="24"/>
                <w:szCs w:val="24"/>
              </w:rPr>
            </w:pPr>
          </w:p>
          <w:p w:rsidR="00BD5144" w:rsidRPr="00F7791B" w:rsidRDefault="00BD5144" w:rsidP="00BF38D9">
            <w:pPr>
              <w:spacing w:line="252" w:lineRule="exact"/>
              <w:jc w:val="center"/>
              <w:rPr>
                <w:rFonts w:eastAsia="Times New Roman" w:cs="Times New Roman"/>
                <w:sz w:val="24"/>
                <w:szCs w:val="24"/>
              </w:rPr>
            </w:pPr>
            <w:r w:rsidRPr="00F7791B">
              <w:rPr>
                <w:rFonts w:eastAsia="Times New Roman" w:cs="Times New Roman"/>
                <w:sz w:val="24"/>
                <w:szCs w:val="24"/>
              </w:rPr>
              <w:t>Проведение</w:t>
            </w:r>
            <w:r w:rsidRPr="00F7791B">
              <w:rPr>
                <w:rFonts w:eastAsia="Times New Roman" w:cs="Times New Roman"/>
                <w:spacing w:val="-14"/>
                <w:sz w:val="24"/>
                <w:szCs w:val="24"/>
              </w:rPr>
              <w:t xml:space="preserve"> </w:t>
            </w:r>
            <w:r w:rsidRPr="00F7791B">
              <w:rPr>
                <w:rFonts w:eastAsia="Times New Roman" w:cs="Times New Roman"/>
                <w:sz w:val="24"/>
                <w:szCs w:val="24"/>
              </w:rPr>
              <w:t xml:space="preserve">уроков </w:t>
            </w:r>
            <w:r w:rsidRPr="00F7791B">
              <w:rPr>
                <w:rFonts w:eastAsia="Times New Roman" w:cs="Times New Roman"/>
                <w:spacing w:val="-2"/>
                <w:sz w:val="24"/>
                <w:szCs w:val="24"/>
              </w:rPr>
              <w:t>медиабезопасности</w:t>
            </w:r>
          </w:p>
        </w:tc>
        <w:tc>
          <w:tcPr>
            <w:tcW w:w="1416" w:type="dxa"/>
            <w:tcBorders>
              <w:top w:val="single" w:sz="4" w:space="0" w:color="000000"/>
              <w:left w:val="single" w:sz="4" w:space="0" w:color="000000"/>
              <w:bottom w:val="single" w:sz="4" w:space="0" w:color="000000"/>
              <w:right w:val="single" w:sz="4" w:space="0" w:color="000000"/>
            </w:tcBorders>
          </w:tcPr>
          <w:p w:rsidR="00BD5144" w:rsidRPr="00F7791B" w:rsidRDefault="00BD5144" w:rsidP="00BF38D9">
            <w:pPr>
              <w:spacing w:line="240" w:lineRule="auto"/>
              <w:jc w:val="center"/>
              <w:rPr>
                <w:rFonts w:eastAsia="Times New Roman" w:cs="Times New Roman"/>
                <w:b/>
                <w:sz w:val="24"/>
                <w:szCs w:val="24"/>
              </w:rPr>
            </w:pPr>
          </w:p>
          <w:p w:rsidR="00BD5144" w:rsidRPr="00F7791B" w:rsidRDefault="00BD5144" w:rsidP="00BF38D9">
            <w:pPr>
              <w:spacing w:before="10" w:line="240" w:lineRule="auto"/>
              <w:jc w:val="center"/>
              <w:rPr>
                <w:rFonts w:eastAsia="Times New Roman" w:cs="Times New Roman"/>
                <w:b/>
                <w:sz w:val="24"/>
                <w:szCs w:val="24"/>
              </w:rPr>
            </w:pPr>
          </w:p>
          <w:p w:rsidR="00BD5144" w:rsidRPr="00F7791B" w:rsidRDefault="00BD5144" w:rsidP="00BF38D9">
            <w:pPr>
              <w:spacing w:line="236" w:lineRule="exact"/>
              <w:ind w:right="305"/>
              <w:jc w:val="center"/>
              <w:rPr>
                <w:rFonts w:eastAsia="Times New Roman" w:cs="Times New Roman"/>
                <w:sz w:val="24"/>
                <w:szCs w:val="24"/>
              </w:rPr>
            </w:pPr>
            <w:r w:rsidRPr="00F7791B">
              <w:rPr>
                <w:rFonts w:eastAsia="Times New Roman" w:cs="Times New Roman"/>
                <w:spacing w:val="-2"/>
                <w:sz w:val="24"/>
                <w:szCs w:val="24"/>
              </w:rPr>
              <w:t>1-</w:t>
            </w:r>
            <w:r>
              <w:rPr>
                <w:rFonts w:eastAsia="Times New Roman" w:cs="Times New Roman"/>
                <w:spacing w:val="-10"/>
                <w:sz w:val="24"/>
                <w:szCs w:val="24"/>
              </w:rPr>
              <w:t>4</w:t>
            </w:r>
          </w:p>
        </w:tc>
        <w:tc>
          <w:tcPr>
            <w:tcW w:w="2129" w:type="dxa"/>
            <w:tcBorders>
              <w:top w:val="single" w:sz="4" w:space="0" w:color="000000"/>
              <w:left w:val="single" w:sz="4" w:space="0" w:color="000000"/>
              <w:bottom w:val="single" w:sz="4" w:space="0" w:color="000000"/>
              <w:right w:val="single" w:sz="4" w:space="0" w:color="000000"/>
            </w:tcBorders>
          </w:tcPr>
          <w:p w:rsidR="00BD5144" w:rsidRPr="00F7791B" w:rsidRDefault="00BD5144" w:rsidP="00BF38D9">
            <w:pPr>
              <w:spacing w:line="240" w:lineRule="auto"/>
              <w:jc w:val="center"/>
              <w:rPr>
                <w:rFonts w:eastAsia="Times New Roman" w:cs="Times New Roman"/>
                <w:b/>
                <w:sz w:val="24"/>
                <w:szCs w:val="24"/>
              </w:rPr>
            </w:pPr>
          </w:p>
          <w:p w:rsidR="00BD5144" w:rsidRPr="00F7791B" w:rsidRDefault="00BD5144" w:rsidP="00BF38D9">
            <w:pPr>
              <w:spacing w:before="10" w:line="240" w:lineRule="auto"/>
              <w:jc w:val="center"/>
              <w:rPr>
                <w:rFonts w:eastAsia="Times New Roman" w:cs="Times New Roman"/>
                <w:b/>
                <w:sz w:val="24"/>
                <w:szCs w:val="24"/>
              </w:rPr>
            </w:pPr>
          </w:p>
          <w:p w:rsidR="00BD5144" w:rsidRPr="00F7791B" w:rsidRDefault="00BD5144" w:rsidP="00BF38D9">
            <w:pPr>
              <w:spacing w:line="236" w:lineRule="exact"/>
              <w:ind w:right="123"/>
              <w:jc w:val="center"/>
              <w:rPr>
                <w:rFonts w:eastAsia="Times New Roman" w:cs="Times New Roman"/>
                <w:sz w:val="24"/>
                <w:szCs w:val="24"/>
              </w:rPr>
            </w:pPr>
            <w:r w:rsidRPr="00F7791B">
              <w:rPr>
                <w:rFonts w:eastAsia="Times New Roman" w:cs="Times New Roman"/>
                <w:sz w:val="24"/>
                <w:szCs w:val="24"/>
              </w:rPr>
              <w:t>1 раз в</w:t>
            </w:r>
            <w:r w:rsidRPr="00F7791B">
              <w:rPr>
                <w:rFonts w:eastAsia="Times New Roman" w:cs="Times New Roman"/>
                <w:spacing w:val="-2"/>
                <w:sz w:val="24"/>
                <w:szCs w:val="24"/>
              </w:rPr>
              <w:t xml:space="preserve"> четверть</w:t>
            </w:r>
          </w:p>
        </w:tc>
        <w:tc>
          <w:tcPr>
            <w:tcW w:w="2268"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52" w:lineRule="exact"/>
              <w:ind w:right="272"/>
              <w:jc w:val="center"/>
              <w:rPr>
                <w:rFonts w:eastAsia="Times New Roman" w:cs="Times New Roman"/>
                <w:sz w:val="24"/>
                <w:szCs w:val="24"/>
              </w:rPr>
            </w:pPr>
            <w:r w:rsidRPr="00F7791B">
              <w:rPr>
                <w:rFonts w:eastAsia="Times New Roman" w:cs="Times New Roman"/>
                <w:sz w:val="24"/>
                <w:szCs w:val="24"/>
              </w:rPr>
              <w:t>зам.</w:t>
            </w:r>
            <w:r w:rsidRPr="00F7791B">
              <w:rPr>
                <w:rFonts w:eastAsia="Times New Roman" w:cs="Times New Roman"/>
                <w:spacing w:val="-14"/>
                <w:sz w:val="24"/>
                <w:szCs w:val="24"/>
              </w:rPr>
              <w:t xml:space="preserve"> </w:t>
            </w:r>
            <w:r w:rsidRPr="00F7791B">
              <w:rPr>
                <w:rFonts w:eastAsia="Times New Roman" w:cs="Times New Roman"/>
                <w:sz w:val="24"/>
                <w:szCs w:val="24"/>
              </w:rPr>
              <w:t>директора</w:t>
            </w:r>
            <w:r w:rsidRPr="00F7791B">
              <w:rPr>
                <w:rFonts w:eastAsia="Times New Roman" w:cs="Times New Roman"/>
                <w:spacing w:val="-14"/>
                <w:sz w:val="24"/>
                <w:szCs w:val="24"/>
              </w:rPr>
              <w:t xml:space="preserve"> </w:t>
            </w:r>
            <w:r w:rsidRPr="00F7791B">
              <w:rPr>
                <w:rFonts w:eastAsia="Times New Roman" w:cs="Times New Roman"/>
                <w:sz w:val="24"/>
                <w:szCs w:val="24"/>
              </w:rPr>
              <w:t xml:space="preserve">по ВР, классные </w:t>
            </w:r>
            <w:r w:rsidRPr="00F7791B">
              <w:rPr>
                <w:rFonts w:eastAsia="Times New Roman" w:cs="Times New Roman"/>
                <w:spacing w:val="-2"/>
                <w:sz w:val="24"/>
                <w:szCs w:val="24"/>
              </w:rPr>
              <w:t>руководители</w:t>
            </w:r>
          </w:p>
        </w:tc>
      </w:tr>
      <w:tr w:rsidR="00BD5144" w:rsidRPr="00F7791B" w:rsidTr="00BF38D9">
        <w:trPr>
          <w:trHeight w:val="758"/>
        </w:trPr>
        <w:tc>
          <w:tcPr>
            <w:tcW w:w="3682" w:type="dxa"/>
            <w:tcBorders>
              <w:top w:val="single" w:sz="4" w:space="0" w:color="000000"/>
              <w:left w:val="single" w:sz="4" w:space="0" w:color="000000"/>
              <w:bottom w:val="single" w:sz="4" w:space="0" w:color="000000"/>
              <w:right w:val="single" w:sz="4" w:space="0" w:color="000000"/>
            </w:tcBorders>
          </w:tcPr>
          <w:p w:rsidR="00BD5144" w:rsidRPr="00F7791B" w:rsidRDefault="00BD5144" w:rsidP="00BF38D9">
            <w:pPr>
              <w:spacing w:line="240" w:lineRule="auto"/>
              <w:jc w:val="center"/>
              <w:rPr>
                <w:rFonts w:eastAsia="Times New Roman" w:cs="Times New Roman"/>
                <w:sz w:val="24"/>
                <w:szCs w:val="24"/>
              </w:rPr>
            </w:pPr>
            <w:r w:rsidRPr="00F7791B">
              <w:rPr>
                <w:rFonts w:eastAsia="Times New Roman" w:cs="Times New Roman"/>
                <w:sz w:val="24"/>
                <w:szCs w:val="24"/>
              </w:rPr>
              <w:t>Видео-</w:t>
            </w:r>
            <w:r w:rsidRPr="00F7791B">
              <w:rPr>
                <w:rFonts w:eastAsia="Times New Roman" w:cs="Times New Roman"/>
                <w:spacing w:val="-14"/>
                <w:sz w:val="24"/>
                <w:szCs w:val="24"/>
              </w:rPr>
              <w:t xml:space="preserve"> </w:t>
            </w:r>
            <w:r w:rsidRPr="00F7791B">
              <w:rPr>
                <w:rFonts w:eastAsia="Times New Roman" w:cs="Times New Roman"/>
                <w:sz w:val="24"/>
                <w:szCs w:val="24"/>
              </w:rPr>
              <w:t>и</w:t>
            </w:r>
            <w:r w:rsidRPr="00F7791B">
              <w:rPr>
                <w:rFonts w:eastAsia="Times New Roman" w:cs="Times New Roman"/>
                <w:spacing w:val="-11"/>
                <w:sz w:val="24"/>
                <w:szCs w:val="24"/>
              </w:rPr>
              <w:t xml:space="preserve"> </w:t>
            </w:r>
            <w:r w:rsidRPr="00F7791B">
              <w:rPr>
                <w:rFonts w:eastAsia="Times New Roman" w:cs="Times New Roman"/>
                <w:sz w:val="24"/>
                <w:szCs w:val="24"/>
              </w:rPr>
              <w:t>фотосьемка</w:t>
            </w:r>
            <w:r w:rsidRPr="00F7791B">
              <w:rPr>
                <w:rFonts w:eastAsia="Times New Roman" w:cs="Times New Roman"/>
                <w:spacing w:val="-11"/>
                <w:sz w:val="24"/>
                <w:szCs w:val="24"/>
              </w:rPr>
              <w:t xml:space="preserve"> </w:t>
            </w:r>
            <w:r w:rsidRPr="00F7791B">
              <w:rPr>
                <w:rFonts w:eastAsia="Times New Roman" w:cs="Times New Roman"/>
                <w:sz w:val="24"/>
                <w:szCs w:val="24"/>
              </w:rPr>
              <w:t>проведения классных и школьных мероприятий.</w:t>
            </w:r>
          </w:p>
          <w:p w:rsidR="00BD5144" w:rsidRPr="00F7791B" w:rsidRDefault="00BD5144" w:rsidP="00BF38D9">
            <w:pPr>
              <w:spacing w:line="233" w:lineRule="exact"/>
              <w:jc w:val="center"/>
              <w:rPr>
                <w:rFonts w:eastAsia="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D5144" w:rsidRPr="00F7791B" w:rsidRDefault="00BD5144" w:rsidP="00BF38D9">
            <w:pPr>
              <w:spacing w:before="8" w:line="240" w:lineRule="auto"/>
              <w:jc w:val="center"/>
              <w:rPr>
                <w:rFonts w:eastAsia="Times New Roman" w:cs="Times New Roman"/>
                <w:b/>
                <w:sz w:val="24"/>
                <w:szCs w:val="24"/>
              </w:rPr>
            </w:pPr>
          </w:p>
          <w:p w:rsidR="00BD5144" w:rsidRPr="00F7791B" w:rsidRDefault="00BD5144" w:rsidP="00BF38D9">
            <w:pPr>
              <w:spacing w:before="1" w:line="240" w:lineRule="auto"/>
              <w:ind w:right="305"/>
              <w:jc w:val="center"/>
              <w:rPr>
                <w:rFonts w:eastAsia="Times New Roman" w:cs="Times New Roman"/>
                <w:sz w:val="24"/>
                <w:szCs w:val="24"/>
              </w:rPr>
            </w:pPr>
            <w:r w:rsidRPr="00F7791B">
              <w:rPr>
                <w:rFonts w:eastAsia="Times New Roman" w:cs="Times New Roman"/>
                <w:spacing w:val="-2"/>
                <w:sz w:val="24"/>
                <w:szCs w:val="24"/>
              </w:rPr>
              <w:t>1-</w:t>
            </w:r>
            <w:r>
              <w:rPr>
                <w:rFonts w:eastAsia="Times New Roman" w:cs="Times New Roman"/>
                <w:spacing w:val="-10"/>
                <w:sz w:val="24"/>
                <w:szCs w:val="24"/>
              </w:rPr>
              <w:t>4</w:t>
            </w:r>
          </w:p>
        </w:tc>
        <w:tc>
          <w:tcPr>
            <w:tcW w:w="2129"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before="125" w:line="240" w:lineRule="auto"/>
              <w:jc w:val="center"/>
              <w:rPr>
                <w:rFonts w:eastAsia="Times New Roman" w:cs="Times New Roman"/>
                <w:sz w:val="24"/>
                <w:szCs w:val="24"/>
              </w:rPr>
            </w:pPr>
            <w:r w:rsidRPr="00F7791B">
              <w:rPr>
                <w:rFonts w:eastAsia="Times New Roman" w:cs="Times New Roman"/>
                <w:sz w:val="24"/>
                <w:szCs w:val="24"/>
              </w:rPr>
              <w:t>в</w:t>
            </w:r>
            <w:r w:rsidRPr="00F7791B">
              <w:rPr>
                <w:rFonts w:eastAsia="Times New Roman" w:cs="Times New Roman"/>
                <w:spacing w:val="-14"/>
                <w:sz w:val="24"/>
                <w:szCs w:val="24"/>
              </w:rPr>
              <w:t xml:space="preserve"> </w:t>
            </w:r>
            <w:r w:rsidRPr="00F7791B">
              <w:rPr>
                <w:rFonts w:eastAsia="Times New Roman" w:cs="Times New Roman"/>
                <w:sz w:val="24"/>
                <w:szCs w:val="24"/>
              </w:rPr>
              <w:t>течение</w:t>
            </w:r>
            <w:r w:rsidRPr="00F7791B">
              <w:rPr>
                <w:rFonts w:eastAsia="Times New Roman" w:cs="Times New Roman"/>
                <w:spacing w:val="-14"/>
                <w:sz w:val="24"/>
                <w:szCs w:val="24"/>
              </w:rPr>
              <w:t xml:space="preserve"> </w:t>
            </w:r>
            <w:r w:rsidRPr="00F7791B">
              <w:rPr>
                <w:rFonts w:eastAsia="Times New Roman" w:cs="Times New Roman"/>
                <w:sz w:val="24"/>
                <w:szCs w:val="24"/>
              </w:rPr>
              <w:t xml:space="preserve">учебного </w:t>
            </w:r>
            <w:r w:rsidRPr="00F7791B">
              <w:rPr>
                <w:rFonts w:eastAsia="Times New Roman" w:cs="Times New Roman"/>
                <w:spacing w:val="-4"/>
                <w:sz w:val="24"/>
                <w:szCs w:val="24"/>
              </w:rPr>
              <w:t>года</w:t>
            </w:r>
          </w:p>
        </w:tc>
        <w:tc>
          <w:tcPr>
            <w:tcW w:w="2268" w:type="dxa"/>
            <w:tcBorders>
              <w:top w:val="single" w:sz="4" w:space="0" w:color="000000"/>
              <w:left w:val="single" w:sz="4" w:space="0" w:color="000000"/>
              <w:bottom w:val="single" w:sz="4" w:space="0" w:color="000000"/>
              <w:right w:val="single" w:sz="4" w:space="0" w:color="000000"/>
            </w:tcBorders>
            <w:hideMark/>
          </w:tcPr>
          <w:p w:rsidR="00BD5144" w:rsidRPr="00F7791B" w:rsidRDefault="00BD5144" w:rsidP="00BF38D9">
            <w:pPr>
              <w:spacing w:line="240" w:lineRule="auto"/>
              <w:ind w:right="272"/>
              <w:jc w:val="center"/>
              <w:rPr>
                <w:rFonts w:eastAsia="Times New Roman" w:cs="Times New Roman"/>
                <w:sz w:val="24"/>
                <w:szCs w:val="24"/>
              </w:rPr>
            </w:pPr>
            <w:r w:rsidRPr="00F7791B">
              <w:rPr>
                <w:rFonts w:eastAsia="Times New Roman" w:cs="Times New Roman"/>
                <w:sz w:val="24"/>
                <w:szCs w:val="24"/>
              </w:rPr>
              <w:t>зам.</w:t>
            </w:r>
            <w:r w:rsidRPr="00F7791B">
              <w:rPr>
                <w:rFonts w:eastAsia="Times New Roman" w:cs="Times New Roman"/>
                <w:spacing w:val="-14"/>
                <w:sz w:val="24"/>
                <w:szCs w:val="24"/>
              </w:rPr>
              <w:t xml:space="preserve"> </w:t>
            </w:r>
            <w:r w:rsidRPr="00F7791B">
              <w:rPr>
                <w:rFonts w:eastAsia="Times New Roman" w:cs="Times New Roman"/>
                <w:sz w:val="24"/>
                <w:szCs w:val="24"/>
              </w:rPr>
              <w:t>директора</w:t>
            </w:r>
            <w:r w:rsidRPr="00F7791B">
              <w:rPr>
                <w:rFonts w:eastAsia="Times New Roman" w:cs="Times New Roman"/>
                <w:spacing w:val="-14"/>
                <w:sz w:val="24"/>
                <w:szCs w:val="24"/>
              </w:rPr>
              <w:t xml:space="preserve"> </w:t>
            </w:r>
            <w:r w:rsidRPr="00F7791B">
              <w:rPr>
                <w:rFonts w:eastAsia="Times New Roman" w:cs="Times New Roman"/>
                <w:sz w:val="24"/>
                <w:szCs w:val="24"/>
              </w:rPr>
              <w:t>по УВР, классные</w:t>
            </w:r>
          </w:p>
          <w:p w:rsidR="00BD5144" w:rsidRPr="00F7791B" w:rsidRDefault="00BD5144" w:rsidP="00BF38D9">
            <w:pPr>
              <w:spacing w:line="233" w:lineRule="exact"/>
              <w:ind w:right="275"/>
              <w:jc w:val="center"/>
              <w:rPr>
                <w:rFonts w:eastAsia="Times New Roman" w:cs="Times New Roman"/>
                <w:sz w:val="24"/>
                <w:szCs w:val="24"/>
              </w:rPr>
            </w:pPr>
            <w:r w:rsidRPr="00F7791B">
              <w:rPr>
                <w:rFonts w:eastAsia="Times New Roman" w:cs="Times New Roman"/>
                <w:spacing w:val="-2"/>
                <w:sz w:val="24"/>
                <w:szCs w:val="24"/>
              </w:rPr>
              <w:t>руководители</w:t>
            </w:r>
          </w:p>
        </w:tc>
      </w:tr>
    </w:tbl>
    <w:p w:rsidR="00BD5144" w:rsidRDefault="00BD5144" w:rsidP="00BD5144">
      <w:pPr>
        <w:jc w:val="center"/>
        <w:rPr>
          <w:rFonts w:eastAsia="Calibri" w:cs="Times New Roman"/>
          <w:b/>
          <w:sz w:val="24"/>
          <w:szCs w:val="24"/>
        </w:rPr>
      </w:pPr>
    </w:p>
    <w:p w:rsidR="00BD5144" w:rsidRPr="00F7791B" w:rsidRDefault="00BD5144" w:rsidP="00BD5144">
      <w:pPr>
        <w:jc w:val="center"/>
        <w:rPr>
          <w:rFonts w:eastAsia="Calibri" w:cs="Times New Roman"/>
          <w:b/>
          <w:sz w:val="24"/>
          <w:szCs w:val="24"/>
        </w:rPr>
      </w:pPr>
      <w:r w:rsidRPr="00F7791B">
        <w:rPr>
          <w:rFonts w:eastAsia="Calibri" w:cs="Times New Roman"/>
          <w:b/>
          <w:sz w:val="24"/>
          <w:szCs w:val="24"/>
        </w:rPr>
        <w:t>Модуль «Безопасность жизнедеятельности»</w:t>
      </w:r>
    </w:p>
    <w:p w:rsidR="00BD5144" w:rsidRPr="00F7791B" w:rsidRDefault="00BD5144" w:rsidP="00BD5144">
      <w:pPr>
        <w:ind w:firstLine="709"/>
        <w:jc w:val="center"/>
        <w:rPr>
          <w:rFonts w:eastAsia="Calibri" w:cs="Times New Roman"/>
          <w:sz w:val="24"/>
          <w:szCs w:val="24"/>
        </w:rPr>
      </w:pPr>
    </w:p>
    <w:tbl>
      <w:tblPr>
        <w:tblW w:w="0" w:type="auto"/>
        <w:jc w:val="center"/>
        <w:tblLook w:val="04A0" w:firstRow="1" w:lastRow="0" w:firstColumn="1" w:lastColumn="0" w:noHBand="0" w:noVBand="1"/>
      </w:tblPr>
      <w:tblGrid>
        <w:gridCol w:w="3333"/>
        <w:gridCol w:w="1672"/>
        <w:gridCol w:w="2406"/>
        <w:gridCol w:w="2317"/>
      </w:tblGrid>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360" w:lineRule="auto"/>
              <w:jc w:val="center"/>
              <w:rPr>
                <w:rFonts w:eastAsia="Calibri" w:cs="Times New Roman"/>
                <w:b/>
                <w:sz w:val="24"/>
                <w:szCs w:val="24"/>
              </w:rPr>
            </w:pPr>
            <w:r w:rsidRPr="00F7791B">
              <w:rPr>
                <w:rFonts w:eastAsia="Calibri" w:cs="Times New Roman"/>
                <w:b/>
                <w:sz w:val="24"/>
                <w:szCs w:val="24"/>
              </w:rPr>
              <w:t>Дела</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360" w:lineRule="auto"/>
              <w:jc w:val="center"/>
              <w:rPr>
                <w:rFonts w:eastAsia="Calibri" w:cs="Times New Roman"/>
                <w:b/>
                <w:sz w:val="24"/>
                <w:szCs w:val="24"/>
              </w:rPr>
            </w:pPr>
            <w:r w:rsidRPr="00F7791B">
              <w:rPr>
                <w:rFonts w:eastAsia="Calibri" w:cs="Times New Roman"/>
                <w:b/>
                <w:sz w:val="24"/>
                <w:szCs w:val="24"/>
              </w:rPr>
              <w:t>Классы</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360" w:lineRule="auto"/>
              <w:jc w:val="center"/>
              <w:rPr>
                <w:rFonts w:eastAsia="Calibri" w:cs="Times New Roman"/>
                <w:b/>
                <w:sz w:val="24"/>
                <w:szCs w:val="24"/>
              </w:rPr>
            </w:pPr>
            <w:r w:rsidRPr="00F7791B">
              <w:rPr>
                <w:rFonts w:eastAsia="Calibri" w:cs="Times New Roman"/>
                <w:b/>
                <w:sz w:val="24"/>
                <w:szCs w:val="24"/>
              </w:rPr>
              <w:t>Ориентировочное время проведения</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360" w:lineRule="auto"/>
              <w:jc w:val="center"/>
              <w:rPr>
                <w:rFonts w:eastAsia="Calibri" w:cs="Times New Roman"/>
                <w:b/>
                <w:sz w:val="24"/>
                <w:szCs w:val="24"/>
              </w:rPr>
            </w:pPr>
            <w:r w:rsidRPr="00F7791B">
              <w:rPr>
                <w:rFonts w:eastAsia="Calibri" w:cs="Times New Roman"/>
                <w:b/>
                <w:sz w:val="24"/>
                <w:szCs w:val="24"/>
              </w:rPr>
              <w:t>Ответственные</w:t>
            </w:r>
          </w:p>
        </w:tc>
      </w:tr>
      <w:tr w:rsidR="00BD5144" w:rsidRPr="00F7791B" w:rsidTr="00BF38D9">
        <w:trPr>
          <w:jc w:val="center"/>
        </w:trPr>
        <w:tc>
          <w:tcPr>
            <w:tcW w:w="9728" w:type="dxa"/>
            <w:gridSpan w:val="4"/>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b/>
                <w:sz w:val="24"/>
                <w:szCs w:val="24"/>
              </w:rPr>
            </w:pPr>
            <w:r w:rsidRPr="00F7791B">
              <w:rPr>
                <w:rFonts w:eastAsia="Calibri" w:cs="Times New Roman"/>
                <w:b/>
                <w:sz w:val="24"/>
                <w:szCs w:val="24"/>
              </w:rPr>
              <w:t>Профилактика правонарушений</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ind w:left="169" w:hanging="169"/>
              <w:jc w:val="center"/>
              <w:rPr>
                <w:rFonts w:eastAsia="Calibri" w:cs="Times New Roman"/>
                <w:sz w:val="24"/>
                <w:szCs w:val="24"/>
              </w:rPr>
            </w:pPr>
            <w:r w:rsidRPr="00F7791B">
              <w:rPr>
                <w:rFonts w:eastAsia="Calibri" w:cs="Times New Roman"/>
                <w:sz w:val="24"/>
                <w:szCs w:val="24"/>
              </w:rPr>
              <w:t>Изучение и систематизация социальной структуры семей обучающихся структуры семей  учащихся школы.</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p w:rsidR="00BD5144" w:rsidRPr="00F7791B" w:rsidRDefault="00BD5144" w:rsidP="00BF38D9">
            <w:pPr>
              <w:spacing w:line="240" w:lineRule="auto"/>
              <w:jc w:val="center"/>
              <w:rPr>
                <w:rFonts w:eastAsia="Calibri" w:cs="Times New Roman"/>
                <w:sz w:val="24"/>
                <w:szCs w:val="24"/>
              </w:rPr>
            </w:pP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Выявление детей «группы риска», детей с девиантным поведением, детей из неблагополучных и малообеспеченных семей</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p w:rsidR="00BD5144" w:rsidRPr="00F7791B" w:rsidRDefault="00BD5144" w:rsidP="00BF38D9">
            <w:pPr>
              <w:spacing w:line="240" w:lineRule="auto"/>
              <w:jc w:val="center"/>
              <w:rPr>
                <w:rFonts w:eastAsia="Calibri" w:cs="Times New Roman"/>
                <w:sz w:val="24"/>
                <w:szCs w:val="24"/>
              </w:rPr>
            </w:pP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Составление банка данных и социального паспорта школы</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Анализ состояния преступности и безнадзор</w:t>
            </w:r>
            <w:r w:rsidRPr="00F7791B">
              <w:rPr>
                <w:rFonts w:eastAsia="Calibri" w:cs="Times New Roman"/>
                <w:sz w:val="24"/>
                <w:szCs w:val="24"/>
              </w:rPr>
              <w:softHyphen/>
              <w:t>ности по школе за 9 месяцев текущего года (по информации ОДН)</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Планирование и корректирование совместной работы по профилактике правонарушений уч-ся школы совместно с КДН и ОДН, ГИБДД, ЛОМ</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Организация работы Совета профилактики школы (по отдельному плану)</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Ежемесячно</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 xml:space="preserve">Участие в районных и областных акциях, </w:t>
            </w:r>
            <w:r w:rsidRPr="00F7791B">
              <w:rPr>
                <w:rFonts w:eastAsia="Calibri" w:cs="Times New Roman"/>
                <w:sz w:val="24"/>
                <w:szCs w:val="24"/>
              </w:rPr>
              <w:lastRenderedPageBreak/>
              <w:t>профилактических мероприятиях</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lastRenderedPageBreak/>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lastRenderedPageBreak/>
              <w:t>Анкетирование обучающихся с целью выявления склонности к правонарушениям</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1 раз в четверть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p w:rsidR="00BD5144" w:rsidRPr="00F7791B" w:rsidRDefault="00BD5144" w:rsidP="00BF38D9">
            <w:pPr>
              <w:spacing w:line="240" w:lineRule="auto"/>
              <w:jc w:val="center"/>
              <w:rPr>
                <w:rFonts w:eastAsia="Calibri" w:cs="Times New Roman"/>
                <w:sz w:val="24"/>
                <w:szCs w:val="24"/>
              </w:rPr>
            </w:pP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Вовлечение обучающихся, состоящих на различного вида учета, в работу кружков и секций.</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 далее постоянный контроль</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p w:rsidR="00BD5144" w:rsidRPr="00F7791B" w:rsidRDefault="00BD5144" w:rsidP="00BF38D9">
            <w:pPr>
              <w:spacing w:line="240" w:lineRule="auto"/>
              <w:jc w:val="center"/>
              <w:rPr>
                <w:rFonts w:eastAsia="Calibri" w:cs="Times New Roman"/>
                <w:sz w:val="24"/>
                <w:szCs w:val="24"/>
              </w:rPr>
            </w:pP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Своевременное принятие мер по поступившим сигналам о правонарушениях учащихся:</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а) индивидуальные беседы;</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б) посещение семьи;</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приглашение на Совет профилактики школы.</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мере необходимости</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Организация и проведение школьных рейдов в семьи обучающихся, состоящих на различного вида учета, «группы риска», в не</w:t>
            </w:r>
            <w:r w:rsidRPr="00F7791B">
              <w:rPr>
                <w:rFonts w:eastAsia="Calibri" w:cs="Times New Roman"/>
                <w:sz w:val="24"/>
                <w:szCs w:val="24"/>
              </w:rPr>
              <w:softHyphen/>
              <w:t>благополучные семьи.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2 раза в четверть</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Участие в городских рейдах в семьи обучающихся, стоящих на учете в ОДН и в школе.</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отдельному плану</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Сверка документации школы и ОДН по обучающихся, стоящим на учете в ОДН.</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Ежемесячно</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Оказание учащимся информационно-правовой помощи, защита их интересов</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отдельному плану</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Оказание помощи вновь прибывшим обучающимся в адаптации в новом классном коллективе</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мере необходимос</w:t>
            </w:r>
            <w:r w:rsidRPr="00F7791B">
              <w:rPr>
                <w:rFonts w:eastAsia="Calibri" w:cs="Times New Roman"/>
                <w:sz w:val="24"/>
                <w:szCs w:val="24"/>
              </w:rPr>
              <w:softHyphen/>
              <w:t>ти.</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 педагог - психолог</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Оказание помощи учащимся в трудной жизненной ситуации. Консультирование.</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Постоянно</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Обучение обучающихся способам разрешения конфликтов</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 педагог - психолог</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Охват организованным отдыхом и трудом обучающихся, состоящих на различного вида учета и «группы риска» в каникулярное время и интересным, содержательным досугом в течение года.</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 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lastRenderedPageBreak/>
              <w:t>Контроль за посещаемостью уроков,</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поведением детей обучающихся, состоящих на различного вида учета и «группы риска»</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Ежедневно</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9728" w:type="dxa"/>
            <w:gridSpan w:val="4"/>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Times New Roman" w:cs="Times New Roman"/>
                <w:b/>
                <w:sz w:val="24"/>
                <w:szCs w:val="24"/>
              </w:rPr>
              <w:t>Профилактика алкоголизма, наркомании и табакокурения</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Диагностика обучающихся по выявлению их склонностей к вредным привычкам.</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1 раз в год</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Проведение акции "За здоровый образ жизни"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отдельному плану</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Беседа «О вредных привычках»</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2</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Акция по раздаче листовок на пос. Лукашова совместно с волонтерами.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2</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Игровое занятие «Злой волшебник Наркотик»</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3</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Анкетирование «Вредные привычки»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Классный час</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«Что такое счастливая жизнь?»</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1</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Игра «Злой волшебник НаркоТик»</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3</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Октябрь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Защита рисунков «Здоровье не купишь»</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Октябрь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Классный час «Мы за ЗОЖ»</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2</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Октябрь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Беседа «О вредных привычках»</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2</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Ноябрь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«Воспитываем здоровое поколение» (тематические родительские собрания)</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Апрель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Акция «Я выбираю здоровье»</w:t>
            </w:r>
          </w:p>
          <w:p w:rsidR="00BD5144" w:rsidRPr="00F7791B" w:rsidRDefault="00BD5144" w:rsidP="00BF38D9">
            <w:pPr>
              <w:spacing w:line="240" w:lineRule="auto"/>
              <w:jc w:val="center"/>
              <w:rPr>
                <w:rFonts w:eastAsia="Calibri"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отдельному плану</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Педагог-организатор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Создание и распространение с учащимися буклетов на тему «Жить здоровым – здорово»</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отдельному плану</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9728" w:type="dxa"/>
            <w:gridSpan w:val="4"/>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b/>
                <w:sz w:val="24"/>
                <w:szCs w:val="24"/>
              </w:rPr>
            </w:pPr>
            <w:r w:rsidRPr="00F7791B">
              <w:rPr>
                <w:rFonts w:eastAsia="Calibri" w:cs="Times New Roman"/>
                <w:b/>
                <w:sz w:val="24"/>
                <w:szCs w:val="24"/>
              </w:rPr>
              <w:t>Формирование у учащихся антикоррупционного мировоззрения</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Формирование антикоррупционного мировоззрения у обучающихся на уроках истории, обществознания, литературы, при изучении элективных курсов, а также во внеурочной деятельности.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Учителя- предметники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 xml:space="preserve">Проведение родительских всеобучей с привлечением </w:t>
            </w:r>
            <w:r w:rsidRPr="00F7791B">
              <w:rPr>
                <w:rFonts w:eastAsia="Calibri" w:cs="Times New Roman"/>
                <w:sz w:val="24"/>
                <w:szCs w:val="24"/>
              </w:rPr>
              <w:lastRenderedPageBreak/>
              <w:t>методических и информационных материалов по антикоррупционному просвещению родителей</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lastRenderedPageBreak/>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Педагог -организатор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lastRenderedPageBreak/>
              <w:t>Развитие системы самоуправления в образовательных организациях с учетом антикоррупционного просвещения</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Педагог -организатор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Участие в общественных акциях в целях антикоррупционного просвещения и противодействия коррупции, в том числе приуроченных к Международному дню борьбы с коррупцией 9 декабря</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Просмотр фильмов антикоррупционной направленности, размещенных на портале «Российская электронная школа» и др. ресурсах</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Педагог -организатор</w:t>
            </w:r>
          </w:p>
        </w:tc>
      </w:tr>
      <w:tr w:rsidR="00BD5144" w:rsidRPr="00F7791B" w:rsidTr="00BF38D9">
        <w:trPr>
          <w:jc w:val="center"/>
        </w:trPr>
        <w:tc>
          <w:tcPr>
            <w:tcW w:w="9728" w:type="dxa"/>
            <w:gridSpan w:val="4"/>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b/>
                <w:bCs/>
                <w:sz w:val="24"/>
                <w:szCs w:val="24"/>
              </w:rPr>
              <w:t>Профилактика проявлений экстремистской и террористической идеологии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Ко Дню солидарности в борьбе с терроризмом.</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Общешкольный митинг</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«Трагедия Беслана в наших сердцах»</w:t>
            </w:r>
          </w:p>
        </w:tc>
        <w:tc>
          <w:tcPr>
            <w:tcW w:w="1672"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Педагог -организатор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Проведение инструктажей с учащимися «Действия при угрозе теракта»</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Times New Roman" w:cs="Times New Roman"/>
                <w:color w:val="000000"/>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Реализация программы по ОБЖ и окружающему миру, истории и обществознанию.</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Организация работы по включению в содержание учебных предметов тем по профилактике экстремистских проявлений, формированию законопослушного толерантного поведения обучающихся.</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Учителя -предметники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Проведение мероприятий в рамках месячника «Безопасность детей в Российской Федерации» (по отдельному плану).</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отдельному плану</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Педагог -организатор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Проведение мероприятий в рамках «День защиты детей»</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Июнь,</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отдельному плану</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Педагог -организатор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lastRenderedPageBreak/>
              <w:t>Мероприятия в рамках международного Дня толерантности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Ноябрь,</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отдельному плану</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Times New Roman" w:cs="Times New Roman"/>
                <w:color w:val="000000"/>
                <w:sz w:val="24"/>
                <w:szCs w:val="24"/>
              </w:rPr>
              <w:t>Проведение профилактических бесед работниками правоохранительных органов по профилактике правонарушений, противодействию экстремизма.</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Проведение выставок в библиотеке:</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 «Уроки истории России - путь к толерантости»;</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 «Мир без насилия»;</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 «Литература и искусство народов России».</w:t>
            </w:r>
          </w:p>
        </w:tc>
        <w:tc>
          <w:tcPr>
            <w:tcW w:w="1672"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Библиотекарь</w:t>
            </w:r>
          </w:p>
        </w:tc>
      </w:tr>
      <w:tr w:rsidR="00BD5144" w:rsidRPr="00F7791B" w:rsidTr="00BF38D9">
        <w:trPr>
          <w:jc w:val="center"/>
        </w:trPr>
        <w:tc>
          <w:tcPr>
            <w:tcW w:w="9728" w:type="dxa"/>
            <w:gridSpan w:val="4"/>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b/>
                <w:bCs/>
                <w:sz w:val="24"/>
                <w:szCs w:val="24"/>
              </w:rPr>
              <w:t>Профилактика детского дорожно-транспортного травматизма</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Познавательно-игровые мероприятия по закреплению у учащихся навыков безопасного поведения на дороге, в транспорте</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napToGrid w:val="0"/>
              <w:spacing w:line="240" w:lineRule="auto"/>
              <w:jc w:val="center"/>
              <w:rPr>
                <w:rFonts w:eastAsia="Calibri" w:cs="Times New Roman"/>
                <w:sz w:val="24"/>
                <w:szCs w:val="24"/>
              </w:rPr>
            </w:pPr>
            <w:r w:rsidRPr="00F7791B">
              <w:rPr>
                <w:rFonts w:eastAsia="Times New Roman" w:cs="Times New Roman"/>
                <w:sz w:val="24"/>
                <w:szCs w:val="24"/>
              </w:rPr>
              <w:t>Экскурсии к пешеходным переходам, остановкам общественного транспорта с практическими занятиями «Как перейти улицу», «Безопасная дорога в школу»</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Сентябрь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Конкурсы рисунков и плакатов по теме правил дорожной безопасности (общешкольные и городские)</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Times New Roman" w:cs="Times New Roman"/>
                <w:sz w:val="24"/>
                <w:szCs w:val="24"/>
              </w:rPr>
              <w:t>Проведение инструктажа по ПДД в классах, на общешкольных линейках, перед началом каникул, «Минутки безопасности»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Профилактическая работа с учащимися, нарушившими ПДД</w:t>
            </w:r>
          </w:p>
        </w:tc>
        <w:tc>
          <w:tcPr>
            <w:tcW w:w="1672"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необходимости</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napToGrid w:val="0"/>
              <w:spacing w:line="240" w:lineRule="auto"/>
              <w:jc w:val="center"/>
              <w:rPr>
                <w:rFonts w:eastAsia="Calibri" w:cs="Times New Roman"/>
                <w:sz w:val="24"/>
                <w:szCs w:val="24"/>
              </w:rPr>
            </w:pPr>
            <w:r w:rsidRPr="00F7791B">
              <w:rPr>
                <w:rFonts w:eastAsia="Times New Roman" w:cs="Times New Roman"/>
                <w:sz w:val="24"/>
                <w:szCs w:val="24"/>
              </w:rPr>
              <w:t>Работа с родителями учащихся-нарушителей ПДД</w:t>
            </w:r>
          </w:p>
        </w:tc>
        <w:tc>
          <w:tcPr>
            <w:tcW w:w="1672"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По необходимости</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napToGrid w:val="0"/>
              <w:spacing w:line="240" w:lineRule="auto"/>
              <w:jc w:val="center"/>
              <w:rPr>
                <w:rFonts w:eastAsia="Calibri" w:cs="Times New Roman"/>
                <w:sz w:val="24"/>
                <w:szCs w:val="24"/>
              </w:rPr>
            </w:pPr>
            <w:r w:rsidRPr="00F7791B">
              <w:rPr>
                <w:rFonts w:eastAsia="Times New Roman" w:cs="Times New Roman"/>
                <w:sz w:val="24"/>
                <w:szCs w:val="24"/>
              </w:rPr>
              <w:t>Просмотр видеоматериалов по теме правил дорожного движения</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Выступления сотрудников ГИБДД перед родителями на общешкольных и классных родительских собраниях</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 xml:space="preserve">Совместная деятельность учителей, обучающихся и их родителей по изготовлению </w:t>
            </w:r>
            <w:r w:rsidRPr="00F7791B">
              <w:rPr>
                <w:rFonts w:eastAsia="Calibri" w:cs="Times New Roman"/>
                <w:sz w:val="24"/>
                <w:szCs w:val="24"/>
              </w:rPr>
              <w:lastRenderedPageBreak/>
              <w:t>наглядных пособий по ПДД в рамках школьных мероприятий</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Pr>
                <w:rFonts w:eastAsia="Calibri" w:cs="Times New Roman"/>
                <w:sz w:val="24"/>
                <w:szCs w:val="24"/>
              </w:rPr>
              <w:lastRenderedPageBreak/>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9728" w:type="dxa"/>
            <w:gridSpan w:val="4"/>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b/>
                <w:sz w:val="24"/>
                <w:szCs w:val="24"/>
              </w:rPr>
            </w:pPr>
            <w:r w:rsidRPr="00F7791B">
              <w:rPr>
                <w:rFonts w:eastAsia="Calibri" w:cs="Times New Roman"/>
                <w:b/>
                <w:sz w:val="24"/>
                <w:szCs w:val="24"/>
              </w:rPr>
              <w:lastRenderedPageBreak/>
              <w:t>Формирование потребности в здоровом образе жизни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Организация работы по проведению мониторинга комплексного исследования здоровья школьников.</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val="en-US" w:eastAsia="zh-CN" w:bidi="hi-IN"/>
              </w:rPr>
            </w:pPr>
            <w:r>
              <w:rPr>
                <w:rFonts w:eastAsia="Times New Roman" w:cs="Times New Roman"/>
                <w:sz w:val="24"/>
                <w:szCs w:val="24"/>
                <w:lang w:val="en-US"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Проведение соревнований, Дней Здоровья, спортивно-массовых мероприятий.</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val="en-US" w:eastAsia="zh-CN" w:bidi="hi-IN"/>
              </w:rPr>
            </w:pPr>
            <w:r>
              <w:rPr>
                <w:rFonts w:eastAsia="Times New Roman" w:cs="Times New Roman"/>
                <w:sz w:val="24"/>
                <w:szCs w:val="24"/>
                <w:lang w:val="en-US"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Организация физкультминуток, подвижных игр на переменах в рамках осуществления шефской помощи обучающимся начальных классов.</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val="en-US" w:eastAsia="zh-CN" w:bidi="hi-IN"/>
              </w:rPr>
            </w:pPr>
            <w:r>
              <w:rPr>
                <w:rFonts w:eastAsia="Times New Roman" w:cs="Times New Roman"/>
                <w:sz w:val="24"/>
                <w:szCs w:val="24"/>
                <w:lang w:val="en-US"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Проведение лекций, бесед, воспитательных часов по формированию здорового образа жизни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val="en-US" w:eastAsia="zh-CN" w:bidi="hi-IN"/>
              </w:rPr>
            </w:pPr>
            <w:r>
              <w:rPr>
                <w:rFonts w:eastAsia="Times New Roman" w:cs="Times New Roman"/>
                <w:sz w:val="24"/>
                <w:szCs w:val="24"/>
                <w:lang w:val="en-US"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val="en-US" w:eastAsia="zh-CN" w:bidi="hi-IN"/>
              </w:rPr>
            </w:pPr>
            <w:r w:rsidRPr="00F7791B">
              <w:rPr>
                <w:rFonts w:eastAsia="Times New Roman" w:cs="Times New Roman"/>
                <w:sz w:val="24"/>
                <w:szCs w:val="24"/>
                <w:lang w:eastAsia="zh-CN" w:bidi="hi-IN"/>
              </w:rPr>
              <w:t>Проведение конкурса «Папа, мама, я-спортивная семья», посвященных празднованию Дня семьи</w:t>
            </w:r>
            <w:r w:rsidRPr="00F7791B">
              <w:rPr>
                <w:rFonts w:eastAsia="Times New Roman" w:cs="Times New Roman"/>
                <w:sz w:val="24"/>
                <w:szCs w:val="24"/>
                <w:lang w:val="en-US" w:eastAsia="zh-CN" w:bidi="hi-IN"/>
              </w:rPr>
              <w:t>.</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val="en-US" w:eastAsia="zh-CN" w:bidi="hi-IN"/>
              </w:rPr>
            </w:pPr>
            <w:r>
              <w:rPr>
                <w:rFonts w:eastAsia="Times New Roman" w:cs="Times New Roman"/>
                <w:sz w:val="24"/>
                <w:szCs w:val="24"/>
                <w:lang w:val="en-US"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Декабрь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Учитель</w:t>
            </w:r>
          </w:p>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физ. культуры,</w:t>
            </w:r>
          </w:p>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Проведение спортивных соревнований «Веселые старты», посвященные Дню Победы</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val="en-US" w:eastAsia="zh-CN" w:bidi="hi-IN"/>
              </w:rPr>
            </w:pPr>
            <w:r>
              <w:rPr>
                <w:rFonts w:eastAsia="Times New Roman" w:cs="Times New Roman"/>
                <w:sz w:val="24"/>
                <w:szCs w:val="24"/>
                <w:lang w:val="en-US"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Май</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Учитель</w:t>
            </w:r>
          </w:p>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физ. культуры,</w:t>
            </w:r>
          </w:p>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классные руководители</w:t>
            </w:r>
          </w:p>
        </w:tc>
      </w:tr>
      <w:tr w:rsidR="00BD5144" w:rsidRPr="00F7791B" w:rsidTr="00BF38D9">
        <w:trPr>
          <w:jc w:val="center"/>
        </w:trPr>
        <w:tc>
          <w:tcPr>
            <w:tcW w:w="9728" w:type="dxa"/>
            <w:gridSpan w:val="4"/>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b/>
                <w:sz w:val="24"/>
                <w:szCs w:val="24"/>
                <w:lang w:eastAsia="zh-CN" w:bidi="hi-IN"/>
              </w:rPr>
            </w:pPr>
            <w:r w:rsidRPr="00F7791B">
              <w:rPr>
                <w:rFonts w:eastAsia="Times New Roman" w:cs="Times New Roman"/>
                <w:b/>
                <w:sz w:val="24"/>
                <w:szCs w:val="24"/>
                <w:lang w:eastAsia="zh-CN" w:bidi="hi-IN"/>
              </w:rPr>
              <w:t>Пожарная безопасность и правила личной безопасности в школе и дома</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Проведение инструктажей с обучающимися по мерам противопожарной безопасности в школе, в быту, в лесу (по разработанным инструкциям)</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val="en-US" w:eastAsia="zh-CN" w:bidi="hi-IN"/>
              </w:rPr>
            </w:pPr>
            <w:r>
              <w:rPr>
                <w:rFonts w:eastAsia="Times New Roman" w:cs="Times New Roman"/>
                <w:sz w:val="24"/>
                <w:szCs w:val="24"/>
                <w:lang w:val="en-US"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(не реже 1 раза в четверть)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Проведение инструктажей с обучающимися по технике безопасности в школе и дома (по разработанным инструкциям)</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val="en-US" w:eastAsia="zh-CN" w:bidi="hi-IN"/>
              </w:rPr>
            </w:pPr>
            <w:r>
              <w:rPr>
                <w:rFonts w:eastAsia="Times New Roman" w:cs="Times New Roman"/>
                <w:sz w:val="24"/>
                <w:szCs w:val="24"/>
                <w:lang w:val="en-US"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(не реже 1 раза в четверть)</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Организация совместной работы с МСЧ России по ЕАО по вопросам противопожарной безопасности, безопасности на воде</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val="en-US" w:eastAsia="zh-CN" w:bidi="hi-IN"/>
              </w:rPr>
            </w:pPr>
            <w:r>
              <w:rPr>
                <w:rFonts w:eastAsia="Times New Roman" w:cs="Times New Roman"/>
                <w:sz w:val="24"/>
                <w:szCs w:val="24"/>
                <w:lang w:val="en-US" w:eastAsia="zh-CN" w:bidi="hi-IN"/>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О</w:t>
            </w:r>
            <w:r>
              <w:rPr>
                <w:rFonts w:eastAsia="Times New Roman" w:cs="Times New Roman"/>
                <w:sz w:val="24"/>
                <w:szCs w:val="24"/>
                <w:lang w:eastAsia="zh-CN" w:bidi="hi-IN"/>
              </w:rPr>
              <w:t>рганизация совместной работы с ОМВД России по Облученскому району</w:t>
            </w:r>
            <w:r w:rsidRPr="00F7791B">
              <w:rPr>
                <w:rFonts w:eastAsia="Times New Roman" w:cs="Times New Roman"/>
                <w:sz w:val="24"/>
                <w:szCs w:val="24"/>
                <w:lang w:eastAsia="zh-CN" w:bidi="hi-IN"/>
              </w:rPr>
              <w:t xml:space="preserve"> по вопросам личной безопасности, сохранности личных вещей</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val="en-US" w:eastAsia="zh-CN" w:bidi="hi-IN"/>
              </w:rPr>
            </w:pPr>
            <w:r>
              <w:rPr>
                <w:rFonts w:eastAsia="Times New Roman" w:cs="Times New Roman"/>
                <w:sz w:val="24"/>
                <w:szCs w:val="24"/>
                <w:lang w:val="en-US" w:eastAsia="zh-CN" w:bidi="hi-IN"/>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9728" w:type="dxa"/>
            <w:gridSpan w:val="4"/>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b/>
                <w:sz w:val="24"/>
                <w:szCs w:val="24"/>
              </w:rPr>
              <w:lastRenderedPageBreak/>
              <w:t>Профилактика распространения инфекционных заболеваний</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Организация утреннего фильтра обучающихся, отстранение от уроков заболевших обучающихся</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Проведение профилактических мер в кабинетах и рекреациях: работа рециркуляторов воздуха, проветривание, влажная уборка)</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Технический персонал</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Обеспечение и организация профилактических прививок обучающихся</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Фельдшер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Анализ посещаемости и пропусков занятий по болезни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Контроль за качеством питания и питьевым режимом</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Организация просветительской работы с обучающимися (лектории, тематические классные часы и др.) по вопросам здоровьесбережения</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Совместная работа с учреждениями здравоохранения по вопросам профилактики инфекционных заболеваний</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Разработка системы обучения родителей и учителей по проблемам охраны, укрепления и сохранения здоровья детей</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9728" w:type="dxa"/>
            <w:gridSpan w:val="4"/>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b/>
                <w:sz w:val="24"/>
                <w:szCs w:val="24"/>
              </w:rPr>
            </w:pPr>
            <w:r w:rsidRPr="00F7791B">
              <w:rPr>
                <w:rFonts w:eastAsia="Calibri" w:cs="Times New Roman"/>
                <w:b/>
                <w:sz w:val="24"/>
                <w:szCs w:val="24"/>
              </w:rPr>
              <w:t>Основы здорового питания</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Проведение мониторинга охвата горячим питанием учащихся</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Ежемесячно</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Times New Roman" w:cs="Times New Roman"/>
                <w:sz w:val="24"/>
                <w:szCs w:val="24"/>
                <w:lang w:eastAsia="zh-CN" w:bidi="hi-IN"/>
              </w:rPr>
              <w:t>Организация бесплатного питание обучающихся из малоимущих семей и находящихся в ТЖС на основе нормативных правовых актов</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Проведение бесед с обучающимися по правилами гигиены во время приема пищи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Рассмотрение вопросов об организации горячего питания на родительских собраниях</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Классные руководители</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lastRenderedPageBreak/>
              <w:t>Организация работы комиссии контроля качества школьного питания</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Неделя пропаганды знаний о правильном питании</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Сентябрь, март</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 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Совместная работа с учреждениями здравоохранения по вопросам правильного питания</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Заместитель директора поУВР</w:t>
            </w:r>
          </w:p>
        </w:tc>
      </w:tr>
      <w:tr w:rsidR="00BD5144" w:rsidRPr="00F7791B" w:rsidTr="00BF38D9">
        <w:trPr>
          <w:jc w:val="center"/>
        </w:trPr>
        <w:tc>
          <w:tcPr>
            <w:tcW w:w="3333"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sidRPr="00F7791B">
              <w:rPr>
                <w:rFonts w:eastAsia="Times New Roman" w:cs="Times New Roman"/>
                <w:sz w:val="24"/>
                <w:szCs w:val="24"/>
                <w:lang w:eastAsia="zh-CN" w:bidi="hi-IN"/>
              </w:rPr>
              <w:t>Мониторинг состояния здоровья детей</w:t>
            </w:r>
          </w:p>
        </w:tc>
        <w:tc>
          <w:tcPr>
            <w:tcW w:w="1672"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uppressLineNumbers/>
              <w:suppressAutoHyphens/>
              <w:spacing w:line="240" w:lineRule="auto"/>
              <w:jc w:val="center"/>
              <w:rPr>
                <w:rFonts w:eastAsia="Times New Roman" w:cs="Times New Roman"/>
                <w:sz w:val="24"/>
                <w:szCs w:val="24"/>
                <w:lang w:eastAsia="zh-CN" w:bidi="hi-IN"/>
              </w:rPr>
            </w:pPr>
            <w:r>
              <w:rPr>
                <w:rFonts w:eastAsia="Times New Roman" w:cs="Times New Roman"/>
                <w:sz w:val="24"/>
                <w:szCs w:val="24"/>
                <w:lang w:eastAsia="zh-CN" w:bidi="hi-IN"/>
              </w:rPr>
              <w:t>1-4</w:t>
            </w:r>
          </w:p>
        </w:tc>
        <w:tc>
          <w:tcPr>
            <w:tcW w:w="2406" w:type="dxa"/>
            <w:tcBorders>
              <w:top w:val="single" w:sz="4" w:space="0" w:color="auto"/>
              <w:left w:val="single" w:sz="4" w:space="0" w:color="auto"/>
              <w:bottom w:val="single" w:sz="4" w:space="0" w:color="auto"/>
              <w:right w:val="single" w:sz="4" w:space="0" w:color="auto"/>
            </w:tcBorders>
          </w:tcPr>
          <w:p w:rsidR="00BD5144" w:rsidRPr="00F7791B" w:rsidRDefault="00BD5144" w:rsidP="00BF38D9">
            <w:pPr>
              <w:spacing w:line="240" w:lineRule="auto"/>
              <w:jc w:val="center"/>
              <w:rPr>
                <w:rFonts w:eastAsia="Calibri" w:cs="Times New Roman"/>
                <w:sz w:val="24"/>
                <w:szCs w:val="24"/>
                <w:lang w:eastAsia="en-US"/>
              </w:rPr>
            </w:pPr>
            <w:r w:rsidRPr="00F7791B">
              <w:rPr>
                <w:rFonts w:eastAsia="Calibri" w:cs="Times New Roman"/>
                <w:sz w:val="24"/>
                <w:szCs w:val="24"/>
              </w:rPr>
              <w:t>В течение года</w:t>
            </w:r>
          </w:p>
          <w:p w:rsidR="00BD5144" w:rsidRPr="00F7791B" w:rsidRDefault="00BD5144" w:rsidP="00BF38D9">
            <w:pPr>
              <w:spacing w:line="240" w:lineRule="auto"/>
              <w:jc w:val="center"/>
              <w:rPr>
                <w:rFonts w:eastAsia="Calibri"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BD5144" w:rsidRPr="00F7791B" w:rsidRDefault="00BD5144" w:rsidP="00BF38D9">
            <w:pPr>
              <w:spacing w:line="240" w:lineRule="auto"/>
              <w:jc w:val="center"/>
              <w:rPr>
                <w:rFonts w:eastAsia="Calibri" w:cs="Times New Roman"/>
                <w:sz w:val="24"/>
                <w:szCs w:val="24"/>
              </w:rPr>
            </w:pPr>
            <w:r w:rsidRPr="00F7791B">
              <w:rPr>
                <w:rFonts w:eastAsia="Calibri" w:cs="Times New Roman"/>
                <w:sz w:val="24"/>
                <w:szCs w:val="24"/>
              </w:rPr>
              <w:t>Фельдшер</w:t>
            </w:r>
          </w:p>
        </w:tc>
      </w:tr>
    </w:tbl>
    <w:p w:rsidR="00327BDB" w:rsidRPr="00F7791B" w:rsidRDefault="00327BDB" w:rsidP="00327BDB">
      <w:pPr>
        <w:rPr>
          <w:rFonts w:cs="Times New Roman"/>
          <w:sz w:val="24"/>
          <w:szCs w:val="24"/>
          <w:lang w:eastAsia="en-US"/>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BD5144" w:rsidRDefault="00BD5144" w:rsidP="00BD5144">
      <w:pPr>
        <w:ind w:firstLine="0"/>
        <w:rPr>
          <w:rFonts w:cs="Times New Roman"/>
          <w:b/>
          <w:sz w:val="24"/>
          <w:szCs w:val="24"/>
        </w:rPr>
      </w:pPr>
    </w:p>
    <w:p w:rsidR="00327BDB" w:rsidRPr="00F7791B" w:rsidRDefault="00BD5144" w:rsidP="00BD5144">
      <w:pPr>
        <w:ind w:firstLine="0"/>
        <w:rPr>
          <w:rFonts w:eastAsia="Times New Roman" w:cs="Times New Roman"/>
          <w:b/>
          <w:sz w:val="24"/>
          <w:szCs w:val="24"/>
          <w:lang w:eastAsia="en-US"/>
        </w:rPr>
      </w:pPr>
      <w:r w:rsidRPr="00F7791B">
        <w:rPr>
          <w:rFonts w:eastAsia="Times New Roman" w:cs="Times New Roman"/>
          <w:b/>
          <w:sz w:val="24"/>
          <w:szCs w:val="24"/>
          <w:lang w:eastAsia="en-US"/>
        </w:rPr>
        <w:t xml:space="preserve"> </w:t>
      </w:r>
    </w:p>
    <w:p w:rsidR="00327BDB" w:rsidRDefault="00327BDB" w:rsidP="00327BDB">
      <w:pPr>
        <w:pStyle w:val="h2"/>
        <w:rPr>
          <w:rFonts w:cs="Times New Roman"/>
          <w:sz w:val="24"/>
          <w:szCs w:val="24"/>
        </w:rPr>
      </w:pPr>
      <w:r>
        <w:rPr>
          <w:rFonts w:cs="Times New Roman"/>
          <w:sz w:val="24"/>
          <w:szCs w:val="24"/>
        </w:rPr>
        <w:lastRenderedPageBreak/>
        <w:t>3.5.</w:t>
      </w:r>
      <w:r>
        <w:rPr>
          <w:rFonts w:cs="Times New Roman"/>
          <w:sz w:val="24"/>
          <w:szCs w:val="24"/>
        </w:rPr>
        <w:t> </w:t>
      </w:r>
      <w:r>
        <w:rPr>
          <w:rFonts w:cs="Times New Roman"/>
          <w:sz w:val="24"/>
          <w:szCs w:val="24"/>
        </w:rPr>
        <w:t xml:space="preserve">Система условий реализации </w:t>
      </w:r>
      <w:r>
        <w:rPr>
          <w:rFonts w:cs="Times New Roman"/>
          <w:sz w:val="24"/>
          <w:szCs w:val="24"/>
        </w:rPr>
        <w:br/>
        <w:t>программы начального общего образования</w:t>
      </w:r>
    </w:p>
    <w:p w:rsidR="00327BDB" w:rsidRDefault="00327BDB" w:rsidP="00327BDB">
      <w:pPr>
        <w:pStyle w:val="body"/>
        <w:rPr>
          <w:rFonts w:cs="Times New Roman"/>
          <w:spacing w:val="-1"/>
          <w:sz w:val="24"/>
          <w:szCs w:val="24"/>
        </w:rPr>
      </w:pPr>
      <w:r>
        <w:rPr>
          <w:rFonts w:cs="Times New Roman"/>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достижение обучающимися планируемых результатов освоения программы начального общего образования;</w:t>
      </w:r>
    </w:p>
    <w:p w:rsidR="00327BDB" w:rsidRDefault="00327BDB" w:rsidP="00327BDB">
      <w:pPr>
        <w:pStyle w:val="list-bullet"/>
        <w:numPr>
          <w:ilvl w:val="0"/>
          <w:numId w:val="33"/>
        </w:numPr>
        <w:ind w:left="567" w:hanging="340"/>
        <w:textAlignment w:val="auto"/>
        <w:rPr>
          <w:rFonts w:cs="Times New Roman"/>
          <w:spacing w:val="-1"/>
          <w:sz w:val="24"/>
          <w:szCs w:val="24"/>
        </w:rPr>
      </w:pPr>
      <w:r>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327BDB" w:rsidRDefault="00327BDB" w:rsidP="00327BDB">
      <w:pPr>
        <w:pStyle w:val="body"/>
        <w:rPr>
          <w:rStyle w:val="BoldItalic"/>
          <w:bCs w:val="0"/>
          <w:iCs w:val="0"/>
        </w:rPr>
      </w:pPr>
    </w:p>
    <w:p w:rsidR="00327BDB" w:rsidRDefault="00327BDB" w:rsidP="00327BDB">
      <w:pPr>
        <w:pStyle w:val="h3"/>
      </w:pPr>
      <w:r>
        <w:rPr>
          <w:rFonts w:cs="Times New Roman"/>
          <w:sz w:val="24"/>
          <w:szCs w:val="24"/>
        </w:rPr>
        <w:t>3.5.1.</w:t>
      </w:r>
      <w:r>
        <w:rPr>
          <w:rFonts w:cs="Times New Roman"/>
          <w:sz w:val="24"/>
          <w:szCs w:val="24"/>
        </w:rPr>
        <w:t> </w:t>
      </w:r>
      <w:r>
        <w:rPr>
          <w:rFonts w:cs="Times New Roman"/>
          <w:sz w:val="24"/>
          <w:szCs w:val="24"/>
        </w:rPr>
        <w:t xml:space="preserve">Кадровые условия реализации основной образовательной программы начального общего образования </w:t>
      </w:r>
    </w:p>
    <w:p w:rsidR="00327BDB" w:rsidRDefault="00327BDB" w:rsidP="00327BDB">
      <w:pPr>
        <w:pStyle w:val="body"/>
        <w:rPr>
          <w:rFonts w:cs="Times New Roman"/>
          <w:sz w:val="24"/>
          <w:szCs w:val="24"/>
        </w:rPr>
      </w:pPr>
      <w:r>
        <w:rPr>
          <w:rFonts w:cs="Times New Roman"/>
          <w:sz w:val="24"/>
          <w:szCs w:val="24"/>
        </w:rPr>
        <w:t>Для реализации программы начального общего образования МКОУ ООШ им. Г.И. Радде укомплектовано кадрами, имеющими необходимую квалификацию для решения задач, связанных с достижением целей и задач образовательной деятельности.</w:t>
      </w:r>
    </w:p>
    <w:p w:rsidR="00327BDB" w:rsidRDefault="00327BDB" w:rsidP="00327BDB">
      <w:pPr>
        <w:pStyle w:val="body"/>
        <w:rPr>
          <w:rFonts w:cs="Times New Roman"/>
          <w:sz w:val="24"/>
          <w:szCs w:val="24"/>
        </w:rPr>
      </w:pPr>
      <w:r>
        <w:rPr>
          <w:rFonts w:cs="Times New Roman"/>
          <w:sz w:val="24"/>
          <w:szCs w:val="24"/>
        </w:rPr>
        <w:t>Обеспеченность кадровыми условиями включает в себя: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lastRenderedPageBreak/>
        <w:t>укомплектованность педагогическими, руководящими и иными работниками;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327BDB" w:rsidRDefault="00327BDB" w:rsidP="00327BDB">
      <w:pPr>
        <w:pStyle w:val="body"/>
        <w:rPr>
          <w:rFonts w:cs="Times New Roman"/>
          <w:sz w:val="24"/>
          <w:szCs w:val="24"/>
        </w:rPr>
      </w:pPr>
      <w:r>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327BDB" w:rsidRDefault="00327BDB" w:rsidP="00327BDB">
      <w:pPr>
        <w:pStyle w:val="body"/>
        <w:rPr>
          <w:rFonts w:cs="Times New Roman"/>
          <w:sz w:val="24"/>
          <w:szCs w:val="24"/>
        </w:rPr>
      </w:pPr>
      <w:r>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327BDB" w:rsidRDefault="00327BDB" w:rsidP="00327BDB">
      <w:pPr>
        <w:pStyle w:val="body"/>
        <w:rPr>
          <w:rFonts w:cs="Times New Roman"/>
          <w:sz w:val="24"/>
          <w:szCs w:val="24"/>
        </w:rPr>
      </w:pPr>
      <w:r>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327BDB" w:rsidRDefault="00327BDB" w:rsidP="00327BDB">
      <w:pPr>
        <w:pStyle w:val="body"/>
        <w:rPr>
          <w:rFonts w:cs="Times New Roman"/>
          <w:sz w:val="24"/>
          <w:szCs w:val="24"/>
        </w:rPr>
      </w:pPr>
      <w:r>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327BDB" w:rsidRDefault="00327BDB" w:rsidP="00327BDB">
      <w:pPr>
        <w:pStyle w:val="body"/>
        <w:rPr>
          <w:rFonts w:cs="Times New Roman"/>
          <w:sz w:val="24"/>
          <w:szCs w:val="24"/>
        </w:rPr>
      </w:pPr>
      <w:r>
        <w:rPr>
          <w:rFonts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327BDB" w:rsidRDefault="00327BDB" w:rsidP="00327BDB">
      <w:pPr>
        <w:pStyle w:val="body"/>
        <w:rPr>
          <w:rFonts w:cs="Times New Roman"/>
          <w:sz w:val="24"/>
          <w:szCs w:val="24"/>
        </w:rPr>
      </w:pPr>
      <w:r>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327BDB" w:rsidRDefault="00327BDB" w:rsidP="00327BDB">
      <w:pPr>
        <w:pStyle w:val="body"/>
        <w:rPr>
          <w:rFonts w:cs="Times New Roman"/>
          <w:spacing w:val="2"/>
          <w:sz w:val="24"/>
          <w:szCs w:val="24"/>
        </w:rPr>
      </w:pPr>
      <w:r>
        <w:rPr>
          <w:rFonts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327BDB" w:rsidRDefault="00327BDB" w:rsidP="00327BDB">
      <w:pPr>
        <w:pStyle w:val="body"/>
        <w:rPr>
          <w:rFonts w:cs="Times New Roman"/>
          <w:sz w:val="24"/>
          <w:szCs w:val="24"/>
        </w:rPr>
      </w:pPr>
      <w:r>
        <w:rPr>
          <w:rFonts w:cs="Times New Roman"/>
          <w:sz w:val="24"/>
          <w:szCs w:val="24"/>
        </w:rPr>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w:t>
      </w:r>
    </w:p>
    <w:tbl>
      <w:tblPr>
        <w:tblW w:w="9947" w:type="dxa"/>
        <w:tblInd w:w="113" w:type="dxa"/>
        <w:tblLayout w:type="fixed"/>
        <w:tblCellMar>
          <w:left w:w="0" w:type="dxa"/>
          <w:right w:w="0" w:type="dxa"/>
        </w:tblCellMar>
        <w:tblLook w:val="04A0" w:firstRow="1" w:lastRow="0" w:firstColumn="1" w:lastColumn="0" w:noHBand="0" w:noVBand="1"/>
      </w:tblPr>
      <w:tblGrid>
        <w:gridCol w:w="2009"/>
        <w:gridCol w:w="4277"/>
        <w:gridCol w:w="1984"/>
        <w:gridCol w:w="1677"/>
      </w:tblGrid>
      <w:tr w:rsidR="00327BDB" w:rsidTr="00327BDB">
        <w:trPr>
          <w:trHeight w:val="60"/>
        </w:trPr>
        <w:tc>
          <w:tcPr>
            <w:tcW w:w="20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работников</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 xml:space="preserve">Подтверждение уровня </w:t>
            </w:r>
            <w:r>
              <w:rPr>
                <w:rFonts w:ascii="Times New Roman" w:hAnsi="Times New Roman" w:cs="Times New Roman"/>
                <w:sz w:val="24"/>
                <w:szCs w:val="24"/>
              </w:rPr>
              <w:br/>
              <w:t xml:space="preserve">квалификации документами об образовании (профессиональной </w:t>
            </w:r>
            <w:r>
              <w:rPr>
                <w:rFonts w:ascii="Times New Roman" w:hAnsi="Times New Roman" w:cs="Times New Roman"/>
                <w:sz w:val="24"/>
                <w:szCs w:val="24"/>
              </w:rPr>
              <w:br/>
              <w:t>переподготовке, %)</w:t>
            </w:r>
          </w:p>
        </w:tc>
        <w:tc>
          <w:tcPr>
            <w:tcW w:w="366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Подтверждение уровня квалификации результатами аттестации</w:t>
            </w:r>
          </w:p>
        </w:tc>
      </w:tr>
      <w:tr w:rsidR="00327BDB" w:rsidTr="00327BDB">
        <w:trPr>
          <w:trHeight w:val="60"/>
        </w:trPr>
        <w:tc>
          <w:tcPr>
            <w:tcW w:w="20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Default="00327BDB" w:rsidP="00327BDB">
            <w:pPr>
              <w:pStyle w:val="NoParagraphStyle"/>
              <w:spacing w:line="240" w:lineRule="auto"/>
              <w:rPr>
                <w:rFonts w:ascii="Times New Roman" w:hAnsi="Times New Roman" w:cs="Times New Roman"/>
                <w:color w:val="auto"/>
                <w:lang w:val="ru-RU"/>
              </w:rPr>
            </w:pP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27BDB" w:rsidRDefault="00327BDB" w:rsidP="00327BDB">
            <w:pPr>
              <w:pStyle w:val="NoParagraphStyle"/>
              <w:spacing w:line="240" w:lineRule="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spacing w:after="0"/>
              <w:rPr>
                <w:rFonts w:ascii="Times New Roman" w:hAnsi="Times New Roman" w:cs="Times New Roman"/>
                <w:sz w:val="24"/>
                <w:szCs w:val="24"/>
              </w:rPr>
            </w:pPr>
            <w:r>
              <w:rPr>
                <w:rFonts w:ascii="Times New Roman" w:hAnsi="Times New Roman" w:cs="Times New Roman"/>
                <w:sz w:val="24"/>
                <w:szCs w:val="24"/>
              </w:rPr>
              <w:t xml:space="preserve">на соответствие </w:t>
            </w:r>
            <w:r>
              <w:rPr>
                <w:rFonts w:ascii="Times New Roman" w:hAnsi="Times New Roman" w:cs="Times New Roman"/>
                <w:sz w:val="24"/>
                <w:szCs w:val="24"/>
              </w:rPr>
              <w:br/>
              <w:t>занимаемой должности</w:t>
            </w:r>
          </w:p>
          <w:p w:rsidR="00327BDB" w:rsidRDefault="00327BDB" w:rsidP="00327BDB">
            <w:pPr>
              <w:pStyle w:val="table-head"/>
              <w:spacing w:after="0"/>
              <w:rPr>
                <w:rFonts w:ascii="Times New Roman" w:hAnsi="Times New Roman" w:cs="Times New Roman"/>
                <w:sz w:val="24"/>
                <w:szCs w:val="24"/>
              </w:rPr>
            </w:pPr>
            <w:r>
              <w:rPr>
                <w:rFonts w:ascii="Times New Roman" w:hAnsi="Times New Roman" w:cs="Times New Roman"/>
                <w:sz w:val="24"/>
                <w:szCs w:val="24"/>
              </w:rPr>
              <w:t>(%)</w:t>
            </w:r>
          </w:p>
        </w:tc>
        <w:tc>
          <w:tcPr>
            <w:tcW w:w="16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head"/>
              <w:spacing w:after="0"/>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p w:rsidR="00327BDB" w:rsidRDefault="00327BDB" w:rsidP="00327BDB">
            <w:pPr>
              <w:pStyle w:val="table-head"/>
              <w:spacing w:after="0"/>
              <w:rPr>
                <w:rFonts w:ascii="Times New Roman" w:hAnsi="Times New Roman" w:cs="Times New Roman"/>
                <w:sz w:val="24"/>
                <w:szCs w:val="24"/>
              </w:rPr>
            </w:pPr>
            <w:r>
              <w:rPr>
                <w:rFonts w:ascii="Times New Roman" w:hAnsi="Times New Roman" w:cs="Times New Roman"/>
                <w:sz w:val="24"/>
                <w:szCs w:val="24"/>
              </w:rPr>
              <w:t>(%)</w:t>
            </w:r>
          </w:p>
        </w:tc>
      </w:tr>
      <w:tr w:rsidR="00327BDB" w:rsidTr="00327BDB">
        <w:trPr>
          <w:trHeight w:val="60"/>
        </w:trPr>
        <w:tc>
          <w:tcPr>
            <w:tcW w:w="20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lastRenderedPageBreak/>
              <w:t>Педагогические работники</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7 педагогов - 100% документ о профессиональном образовании</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jc w:val="center"/>
              <w:rPr>
                <w:rFonts w:ascii="Times New Roman" w:hAnsi="Times New Roman" w:cs="Times New Roman"/>
                <w:color w:val="auto"/>
                <w:lang w:val="ru-RU"/>
              </w:rPr>
            </w:pPr>
            <w:r>
              <w:rPr>
                <w:rFonts w:ascii="Times New Roman" w:hAnsi="Times New Roman" w:cs="Times New Roman"/>
                <w:color w:val="auto"/>
                <w:lang w:val="ru-RU"/>
              </w:rPr>
              <w:t>7 человек – 100%</w:t>
            </w:r>
          </w:p>
        </w:tc>
        <w:tc>
          <w:tcPr>
            <w:tcW w:w="16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Default="00327BDB" w:rsidP="00327BDB">
            <w:pPr>
              <w:pStyle w:val="NoParagraphStyle"/>
              <w:spacing w:line="240" w:lineRule="auto"/>
              <w:jc w:val="center"/>
              <w:rPr>
                <w:rFonts w:ascii="Times New Roman" w:hAnsi="Times New Roman" w:cs="Times New Roman"/>
                <w:color w:val="auto"/>
                <w:lang w:val="ru-RU"/>
              </w:rPr>
            </w:pPr>
            <w:r>
              <w:rPr>
                <w:rFonts w:ascii="Times New Roman" w:hAnsi="Times New Roman" w:cs="Times New Roman"/>
                <w:color w:val="auto"/>
                <w:lang w:val="ru-RU"/>
              </w:rPr>
              <w:t>-</w:t>
            </w:r>
          </w:p>
        </w:tc>
      </w:tr>
      <w:tr w:rsidR="00327BDB" w:rsidTr="00327BDB">
        <w:trPr>
          <w:trHeight w:val="60"/>
        </w:trPr>
        <w:tc>
          <w:tcPr>
            <w:tcW w:w="20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 xml:space="preserve">Руководящие </w:t>
            </w:r>
            <w:r>
              <w:rPr>
                <w:rFonts w:cs="Times New Roman"/>
                <w:sz w:val="24"/>
                <w:szCs w:val="24"/>
              </w:rPr>
              <w:br/>
              <w:t>работники</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Заместитель директора по УВР</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Default="00327BDB" w:rsidP="00327BDB">
            <w:pPr>
              <w:pStyle w:val="NoParagraphStyle"/>
              <w:spacing w:line="240" w:lineRule="auto"/>
              <w:jc w:val="center"/>
              <w:rPr>
                <w:rFonts w:ascii="Times New Roman" w:hAnsi="Times New Roman" w:cs="Times New Roman"/>
                <w:color w:val="auto"/>
                <w:lang w:val="ru-RU"/>
              </w:rPr>
            </w:pPr>
            <w:r>
              <w:rPr>
                <w:rFonts w:ascii="Times New Roman" w:hAnsi="Times New Roman" w:cs="Times New Roman"/>
                <w:color w:val="auto"/>
                <w:lang w:val="ru-RU"/>
              </w:rPr>
              <w:t>1 человек –</w:t>
            </w:r>
          </w:p>
          <w:p w:rsidR="00327BDB" w:rsidRDefault="00327BDB" w:rsidP="00327BDB">
            <w:pPr>
              <w:pStyle w:val="NoParagraphStyle"/>
              <w:spacing w:line="240" w:lineRule="auto"/>
              <w:jc w:val="center"/>
              <w:rPr>
                <w:rFonts w:ascii="Times New Roman" w:hAnsi="Times New Roman" w:cs="Times New Roman"/>
                <w:color w:val="auto"/>
                <w:lang w:val="ru-RU"/>
              </w:rPr>
            </w:pPr>
            <w:r>
              <w:rPr>
                <w:rFonts w:ascii="Times New Roman" w:hAnsi="Times New Roman" w:cs="Times New Roman"/>
                <w:color w:val="auto"/>
                <w:lang w:val="ru-RU"/>
              </w:rPr>
              <w:t>100 %</w:t>
            </w:r>
          </w:p>
        </w:tc>
        <w:tc>
          <w:tcPr>
            <w:tcW w:w="16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Default="00327BDB" w:rsidP="00327BDB">
            <w:pPr>
              <w:pStyle w:val="NoParagraphStyle"/>
              <w:spacing w:line="240" w:lineRule="auto"/>
              <w:jc w:val="center"/>
              <w:rPr>
                <w:rFonts w:ascii="Times New Roman" w:hAnsi="Times New Roman" w:cs="Times New Roman"/>
                <w:color w:val="auto"/>
                <w:lang w:val="ru-RU"/>
              </w:rPr>
            </w:pPr>
            <w:r>
              <w:rPr>
                <w:rFonts w:ascii="Times New Roman" w:hAnsi="Times New Roman" w:cs="Times New Roman"/>
                <w:color w:val="auto"/>
                <w:lang w:val="ru-RU"/>
              </w:rPr>
              <w:t>-</w:t>
            </w:r>
          </w:p>
        </w:tc>
      </w:tr>
      <w:tr w:rsidR="00327BDB" w:rsidTr="00327BDB">
        <w:trPr>
          <w:trHeight w:val="60"/>
        </w:trPr>
        <w:tc>
          <w:tcPr>
            <w:tcW w:w="20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Иные работники</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Default="00E43045" w:rsidP="00E43045">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Педагог-организатор</w:t>
            </w:r>
          </w:p>
          <w:p w:rsidR="00E43045" w:rsidRDefault="00E43045" w:rsidP="00E43045">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Педагог-библиотекарь</w:t>
            </w:r>
          </w:p>
          <w:p w:rsidR="00E43045" w:rsidRDefault="00E43045" w:rsidP="00E43045">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Педагог-психолог</w:t>
            </w:r>
          </w:p>
          <w:p w:rsidR="00E43045" w:rsidRDefault="00E43045" w:rsidP="00E43045">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Педагог-логопед</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Default="00E43045" w:rsidP="00327BDB">
            <w:pPr>
              <w:pStyle w:val="NoParagraphStyle"/>
              <w:spacing w:line="240" w:lineRule="auto"/>
              <w:jc w:val="center"/>
              <w:rPr>
                <w:rFonts w:ascii="Times New Roman" w:hAnsi="Times New Roman" w:cs="Times New Roman"/>
                <w:color w:val="auto"/>
                <w:lang w:val="ru-RU"/>
              </w:rPr>
            </w:pPr>
            <w:r>
              <w:rPr>
                <w:rFonts w:ascii="Times New Roman" w:hAnsi="Times New Roman" w:cs="Times New Roman"/>
                <w:color w:val="auto"/>
                <w:lang w:val="ru-RU"/>
              </w:rPr>
              <w:t>4 человека-</w:t>
            </w:r>
          </w:p>
          <w:p w:rsidR="00E43045" w:rsidRDefault="00E43045" w:rsidP="00327BDB">
            <w:pPr>
              <w:pStyle w:val="NoParagraphStyle"/>
              <w:spacing w:line="240" w:lineRule="auto"/>
              <w:jc w:val="center"/>
              <w:rPr>
                <w:rFonts w:ascii="Times New Roman" w:hAnsi="Times New Roman" w:cs="Times New Roman"/>
                <w:color w:val="auto"/>
                <w:lang w:val="ru-RU"/>
              </w:rPr>
            </w:pPr>
            <w:r>
              <w:rPr>
                <w:rFonts w:ascii="Times New Roman" w:hAnsi="Times New Roman" w:cs="Times New Roman"/>
                <w:color w:val="auto"/>
                <w:lang w:val="ru-RU"/>
              </w:rPr>
              <w:t>100%</w:t>
            </w:r>
          </w:p>
        </w:tc>
        <w:tc>
          <w:tcPr>
            <w:tcW w:w="16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Default="00327BDB" w:rsidP="00327BDB">
            <w:pPr>
              <w:pStyle w:val="NoParagraphStyle"/>
              <w:spacing w:line="240" w:lineRule="auto"/>
              <w:jc w:val="center"/>
              <w:rPr>
                <w:rFonts w:ascii="Times New Roman" w:hAnsi="Times New Roman" w:cs="Times New Roman"/>
                <w:color w:val="auto"/>
                <w:lang w:val="ru-RU"/>
              </w:rPr>
            </w:pPr>
            <w:r>
              <w:rPr>
                <w:rFonts w:ascii="Times New Roman" w:hAnsi="Times New Roman" w:cs="Times New Roman"/>
                <w:color w:val="auto"/>
                <w:lang w:val="ru-RU"/>
              </w:rPr>
              <w:t>-</w:t>
            </w:r>
          </w:p>
        </w:tc>
      </w:tr>
    </w:tbl>
    <w:p w:rsidR="00327BDB" w:rsidRDefault="00327BDB" w:rsidP="00327BDB">
      <w:pPr>
        <w:pStyle w:val="body"/>
        <w:spacing w:before="57" w:after="113"/>
        <w:rPr>
          <w:rFonts w:cs="Times New Roman"/>
          <w:sz w:val="24"/>
          <w:szCs w:val="24"/>
        </w:rPr>
      </w:pPr>
    </w:p>
    <w:p w:rsidR="00327BDB" w:rsidRDefault="00327BDB" w:rsidP="00327BDB">
      <w:pPr>
        <w:pStyle w:val="body"/>
        <w:rPr>
          <w:rFonts w:cs="Times New Roman"/>
          <w:sz w:val="24"/>
          <w:szCs w:val="24"/>
        </w:rPr>
      </w:pPr>
      <w:r>
        <w:rPr>
          <w:rStyle w:val="Bold"/>
          <w:sz w:val="24"/>
          <w:szCs w:val="24"/>
        </w:rPr>
        <w:t>Профессиональное развитие и повышение квалификации педагогических работников.</w:t>
      </w:r>
      <w:r>
        <w:rPr>
          <w:rFonts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327BDB" w:rsidRDefault="00327BDB" w:rsidP="00327BDB">
      <w:pPr>
        <w:pStyle w:val="body"/>
        <w:rPr>
          <w:rFonts w:cs="Times New Roman"/>
          <w:sz w:val="24"/>
          <w:szCs w:val="24"/>
        </w:rPr>
      </w:pPr>
      <w:r>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327BDB" w:rsidRDefault="00327BDB" w:rsidP="00327BDB">
      <w:pPr>
        <w:pStyle w:val="body"/>
        <w:rPr>
          <w:rFonts w:cs="Times New Roman"/>
          <w:sz w:val="24"/>
          <w:szCs w:val="24"/>
        </w:rPr>
      </w:pPr>
      <w:r>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327BDB" w:rsidRDefault="00327BDB" w:rsidP="00327BDB">
      <w:pPr>
        <w:pStyle w:val="body"/>
        <w:rPr>
          <w:rFonts w:cs="Times New Roman"/>
          <w:sz w:val="24"/>
          <w:szCs w:val="24"/>
        </w:rPr>
      </w:pPr>
      <w:r>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27BDB" w:rsidRDefault="00327BDB" w:rsidP="00327BDB">
      <w:pPr>
        <w:pStyle w:val="body"/>
        <w:rPr>
          <w:rFonts w:cs="Times New Roman"/>
          <w:sz w:val="24"/>
          <w:szCs w:val="24"/>
        </w:rPr>
      </w:pPr>
      <w:r>
        <w:rPr>
          <w:rFonts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обеспечение оптимального вхождения работников образования в систему ценностей современного образования;</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327BDB" w:rsidRDefault="00327BDB" w:rsidP="00327BDB">
      <w:pPr>
        <w:pStyle w:val="body"/>
        <w:rPr>
          <w:rFonts w:cs="Times New Roman"/>
          <w:sz w:val="24"/>
          <w:szCs w:val="24"/>
        </w:rPr>
      </w:pPr>
      <w:r>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327BDB" w:rsidRDefault="00327BDB" w:rsidP="00327BDB">
      <w:pPr>
        <w:pStyle w:val="body"/>
        <w:rPr>
          <w:rFonts w:cs="Times New Roman"/>
          <w:sz w:val="24"/>
          <w:szCs w:val="24"/>
        </w:rPr>
      </w:pPr>
      <w:r>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327BDB" w:rsidRDefault="00327BDB" w:rsidP="00327BDB">
      <w:pPr>
        <w:pStyle w:val="body"/>
        <w:rPr>
          <w:rFonts w:cs="Times New Roman"/>
          <w:sz w:val="24"/>
          <w:szCs w:val="24"/>
        </w:rPr>
      </w:pPr>
    </w:p>
    <w:p w:rsidR="00327BDB" w:rsidRDefault="00327BDB" w:rsidP="00327BDB">
      <w:pPr>
        <w:pStyle w:val="h3"/>
        <w:rPr>
          <w:rFonts w:cs="Times New Roman"/>
          <w:sz w:val="24"/>
          <w:szCs w:val="24"/>
        </w:rPr>
      </w:pPr>
      <w:r>
        <w:rPr>
          <w:rFonts w:cs="Times New Roman"/>
          <w:sz w:val="24"/>
          <w:szCs w:val="24"/>
        </w:rPr>
        <w:t>3.5.2.</w:t>
      </w:r>
      <w:r>
        <w:rPr>
          <w:rFonts w:cs="Times New Roman"/>
          <w:sz w:val="24"/>
          <w:szCs w:val="24"/>
        </w:rPr>
        <w:t> </w:t>
      </w:r>
      <w:r>
        <w:rPr>
          <w:rFonts w:cs="Times New Roman"/>
          <w:sz w:val="24"/>
          <w:szCs w:val="24"/>
        </w:rPr>
        <w:t xml:space="preserve">Психолого-педагогические условия реализации основной образовательной программы начального общего образования </w:t>
      </w:r>
    </w:p>
    <w:p w:rsidR="00327BDB" w:rsidRDefault="00327BDB" w:rsidP="00327BDB">
      <w:pPr>
        <w:pStyle w:val="body"/>
        <w:rPr>
          <w:rFonts w:cs="Times New Roman"/>
          <w:sz w:val="24"/>
          <w:szCs w:val="24"/>
        </w:rPr>
      </w:pPr>
      <w:r>
        <w:rPr>
          <w:rFonts w:cs="Times New Roman"/>
          <w:sz w:val="24"/>
          <w:szCs w:val="24"/>
        </w:rPr>
        <w:t>Психолого-педагогические условия, созданные в МКОУ ООШ им. Г.И. Радде,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327BDB" w:rsidRDefault="00327BDB" w:rsidP="00327BDB">
      <w:pPr>
        <w:pStyle w:val="body"/>
        <w:rPr>
          <w:rFonts w:cs="Times New Roman"/>
          <w:sz w:val="24"/>
          <w:szCs w:val="24"/>
        </w:rPr>
      </w:pPr>
      <w:r>
        <w:rPr>
          <w:rFonts w:cs="Times New Roman"/>
          <w:sz w:val="24"/>
          <w:szCs w:val="24"/>
        </w:rPr>
        <w:lastRenderedPageBreak/>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327BDB" w:rsidRDefault="00327BDB" w:rsidP="00327BDB">
      <w:pPr>
        <w:pStyle w:val="body"/>
        <w:rPr>
          <w:rFonts w:cs="Times New Roman"/>
          <w:sz w:val="24"/>
          <w:szCs w:val="24"/>
        </w:rPr>
      </w:pPr>
      <w:r>
        <w:rPr>
          <w:rFonts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327BDB" w:rsidRDefault="00327BDB" w:rsidP="00327BDB">
      <w:pPr>
        <w:pStyle w:val="body"/>
        <w:rPr>
          <w:rFonts w:cs="Times New Roman"/>
          <w:sz w:val="24"/>
          <w:szCs w:val="24"/>
        </w:rPr>
      </w:pPr>
      <w:r>
        <w:rPr>
          <w:rFonts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327BDB" w:rsidRDefault="00327BDB" w:rsidP="00327BDB">
      <w:pPr>
        <w:pStyle w:val="body"/>
        <w:rPr>
          <w:rFonts w:cs="Times New Roman"/>
          <w:sz w:val="24"/>
          <w:szCs w:val="24"/>
        </w:rPr>
      </w:pPr>
      <w:r>
        <w:rPr>
          <w:rFonts w:cs="Times New Roman"/>
          <w:sz w:val="24"/>
          <w:szCs w:val="24"/>
        </w:rPr>
        <w:t>4) обеспечивают профилактику формирования у обучающихся девиантных форм поведения, агрессии и повышенной тревожности.</w:t>
      </w:r>
    </w:p>
    <w:p w:rsidR="00327BDB" w:rsidRDefault="00327BDB" w:rsidP="00327BDB">
      <w:pPr>
        <w:pStyle w:val="body"/>
        <w:rPr>
          <w:rFonts w:cs="Times New Roman"/>
          <w:sz w:val="24"/>
          <w:szCs w:val="24"/>
        </w:rPr>
      </w:pPr>
      <w:r>
        <w:rPr>
          <w:rFonts w:cs="Times New Roman"/>
          <w:sz w:val="24"/>
          <w:szCs w:val="24"/>
        </w:rPr>
        <w:t>В  МКОУ ООШ им. Г.И. Радде психолого-педагогическое сопровождение  реализации программы начального общего образования осуществляется квалифицированным специалистом - педагогом-психологом.</w:t>
      </w:r>
    </w:p>
    <w:p w:rsidR="00327BDB" w:rsidRDefault="00327BDB" w:rsidP="00327BDB">
      <w:pPr>
        <w:pStyle w:val="body"/>
        <w:rPr>
          <w:rFonts w:cs="Times New Roman"/>
          <w:sz w:val="24"/>
          <w:szCs w:val="24"/>
        </w:rPr>
      </w:pPr>
      <w:r>
        <w:rPr>
          <w:rFonts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формирование и развитие психолого-педагогической компетентности всех участников образовательных отношений;</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сохранение и укрепление психологического благополучия и психического здоровья обучающихся;</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поддержка и сопровождение детско-родительских отношений;</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формирование ценности здоровья и безопасного образа жизни;</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мониторинг возможностей и способностей обучающихся, выявление, поддержка и сопровождение одарённых детей;</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создание условий для последующего профессионального самоопределения;</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формирование коммуникативных навыков в разновозрастной среде и среде сверстников;</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поддержка детских объединений, ученического самоуправления;</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формирование психологической культуры поведения в информационной среде;</w:t>
      </w:r>
    </w:p>
    <w:p w:rsidR="00327BDB" w:rsidRDefault="00327BDB" w:rsidP="00327BDB">
      <w:pPr>
        <w:pStyle w:val="list-dash0"/>
        <w:numPr>
          <w:ilvl w:val="0"/>
          <w:numId w:val="34"/>
        </w:numPr>
        <w:ind w:left="567" w:hanging="340"/>
        <w:textAlignment w:val="auto"/>
        <w:rPr>
          <w:rFonts w:cs="Times New Roman"/>
          <w:sz w:val="24"/>
          <w:szCs w:val="24"/>
        </w:rPr>
      </w:pPr>
      <w:r>
        <w:rPr>
          <w:rFonts w:cs="Times New Roman"/>
          <w:sz w:val="24"/>
          <w:szCs w:val="24"/>
        </w:rPr>
        <w:t>развитие психологической культуры в области использования ИКТ.</w:t>
      </w:r>
    </w:p>
    <w:p w:rsidR="00327BDB" w:rsidRDefault="00327BDB" w:rsidP="00327BDB">
      <w:pPr>
        <w:pStyle w:val="body"/>
        <w:rPr>
          <w:rFonts w:cs="Times New Roman"/>
          <w:sz w:val="24"/>
          <w:szCs w:val="24"/>
        </w:rPr>
      </w:pPr>
      <w:r>
        <w:rPr>
          <w:rFonts w:cs="Times New Roman"/>
          <w:sz w:val="24"/>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w:t>
      </w:r>
    </w:p>
    <w:p w:rsidR="00327BDB" w:rsidRDefault="00327BDB" w:rsidP="00327BDB">
      <w:pPr>
        <w:pStyle w:val="body"/>
        <w:rPr>
          <w:rFonts w:cs="Times New Roman"/>
          <w:sz w:val="24"/>
          <w:szCs w:val="24"/>
        </w:rPr>
      </w:pPr>
      <w:r>
        <w:rPr>
          <w:rFonts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327BDB" w:rsidRDefault="00327BDB" w:rsidP="00327BDB">
      <w:pPr>
        <w:pStyle w:val="body"/>
        <w:rPr>
          <w:rFonts w:cs="Times New Roman"/>
          <w:sz w:val="24"/>
          <w:szCs w:val="24"/>
        </w:rPr>
      </w:pPr>
      <w:r>
        <w:rPr>
          <w:rFonts w:cs="Times New Roman"/>
          <w:sz w:val="24"/>
          <w:szCs w:val="24"/>
        </w:rPr>
        <w:t>обучающихся, проявляющих индивидуальные способности, и одарённых;</w:t>
      </w:r>
    </w:p>
    <w:p w:rsidR="00327BDB" w:rsidRDefault="00327BDB" w:rsidP="00327BDB">
      <w:pPr>
        <w:pStyle w:val="body"/>
        <w:rPr>
          <w:rFonts w:cs="Times New Roman"/>
          <w:sz w:val="24"/>
          <w:szCs w:val="24"/>
        </w:rPr>
      </w:pPr>
      <w:r>
        <w:rPr>
          <w:rFonts w:cs="Times New Roman"/>
          <w:sz w:val="24"/>
          <w:szCs w:val="24"/>
        </w:rPr>
        <w:t>обучающихся с ОВЗ;</w:t>
      </w:r>
    </w:p>
    <w:p w:rsidR="00327BDB" w:rsidRDefault="00327BDB" w:rsidP="00327BDB">
      <w:pPr>
        <w:pStyle w:val="body"/>
        <w:rPr>
          <w:rFonts w:cs="Times New Roman"/>
          <w:sz w:val="24"/>
          <w:szCs w:val="24"/>
        </w:rPr>
      </w:pPr>
      <w:r>
        <w:rPr>
          <w:rFonts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327BDB" w:rsidRDefault="00327BDB" w:rsidP="00327BDB">
      <w:pPr>
        <w:pStyle w:val="body"/>
        <w:rPr>
          <w:rFonts w:cs="Times New Roman"/>
          <w:sz w:val="24"/>
          <w:szCs w:val="24"/>
        </w:rPr>
      </w:pPr>
      <w:r>
        <w:rPr>
          <w:rFonts w:cs="Times New Roman"/>
          <w:sz w:val="24"/>
          <w:szCs w:val="24"/>
        </w:rPr>
        <w:t>родителей (законных представителей) несовершеннолетних обучающихся.</w:t>
      </w:r>
    </w:p>
    <w:p w:rsidR="00327BDB" w:rsidRDefault="00327BDB" w:rsidP="00327BDB">
      <w:pPr>
        <w:pStyle w:val="body"/>
        <w:rPr>
          <w:rFonts w:cs="Times New Roman"/>
          <w:sz w:val="24"/>
          <w:szCs w:val="24"/>
        </w:rPr>
      </w:pPr>
      <w:r>
        <w:rPr>
          <w:rFonts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327BDB" w:rsidRDefault="00327BDB" w:rsidP="00327BDB">
      <w:pPr>
        <w:pStyle w:val="body"/>
        <w:rPr>
          <w:rFonts w:cs="Times New Roman"/>
          <w:sz w:val="24"/>
          <w:szCs w:val="24"/>
        </w:rPr>
      </w:pPr>
      <w:r>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327BDB" w:rsidRPr="00723897" w:rsidRDefault="00327BDB" w:rsidP="00327BDB">
      <w:pPr>
        <w:pStyle w:val="list-bullet"/>
        <w:numPr>
          <w:ilvl w:val="0"/>
          <w:numId w:val="33"/>
        </w:numPr>
        <w:ind w:left="567" w:hanging="340"/>
        <w:textAlignment w:val="auto"/>
        <w:rPr>
          <w:rFonts w:cs="Times New Roman"/>
          <w:i/>
          <w:sz w:val="24"/>
          <w:szCs w:val="24"/>
        </w:rPr>
      </w:pPr>
      <w:r w:rsidRPr="00723897">
        <w:rPr>
          <w:rFonts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Pr>
          <w:rFonts w:cs="Times New Roman"/>
          <w:sz w:val="24"/>
          <w:szCs w:val="24"/>
        </w:rPr>
        <w:t>;</w:t>
      </w:r>
    </w:p>
    <w:p w:rsidR="00327BDB" w:rsidRPr="00723897" w:rsidRDefault="00327BDB" w:rsidP="00327BDB">
      <w:pPr>
        <w:pStyle w:val="list-bullet"/>
        <w:numPr>
          <w:ilvl w:val="0"/>
          <w:numId w:val="33"/>
        </w:numPr>
        <w:ind w:left="567" w:hanging="340"/>
        <w:textAlignment w:val="auto"/>
        <w:rPr>
          <w:rStyle w:val="Italic"/>
          <w:rFonts w:cs="Times New Roman"/>
          <w:iCs w:val="0"/>
          <w:sz w:val="24"/>
          <w:szCs w:val="24"/>
        </w:rPr>
      </w:pPr>
      <w:r w:rsidRPr="00723897">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Pr>
          <w:rStyle w:val="Italic"/>
          <w:rFonts w:cs="Times New Roman"/>
          <w:i w:val="0"/>
          <w:sz w:val="24"/>
          <w:szCs w:val="24"/>
        </w:rPr>
        <w:t>;</w:t>
      </w:r>
    </w:p>
    <w:p w:rsidR="00327BDB" w:rsidRDefault="00327BDB" w:rsidP="00327BDB">
      <w:pPr>
        <w:pStyle w:val="list-bullet"/>
        <w:numPr>
          <w:ilvl w:val="0"/>
          <w:numId w:val="33"/>
        </w:numPr>
        <w:ind w:left="567" w:hanging="340"/>
        <w:textAlignment w:val="auto"/>
        <w:rPr>
          <w:rStyle w:val="Italic"/>
          <w:rFonts w:cs="Times New Roman"/>
          <w:iCs w:val="0"/>
          <w:sz w:val="24"/>
          <w:szCs w:val="24"/>
        </w:rPr>
      </w:pPr>
      <w:r>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327BDB" w:rsidRDefault="00327BDB" w:rsidP="00327BDB">
      <w:pPr>
        <w:pStyle w:val="h3"/>
      </w:pPr>
      <w:r>
        <w:rPr>
          <w:rFonts w:cs="Times New Roman"/>
          <w:sz w:val="24"/>
          <w:szCs w:val="24"/>
        </w:rPr>
        <w:lastRenderedPageBreak/>
        <w:t>3.5.3</w:t>
      </w:r>
      <w:r>
        <w:rPr>
          <w:rFonts w:cs="Times New Roman"/>
          <w:sz w:val="24"/>
          <w:szCs w:val="24"/>
        </w:rPr>
        <w:t> </w:t>
      </w:r>
      <w:r>
        <w:rPr>
          <w:rFonts w:cs="Times New Roman"/>
          <w:sz w:val="24"/>
          <w:szCs w:val="24"/>
        </w:rPr>
        <w:t>Финансово-экономические условия реализации образовательной программы начального общего образования</w:t>
      </w:r>
    </w:p>
    <w:p w:rsidR="00327BDB" w:rsidRDefault="00327BDB" w:rsidP="00327BDB">
      <w:pPr>
        <w:pStyle w:val="body"/>
        <w:rPr>
          <w:rFonts w:cs="Times New Roman"/>
          <w:spacing w:val="-1"/>
          <w:sz w:val="24"/>
          <w:szCs w:val="24"/>
        </w:rPr>
      </w:pPr>
      <w:r>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w:t>
      </w:r>
    </w:p>
    <w:p w:rsidR="00327BDB" w:rsidRDefault="00327BDB" w:rsidP="00327BDB">
      <w:pPr>
        <w:pStyle w:val="body"/>
        <w:rPr>
          <w:rFonts w:cs="Times New Roman"/>
          <w:sz w:val="24"/>
          <w:szCs w:val="24"/>
        </w:rPr>
      </w:pPr>
      <w:r>
        <w:rPr>
          <w:rFonts w:cs="Times New Roman"/>
          <w:sz w:val="24"/>
          <w:szCs w:val="24"/>
        </w:rPr>
        <w:t>Финансовое обеспечение реализации образовательной программы начального общего обра</w:t>
      </w:r>
      <w:r w:rsidR="00BF38D9">
        <w:rPr>
          <w:rFonts w:cs="Times New Roman"/>
          <w:sz w:val="24"/>
          <w:szCs w:val="24"/>
        </w:rPr>
        <w:t>зования казенного</w:t>
      </w:r>
      <w:r>
        <w:rPr>
          <w:rFonts w:cs="Times New Roman"/>
          <w:sz w:val="24"/>
          <w:szCs w:val="24"/>
        </w:rPr>
        <w:t xml:space="preserve"> учреждения осуществляется исходя из расходных обяз</w:t>
      </w:r>
      <w:r w:rsidR="00BF38D9">
        <w:rPr>
          <w:rFonts w:cs="Times New Roman"/>
          <w:sz w:val="24"/>
          <w:szCs w:val="24"/>
        </w:rPr>
        <w:t xml:space="preserve">ательств на основе </w:t>
      </w:r>
      <w:r>
        <w:rPr>
          <w:rFonts w:cs="Times New Roman"/>
          <w:sz w:val="24"/>
          <w:szCs w:val="24"/>
        </w:rPr>
        <w:t xml:space="preserve"> бюджетной сметы.</w:t>
      </w:r>
    </w:p>
    <w:p w:rsidR="00327BDB" w:rsidRDefault="00327BDB" w:rsidP="00327BDB">
      <w:pPr>
        <w:pStyle w:val="body"/>
        <w:rPr>
          <w:rFonts w:cs="Times New Roman"/>
          <w:sz w:val="24"/>
          <w:szCs w:val="24"/>
        </w:rPr>
      </w:pPr>
      <w:r>
        <w:rPr>
          <w:rFonts w:cs="Times New Roman"/>
          <w:sz w:val="24"/>
          <w:szCs w:val="24"/>
        </w:rPr>
        <w:t>Обеспечение государственных гарантий реализации прав на получение общедоступного и бесплатного начального общего о</w:t>
      </w:r>
      <w:r w:rsidR="00BF38D9">
        <w:rPr>
          <w:rFonts w:cs="Times New Roman"/>
          <w:sz w:val="24"/>
          <w:szCs w:val="24"/>
        </w:rPr>
        <w:t>бразования в общеобразовательной организации</w:t>
      </w:r>
      <w:r>
        <w:rPr>
          <w:rFonts w:cs="Times New Roman"/>
          <w:sz w:val="24"/>
          <w:szCs w:val="24"/>
        </w:rPr>
        <w:t xml:space="preserve"> осуществляется в соответствии с нормативами, определяемыми органами </w:t>
      </w:r>
      <w:r w:rsidR="00BF38D9">
        <w:rPr>
          <w:rFonts w:cs="Times New Roman"/>
          <w:sz w:val="24"/>
          <w:szCs w:val="24"/>
        </w:rPr>
        <w:t>государственной власти субъекта</w:t>
      </w:r>
      <w:r>
        <w:rPr>
          <w:rFonts w:cs="Times New Roman"/>
          <w:sz w:val="24"/>
          <w:szCs w:val="24"/>
        </w:rPr>
        <w:t xml:space="preserve"> Российской Федерации. </w:t>
      </w:r>
    </w:p>
    <w:p w:rsidR="00327BDB" w:rsidRDefault="00327BDB" w:rsidP="00327BDB">
      <w:pPr>
        <w:pStyle w:val="body"/>
        <w:rPr>
          <w:rFonts w:cs="Times New Roman"/>
          <w:sz w:val="24"/>
          <w:szCs w:val="24"/>
        </w:rPr>
      </w:pPr>
      <w:r>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расходы на приобретение учебников и учебных пособий, средств обучения;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327BDB" w:rsidRDefault="00327BDB" w:rsidP="00327BDB">
      <w:pPr>
        <w:pStyle w:val="body"/>
        <w:rPr>
          <w:rFonts w:cs="Times New Roman"/>
          <w:sz w:val="24"/>
          <w:szCs w:val="24"/>
        </w:rPr>
      </w:pPr>
      <w:r>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327BDB" w:rsidRDefault="00327BDB" w:rsidP="00327BDB">
      <w:pPr>
        <w:pStyle w:val="body"/>
        <w:rPr>
          <w:rFonts w:cs="Times New Roman"/>
          <w:sz w:val="24"/>
          <w:szCs w:val="24"/>
        </w:rPr>
      </w:pPr>
      <w:r>
        <w:rPr>
          <w:rFonts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327BDB" w:rsidRDefault="00327BDB" w:rsidP="00327BDB">
      <w:pPr>
        <w:pStyle w:val="body"/>
        <w:rPr>
          <w:rFonts w:cs="Times New Roman"/>
          <w:sz w:val="24"/>
          <w:szCs w:val="24"/>
        </w:rPr>
      </w:pPr>
      <w:r>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327BDB" w:rsidRDefault="00327BDB" w:rsidP="00327BDB">
      <w:pPr>
        <w:pStyle w:val="body"/>
        <w:rPr>
          <w:rFonts w:cs="Times New Roman"/>
          <w:spacing w:val="1"/>
          <w:sz w:val="24"/>
          <w:szCs w:val="24"/>
        </w:rPr>
      </w:pPr>
      <w:r>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327BDB" w:rsidRDefault="00327BDB" w:rsidP="00327BDB">
      <w:pPr>
        <w:pStyle w:val="body"/>
        <w:rPr>
          <w:rFonts w:cs="Times New Roman"/>
          <w:sz w:val="24"/>
          <w:szCs w:val="24"/>
        </w:rPr>
      </w:pPr>
      <w:r>
        <w:rPr>
          <w:rFonts w:cs="Times New Roman"/>
          <w:sz w:val="24"/>
          <w:szCs w:val="24"/>
        </w:rPr>
        <w:lastRenderedPageBreak/>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327BDB" w:rsidRDefault="00327BDB" w:rsidP="00327BDB">
      <w:pPr>
        <w:pStyle w:val="body"/>
        <w:rPr>
          <w:rFonts w:cs="Times New Roman"/>
          <w:sz w:val="24"/>
          <w:szCs w:val="24"/>
        </w:rPr>
      </w:pPr>
      <w:r>
        <w:rPr>
          <w:rFonts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27BDB" w:rsidRDefault="00327BDB" w:rsidP="00327BDB">
      <w:pPr>
        <w:pStyle w:val="body"/>
        <w:rPr>
          <w:rFonts w:cs="Times New Roman"/>
          <w:sz w:val="24"/>
          <w:szCs w:val="24"/>
        </w:rPr>
      </w:pPr>
      <w:r>
        <w:rPr>
          <w:rFonts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327BDB" w:rsidRDefault="00327BDB" w:rsidP="00327BDB">
      <w:pPr>
        <w:pStyle w:val="body"/>
        <w:rPr>
          <w:rFonts w:cs="Times New Roman"/>
          <w:sz w:val="24"/>
          <w:szCs w:val="24"/>
        </w:rPr>
      </w:pPr>
      <w:r>
        <w:rPr>
          <w:rFonts w:cs="Times New Roman"/>
          <w:sz w:val="24"/>
          <w:szCs w:val="24"/>
        </w:rPr>
        <w:t>Образовательная организация самостоятельно определяет:</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соотношение базовой и стимулирующей частей фонда оплаты труда;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соотношение общей и специальной частей внутри базовой части фонда оплаты труда;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27BDB" w:rsidRDefault="00327BDB" w:rsidP="00327BDB">
      <w:pPr>
        <w:pStyle w:val="body"/>
        <w:rPr>
          <w:rFonts w:cs="Times New Roman"/>
          <w:sz w:val="24"/>
          <w:szCs w:val="24"/>
        </w:rPr>
      </w:pPr>
      <w:r>
        <w:rPr>
          <w:rFonts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rFonts w:cs="Times New Roman"/>
          <w:spacing w:val="-2"/>
          <w:sz w:val="24"/>
          <w:szCs w:val="24"/>
        </w:rPr>
        <w:t>разовательной организации), выборного органа первичной проф</w:t>
      </w:r>
      <w:r>
        <w:rPr>
          <w:rFonts w:cs="Times New Roman"/>
          <w:sz w:val="24"/>
          <w:szCs w:val="24"/>
        </w:rPr>
        <w:t>союзной организации.</w:t>
      </w:r>
    </w:p>
    <w:p w:rsidR="00327BDB" w:rsidRDefault="00327BDB" w:rsidP="00327BDB">
      <w:pPr>
        <w:pStyle w:val="body"/>
        <w:rPr>
          <w:rFonts w:cs="Times New Roman"/>
          <w:spacing w:val="-1"/>
          <w:sz w:val="24"/>
          <w:szCs w:val="24"/>
        </w:rPr>
      </w:pPr>
      <w:r>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327BDB" w:rsidRDefault="00327BDB" w:rsidP="00327BDB">
      <w:pPr>
        <w:pStyle w:val="body"/>
        <w:rPr>
          <w:rFonts w:cs="Times New Roman"/>
          <w:sz w:val="24"/>
          <w:szCs w:val="24"/>
        </w:rPr>
      </w:pPr>
      <w:r>
        <w:rPr>
          <w:rFonts w:cs="Times New Roman"/>
          <w:sz w:val="24"/>
          <w:szCs w:val="24"/>
        </w:rPr>
        <w:t>Взаимодействие осуществляется: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327BDB" w:rsidRDefault="00327BDB" w:rsidP="00327BDB">
      <w:pPr>
        <w:pStyle w:val="body"/>
        <w:rPr>
          <w:rFonts w:cs="Times New Roman"/>
          <w:sz w:val="24"/>
          <w:szCs w:val="24"/>
        </w:rPr>
      </w:pPr>
      <w:r>
        <w:rPr>
          <w:rFonts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327BDB" w:rsidRDefault="00327BDB" w:rsidP="00327BDB">
      <w:pPr>
        <w:pStyle w:val="body"/>
        <w:rPr>
          <w:rFonts w:cs="Times New Roman"/>
          <w:spacing w:val="1"/>
          <w:sz w:val="24"/>
          <w:szCs w:val="24"/>
        </w:rPr>
      </w:pPr>
      <w:r>
        <w:rPr>
          <w:rFonts w:cs="Times New Roman"/>
          <w:spacing w:val="1"/>
          <w:sz w:val="24"/>
          <w:szCs w:val="24"/>
        </w:rP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w:t>
      </w:r>
      <w:r>
        <w:rPr>
          <w:rFonts w:cs="Times New Roman"/>
          <w:spacing w:val="1"/>
          <w:sz w:val="24"/>
          <w:szCs w:val="24"/>
        </w:rPr>
        <w:lastRenderedPageBreak/>
        <w:t>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327BDB" w:rsidRDefault="00327BDB" w:rsidP="00327BDB">
      <w:pPr>
        <w:pStyle w:val="body"/>
        <w:rPr>
          <w:rFonts w:cs="Times New Roman"/>
          <w:sz w:val="24"/>
          <w:szCs w:val="24"/>
        </w:rPr>
      </w:pPr>
      <w:r>
        <w:rPr>
          <w:rFonts w:cs="Times New Roman"/>
          <w:sz w:val="24"/>
          <w:szCs w:val="24"/>
        </w:rPr>
        <w:t>Примерный расчёт нормативных затрат оказания государственных</w:t>
      </w:r>
      <w:r w:rsidR="00B17084">
        <w:rPr>
          <w:rFonts w:cs="Times New Roman"/>
          <w:sz w:val="24"/>
          <w:szCs w:val="24"/>
        </w:rPr>
        <w:t xml:space="preserve"> (муниципальных)</w:t>
      </w:r>
      <w:r>
        <w:rPr>
          <w:rFonts w:cs="Times New Roman"/>
          <w:sz w:val="24"/>
          <w:szCs w:val="24"/>
        </w:rPr>
        <w:t xml:space="preserve">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w:t>
      </w:r>
      <w:r w:rsidR="00B17084">
        <w:rPr>
          <w:rFonts w:cs="Times New Roman"/>
          <w:sz w:val="24"/>
          <w:szCs w:val="24"/>
        </w:rPr>
        <w:t xml:space="preserve"> (муниципальных)</w:t>
      </w:r>
      <w:r>
        <w:rPr>
          <w:rFonts w:cs="Times New Roman"/>
          <w:sz w:val="24"/>
          <w:szCs w:val="24"/>
        </w:rPr>
        <w:t xml:space="preserve"> услуг по реализации образовательных программ в  соответствии с Федеральным законом «Об образовании в Российской Федерации» (ст. 2, п. 10).</w:t>
      </w:r>
    </w:p>
    <w:p w:rsidR="00327BDB" w:rsidRDefault="00327BDB" w:rsidP="00327BDB">
      <w:pPr>
        <w:pStyle w:val="body"/>
        <w:rPr>
          <w:rFonts w:cs="Times New Roman"/>
          <w:sz w:val="24"/>
          <w:szCs w:val="24"/>
        </w:rPr>
      </w:pPr>
      <w:r>
        <w:rPr>
          <w:rFonts w:cs="Times New Roman"/>
          <w:sz w:val="24"/>
          <w:szCs w:val="24"/>
        </w:rPr>
        <w:t>Финансовое обеспечение оказания государственных</w:t>
      </w:r>
      <w:r w:rsidR="00B17084">
        <w:rPr>
          <w:rFonts w:cs="Times New Roman"/>
          <w:sz w:val="24"/>
          <w:szCs w:val="24"/>
        </w:rPr>
        <w:t xml:space="preserve"> (муниципальных)</w:t>
      </w:r>
      <w:r>
        <w:rPr>
          <w:rFonts w:cs="Times New Roman"/>
          <w:sz w:val="24"/>
          <w:szCs w:val="24"/>
        </w:rPr>
        <w:t xml:space="preserve"> услуг осуществляется в пределах бюджетных ассигнований, предусмотренных образовательной организацией на очередной финансовый год.</w:t>
      </w:r>
    </w:p>
    <w:p w:rsidR="00327BDB" w:rsidRDefault="00327BDB" w:rsidP="00327BDB">
      <w:pPr>
        <w:pStyle w:val="h3"/>
        <w:rPr>
          <w:rFonts w:cs="Times New Roman"/>
          <w:sz w:val="24"/>
          <w:szCs w:val="24"/>
        </w:rPr>
      </w:pPr>
      <w:r>
        <w:rPr>
          <w:rFonts w:cs="Times New Roman"/>
          <w:sz w:val="24"/>
          <w:szCs w:val="24"/>
        </w:rPr>
        <w:t>3.5.4.</w:t>
      </w:r>
      <w:r>
        <w:rPr>
          <w:rFonts w:cs="Times New Roman"/>
          <w:sz w:val="24"/>
          <w:szCs w:val="24"/>
        </w:rPr>
        <w:t> </w:t>
      </w:r>
      <w:r>
        <w:rPr>
          <w:rFonts w:cs="Times New Roman"/>
          <w:sz w:val="24"/>
          <w:szCs w:val="24"/>
        </w:rPr>
        <w:t xml:space="preserve">Информационно-методические условия реализации программы начального общего образования </w:t>
      </w:r>
    </w:p>
    <w:p w:rsidR="00327BDB" w:rsidRDefault="00327BDB" w:rsidP="00327BDB">
      <w:pPr>
        <w:pStyle w:val="h4-first"/>
        <w:rPr>
          <w:rFonts w:cs="Times New Roman"/>
          <w:sz w:val="24"/>
          <w:szCs w:val="24"/>
        </w:rPr>
      </w:pPr>
      <w:r>
        <w:rPr>
          <w:rFonts w:cs="Times New Roman"/>
          <w:sz w:val="24"/>
          <w:szCs w:val="24"/>
        </w:rPr>
        <w:t>Информационно-образовательная среда как условие реализации программы начального общего образования</w:t>
      </w:r>
    </w:p>
    <w:p w:rsidR="00327BDB" w:rsidRDefault="00327BDB" w:rsidP="00327BDB">
      <w:pPr>
        <w:pStyle w:val="body"/>
        <w:rPr>
          <w:rFonts w:cs="Times New Roman"/>
          <w:sz w:val="24"/>
          <w:szCs w:val="24"/>
        </w:rPr>
      </w:pPr>
      <w:r>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327BDB" w:rsidRDefault="00327BDB" w:rsidP="00327BDB">
      <w:pPr>
        <w:pStyle w:val="body"/>
        <w:rPr>
          <w:rFonts w:cs="Times New Roman"/>
          <w:spacing w:val="1"/>
          <w:sz w:val="24"/>
          <w:szCs w:val="24"/>
        </w:rPr>
      </w:pPr>
      <w:r>
        <w:rPr>
          <w:rFonts w:cs="Times New Roman"/>
          <w:spacing w:val="1"/>
          <w:sz w:val="24"/>
          <w:szCs w:val="24"/>
        </w:rPr>
        <w:t xml:space="preserve">Под </w:t>
      </w:r>
      <w:r>
        <w:rPr>
          <w:rStyle w:val="Bold"/>
          <w:spacing w:val="1"/>
          <w:sz w:val="24"/>
          <w:szCs w:val="24"/>
        </w:rPr>
        <w:t>информационно-образовательной средой</w:t>
      </w:r>
      <w:r>
        <w:rPr>
          <w:rFonts w:cs="Times New Roman"/>
          <w:spacing w:val="1"/>
          <w:sz w:val="24"/>
          <w:szCs w:val="24"/>
        </w:rPr>
        <w:t xml:space="preserve"> (</w:t>
      </w:r>
      <w:r>
        <w:rPr>
          <w:rStyle w:val="Bold"/>
          <w:spacing w:val="1"/>
          <w:sz w:val="24"/>
          <w:szCs w:val="24"/>
        </w:rPr>
        <w:t>ИОС</w:t>
      </w:r>
      <w:r>
        <w:rPr>
          <w:rFonts w:cs="Times New Roman"/>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327BDB" w:rsidRDefault="00327BDB" w:rsidP="00327BDB">
      <w:pPr>
        <w:pStyle w:val="body"/>
        <w:rPr>
          <w:rStyle w:val="Bold"/>
          <w:bCs w:val="0"/>
        </w:rPr>
      </w:pPr>
      <w:r>
        <w:rPr>
          <w:rStyle w:val="Bold"/>
          <w:sz w:val="24"/>
          <w:szCs w:val="24"/>
        </w:rPr>
        <w:t>Основными компонентами ИОС являются:</w:t>
      </w:r>
    </w:p>
    <w:p w:rsidR="00327BDB" w:rsidRDefault="00327BDB" w:rsidP="00327BDB">
      <w:pPr>
        <w:pStyle w:val="list-bullet"/>
        <w:numPr>
          <w:ilvl w:val="0"/>
          <w:numId w:val="33"/>
        </w:numPr>
        <w:ind w:left="567" w:hanging="340"/>
        <w:textAlignment w:val="auto"/>
      </w:pPr>
      <w:r>
        <w:rPr>
          <w:rFonts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327BDB" w:rsidRDefault="00327BDB" w:rsidP="00327BDB">
      <w:pPr>
        <w:pStyle w:val="list-bullet"/>
        <w:numPr>
          <w:ilvl w:val="0"/>
          <w:numId w:val="33"/>
        </w:numPr>
        <w:ind w:left="567" w:hanging="340"/>
        <w:textAlignment w:val="auto"/>
        <w:rPr>
          <w:rFonts w:cs="Times New Roman"/>
          <w:spacing w:val="-1"/>
          <w:sz w:val="24"/>
          <w:szCs w:val="24"/>
        </w:rPr>
      </w:pPr>
      <w:r>
        <w:rPr>
          <w:rFonts w:cs="Times New Roman"/>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327BDB" w:rsidRDefault="00327BDB" w:rsidP="00327BDB">
      <w:pPr>
        <w:pStyle w:val="body"/>
        <w:rPr>
          <w:rFonts w:cs="Times New Roman"/>
          <w:spacing w:val="-1"/>
          <w:sz w:val="24"/>
          <w:szCs w:val="24"/>
        </w:rPr>
      </w:pPr>
      <w:r>
        <w:rPr>
          <w:rFonts w:cs="Times New Roman"/>
          <w:spacing w:val="-1"/>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327BDB" w:rsidRDefault="00327BDB" w:rsidP="00327BDB">
      <w:pPr>
        <w:pStyle w:val="body"/>
        <w:rPr>
          <w:rFonts w:cs="Times New Roman"/>
          <w:spacing w:val="-2"/>
          <w:sz w:val="24"/>
          <w:szCs w:val="24"/>
        </w:rPr>
      </w:pPr>
      <w:r>
        <w:rPr>
          <w:rFonts w:cs="Times New Roman"/>
          <w:spacing w:val="-2"/>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327BDB" w:rsidRDefault="00327BDB" w:rsidP="00327BDB">
      <w:pPr>
        <w:pStyle w:val="body"/>
        <w:rPr>
          <w:rFonts w:cs="Times New Roman"/>
          <w:sz w:val="24"/>
          <w:szCs w:val="24"/>
        </w:rPr>
      </w:pPr>
      <w:r>
        <w:rPr>
          <w:rFonts w:cs="Times New Roman"/>
          <w:sz w:val="24"/>
          <w:szCs w:val="24"/>
        </w:rPr>
        <w:t xml:space="preserve">Образовательная организация должна располагать службой технической поддержки ИКТ. </w:t>
      </w:r>
    </w:p>
    <w:p w:rsidR="00327BDB" w:rsidRDefault="00327BDB" w:rsidP="00327BDB">
      <w:pPr>
        <w:pStyle w:val="body"/>
        <w:rPr>
          <w:rFonts w:cs="Times New Roman"/>
          <w:sz w:val="24"/>
          <w:szCs w:val="24"/>
        </w:rPr>
      </w:pPr>
      <w:r>
        <w:rPr>
          <w:rStyle w:val="Bold"/>
          <w:sz w:val="24"/>
          <w:szCs w:val="24"/>
        </w:rPr>
        <w:t>Информационно-коммуникационные средства и технологии</w:t>
      </w:r>
      <w:r>
        <w:rPr>
          <w:rFonts w:cs="Times New Roman"/>
          <w:sz w:val="24"/>
          <w:szCs w:val="24"/>
        </w:rPr>
        <w:t xml:space="preserve"> обеспечивают: </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формирование функциональной грамотности;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доступ к учебным планам, рабочим программам учебных предметов, курсов внеурочной деятельности;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w:t>
      </w:r>
      <w:r>
        <w:rPr>
          <w:rFonts w:cs="Times New Roman"/>
          <w:sz w:val="24"/>
          <w:szCs w:val="24"/>
        </w:rPr>
        <w:lastRenderedPageBreak/>
        <w:t xml:space="preserve">литературе, коллекциям медиаресурсов на съёмных дисках, контролируемым ресурсам локальной сети и Интернета); </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включение обучающихся в проектно-конструкторскую и поисково-исследовательскую деятельность;</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проведение наблюдений и опытов, в том числе с использованием специального и цифрового оборудования;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фиксацию и хранение информации о ходе образовательного процесса;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формирование и хранение электронного портфолио обучающегося.</w:t>
      </w:r>
    </w:p>
    <w:p w:rsidR="00327BDB" w:rsidRDefault="00327BDB" w:rsidP="00327BDB">
      <w:pPr>
        <w:pStyle w:val="body"/>
        <w:rPr>
          <w:rFonts w:cs="Times New Roman"/>
          <w:sz w:val="24"/>
          <w:szCs w:val="24"/>
        </w:rPr>
      </w:pPr>
      <w:r>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327BDB" w:rsidRDefault="00327BDB" w:rsidP="00327BDB">
      <w:pPr>
        <w:pStyle w:val="body"/>
        <w:rPr>
          <w:rFonts w:cs="Times New Roman"/>
          <w:sz w:val="24"/>
          <w:szCs w:val="24"/>
        </w:rPr>
      </w:pPr>
      <w:r>
        <w:rPr>
          <w:rFonts w:cs="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327BDB" w:rsidRDefault="00327BDB" w:rsidP="00327BDB">
      <w:pPr>
        <w:pStyle w:val="body"/>
        <w:rPr>
          <w:rFonts w:cs="Times New Roman"/>
          <w:sz w:val="24"/>
          <w:szCs w:val="24"/>
        </w:rPr>
      </w:pPr>
    </w:p>
    <w:tbl>
      <w:tblPr>
        <w:tblW w:w="10365" w:type="dxa"/>
        <w:tblInd w:w="113" w:type="dxa"/>
        <w:tblLayout w:type="fixed"/>
        <w:tblCellMar>
          <w:left w:w="0" w:type="dxa"/>
          <w:right w:w="0" w:type="dxa"/>
        </w:tblCellMar>
        <w:tblLook w:val="04A0" w:firstRow="1" w:lastRow="0" w:firstColumn="1" w:lastColumn="0" w:noHBand="0" w:noVBand="1"/>
      </w:tblPr>
      <w:tblGrid>
        <w:gridCol w:w="557"/>
        <w:gridCol w:w="3858"/>
        <w:gridCol w:w="2692"/>
        <w:gridCol w:w="3258"/>
      </w:tblGrid>
      <w:tr w:rsidR="00327BDB" w:rsidTr="00327BDB">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 п/п</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 xml:space="preserve">Компоненты ИОС </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 xml:space="preserve">Наличие </w:t>
            </w:r>
            <w:r>
              <w:rPr>
                <w:rFonts w:ascii="Times New Roman" w:hAnsi="Times New Roman" w:cs="Times New Roman"/>
                <w:sz w:val="24"/>
                <w:szCs w:val="24"/>
              </w:rPr>
              <w:br/>
              <w:t xml:space="preserve">компонентов </w:t>
            </w:r>
            <w:r>
              <w:rPr>
                <w:rFonts w:ascii="Times New Roman" w:hAnsi="Times New Roman" w:cs="Times New Roman"/>
                <w:sz w:val="24"/>
                <w:szCs w:val="24"/>
              </w:rPr>
              <w:br/>
              <w:t>ИОС</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 xml:space="preserve">Сроки создания </w:t>
            </w:r>
            <w:r>
              <w:rPr>
                <w:rFonts w:ascii="Times New Roman" w:hAnsi="Times New Roman" w:cs="Times New Roman"/>
                <w:sz w:val="24"/>
                <w:szCs w:val="24"/>
              </w:rPr>
              <w:br/>
              <w:t xml:space="preserve">условий </w:t>
            </w:r>
            <w:r>
              <w:rPr>
                <w:rFonts w:ascii="Times New Roman" w:hAnsi="Times New Roman" w:cs="Times New Roman"/>
                <w:sz w:val="24"/>
                <w:szCs w:val="24"/>
              </w:rPr>
              <w:br/>
              <w:t xml:space="preserve">в соответствии </w:t>
            </w:r>
            <w:r>
              <w:rPr>
                <w:rFonts w:ascii="Times New Roman" w:hAnsi="Times New Roman" w:cs="Times New Roman"/>
                <w:sz w:val="24"/>
                <w:szCs w:val="24"/>
              </w:rPr>
              <w:br/>
              <w:t xml:space="preserve">с требованиями </w:t>
            </w:r>
            <w:r>
              <w:rPr>
                <w:rFonts w:ascii="Times New Roman" w:hAnsi="Times New Roman" w:cs="Times New Roman"/>
                <w:sz w:val="24"/>
                <w:szCs w:val="24"/>
              </w:rPr>
              <w:br/>
              <w:t>ФГОС НОО</w:t>
            </w:r>
          </w:p>
        </w:tc>
      </w:tr>
      <w:tr w:rsidR="00327BDB" w:rsidTr="00327BDB">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centre"/>
              <w:rPr>
                <w:rFonts w:ascii="Times New Roman" w:hAnsi="Times New Roman" w:cs="Times New Roman"/>
                <w:sz w:val="24"/>
                <w:szCs w:val="24"/>
              </w:rPr>
            </w:pPr>
            <w:r>
              <w:rPr>
                <w:rFonts w:ascii="Times New Roman" w:hAnsi="Times New Roman" w:cs="Times New Roman"/>
                <w:sz w:val="24"/>
                <w:szCs w:val="24"/>
              </w:rPr>
              <w:t>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Учебники по всем учебным предметам на языках обучения, определённых учредителем образовательной организации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100%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Март – сентябрь 2022</w:t>
            </w:r>
            <w:r w:rsidR="00BF38D9">
              <w:rPr>
                <w:rFonts w:ascii="Times New Roman" w:hAnsi="Times New Roman" w:cs="Times New Roman"/>
                <w:color w:val="auto"/>
                <w:lang w:val="ru-RU"/>
              </w:rPr>
              <w:t xml:space="preserve"> </w:t>
            </w:r>
            <w:r>
              <w:rPr>
                <w:rFonts w:ascii="Times New Roman" w:hAnsi="Times New Roman" w:cs="Times New Roman"/>
                <w:color w:val="auto"/>
                <w:lang w:val="ru-RU"/>
              </w:rPr>
              <w:t>г</w:t>
            </w:r>
            <w:r w:rsidR="00BF38D9">
              <w:rPr>
                <w:rFonts w:ascii="Times New Roman" w:hAnsi="Times New Roman" w:cs="Times New Roman"/>
                <w:color w:val="auto"/>
                <w:lang w:val="ru-RU"/>
              </w:rPr>
              <w:t>ода</w:t>
            </w:r>
          </w:p>
        </w:tc>
      </w:tr>
      <w:tr w:rsidR="00327BDB" w:rsidTr="00327BDB">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centre"/>
              <w:rPr>
                <w:rFonts w:ascii="Times New Roman" w:hAnsi="Times New Roman" w:cs="Times New Roman"/>
                <w:sz w:val="24"/>
                <w:szCs w:val="24"/>
              </w:rPr>
            </w:pPr>
            <w:r>
              <w:rPr>
                <w:rFonts w:ascii="Times New Roman" w:hAnsi="Times New Roman" w:cs="Times New Roman"/>
                <w:sz w:val="24"/>
                <w:szCs w:val="24"/>
              </w:rPr>
              <w:t>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Учебно-наглядные пособия</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BF38D9"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Март – сентябрь 2022 года</w:t>
            </w:r>
          </w:p>
        </w:tc>
      </w:tr>
      <w:tr w:rsidR="00327BDB" w:rsidTr="00327BDB">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centre"/>
              <w:rPr>
                <w:rFonts w:ascii="Times New Roman" w:hAnsi="Times New Roman" w:cs="Times New Roman"/>
                <w:sz w:val="24"/>
                <w:szCs w:val="24"/>
              </w:rPr>
            </w:pPr>
            <w:r>
              <w:rPr>
                <w:rFonts w:ascii="Times New Roman" w:hAnsi="Times New Roman" w:cs="Times New Roman"/>
                <w:sz w:val="24"/>
                <w:szCs w:val="24"/>
              </w:rPr>
              <w:t>III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Технические средства, обеспечивающие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BF38D9"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 – август 2022 года</w:t>
            </w:r>
          </w:p>
        </w:tc>
      </w:tr>
      <w:tr w:rsidR="00327BDB" w:rsidTr="00327BDB">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centre"/>
              <w:rPr>
                <w:rFonts w:ascii="Times New Roman" w:hAnsi="Times New Roman" w:cs="Times New Roman"/>
                <w:sz w:val="24"/>
                <w:szCs w:val="24"/>
              </w:rPr>
            </w:pPr>
            <w:r>
              <w:rPr>
                <w:rFonts w:ascii="Times New Roman" w:hAnsi="Times New Roman" w:cs="Times New Roman"/>
                <w:sz w:val="24"/>
                <w:szCs w:val="24"/>
              </w:rPr>
              <w:t>IV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Программные инструменты, обеспечивающие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BF38D9"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 – сентябрь 2022 года</w:t>
            </w:r>
          </w:p>
        </w:tc>
      </w:tr>
      <w:tr w:rsidR="00327BDB" w:rsidTr="00327BDB">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centre"/>
              <w:rPr>
                <w:rFonts w:ascii="Times New Roman" w:hAnsi="Times New Roman" w:cs="Times New Roman"/>
                <w:sz w:val="24"/>
                <w:szCs w:val="24"/>
              </w:rPr>
            </w:pPr>
            <w:r>
              <w:rPr>
                <w:rFonts w:ascii="Times New Roman" w:hAnsi="Times New Roman" w:cs="Times New Roman"/>
                <w:sz w:val="24"/>
                <w:szCs w:val="24"/>
              </w:rPr>
              <w:t>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Служба технической поддержки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bl>
    <w:p w:rsidR="00327BDB" w:rsidRDefault="00327BDB" w:rsidP="00327BDB">
      <w:pPr>
        <w:pStyle w:val="body"/>
        <w:rPr>
          <w:rFonts w:cs="Times New Roman"/>
          <w:sz w:val="24"/>
          <w:szCs w:val="24"/>
        </w:rPr>
      </w:pPr>
    </w:p>
    <w:p w:rsidR="00327BDB" w:rsidRDefault="00327BDB" w:rsidP="00327BDB">
      <w:pPr>
        <w:pStyle w:val="body"/>
        <w:rPr>
          <w:rFonts w:cs="Times New Roman"/>
          <w:sz w:val="24"/>
          <w:szCs w:val="24"/>
        </w:rPr>
      </w:pPr>
      <w:r>
        <w:rPr>
          <w:rFonts w:cs="Times New Roman"/>
          <w:sz w:val="24"/>
          <w:szCs w:val="24"/>
        </w:rPr>
        <w:t>Требования к учебно-методическому обеспечению образовательной деятельности включают:</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параметры комплектности оснащения образовательной организации;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параметры качества обеспечения образовательной деятельности.</w:t>
      </w:r>
    </w:p>
    <w:p w:rsidR="00327BDB" w:rsidRDefault="00327BDB" w:rsidP="00327BDB">
      <w:pPr>
        <w:pStyle w:val="h3"/>
        <w:rPr>
          <w:rFonts w:cs="Times New Roman"/>
          <w:sz w:val="24"/>
          <w:szCs w:val="24"/>
        </w:rPr>
      </w:pPr>
      <w:r>
        <w:rPr>
          <w:rFonts w:cs="Times New Roman"/>
          <w:sz w:val="24"/>
          <w:szCs w:val="24"/>
        </w:rPr>
        <w:lastRenderedPageBreak/>
        <w:t>3.5.5.</w:t>
      </w:r>
      <w:r>
        <w:rPr>
          <w:rFonts w:cs="Times New Roman"/>
          <w:sz w:val="24"/>
          <w:szCs w:val="24"/>
        </w:rPr>
        <w:t> </w:t>
      </w:r>
      <w:r>
        <w:rPr>
          <w:rFonts w:cs="Times New Roman"/>
          <w:sz w:val="24"/>
          <w:szCs w:val="24"/>
        </w:rPr>
        <w:t>Материально-технические условия реализации основной образовательной программы</w:t>
      </w:r>
    </w:p>
    <w:p w:rsidR="00327BDB" w:rsidRDefault="00327BDB" w:rsidP="00327BDB">
      <w:pPr>
        <w:pStyle w:val="body"/>
        <w:rPr>
          <w:rFonts w:cs="Times New Roman"/>
          <w:sz w:val="24"/>
          <w:szCs w:val="24"/>
        </w:rPr>
      </w:pPr>
      <w:r>
        <w:rPr>
          <w:rFonts w:cs="Times New Roman"/>
          <w:sz w:val="24"/>
          <w:szCs w:val="24"/>
        </w:rPr>
        <w:t>Материально</w:t>
      </w:r>
      <w:r w:rsidR="00BF38D9">
        <w:rPr>
          <w:rFonts w:cs="Times New Roman"/>
          <w:sz w:val="24"/>
          <w:szCs w:val="24"/>
        </w:rPr>
        <w:t xml:space="preserve">-техническая база МКОУ ООШ им. Г.И. Радде </w:t>
      </w:r>
      <w:r>
        <w:rPr>
          <w:rFonts w:cs="Times New Roman"/>
          <w:sz w:val="24"/>
          <w:szCs w:val="24"/>
        </w:rPr>
        <w:t>обеспечивает:</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 xml:space="preserve">возможность достижения обучающимися результатов освоения программы начального общего образования; </w:t>
      </w:r>
    </w:p>
    <w:p w:rsidR="00327BDB" w:rsidRDefault="00327BDB" w:rsidP="00327BDB">
      <w:pPr>
        <w:pStyle w:val="list-bullet"/>
        <w:numPr>
          <w:ilvl w:val="0"/>
          <w:numId w:val="33"/>
        </w:numPr>
        <w:ind w:left="567" w:hanging="340"/>
        <w:textAlignment w:val="auto"/>
        <w:rPr>
          <w:rFonts w:cs="Times New Roman"/>
          <w:spacing w:val="-1"/>
          <w:sz w:val="24"/>
          <w:szCs w:val="24"/>
        </w:rPr>
      </w:pPr>
      <w:r>
        <w:rPr>
          <w:rFonts w:cs="Times New Roman"/>
          <w:spacing w:val="-1"/>
          <w:sz w:val="24"/>
          <w:szCs w:val="24"/>
        </w:rPr>
        <w:t>безопасность и комфортность организации учебного процесса;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соблюдение санитарно-эпидемиологических правил и гигиенических нормативов;</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327BDB" w:rsidRDefault="00BF38D9" w:rsidP="00327BDB">
      <w:pPr>
        <w:pStyle w:val="body"/>
        <w:rPr>
          <w:rFonts w:cs="Times New Roman"/>
          <w:sz w:val="24"/>
          <w:szCs w:val="24"/>
        </w:rPr>
      </w:pPr>
      <w:r>
        <w:rPr>
          <w:rFonts w:cs="Times New Roman"/>
          <w:sz w:val="24"/>
          <w:szCs w:val="24"/>
        </w:rPr>
        <w:t>В МКОУ ООШ им. Г.И. Радде</w:t>
      </w:r>
      <w:r w:rsidR="00327BDB">
        <w:rPr>
          <w:rFonts w:cs="Times New Roman"/>
          <w:sz w:val="24"/>
          <w:szCs w:val="24"/>
        </w:rPr>
        <w:t xml:space="preserve"> разработаны и закреплены локальным актами перечни оснащения и оборудования, обеспечивающие учебный процесс.</w:t>
      </w:r>
    </w:p>
    <w:p w:rsidR="00327BDB" w:rsidRDefault="00327BDB" w:rsidP="00327BDB">
      <w:pPr>
        <w:pStyle w:val="body"/>
        <w:rPr>
          <w:rFonts w:cs="Times New Roman"/>
          <w:spacing w:val="3"/>
          <w:sz w:val="24"/>
          <w:szCs w:val="24"/>
        </w:rPr>
      </w:pPr>
      <w:r>
        <w:rPr>
          <w:rFonts w:cs="Times New Roman"/>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327BDB" w:rsidRDefault="00327BDB" w:rsidP="00327BDB">
      <w:pPr>
        <w:pStyle w:val="body"/>
        <w:rPr>
          <w:rFonts w:cs="Times New Roman"/>
          <w:sz w:val="24"/>
          <w:szCs w:val="24"/>
        </w:rPr>
      </w:pPr>
      <w:r>
        <w:rPr>
          <w:rFonts w:cs="Times New Roman"/>
          <w:sz w:val="24"/>
          <w:szCs w:val="24"/>
        </w:rPr>
        <w:t>В зональную структуру образовательной организации включены:</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входная зона;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учебные классы с рабочими местами обучающихся и педагогических работников;</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библиотека с рабочими зонами: книгохранилищем, медиатекой, читальным залом;</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спортивные со</w:t>
      </w:r>
      <w:r w:rsidR="00BF38D9">
        <w:rPr>
          <w:rFonts w:cs="Times New Roman"/>
          <w:sz w:val="24"/>
          <w:szCs w:val="24"/>
        </w:rPr>
        <w:t>оружения (</w:t>
      </w:r>
      <w:r>
        <w:rPr>
          <w:rFonts w:cs="Times New Roman"/>
          <w:sz w:val="24"/>
          <w:szCs w:val="24"/>
        </w:rPr>
        <w:t>спортивная площадка);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административные помещения;</w:t>
      </w:r>
    </w:p>
    <w:p w:rsidR="00327BDB" w:rsidRDefault="00BF38D9" w:rsidP="00327BDB">
      <w:pPr>
        <w:pStyle w:val="list-bullet"/>
        <w:numPr>
          <w:ilvl w:val="0"/>
          <w:numId w:val="33"/>
        </w:numPr>
        <w:ind w:left="567" w:hanging="340"/>
        <w:textAlignment w:val="auto"/>
        <w:rPr>
          <w:rFonts w:cs="Times New Roman"/>
          <w:sz w:val="24"/>
          <w:szCs w:val="24"/>
        </w:rPr>
      </w:pPr>
      <w:r>
        <w:rPr>
          <w:rFonts w:cs="Times New Roman"/>
          <w:sz w:val="24"/>
          <w:szCs w:val="24"/>
        </w:rPr>
        <w:t>гардероб</w:t>
      </w:r>
      <w:r w:rsidR="00327BDB">
        <w:rPr>
          <w:rFonts w:cs="Times New Roman"/>
          <w:sz w:val="24"/>
          <w:szCs w:val="24"/>
        </w:rPr>
        <w:t>, санузлы;</w:t>
      </w:r>
    </w:p>
    <w:p w:rsidR="00327BDB" w:rsidRDefault="00327BDB" w:rsidP="00327BDB">
      <w:pPr>
        <w:pStyle w:val="body"/>
        <w:rPr>
          <w:rFonts w:cs="Times New Roman"/>
          <w:sz w:val="24"/>
          <w:szCs w:val="24"/>
        </w:rPr>
      </w:pPr>
      <w:r>
        <w:rPr>
          <w:rFonts w:cs="Times New Roman"/>
          <w:sz w:val="24"/>
          <w:szCs w:val="24"/>
        </w:rPr>
        <w:lastRenderedPageBreak/>
        <w:t>Состав и площади учебных помещений предоставляют условия для: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начального общего образования согласно избранным направлениям учебного плана в соответствии с ФГОС НОО;</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организации режима труда и отдыха участников образовательного процесса;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327BDB" w:rsidRDefault="00327BDB" w:rsidP="00327BDB">
      <w:pPr>
        <w:pStyle w:val="body"/>
        <w:rPr>
          <w:rFonts w:cs="Times New Roman"/>
          <w:sz w:val="24"/>
          <w:szCs w:val="24"/>
        </w:rPr>
      </w:pPr>
      <w:r>
        <w:rPr>
          <w:rFonts w:cs="Times New Roman"/>
          <w:sz w:val="24"/>
          <w:szCs w:val="24"/>
        </w:rPr>
        <w:t>В основной комплект школьной мебели и оборудования входят:</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доска классная;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стол учителя;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стул учителя (приставной);</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кресло для учителя;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стол ученический (регулируемый по высоте);</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стул ученический (регулируемый по высоте);</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шкаф для хранения учебных пособий;</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стеллаж демонстрационный;</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стеллаж/шкаф для хранения личных вещей с индивидуальными ячейками.</w:t>
      </w:r>
    </w:p>
    <w:p w:rsidR="00327BDB" w:rsidRDefault="00327BDB" w:rsidP="00327BDB">
      <w:pPr>
        <w:pStyle w:val="body"/>
        <w:rPr>
          <w:rFonts w:cs="Times New Roman"/>
          <w:sz w:val="24"/>
          <w:szCs w:val="24"/>
        </w:rPr>
      </w:pPr>
      <w:r>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327BDB" w:rsidRDefault="00327BDB" w:rsidP="00327BDB">
      <w:pPr>
        <w:pStyle w:val="body"/>
        <w:rPr>
          <w:rFonts w:cs="Times New Roman"/>
          <w:sz w:val="24"/>
          <w:szCs w:val="24"/>
        </w:rPr>
      </w:pPr>
      <w:r>
        <w:rPr>
          <w:rFonts w:cs="Times New Roman"/>
          <w:sz w:val="24"/>
          <w:szCs w:val="24"/>
        </w:rPr>
        <w:t xml:space="preserve">В основной комплект технических средств входят: </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компьютер/ноутбук учителя с периферией;</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многофункциональное устройство/принтер, сканер, ксерокс;</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сетевой фильтр;</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документ-камера.</w:t>
      </w:r>
    </w:p>
    <w:p w:rsidR="00327BDB" w:rsidRDefault="00327BDB" w:rsidP="00327BDB">
      <w:pPr>
        <w:pStyle w:val="body"/>
        <w:rPr>
          <w:rFonts w:cs="Times New Roman"/>
          <w:sz w:val="24"/>
          <w:szCs w:val="24"/>
        </w:rPr>
      </w:pPr>
      <w:r>
        <w:rPr>
          <w:rFonts w:cs="Times New Roman"/>
          <w:sz w:val="24"/>
          <w:szCs w:val="24"/>
        </w:rPr>
        <w:t>Учебные классы и кабинеты включают следующие зоны:</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рабочее место учителя с пространством для размещения часто используемого оснащения;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рабочую зону обучающихся с местом для размещения личных вещей;</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пространство для размещения и хранения учебного оборудования.</w:t>
      </w:r>
    </w:p>
    <w:p w:rsidR="00327BDB" w:rsidRDefault="00327BDB" w:rsidP="00327BDB">
      <w:pPr>
        <w:pStyle w:val="body"/>
        <w:rPr>
          <w:rFonts w:cs="Times New Roman"/>
          <w:sz w:val="24"/>
          <w:szCs w:val="24"/>
        </w:rPr>
      </w:pPr>
      <w:r>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327BDB" w:rsidRDefault="00327BDB" w:rsidP="00327BDB">
      <w:pPr>
        <w:pStyle w:val="body"/>
        <w:rPr>
          <w:rFonts w:cs="Times New Roman"/>
          <w:sz w:val="24"/>
          <w:szCs w:val="24"/>
        </w:rPr>
      </w:pPr>
      <w:r>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327BDB" w:rsidRDefault="00327BDB" w:rsidP="00327BDB">
      <w:pPr>
        <w:pStyle w:val="body"/>
        <w:rPr>
          <w:rFonts w:cs="Times New Roman"/>
          <w:sz w:val="24"/>
          <w:szCs w:val="24"/>
        </w:rPr>
      </w:pPr>
      <w:r>
        <w:rPr>
          <w:rFonts w:cs="Times New Roman"/>
          <w:sz w:val="24"/>
          <w:szCs w:val="24"/>
        </w:rPr>
        <w:t>Оценка материально-технических условий мо</w:t>
      </w:r>
      <w:r w:rsidR="00710530">
        <w:rPr>
          <w:rFonts w:cs="Times New Roman"/>
          <w:sz w:val="24"/>
          <w:szCs w:val="24"/>
        </w:rPr>
        <w:t>жет быть осуществлена</w:t>
      </w:r>
      <w:r>
        <w:rPr>
          <w:rFonts w:cs="Times New Roman"/>
          <w:sz w:val="24"/>
          <w:szCs w:val="24"/>
        </w:rPr>
        <w:t xml:space="preserve"> по следующей форме: </w:t>
      </w:r>
    </w:p>
    <w:p w:rsidR="00327BDB" w:rsidRDefault="00327BDB" w:rsidP="00327BDB">
      <w:pPr>
        <w:pStyle w:val="body"/>
        <w:rPr>
          <w:rFonts w:cs="Times New Roman"/>
          <w:sz w:val="24"/>
          <w:szCs w:val="24"/>
        </w:rPr>
      </w:pPr>
    </w:p>
    <w:tbl>
      <w:tblPr>
        <w:tblW w:w="10365" w:type="dxa"/>
        <w:tblInd w:w="113" w:type="dxa"/>
        <w:tblLayout w:type="fixed"/>
        <w:tblCellMar>
          <w:left w:w="0" w:type="dxa"/>
          <w:right w:w="0" w:type="dxa"/>
        </w:tblCellMar>
        <w:tblLook w:val="04A0" w:firstRow="1" w:lastRow="0" w:firstColumn="1" w:lastColumn="0" w:noHBand="0" w:noVBand="1"/>
      </w:tblPr>
      <w:tblGrid>
        <w:gridCol w:w="2149"/>
        <w:gridCol w:w="5525"/>
        <w:gridCol w:w="2691"/>
      </w:tblGrid>
      <w:tr w:rsidR="00327BDB" w:rsidTr="00327BDB">
        <w:trPr>
          <w:trHeight w:val="60"/>
          <w:tblHeader/>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Компоненты оснащения</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Необходимое оборудование и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 xml:space="preserve">Необходимо/ имеется </w:t>
            </w:r>
            <w:r>
              <w:rPr>
                <w:rFonts w:ascii="Times New Roman" w:hAnsi="Times New Roman" w:cs="Times New Roman"/>
                <w:sz w:val="24"/>
                <w:szCs w:val="24"/>
              </w:rPr>
              <w:br/>
              <w:t>в наличии</w:t>
            </w:r>
          </w:p>
        </w:tc>
      </w:tr>
      <w:tr w:rsidR="00327BDB" w:rsidTr="00327BDB">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1.</w:t>
            </w:r>
            <w:r>
              <w:rPr>
                <w:rFonts w:cs="Times New Roman"/>
                <w:sz w:val="24"/>
                <w:szCs w:val="24"/>
              </w:rPr>
              <w:t> </w:t>
            </w:r>
            <w:r>
              <w:rPr>
                <w:rFonts w:cs="Times New Roman"/>
                <w:sz w:val="24"/>
                <w:szCs w:val="24"/>
              </w:rPr>
              <w:t xml:space="preserve">Компоненты оснащения учебного </w:t>
            </w:r>
            <w:r>
              <w:rPr>
                <w:rFonts w:cs="Times New Roman"/>
                <w:sz w:val="24"/>
                <w:szCs w:val="24"/>
              </w:rPr>
              <w:br/>
              <w:t xml:space="preserve">кабинета </w:t>
            </w:r>
            <w:r>
              <w:rPr>
                <w:rFonts w:cs="Times New Roman"/>
                <w:sz w:val="24"/>
                <w:szCs w:val="24"/>
              </w:rPr>
              <w:b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hideMark/>
          </w:tcPr>
          <w:p w:rsidR="00327BDB" w:rsidRDefault="00327BDB" w:rsidP="00327BDB">
            <w:pPr>
              <w:pStyle w:val="table-body0mm"/>
              <w:rPr>
                <w:rFonts w:cs="Times New Roman"/>
                <w:sz w:val="24"/>
                <w:szCs w:val="24"/>
              </w:rPr>
            </w:pPr>
            <w:r>
              <w:rPr>
                <w:rFonts w:cs="Times New Roman"/>
                <w:sz w:val="24"/>
                <w:szCs w:val="24"/>
              </w:rPr>
              <w:t>1. Нормативные документы, программно-методическое обеспечение, локальные акты: ...</w:t>
            </w:r>
          </w:p>
          <w:p w:rsidR="00327BDB" w:rsidRDefault="00327BDB" w:rsidP="00327BDB">
            <w:pPr>
              <w:pStyle w:val="table-body0mm"/>
              <w:rPr>
                <w:rFonts w:cs="Times New Roman"/>
                <w:sz w:val="24"/>
                <w:szCs w:val="24"/>
              </w:rPr>
            </w:pPr>
            <w:r>
              <w:rPr>
                <w:rFonts w:cs="Times New Roman"/>
                <w:sz w:val="24"/>
                <w:szCs w:val="24"/>
              </w:rPr>
              <w:t xml:space="preserve">1.1. Учебное оборудование </w:t>
            </w:r>
          </w:p>
          <w:p w:rsidR="00327BDB" w:rsidRDefault="00327BDB" w:rsidP="00327BDB">
            <w:pPr>
              <w:pStyle w:val="table-body0mm"/>
              <w:rPr>
                <w:rFonts w:cs="Times New Roman"/>
                <w:sz w:val="24"/>
                <w:szCs w:val="24"/>
              </w:rPr>
            </w:pPr>
            <w:r>
              <w:rPr>
                <w:rFonts w:cs="Times New Roman"/>
                <w:sz w:val="24"/>
                <w:szCs w:val="24"/>
              </w:rPr>
              <w:t>Мебель и приспособления</w:t>
            </w:r>
          </w:p>
          <w:p w:rsidR="00327BDB" w:rsidRDefault="00327BDB" w:rsidP="00327BDB">
            <w:pPr>
              <w:pStyle w:val="table-body0mm"/>
              <w:rPr>
                <w:rFonts w:cs="Times New Roman"/>
                <w:sz w:val="24"/>
                <w:szCs w:val="24"/>
              </w:rPr>
            </w:pPr>
            <w:r>
              <w:rPr>
                <w:rFonts w:cs="Times New Roman"/>
                <w:sz w:val="24"/>
                <w:szCs w:val="24"/>
              </w:rPr>
              <w:t>Технические средства</w:t>
            </w:r>
          </w:p>
          <w:p w:rsidR="00327BDB" w:rsidRDefault="00327BDB" w:rsidP="00327BDB">
            <w:pPr>
              <w:pStyle w:val="table-body0mm"/>
              <w:rPr>
                <w:rFonts w:cs="Times New Roman"/>
                <w:sz w:val="24"/>
                <w:szCs w:val="24"/>
              </w:rPr>
            </w:pPr>
            <w:r>
              <w:rPr>
                <w:rFonts w:cs="Times New Roman"/>
                <w:sz w:val="24"/>
                <w:szCs w:val="24"/>
              </w:rPr>
              <w:t>Учебно-методические материалы:</w:t>
            </w:r>
          </w:p>
          <w:p w:rsidR="00327BDB" w:rsidRDefault="00327BDB" w:rsidP="00327BDB">
            <w:pPr>
              <w:pStyle w:val="table-body0mm"/>
              <w:rPr>
                <w:rFonts w:cs="Times New Roman"/>
                <w:sz w:val="24"/>
                <w:szCs w:val="24"/>
              </w:rPr>
            </w:pPr>
            <w:r>
              <w:rPr>
                <w:rFonts w:cs="Times New Roman"/>
                <w:sz w:val="24"/>
                <w:szCs w:val="24"/>
              </w:rPr>
              <w:t>Учебно-методический комплект</w:t>
            </w:r>
          </w:p>
          <w:p w:rsidR="00327BDB" w:rsidRDefault="00327BDB" w:rsidP="00327BDB">
            <w:pPr>
              <w:pStyle w:val="table-body0mm"/>
              <w:rPr>
                <w:rFonts w:cs="Times New Roman"/>
                <w:sz w:val="24"/>
                <w:szCs w:val="24"/>
              </w:rPr>
            </w:pPr>
            <w:r>
              <w:rPr>
                <w:rFonts w:cs="Times New Roman"/>
                <w:sz w:val="24"/>
                <w:szCs w:val="24"/>
              </w:rPr>
              <w:t>Учебно-наглядные пособия:</w:t>
            </w:r>
          </w:p>
          <w:p w:rsidR="00327BDB" w:rsidRDefault="00327BDB" w:rsidP="00327BDB">
            <w:pPr>
              <w:pStyle w:val="table-body0mm"/>
              <w:rPr>
                <w:rFonts w:cs="Times New Roman"/>
                <w:sz w:val="24"/>
                <w:szCs w:val="24"/>
              </w:rPr>
            </w:pPr>
            <w:r>
              <w:rPr>
                <w:rFonts w:cs="Times New Roman"/>
                <w:sz w:val="24"/>
                <w:szCs w:val="24"/>
              </w:rPr>
              <w:t xml:space="preserve">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w:t>
            </w:r>
            <w:r>
              <w:rPr>
                <w:rFonts w:cs="Times New Roman"/>
                <w:sz w:val="24"/>
                <w:szCs w:val="24"/>
              </w:rPr>
              <w:lastRenderedPageBreak/>
              <w:t>инструменты, инструменты трудового обучения, приспособления для физической культуры …).</w:t>
            </w:r>
          </w:p>
          <w:p w:rsidR="00327BDB" w:rsidRDefault="00327BDB" w:rsidP="00327BDB">
            <w:pPr>
              <w:pStyle w:val="table-body0mm"/>
              <w:rPr>
                <w:rFonts w:cs="Times New Roman"/>
                <w:sz w:val="24"/>
                <w:szCs w:val="24"/>
              </w:rPr>
            </w:pPr>
            <w:r>
              <w:rPr>
                <w:rFonts w:cs="Times New Roman"/>
                <w:sz w:val="24"/>
                <w:szCs w:val="24"/>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327BDB" w:rsidRDefault="00327BDB" w:rsidP="00327BDB">
            <w:pPr>
              <w:pStyle w:val="table-body0mm"/>
              <w:rPr>
                <w:rFonts w:cs="Times New Roman"/>
                <w:sz w:val="24"/>
                <w:szCs w:val="24"/>
              </w:rPr>
            </w:pPr>
            <w:r>
              <w:rPr>
                <w:rFonts w:cs="Times New Roman"/>
                <w:sz w:val="24"/>
                <w:szCs w:val="24"/>
              </w:rPr>
              <w:t>1.3.2.3. Экранно-звуковые средства (звукозаписи, видеофильмы, мультфильмы …).</w:t>
            </w:r>
          </w:p>
          <w:p w:rsidR="00327BDB" w:rsidRDefault="00327BDB" w:rsidP="00327BDB">
            <w:pPr>
              <w:pStyle w:val="table-body0mm"/>
              <w:rPr>
                <w:rFonts w:cs="Times New Roman"/>
                <w:sz w:val="24"/>
                <w:szCs w:val="24"/>
              </w:rPr>
            </w:pPr>
            <w:r>
              <w:rPr>
                <w:rFonts w:cs="Times New Roman"/>
                <w:sz w:val="24"/>
                <w:szCs w:val="24"/>
              </w:rPr>
              <w:t>1.3.2.4. Мультимедийные средства (ЭОРы, электронные приложения к учебникам, электронные тренажёры …).</w:t>
            </w:r>
          </w:p>
          <w:p w:rsidR="00327BDB" w:rsidRDefault="00327BDB" w:rsidP="00327BDB">
            <w:pPr>
              <w:pStyle w:val="table-body0mm"/>
              <w:rPr>
                <w:rFonts w:cs="Times New Roman"/>
                <w:sz w:val="24"/>
                <w:szCs w:val="24"/>
              </w:rPr>
            </w:pPr>
            <w:r>
              <w:rPr>
                <w:rFonts w:cs="Times New Roman"/>
                <w:sz w:val="24"/>
                <w:szCs w:val="24"/>
              </w:rPr>
              <w:t>1.3.2.5. Игры и игрушки.</w:t>
            </w:r>
          </w:p>
          <w:p w:rsidR="00327BDB" w:rsidRDefault="00327BDB" w:rsidP="00327BDB">
            <w:pPr>
              <w:pStyle w:val="table-body0mm"/>
              <w:rPr>
                <w:rFonts w:cs="Times New Roman"/>
                <w:sz w:val="24"/>
                <w:szCs w:val="24"/>
              </w:rPr>
            </w:pPr>
            <w:r>
              <w:rPr>
                <w:rFonts w:cs="Times New Roman"/>
                <w:sz w:val="24"/>
                <w:szCs w:val="24"/>
              </w:rPr>
              <w:t xml:space="preserve">Методические рекомендации по использованию различных групп учебно-наглядных пособий. </w:t>
            </w:r>
          </w:p>
          <w:p w:rsidR="00327BDB" w:rsidRDefault="00327BDB" w:rsidP="00327BDB">
            <w:pPr>
              <w:pStyle w:val="table-body0mm"/>
              <w:rPr>
                <w:rFonts w:cs="Times New Roman"/>
                <w:sz w:val="24"/>
                <w:szCs w:val="24"/>
              </w:rPr>
            </w:pPr>
            <w:r>
              <w:rPr>
                <w:rFonts w:cs="Times New Roman"/>
                <w:sz w:val="24"/>
                <w:szCs w:val="24"/>
              </w:rPr>
              <w:t>Расходные материалы, обеспечивающие различные виды деятельности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lastRenderedPageBreak/>
              <w:t>Имеется в наличии</w:t>
            </w:r>
          </w:p>
        </w:tc>
      </w:tr>
      <w:tr w:rsidR="00327BDB" w:rsidTr="00327BDB">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lastRenderedPageBreak/>
              <w:t>2.</w:t>
            </w:r>
            <w:r>
              <w:rPr>
                <w:rFonts w:cs="Times New Roman"/>
                <w:sz w:val="24"/>
                <w:szCs w:val="24"/>
              </w:rPr>
              <w:t> </w:t>
            </w:r>
            <w:r>
              <w:rPr>
                <w:rFonts w:cs="Times New Roman"/>
                <w:sz w:val="24"/>
                <w:szCs w:val="24"/>
              </w:rPr>
              <w:t xml:space="preserve">Компоненты оснащения </w:t>
            </w:r>
            <w:r>
              <w:rPr>
                <w:rFonts w:cs="Times New Roman"/>
                <w:sz w:val="24"/>
                <w:szCs w:val="24"/>
              </w:rPr>
              <w:br/>
              <w:t xml:space="preserve">методического кабинета </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 xml:space="preserve">2.1. Нормативные документы федерального, регионального и муниципального уровней, локальные акты </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327BDB" w:rsidTr="00327BDB">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2.2. Документация образовательного учреждения.</w:t>
            </w:r>
          </w:p>
          <w:p w:rsidR="00327BDB" w:rsidRDefault="00327BDB" w:rsidP="00327BDB">
            <w:pPr>
              <w:pStyle w:val="table-body0mm"/>
              <w:rPr>
                <w:rFonts w:cs="Times New Roman"/>
                <w:sz w:val="24"/>
                <w:szCs w:val="24"/>
              </w:rPr>
            </w:pPr>
            <w:r>
              <w:rPr>
                <w:rFonts w:cs="Times New Roman"/>
                <w:sz w:val="24"/>
                <w:szCs w:val="24"/>
              </w:rPr>
              <w:t>2.3. Комплекты контрольных материалов, КИМы</w:t>
            </w:r>
          </w:p>
          <w:p w:rsidR="00327BDB" w:rsidRDefault="00327BDB" w:rsidP="00327BDB">
            <w:pPr>
              <w:pStyle w:val="table-body0mm"/>
              <w:rPr>
                <w:rFonts w:cs="Times New Roman"/>
                <w:sz w:val="24"/>
                <w:szCs w:val="24"/>
              </w:rPr>
            </w:pPr>
            <w:r>
              <w:rPr>
                <w:rFonts w:cs="Times New Roman"/>
                <w:sz w:val="24"/>
                <w:szCs w:val="24"/>
              </w:rPr>
              <w:t>2.4. Базы данных учащихся</w:t>
            </w:r>
          </w:p>
          <w:p w:rsidR="00327BDB" w:rsidRDefault="00327BDB" w:rsidP="00327BDB">
            <w:pPr>
              <w:pStyle w:val="table-body0mm"/>
              <w:rPr>
                <w:rFonts w:cs="Times New Roman"/>
                <w:sz w:val="24"/>
                <w:szCs w:val="24"/>
              </w:rPr>
            </w:pPr>
            <w:r>
              <w:rPr>
                <w:rFonts w:cs="Times New Roman"/>
                <w:sz w:val="24"/>
                <w:szCs w:val="24"/>
              </w:rPr>
              <w:t>2.5. Материально-техническое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327BDB" w:rsidTr="00327BDB">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3.</w:t>
            </w:r>
            <w:r>
              <w:rPr>
                <w:rFonts w:cs="Times New Roman"/>
                <w:sz w:val="24"/>
                <w:szCs w:val="24"/>
              </w:rPr>
              <w:t> </w:t>
            </w:r>
            <w:r>
              <w:rPr>
                <w:rFonts w:cs="Times New Roman"/>
                <w:sz w:val="24"/>
                <w:szCs w:val="24"/>
              </w:rPr>
              <w:t>Компоненты оснащения физкультурного зала</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27BDB" w:rsidRDefault="00327BDB" w:rsidP="00327BDB">
            <w:pPr>
              <w:pStyle w:val="table-body0mm"/>
              <w:rPr>
                <w:rFonts w:cs="Times New Roman"/>
                <w:sz w:val="24"/>
                <w:szCs w:val="24"/>
              </w:rPr>
            </w:pPr>
            <w:r>
              <w:rPr>
                <w:rFonts w:cs="Times New Roman"/>
                <w:sz w:val="24"/>
                <w:szCs w:val="24"/>
              </w:rPr>
              <w:t>Нормативные документы, программно-методическое обеспечение, локальные акты</w:t>
            </w:r>
          </w:p>
          <w:p w:rsidR="00327BDB" w:rsidRDefault="00327BDB" w:rsidP="00327BDB">
            <w:pPr>
              <w:pStyle w:val="table-body0mm"/>
              <w:rPr>
                <w:rFonts w:cs="Times New Roman"/>
                <w:sz w:val="24"/>
                <w:szCs w:val="24"/>
              </w:rPr>
            </w:pPr>
            <w:r>
              <w:rPr>
                <w:rFonts w:cs="Times New Roman"/>
                <w:sz w:val="24"/>
                <w:szCs w:val="24"/>
              </w:rPr>
              <w:t xml:space="preserve">Учебное оборудование </w:t>
            </w:r>
          </w:p>
          <w:p w:rsidR="00327BDB" w:rsidRDefault="00327BDB" w:rsidP="00327BDB">
            <w:pPr>
              <w:pStyle w:val="table-body0mm"/>
              <w:rPr>
                <w:rFonts w:cs="Times New Roman"/>
                <w:sz w:val="24"/>
                <w:szCs w:val="24"/>
              </w:rPr>
            </w:pPr>
            <w:r>
              <w:rPr>
                <w:rFonts w:cs="Times New Roman"/>
                <w:sz w:val="24"/>
                <w:szCs w:val="24"/>
              </w:rPr>
              <w:t>Мебель и приспособления</w:t>
            </w:r>
          </w:p>
          <w:p w:rsidR="00327BDB" w:rsidRDefault="00327BDB" w:rsidP="00327BDB">
            <w:pPr>
              <w:pStyle w:val="table-body0mm"/>
              <w:rPr>
                <w:rFonts w:cs="Times New Roman"/>
                <w:sz w:val="24"/>
                <w:szCs w:val="24"/>
              </w:rPr>
            </w:pPr>
            <w:r>
              <w:rPr>
                <w:rFonts w:cs="Times New Roman"/>
                <w:sz w:val="24"/>
                <w:szCs w:val="24"/>
              </w:rPr>
              <w:t>Технические средства</w:t>
            </w:r>
          </w:p>
          <w:p w:rsidR="00327BDB" w:rsidRDefault="00327BDB" w:rsidP="00327BDB">
            <w:pPr>
              <w:pStyle w:val="table-body0mm"/>
              <w:rPr>
                <w:rFonts w:cs="Times New Roman"/>
                <w:sz w:val="24"/>
                <w:szCs w:val="24"/>
              </w:rPr>
            </w:pPr>
            <w:r>
              <w:rPr>
                <w:rFonts w:cs="Times New Roman"/>
                <w:sz w:val="24"/>
                <w:szCs w:val="24"/>
              </w:rPr>
              <w:t>Учебно-методические материалы</w:t>
            </w:r>
          </w:p>
          <w:p w:rsidR="00327BDB" w:rsidRDefault="00327BDB" w:rsidP="00327BDB">
            <w:pPr>
              <w:pStyle w:val="table-body0mm"/>
              <w:rPr>
                <w:rFonts w:cs="Times New Roman"/>
                <w:sz w:val="24"/>
                <w:szCs w:val="24"/>
              </w:rPr>
            </w:pPr>
            <w:r>
              <w:rPr>
                <w:rFonts w:cs="Times New Roman"/>
                <w:sz w:val="24"/>
                <w:szCs w:val="24"/>
              </w:rPr>
              <w:t>Учебно-методический комплект</w:t>
            </w:r>
          </w:p>
          <w:p w:rsidR="00327BDB" w:rsidRDefault="00327BDB" w:rsidP="00327BDB">
            <w:pPr>
              <w:pStyle w:val="table-body0mm"/>
              <w:rPr>
                <w:rFonts w:cs="Times New Roman"/>
                <w:sz w:val="24"/>
                <w:szCs w:val="24"/>
              </w:rPr>
            </w:pPr>
            <w:r>
              <w:rPr>
                <w:rFonts w:cs="Times New Roman"/>
                <w:sz w:val="24"/>
                <w:szCs w:val="24"/>
              </w:rPr>
              <w:t>Учебно-наглядные пособия</w:t>
            </w:r>
          </w:p>
          <w:p w:rsidR="00327BDB" w:rsidRDefault="00327BDB" w:rsidP="00327BDB">
            <w:pPr>
              <w:pStyle w:val="table-body0mm"/>
              <w:rPr>
                <w:rFonts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327BDB" w:rsidTr="00327BDB">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4. Кадры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Курсы повышения квалификации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327BDB" w:rsidTr="00327BDB">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5. Учебно методический комплект</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В соответствии с ФПУ</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Имеется</w:t>
            </w:r>
          </w:p>
        </w:tc>
      </w:tr>
    </w:tbl>
    <w:p w:rsidR="00327BDB" w:rsidRDefault="00327BDB" w:rsidP="00327BDB">
      <w:pPr>
        <w:pStyle w:val="body"/>
        <w:spacing w:after="170"/>
        <w:rPr>
          <w:rFonts w:cs="Times New Roman"/>
          <w:sz w:val="24"/>
          <w:szCs w:val="24"/>
        </w:rPr>
      </w:pPr>
    </w:p>
    <w:p w:rsidR="00327BDB" w:rsidRDefault="00327BDB" w:rsidP="00327BDB">
      <w:pPr>
        <w:pStyle w:val="body"/>
        <w:rPr>
          <w:rFonts w:cs="Times New Roman"/>
          <w:sz w:val="24"/>
          <w:szCs w:val="24"/>
        </w:rPr>
      </w:pPr>
      <w:r>
        <w:rPr>
          <w:rFonts w:cs="Times New Roman"/>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327BDB" w:rsidRDefault="00327BDB" w:rsidP="00327BDB">
      <w:pPr>
        <w:pStyle w:val="body"/>
        <w:rPr>
          <w:rFonts w:cs="Times New Roman"/>
          <w:sz w:val="24"/>
          <w:szCs w:val="24"/>
        </w:rPr>
      </w:pPr>
      <w:r>
        <w:rPr>
          <w:rFonts w:cs="Times New Roman"/>
          <w:sz w:val="24"/>
          <w:szCs w:val="24"/>
        </w:rPr>
        <w:lastRenderedPageBreak/>
        <w:t>Комплектование классов и учебных кабинетов формируется с учётом:</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 xml:space="preserve">возрастных и индивидуальных психологических особенностей обучающихся; </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ориентации на достижение личностных, метапредметных и предметных результатов обучения;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необходимости и достаточности;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универсальности, возможности применения одних и тех же средств обучения для решения комплекса задач.</w:t>
      </w:r>
    </w:p>
    <w:p w:rsidR="00327BDB" w:rsidRDefault="00327BDB" w:rsidP="00327BDB">
      <w:pPr>
        <w:pStyle w:val="body"/>
        <w:rPr>
          <w:rFonts w:cs="Times New Roman"/>
          <w:spacing w:val="1"/>
          <w:sz w:val="24"/>
          <w:szCs w:val="24"/>
        </w:rPr>
      </w:pPr>
      <w:r>
        <w:rPr>
          <w:rFonts w:cs="Times New Roman"/>
          <w:spacing w:val="1"/>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327BDB" w:rsidRDefault="00327BDB" w:rsidP="00327BDB">
      <w:pPr>
        <w:pStyle w:val="h3"/>
        <w:rPr>
          <w:rFonts w:cs="Times New Roman"/>
          <w:sz w:val="24"/>
          <w:szCs w:val="24"/>
        </w:rPr>
      </w:pPr>
      <w:r>
        <w:rPr>
          <w:rFonts w:cs="Times New Roman"/>
          <w:sz w:val="24"/>
          <w:szCs w:val="24"/>
        </w:rPr>
        <w:t>3.5.6.</w:t>
      </w:r>
      <w:r>
        <w:rPr>
          <w:rFonts w:cs="Times New Roman"/>
          <w:sz w:val="24"/>
          <w:szCs w:val="24"/>
        </w:rPr>
        <w:t> </w:t>
      </w:r>
      <w:r>
        <w:rPr>
          <w:rFonts w:cs="Times New Roman"/>
          <w:sz w:val="24"/>
          <w:szCs w:val="24"/>
        </w:rPr>
        <w:t>Механизмы достижения целевых ориентиров в системе условий</w:t>
      </w:r>
    </w:p>
    <w:p w:rsidR="00327BDB" w:rsidRDefault="00327BDB" w:rsidP="00327BDB">
      <w:pPr>
        <w:pStyle w:val="body"/>
        <w:rPr>
          <w:rFonts w:cs="Times New Roman"/>
          <w:sz w:val="24"/>
          <w:szCs w:val="24"/>
        </w:rPr>
      </w:pPr>
      <w:r>
        <w:rPr>
          <w:rFonts w:cs="Times New Roman"/>
          <w:sz w:val="24"/>
          <w:szCs w:val="24"/>
        </w:rPr>
        <w:t>Условия реализации основной образовательной программы:</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соответствие требованиям ФГОС;</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 xml:space="preserve">гарантия сохранности и укрепления физического, психологического и социального здоровья обучающихся; </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обеспечение достижения планируемых результатов освоения примерной основной образовательной программы;</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предоставление возможности взаимодействия с социальными партнёрами, использования ресурсов социума.</w:t>
      </w:r>
    </w:p>
    <w:p w:rsidR="00327BDB" w:rsidRDefault="00327BDB" w:rsidP="00327BDB">
      <w:pPr>
        <w:pStyle w:val="body"/>
        <w:rPr>
          <w:rFonts w:cs="Times New Roman"/>
          <w:sz w:val="24"/>
          <w:szCs w:val="24"/>
        </w:rPr>
      </w:pPr>
      <w:r>
        <w:rPr>
          <w:rFonts w:cs="Times New Roman"/>
          <w:sz w:val="24"/>
          <w:szCs w:val="24"/>
        </w:rPr>
        <w:t>Раздел «Условия реализации программ начального общего образования» содержит:</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перечень механизмов достижения целевых ориентиров в системе условий реализации требований ФГОС;</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сетевой график (дорожную карту) по формированию необходимой системы условий реализации требований ФГОС;</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систему мониторинга и оценки условий реализации требований ФГОС.</w:t>
      </w:r>
    </w:p>
    <w:p w:rsidR="00327BDB" w:rsidRDefault="00327BDB" w:rsidP="00327BDB">
      <w:pPr>
        <w:pStyle w:val="body"/>
        <w:rPr>
          <w:rFonts w:cs="Times New Roman"/>
          <w:sz w:val="24"/>
          <w:szCs w:val="24"/>
        </w:rPr>
      </w:pPr>
      <w:r>
        <w:rPr>
          <w:rFonts w:cs="Times New Roman"/>
          <w:sz w:val="24"/>
          <w:szCs w:val="24"/>
        </w:rPr>
        <w:t>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включающей:</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анализ имеющихся условий и ресурсов реализации образовательной программы начального общего образования;</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t>разработку сетевого графика (дорожной карты) создания необходимой системы условий для реализации требований ФГОС;</w:t>
      </w:r>
    </w:p>
    <w:p w:rsidR="00327BDB" w:rsidRDefault="00327BDB" w:rsidP="00327BDB">
      <w:pPr>
        <w:pStyle w:val="list-bullet"/>
        <w:numPr>
          <w:ilvl w:val="0"/>
          <w:numId w:val="33"/>
        </w:numPr>
        <w:ind w:left="567" w:hanging="340"/>
        <w:textAlignment w:val="auto"/>
        <w:rPr>
          <w:rFonts w:cs="Times New Roman"/>
          <w:sz w:val="24"/>
          <w:szCs w:val="24"/>
        </w:rPr>
      </w:pPr>
      <w:r>
        <w:rPr>
          <w:rFonts w:cs="Times New Roman"/>
          <w:sz w:val="24"/>
          <w:szCs w:val="24"/>
        </w:rPr>
        <w:lastRenderedPageBreak/>
        <w:t>разработку механизмов мониторинга, оценки и коррекции реализации промежуточных этапов сетевого графика (дорожной карты).</w:t>
      </w:r>
    </w:p>
    <w:p w:rsidR="00327BDB" w:rsidRDefault="00327BDB" w:rsidP="00327BDB">
      <w:pPr>
        <w:pStyle w:val="body"/>
        <w:rPr>
          <w:rFonts w:cs="Times New Roman"/>
          <w:sz w:val="24"/>
          <w:szCs w:val="24"/>
        </w:rPr>
      </w:pPr>
      <w:r>
        <w:rPr>
          <w:rFonts w:cs="Times New Roman"/>
          <w:sz w:val="24"/>
          <w:szCs w:val="24"/>
        </w:rPr>
        <w:t>Модель сетевого графика (дорожной карты) по формированию необходимой системы условий реализации образовательной программы:</w:t>
      </w:r>
    </w:p>
    <w:p w:rsidR="00327BDB" w:rsidRDefault="00327BDB" w:rsidP="00327BDB">
      <w:pPr>
        <w:pStyle w:val="body"/>
        <w:rPr>
          <w:rFonts w:cs="Times New Roman"/>
          <w:sz w:val="24"/>
          <w:szCs w:val="24"/>
        </w:rPr>
      </w:pPr>
    </w:p>
    <w:tbl>
      <w:tblPr>
        <w:tblW w:w="10230" w:type="dxa"/>
        <w:tblInd w:w="113" w:type="dxa"/>
        <w:tblLayout w:type="fixed"/>
        <w:tblCellMar>
          <w:left w:w="0" w:type="dxa"/>
          <w:right w:w="0" w:type="dxa"/>
        </w:tblCellMar>
        <w:tblLook w:val="04A0" w:firstRow="1" w:lastRow="0" w:firstColumn="1" w:lastColumn="0" w:noHBand="0" w:noVBand="1"/>
      </w:tblPr>
      <w:tblGrid>
        <w:gridCol w:w="1871"/>
        <w:gridCol w:w="6091"/>
        <w:gridCol w:w="2268"/>
      </w:tblGrid>
      <w:tr w:rsidR="00327BDB" w:rsidTr="00327BDB">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 xml:space="preserve">Направление </w:t>
            </w:r>
            <w:r>
              <w:rPr>
                <w:rFonts w:ascii="Times New Roman" w:hAnsi="Times New Roman" w:cs="Times New Roman"/>
                <w:sz w:val="24"/>
                <w:szCs w:val="24"/>
              </w:rPr>
              <w:br/>
              <w:t>мероприятий</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327BDB" w:rsidRDefault="00327BDB" w:rsidP="00327BDB">
            <w:pPr>
              <w:pStyle w:val="table-head"/>
              <w:rPr>
                <w:rFonts w:ascii="Times New Roman" w:hAnsi="Times New Roman" w:cs="Times New Roman"/>
                <w:sz w:val="24"/>
                <w:szCs w:val="24"/>
              </w:rPr>
            </w:pPr>
            <w:r>
              <w:rPr>
                <w:rFonts w:ascii="Times New Roman" w:hAnsi="Times New Roman" w:cs="Times New Roman"/>
                <w:sz w:val="24"/>
                <w:szCs w:val="24"/>
              </w:rPr>
              <w:t>Сроки реализации</w:t>
            </w:r>
          </w:p>
        </w:tc>
      </w:tr>
      <w:tr w:rsidR="00327BDB" w:rsidTr="00327BD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I.</w:t>
            </w:r>
            <w:r>
              <w:rPr>
                <w:rFonts w:cs="Times New Roman"/>
                <w:sz w:val="24"/>
                <w:szCs w:val="24"/>
              </w:rPr>
              <w:t> </w:t>
            </w:r>
            <w:r>
              <w:rPr>
                <w:rFonts w:cs="Times New Roman"/>
                <w:sz w:val="24"/>
                <w:szCs w:val="24"/>
              </w:rPr>
              <w:t>Нормативное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1.</w:t>
            </w:r>
            <w:r>
              <w:rPr>
                <w:rFonts w:cs="Times New Roman"/>
                <w:sz w:val="24"/>
                <w:szCs w:val="24"/>
              </w:rPr>
              <w:t> </w:t>
            </w:r>
            <w:r>
              <w:rPr>
                <w:rFonts w:cs="Times New Roman"/>
                <w:sz w:val="24"/>
                <w:szCs w:val="24"/>
              </w:rPr>
              <w:t>Наличие решения органа государственно-обществе</w:t>
            </w:r>
            <w:r w:rsidR="00710530">
              <w:rPr>
                <w:rFonts w:cs="Times New Roman"/>
                <w:sz w:val="24"/>
                <w:szCs w:val="24"/>
              </w:rPr>
              <w:t>нного управления (</w:t>
            </w:r>
            <w:r>
              <w:rPr>
                <w:rFonts w:cs="Times New Roman"/>
                <w:sz w:val="24"/>
                <w:szCs w:val="24"/>
              </w:rPr>
              <w:t>управляющег</w:t>
            </w:r>
            <w:r w:rsidR="00710530">
              <w:rPr>
                <w:rFonts w:cs="Times New Roman"/>
                <w:sz w:val="24"/>
                <w:szCs w:val="24"/>
              </w:rPr>
              <w:t>о совета</w:t>
            </w:r>
            <w:r>
              <w:rPr>
                <w:rFonts w:cs="Times New Roman"/>
                <w:sz w:val="24"/>
                <w:szCs w:val="24"/>
              </w:rPr>
              <w:t xml:space="preserve">) о введении в образовательной организации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 2022</w:t>
            </w:r>
            <w:r w:rsidR="00710530">
              <w:rPr>
                <w:rFonts w:ascii="Times New Roman" w:hAnsi="Times New Roman" w:cs="Times New Roman"/>
                <w:color w:val="auto"/>
                <w:lang w:val="ru-RU"/>
              </w:rPr>
              <w:t xml:space="preserve"> </w:t>
            </w:r>
            <w:r>
              <w:rPr>
                <w:rFonts w:ascii="Times New Roman" w:hAnsi="Times New Roman" w:cs="Times New Roman"/>
                <w:color w:val="auto"/>
                <w:lang w:val="ru-RU"/>
              </w:rPr>
              <w:t>г</w:t>
            </w:r>
            <w:r w:rsidR="00710530">
              <w:rPr>
                <w:rFonts w:ascii="Times New Roman" w:hAnsi="Times New Roman" w:cs="Times New Roman"/>
                <w:color w:val="auto"/>
                <w:lang w:val="ru-RU"/>
              </w:rPr>
              <w:t>ода</w:t>
            </w:r>
          </w:p>
        </w:tc>
      </w:tr>
      <w:tr w:rsidR="00327BDB"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2.</w:t>
            </w:r>
            <w:r>
              <w:rPr>
                <w:rFonts w:cs="Times New Roman"/>
                <w:sz w:val="24"/>
                <w:szCs w:val="24"/>
              </w:rPr>
              <w:t> </w:t>
            </w:r>
            <w:r>
              <w:rPr>
                <w:rFonts w:cs="Times New Roman"/>
                <w:sz w:val="24"/>
                <w:szCs w:val="24"/>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Февраль 2022</w:t>
            </w:r>
            <w:r w:rsidR="00710530">
              <w:rPr>
                <w:rFonts w:ascii="Times New Roman" w:hAnsi="Times New Roman" w:cs="Times New Roman"/>
                <w:color w:val="auto"/>
                <w:lang w:val="ru-RU"/>
              </w:rPr>
              <w:t xml:space="preserve"> </w:t>
            </w:r>
            <w:r>
              <w:rPr>
                <w:rFonts w:ascii="Times New Roman" w:hAnsi="Times New Roman" w:cs="Times New Roman"/>
                <w:color w:val="auto"/>
                <w:lang w:val="ru-RU"/>
              </w:rPr>
              <w:t>г</w:t>
            </w:r>
            <w:r w:rsidR="00710530">
              <w:rPr>
                <w:rFonts w:ascii="Times New Roman" w:hAnsi="Times New Roman" w:cs="Times New Roman"/>
                <w:color w:val="auto"/>
                <w:lang w:val="ru-RU"/>
              </w:rPr>
              <w:t>ода</w:t>
            </w:r>
          </w:p>
        </w:tc>
      </w:tr>
      <w:tr w:rsidR="00327BDB"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3.</w:t>
            </w:r>
            <w:r>
              <w:rPr>
                <w:rFonts w:cs="Times New Roman"/>
                <w:sz w:val="24"/>
                <w:szCs w:val="24"/>
              </w:rPr>
              <w:t> </w:t>
            </w:r>
            <w:r>
              <w:rPr>
                <w:rFonts w:cs="Times New Roman"/>
                <w:sz w:val="24"/>
                <w:szCs w:val="24"/>
              </w:rPr>
              <w:t>Утверждение ООП организации, осуществляющей образовательную деятельность</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710530"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Июнь</w:t>
            </w:r>
            <w:r w:rsidR="00327BDB">
              <w:rPr>
                <w:rFonts w:ascii="Times New Roman" w:hAnsi="Times New Roman" w:cs="Times New Roman"/>
                <w:color w:val="auto"/>
                <w:lang w:val="ru-RU"/>
              </w:rPr>
              <w:t xml:space="preserve"> 2022</w:t>
            </w:r>
            <w:r>
              <w:rPr>
                <w:rFonts w:ascii="Times New Roman" w:hAnsi="Times New Roman" w:cs="Times New Roman"/>
                <w:color w:val="auto"/>
                <w:lang w:val="ru-RU"/>
              </w:rPr>
              <w:t xml:space="preserve"> </w:t>
            </w:r>
            <w:r w:rsidR="00327BDB">
              <w:rPr>
                <w:rFonts w:ascii="Times New Roman" w:hAnsi="Times New Roman" w:cs="Times New Roman"/>
                <w:color w:val="auto"/>
                <w:lang w:val="ru-RU"/>
              </w:rPr>
              <w:t>г</w:t>
            </w:r>
            <w:r>
              <w:rPr>
                <w:rFonts w:ascii="Times New Roman" w:hAnsi="Times New Roman" w:cs="Times New Roman"/>
                <w:color w:val="auto"/>
                <w:lang w:val="ru-RU"/>
              </w:rPr>
              <w:t>ода</w:t>
            </w:r>
          </w:p>
        </w:tc>
      </w:tr>
      <w:tr w:rsidR="00327BDB"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4.</w:t>
            </w:r>
            <w:r>
              <w:rPr>
                <w:rFonts w:cs="Times New Roman"/>
                <w:sz w:val="24"/>
                <w:szCs w:val="24"/>
              </w:rPr>
              <w:t> </w:t>
            </w:r>
            <w:r>
              <w:rPr>
                <w:rFonts w:cs="Times New Roman"/>
                <w:sz w:val="24"/>
                <w:szCs w:val="24"/>
              </w:rPr>
              <w:t>Обеспечение соответствия нормативной базы школы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710530"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Июнь</w:t>
            </w:r>
            <w:r w:rsidR="00327BDB">
              <w:rPr>
                <w:rFonts w:ascii="Times New Roman" w:hAnsi="Times New Roman" w:cs="Times New Roman"/>
                <w:color w:val="auto"/>
                <w:lang w:val="ru-RU"/>
              </w:rPr>
              <w:t xml:space="preserve"> 2022</w:t>
            </w:r>
            <w:r>
              <w:rPr>
                <w:rFonts w:ascii="Times New Roman" w:hAnsi="Times New Roman" w:cs="Times New Roman"/>
                <w:color w:val="auto"/>
                <w:lang w:val="ru-RU"/>
              </w:rPr>
              <w:t xml:space="preserve"> </w:t>
            </w:r>
            <w:r w:rsidR="00327BDB">
              <w:rPr>
                <w:rFonts w:ascii="Times New Roman" w:hAnsi="Times New Roman" w:cs="Times New Roman"/>
                <w:color w:val="auto"/>
                <w:lang w:val="ru-RU"/>
              </w:rPr>
              <w:t>г</w:t>
            </w:r>
            <w:r>
              <w:rPr>
                <w:rFonts w:ascii="Times New Roman" w:hAnsi="Times New Roman" w:cs="Times New Roman"/>
                <w:color w:val="auto"/>
                <w:lang w:val="ru-RU"/>
              </w:rPr>
              <w:t>ода</w:t>
            </w:r>
          </w:p>
        </w:tc>
      </w:tr>
      <w:tr w:rsidR="00327BDB"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5.</w:t>
            </w:r>
            <w:r>
              <w:rPr>
                <w:rFonts w:cs="Times New Roman"/>
                <w:sz w:val="24"/>
                <w:szCs w:val="24"/>
              </w:rPr>
              <w:t> </w:t>
            </w:r>
            <w:r>
              <w:rPr>
                <w:rFonts w:cs="Times New Roman"/>
                <w:sz w:val="24"/>
                <w:szCs w:val="24"/>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Июнь – август</w:t>
            </w:r>
          </w:p>
          <w:p w:rsidR="00327BDB" w:rsidRDefault="00710530"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 xml:space="preserve"> </w:t>
            </w:r>
            <w:r w:rsidR="00327BDB">
              <w:rPr>
                <w:rFonts w:ascii="Times New Roman" w:hAnsi="Times New Roman" w:cs="Times New Roman"/>
                <w:color w:val="auto"/>
                <w:lang w:val="ru-RU"/>
              </w:rPr>
              <w:t>2022</w:t>
            </w:r>
            <w:r>
              <w:rPr>
                <w:rFonts w:ascii="Times New Roman" w:hAnsi="Times New Roman" w:cs="Times New Roman"/>
                <w:color w:val="auto"/>
                <w:lang w:val="ru-RU"/>
              </w:rPr>
              <w:t xml:space="preserve"> </w:t>
            </w:r>
            <w:r w:rsidR="00327BDB">
              <w:rPr>
                <w:rFonts w:ascii="Times New Roman" w:hAnsi="Times New Roman" w:cs="Times New Roman"/>
                <w:color w:val="auto"/>
                <w:lang w:val="ru-RU"/>
              </w:rPr>
              <w:t>г</w:t>
            </w:r>
            <w:r>
              <w:rPr>
                <w:rFonts w:ascii="Times New Roman" w:hAnsi="Times New Roman" w:cs="Times New Roman"/>
                <w:color w:val="auto"/>
                <w:lang w:val="ru-RU"/>
              </w:rPr>
              <w:t>ода</w:t>
            </w:r>
          </w:p>
        </w:tc>
      </w:tr>
      <w:tr w:rsidR="00327BDB"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6.</w:t>
            </w:r>
            <w:r>
              <w:rPr>
                <w:rFonts w:cs="Times New Roman"/>
                <w:sz w:val="24"/>
                <w:szCs w:val="24"/>
              </w:rPr>
              <w:t> </w:t>
            </w:r>
            <w:r>
              <w:rPr>
                <w:rFonts w:cs="Times New Roman"/>
                <w:sz w:val="24"/>
                <w:szCs w:val="24"/>
              </w:rPr>
              <w:t>Разработка и утверждение плана-графика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Апрель 2022</w:t>
            </w:r>
            <w:r w:rsidR="00710530">
              <w:rPr>
                <w:rFonts w:ascii="Times New Roman" w:hAnsi="Times New Roman" w:cs="Times New Roman"/>
                <w:color w:val="auto"/>
                <w:lang w:val="ru-RU"/>
              </w:rPr>
              <w:t xml:space="preserve"> </w:t>
            </w:r>
            <w:r>
              <w:rPr>
                <w:rFonts w:ascii="Times New Roman" w:hAnsi="Times New Roman" w:cs="Times New Roman"/>
                <w:color w:val="auto"/>
                <w:lang w:val="ru-RU"/>
              </w:rPr>
              <w:t>г</w:t>
            </w:r>
            <w:r w:rsidR="00710530">
              <w:rPr>
                <w:rFonts w:ascii="Times New Roman" w:hAnsi="Times New Roman" w:cs="Times New Roman"/>
                <w:color w:val="auto"/>
                <w:lang w:val="ru-RU"/>
              </w:rPr>
              <w:t>ода</w:t>
            </w:r>
          </w:p>
        </w:tc>
      </w:tr>
      <w:tr w:rsidR="00327BDB"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7.</w:t>
            </w:r>
            <w:r>
              <w:rPr>
                <w:rFonts w:cs="Times New Roman"/>
                <w:sz w:val="24"/>
                <w:szCs w:val="24"/>
              </w:rPr>
              <w:t> </w:t>
            </w:r>
            <w:r>
              <w:rPr>
                <w:rFonts w:cs="Times New Roman"/>
                <w:sz w:val="24"/>
                <w:szCs w:val="24"/>
              </w:rPr>
              <w:t>Определение списка учебников и учебных пособий, используемых в образовательной деятельности в соответствии с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Апрель 2022</w:t>
            </w:r>
            <w:r w:rsidR="00710530">
              <w:rPr>
                <w:rFonts w:ascii="Times New Roman" w:hAnsi="Times New Roman" w:cs="Times New Roman"/>
                <w:color w:val="auto"/>
                <w:lang w:val="ru-RU"/>
              </w:rPr>
              <w:t xml:space="preserve"> </w:t>
            </w:r>
            <w:r>
              <w:rPr>
                <w:rFonts w:ascii="Times New Roman" w:hAnsi="Times New Roman" w:cs="Times New Roman"/>
                <w:color w:val="auto"/>
                <w:lang w:val="ru-RU"/>
              </w:rPr>
              <w:t>г</w:t>
            </w:r>
            <w:r w:rsidR="00710530">
              <w:rPr>
                <w:rFonts w:ascii="Times New Roman" w:hAnsi="Times New Roman" w:cs="Times New Roman"/>
                <w:color w:val="auto"/>
                <w:lang w:val="ru-RU"/>
              </w:rPr>
              <w:t>ода</w:t>
            </w:r>
          </w:p>
        </w:tc>
      </w:tr>
      <w:tr w:rsidR="00327BDB"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327BDB" w:rsidRDefault="00327BDB" w:rsidP="00327BDB">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327BDB" w:rsidP="00327BDB">
            <w:pPr>
              <w:pStyle w:val="table-body0mm"/>
              <w:rPr>
                <w:rFonts w:cs="Times New Roman"/>
                <w:sz w:val="24"/>
                <w:szCs w:val="24"/>
              </w:rPr>
            </w:pPr>
            <w:r>
              <w:rPr>
                <w:rFonts w:cs="Times New Roman"/>
                <w:sz w:val="24"/>
                <w:szCs w:val="24"/>
              </w:rPr>
              <w:t>8.</w:t>
            </w:r>
            <w:r>
              <w:rPr>
                <w:rFonts w:cs="Times New Roman"/>
                <w:sz w:val="24"/>
                <w:szCs w:val="24"/>
              </w:rPr>
              <w:t> </w:t>
            </w:r>
            <w:r>
              <w:rPr>
                <w:rFonts w:cs="Times New Roman"/>
                <w:sz w:val="24"/>
                <w:szCs w:val="24"/>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327BDB" w:rsidRDefault="00710530"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 xml:space="preserve">Июнь – август </w:t>
            </w:r>
            <w:r w:rsidR="00327BDB">
              <w:rPr>
                <w:rFonts w:ascii="Times New Roman" w:hAnsi="Times New Roman" w:cs="Times New Roman"/>
                <w:color w:val="auto"/>
                <w:lang w:val="ru-RU"/>
              </w:rPr>
              <w:t>2022</w:t>
            </w:r>
            <w:r>
              <w:rPr>
                <w:rFonts w:ascii="Times New Roman" w:hAnsi="Times New Roman" w:cs="Times New Roman"/>
                <w:color w:val="auto"/>
                <w:lang w:val="ru-RU"/>
              </w:rPr>
              <w:t xml:space="preserve"> </w:t>
            </w:r>
            <w:r w:rsidR="00327BDB">
              <w:rPr>
                <w:rFonts w:ascii="Times New Roman" w:hAnsi="Times New Roman" w:cs="Times New Roman"/>
                <w:color w:val="auto"/>
                <w:lang w:val="ru-RU"/>
              </w:rPr>
              <w:t>г</w:t>
            </w:r>
            <w:r>
              <w:rPr>
                <w:rFonts w:ascii="Times New Roman" w:hAnsi="Times New Roman" w:cs="Times New Roman"/>
                <w:color w:val="auto"/>
                <w:lang w:val="ru-RU"/>
              </w:rPr>
              <w:t>ода</w:t>
            </w:r>
          </w:p>
        </w:tc>
      </w:tr>
      <w:tr w:rsidR="00327BDB" w:rsidTr="00710530">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327BDB" w:rsidRDefault="00327BDB" w:rsidP="00327BDB">
            <w:pPr>
              <w:pStyle w:val="NoParagraphStyle"/>
              <w:spacing w:line="240" w:lineRule="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hideMark/>
          </w:tcPr>
          <w:p w:rsidR="00327BDB" w:rsidRDefault="00327BDB" w:rsidP="00327BDB">
            <w:pPr>
              <w:pStyle w:val="table-body0mm"/>
              <w:rPr>
                <w:rFonts w:cs="Times New Roman"/>
                <w:sz w:val="24"/>
                <w:szCs w:val="24"/>
              </w:rPr>
            </w:pPr>
            <w:r>
              <w:rPr>
                <w:rFonts w:cs="Times New Roman"/>
                <w:sz w:val="24"/>
                <w:szCs w:val="24"/>
              </w:rPr>
              <w:t>9.</w:t>
            </w:r>
            <w:r>
              <w:rPr>
                <w:rFonts w:cs="Times New Roman"/>
                <w:sz w:val="24"/>
                <w:szCs w:val="24"/>
              </w:rPr>
              <w:t> </w:t>
            </w:r>
            <w:r>
              <w:rPr>
                <w:rFonts w:cs="Times New Roman"/>
                <w:sz w:val="24"/>
                <w:szCs w:val="24"/>
              </w:rPr>
              <w:t>Разработка:</w:t>
            </w:r>
          </w:p>
          <w:p w:rsidR="00327BDB" w:rsidRDefault="00327BDB" w:rsidP="00327BDB">
            <w:pPr>
              <w:pStyle w:val="table-body0mm"/>
              <w:rPr>
                <w:rFonts w:cs="Times New Roman"/>
                <w:sz w:val="24"/>
                <w:szCs w:val="24"/>
              </w:rPr>
            </w:pPr>
            <w:r>
              <w:rPr>
                <w:rFonts w:cs="Times New Roman"/>
                <w:sz w:val="24"/>
                <w:szCs w:val="24"/>
              </w:rPr>
              <w:t>—</w:t>
            </w:r>
            <w:r>
              <w:rPr>
                <w:rFonts w:cs="Times New Roman"/>
                <w:sz w:val="24"/>
                <w:szCs w:val="24"/>
              </w:rPr>
              <w:t> </w:t>
            </w:r>
            <w:r>
              <w:rPr>
                <w:rFonts w:cs="Times New Roman"/>
                <w:sz w:val="24"/>
                <w:szCs w:val="24"/>
              </w:rPr>
              <w:t>образовательных программ (индивидуальных и</w:t>
            </w:r>
            <w:r>
              <w:rPr>
                <w:rFonts w:cs="Times New Roman"/>
                <w:sz w:val="24"/>
                <w:szCs w:val="24"/>
              </w:rPr>
              <w:t> </w:t>
            </w:r>
            <w:r>
              <w:rPr>
                <w:rFonts w:cs="Times New Roman"/>
                <w:sz w:val="24"/>
                <w:szCs w:val="24"/>
              </w:rPr>
              <w:t>др.);</w:t>
            </w:r>
          </w:p>
          <w:p w:rsidR="00327BDB" w:rsidRDefault="00327BDB" w:rsidP="00327BDB">
            <w:pPr>
              <w:pStyle w:val="table-body0mm"/>
              <w:rPr>
                <w:rFonts w:cs="Times New Roman"/>
                <w:sz w:val="24"/>
                <w:szCs w:val="24"/>
              </w:rPr>
            </w:pPr>
            <w:r>
              <w:rPr>
                <w:rFonts w:cs="Times New Roman"/>
                <w:sz w:val="24"/>
                <w:szCs w:val="24"/>
              </w:rPr>
              <w:t>—</w:t>
            </w:r>
            <w:r>
              <w:rPr>
                <w:rFonts w:cs="Times New Roman"/>
                <w:sz w:val="24"/>
                <w:szCs w:val="24"/>
              </w:rPr>
              <w:t> </w:t>
            </w:r>
            <w:r>
              <w:rPr>
                <w:rFonts w:cs="Times New Roman"/>
                <w:sz w:val="24"/>
                <w:szCs w:val="24"/>
              </w:rPr>
              <w:t>учебного плана;</w:t>
            </w:r>
          </w:p>
          <w:p w:rsidR="00327BDB" w:rsidRDefault="00327BDB" w:rsidP="00327BDB">
            <w:pPr>
              <w:pStyle w:val="table-body0mm"/>
              <w:rPr>
                <w:rFonts w:cs="Times New Roman"/>
                <w:sz w:val="24"/>
                <w:szCs w:val="24"/>
              </w:rPr>
            </w:pPr>
            <w:r>
              <w:rPr>
                <w:rFonts w:cs="Times New Roman"/>
                <w:sz w:val="24"/>
                <w:szCs w:val="24"/>
              </w:rPr>
              <w:t>—</w:t>
            </w:r>
            <w:r>
              <w:rPr>
                <w:rFonts w:cs="Times New Roman"/>
                <w:sz w:val="24"/>
                <w:szCs w:val="24"/>
              </w:rPr>
              <w:t> </w:t>
            </w:r>
            <w:r>
              <w:rPr>
                <w:rFonts w:cs="Times New Roman"/>
                <w:sz w:val="24"/>
                <w:szCs w:val="24"/>
              </w:rPr>
              <w:t>рабочих программ учебных предметов, курсов, дисциплин, модулей;</w:t>
            </w:r>
          </w:p>
          <w:p w:rsidR="00327BDB" w:rsidRDefault="00327BDB" w:rsidP="00327BDB">
            <w:pPr>
              <w:pStyle w:val="table-body0mm"/>
              <w:rPr>
                <w:rFonts w:cs="Times New Roman"/>
                <w:sz w:val="24"/>
                <w:szCs w:val="24"/>
              </w:rPr>
            </w:pPr>
            <w:r>
              <w:rPr>
                <w:rFonts w:cs="Times New Roman"/>
                <w:sz w:val="24"/>
                <w:szCs w:val="24"/>
              </w:rPr>
              <w:t>—</w:t>
            </w:r>
            <w:r>
              <w:rPr>
                <w:rFonts w:cs="Times New Roman"/>
                <w:sz w:val="24"/>
                <w:szCs w:val="24"/>
              </w:rPr>
              <w:t> </w:t>
            </w:r>
            <w:r>
              <w:rPr>
                <w:rFonts w:cs="Times New Roman"/>
                <w:sz w:val="24"/>
                <w:szCs w:val="24"/>
              </w:rPr>
              <w:t>годового календарного учебного графика;</w:t>
            </w:r>
          </w:p>
          <w:p w:rsidR="00327BDB" w:rsidRDefault="00327BDB" w:rsidP="00327BDB">
            <w:pPr>
              <w:pStyle w:val="table-body0mm"/>
              <w:rPr>
                <w:rFonts w:cs="Times New Roman"/>
                <w:sz w:val="24"/>
                <w:szCs w:val="24"/>
              </w:rPr>
            </w:pPr>
            <w:r>
              <w:rPr>
                <w:rFonts w:cs="Times New Roman"/>
                <w:sz w:val="24"/>
                <w:szCs w:val="24"/>
              </w:rPr>
              <w:t>—</w:t>
            </w:r>
            <w:r>
              <w:rPr>
                <w:rFonts w:cs="Times New Roman"/>
                <w:sz w:val="24"/>
                <w:szCs w:val="24"/>
              </w:rPr>
              <w:t> </w:t>
            </w:r>
            <w:r>
              <w:rPr>
                <w:rFonts w:cs="Times New Roman"/>
                <w:sz w:val="24"/>
                <w:szCs w:val="24"/>
              </w:rPr>
              <w:t>положений о внеурочной деятельности обучающихся;</w:t>
            </w:r>
          </w:p>
          <w:p w:rsidR="00327BDB" w:rsidRDefault="00327BDB" w:rsidP="00327BDB">
            <w:pPr>
              <w:pStyle w:val="table-body0mm"/>
              <w:rPr>
                <w:rFonts w:cs="Times New Roman"/>
                <w:sz w:val="24"/>
                <w:szCs w:val="24"/>
              </w:rPr>
            </w:pPr>
            <w:r>
              <w:rPr>
                <w:rFonts w:cs="Times New Roman"/>
                <w:sz w:val="24"/>
                <w:szCs w:val="24"/>
              </w:rPr>
              <w:t>—</w:t>
            </w:r>
            <w:r>
              <w:rPr>
                <w:rFonts w:cs="Times New Roman"/>
                <w:sz w:val="24"/>
                <w:szCs w:val="24"/>
              </w:rPr>
              <w:t> </w:t>
            </w:r>
            <w:r>
              <w:rPr>
                <w:rFonts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27BDB" w:rsidRDefault="00327BDB" w:rsidP="00327BDB">
            <w:pPr>
              <w:pStyle w:val="table-body0mm"/>
              <w:rPr>
                <w:rFonts w:cs="Times New Roman"/>
                <w:sz w:val="24"/>
                <w:szCs w:val="24"/>
              </w:rPr>
            </w:pPr>
            <w:r>
              <w:rPr>
                <w:rFonts w:cs="Times New Roman"/>
                <w:sz w:val="24"/>
                <w:szCs w:val="24"/>
              </w:rPr>
              <w:lastRenderedPageBreak/>
              <w:t>—</w:t>
            </w:r>
            <w:r>
              <w:rPr>
                <w:rFonts w:cs="Times New Roman"/>
                <w:sz w:val="24"/>
                <w:szCs w:val="24"/>
              </w:rPr>
              <w:t> </w:t>
            </w:r>
            <w:r>
              <w:rPr>
                <w:rFonts w:cs="Times New Roman"/>
                <w:sz w:val="24"/>
                <w:szCs w:val="24"/>
              </w:rPr>
              <w:t>положения об организации домашней работы обучающихся;</w:t>
            </w:r>
          </w:p>
          <w:p w:rsidR="00327BDB" w:rsidRDefault="00327BDB" w:rsidP="00327BDB">
            <w:pPr>
              <w:pStyle w:val="table-body0mm"/>
              <w:rPr>
                <w:rFonts w:cs="Times New Roman"/>
                <w:sz w:val="24"/>
                <w:szCs w:val="24"/>
              </w:rPr>
            </w:pPr>
            <w:r>
              <w:rPr>
                <w:rFonts w:cs="Times New Roman"/>
                <w:sz w:val="24"/>
                <w:szCs w:val="24"/>
              </w:rPr>
              <w:t>—</w:t>
            </w:r>
            <w:r>
              <w:rPr>
                <w:rFonts w:cs="Times New Roman"/>
                <w:sz w:val="24"/>
                <w:szCs w:val="24"/>
              </w:rPr>
              <w:t> </w:t>
            </w:r>
            <w:r>
              <w:rPr>
                <w:rFonts w:cs="Times New Roman"/>
                <w:sz w:val="24"/>
                <w:szCs w:val="24"/>
              </w:rPr>
              <w:t xml:space="preserve">положения </w:t>
            </w:r>
            <w:r w:rsidR="00710530">
              <w:rPr>
                <w:rFonts w:cs="Times New Roman"/>
                <w:sz w:val="24"/>
                <w:szCs w:val="24"/>
              </w:rPr>
              <w:t>о формах получения образования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327BDB" w:rsidRDefault="00710530"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lastRenderedPageBreak/>
              <w:t>Июнь – август 2022 года</w:t>
            </w:r>
          </w:p>
        </w:tc>
      </w:tr>
      <w:tr w:rsidR="00327BDB" w:rsidTr="00327BD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hideMark/>
          </w:tcPr>
          <w:p w:rsidR="00327BDB" w:rsidRDefault="00327BDB" w:rsidP="00327BDB">
            <w:pPr>
              <w:pStyle w:val="table-body0mm"/>
              <w:rPr>
                <w:rFonts w:cs="Times New Roman"/>
                <w:sz w:val="24"/>
                <w:szCs w:val="24"/>
              </w:rPr>
            </w:pPr>
            <w:r>
              <w:rPr>
                <w:rFonts w:cs="Times New Roman"/>
                <w:sz w:val="24"/>
                <w:szCs w:val="24"/>
              </w:rPr>
              <w:lastRenderedPageBreak/>
              <w:t xml:space="preserve">II. Финансовое обеспечение введения </w:t>
            </w:r>
            <w:r>
              <w:rPr>
                <w:rFonts w:cs="Times New Roman"/>
                <w:sz w:val="24"/>
                <w:szCs w:val="24"/>
              </w:rPr>
              <w:br/>
              <w:t>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hideMark/>
          </w:tcPr>
          <w:p w:rsidR="00327BDB" w:rsidRDefault="00327BDB" w:rsidP="00327BDB">
            <w:pPr>
              <w:pStyle w:val="table-body0mm"/>
              <w:rPr>
                <w:rFonts w:cs="Times New Roman"/>
                <w:sz w:val="24"/>
                <w:szCs w:val="24"/>
              </w:rPr>
            </w:pPr>
            <w:r>
              <w:rPr>
                <w:rFonts w:cs="Times New Roman"/>
                <w:sz w:val="24"/>
                <w:szCs w:val="24"/>
              </w:rPr>
              <w:t>1.</w:t>
            </w:r>
            <w:r>
              <w:rPr>
                <w:rFonts w:cs="Times New Roman"/>
                <w:sz w:val="24"/>
                <w:szCs w:val="24"/>
              </w:rPr>
              <w:t> </w:t>
            </w:r>
            <w:r>
              <w:rPr>
                <w:rFonts w:cs="Times New Roman"/>
                <w:sz w:val="24"/>
                <w:szCs w:val="24"/>
              </w:rPr>
              <w:t>Определение объёма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hideMark/>
          </w:tcPr>
          <w:p w:rsidR="00710530" w:rsidRDefault="00710530"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 - м</w:t>
            </w:r>
            <w:r w:rsidR="00327BDB">
              <w:rPr>
                <w:rFonts w:ascii="Times New Roman" w:hAnsi="Times New Roman" w:cs="Times New Roman"/>
                <w:color w:val="auto"/>
                <w:lang w:val="ru-RU"/>
              </w:rPr>
              <w:t>ай 2022</w:t>
            </w:r>
          </w:p>
          <w:p w:rsidR="00327BDB" w:rsidRDefault="00327BDB" w:rsidP="00327BDB">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г</w:t>
            </w:r>
            <w:r w:rsidR="00710530">
              <w:rPr>
                <w:rFonts w:ascii="Times New Roman" w:hAnsi="Times New Roman" w:cs="Times New Roman"/>
                <w:color w:val="auto"/>
                <w:lang w:val="ru-RU"/>
              </w:rPr>
              <w:t>ода</w:t>
            </w:r>
          </w:p>
        </w:tc>
      </w:tr>
      <w:tr w:rsidR="00710530" w:rsidTr="00710530">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hideMark/>
          </w:tcPr>
          <w:p w:rsidR="00710530" w:rsidRDefault="00710530" w:rsidP="00710530">
            <w:pPr>
              <w:pStyle w:val="table-body0mm"/>
              <w:rPr>
                <w:rFonts w:cs="Times New Roman"/>
                <w:sz w:val="24"/>
                <w:szCs w:val="24"/>
              </w:rPr>
            </w:pPr>
            <w:r>
              <w:rPr>
                <w:rFonts w:cs="Times New Roman"/>
                <w:sz w:val="24"/>
                <w:szCs w:val="24"/>
              </w:rPr>
              <w:t>2.</w:t>
            </w:r>
            <w:r>
              <w:rPr>
                <w:rFonts w:cs="Times New Roman"/>
                <w:sz w:val="24"/>
                <w:szCs w:val="24"/>
              </w:rPr>
              <w:t> </w:t>
            </w:r>
            <w:r>
              <w:rPr>
                <w:rFonts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Июнь – август 2022 года</w:t>
            </w:r>
          </w:p>
        </w:tc>
      </w:tr>
      <w:tr w:rsidR="00710530"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hideMark/>
          </w:tcPr>
          <w:p w:rsidR="00710530" w:rsidRDefault="00710530" w:rsidP="00710530">
            <w:pPr>
              <w:pStyle w:val="table-body0mm"/>
              <w:rPr>
                <w:rFonts w:cs="Times New Roman"/>
                <w:sz w:val="24"/>
                <w:szCs w:val="24"/>
              </w:rPr>
            </w:pPr>
            <w:r>
              <w:rPr>
                <w:rFonts w:cs="Times New Roman"/>
                <w:sz w:val="24"/>
                <w:szCs w:val="24"/>
              </w:rPr>
              <w:t>3.</w:t>
            </w:r>
            <w:r>
              <w:rPr>
                <w:rFonts w:cs="Times New Roman"/>
                <w:sz w:val="24"/>
                <w:szCs w:val="24"/>
              </w:rPr>
              <w:t> </w:t>
            </w:r>
            <w:r>
              <w:rPr>
                <w:rFonts w:cs="Times New Roman"/>
                <w:sz w:val="24"/>
                <w:szCs w:val="24"/>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Июнь – август 2022 года</w:t>
            </w:r>
          </w:p>
        </w:tc>
      </w:tr>
      <w:tr w:rsidR="00710530" w:rsidTr="00327BD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table-body0mm"/>
              <w:rPr>
                <w:rFonts w:cs="Times New Roman"/>
                <w:sz w:val="24"/>
                <w:szCs w:val="24"/>
              </w:rPr>
            </w:pPr>
            <w:r>
              <w:rPr>
                <w:rFonts w:cs="Times New Roman"/>
                <w:sz w:val="24"/>
                <w:szCs w:val="24"/>
              </w:rPr>
              <w:t>III.</w:t>
            </w:r>
            <w:r>
              <w:rPr>
                <w:rFonts w:cs="Times New Roman"/>
                <w:sz w:val="24"/>
                <w:szCs w:val="24"/>
              </w:rPr>
              <w:t> </w:t>
            </w:r>
            <w:r>
              <w:rPr>
                <w:rFonts w:cs="Times New Roman"/>
                <w:sz w:val="24"/>
                <w:szCs w:val="24"/>
              </w:rPr>
              <w:t>Организационное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table-body0mm"/>
              <w:rPr>
                <w:rFonts w:cs="Times New Roman"/>
                <w:sz w:val="24"/>
                <w:szCs w:val="24"/>
              </w:rPr>
            </w:pPr>
            <w:r>
              <w:rPr>
                <w:rFonts w:cs="Times New Roman"/>
                <w:sz w:val="24"/>
                <w:szCs w:val="24"/>
              </w:rPr>
              <w:t>1.</w:t>
            </w:r>
            <w:r>
              <w:rPr>
                <w:rFonts w:cs="Times New Roman"/>
                <w:sz w:val="24"/>
                <w:szCs w:val="24"/>
              </w:rPr>
              <w:t> </w:t>
            </w:r>
            <w:r>
              <w:rPr>
                <w:rFonts w:cs="Times New Roman"/>
                <w:sz w:val="24"/>
                <w:szCs w:val="24"/>
              </w:rPr>
              <w:t xml:space="preserve"> Обеспечение координации взаимодействия участников образовательных отношений по организации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 - май 2022 года</w:t>
            </w:r>
          </w:p>
        </w:tc>
      </w:tr>
      <w:tr w:rsidR="00710530"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table-body0mm"/>
              <w:rPr>
                <w:rFonts w:cs="Times New Roman"/>
                <w:sz w:val="24"/>
                <w:szCs w:val="24"/>
              </w:rPr>
            </w:pPr>
            <w:r>
              <w:rPr>
                <w:rFonts w:cs="Times New Roman"/>
                <w:sz w:val="24"/>
                <w:szCs w:val="24"/>
              </w:rPr>
              <w:t>2.</w:t>
            </w:r>
            <w:r>
              <w:rPr>
                <w:rFonts w:cs="Times New Roman"/>
                <w:sz w:val="24"/>
                <w:szCs w:val="24"/>
              </w:rPr>
              <w:t> </w:t>
            </w:r>
            <w:r>
              <w:rPr>
                <w:rFonts w:cs="Times New Roman"/>
                <w:sz w:val="24"/>
                <w:szCs w:val="24"/>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 - май 2022</w:t>
            </w:r>
            <w:r w:rsidR="008C490B">
              <w:rPr>
                <w:rFonts w:ascii="Times New Roman" w:hAnsi="Times New Roman" w:cs="Times New Roman"/>
                <w:color w:val="auto"/>
                <w:lang w:val="ru-RU"/>
              </w:rPr>
              <w:t xml:space="preserve"> </w:t>
            </w:r>
            <w:r>
              <w:rPr>
                <w:rFonts w:ascii="Times New Roman" w:hAnsi="Times New Roman" w:cs="Times New Roman"/>
                <w:color w:val="auto"/>
                <w:lang w:val="ru-RU"/>
              </w:rPr>
              <w:t>г</w:t>
            </w:r>
            <w:r w:rsidR="008C490B">
              <w:rPr>
                <w:rFonts w:ascii="Times New Roman" w:hAnsi="Times New Roman" w:cs="Times New Roman"/>
                <w:color w:val="auto"/>
                <w:lang w:val="ru-RU"/>
              </w:rPr>
              <w:t>ода</w:t>
            </w:r>
          </w:p>
        </w:tc>
      </w:tr>
      <w:tr w:rsidR="00710530"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table-body0mm"/>
              <w:rPr>
                <w:rFonts w:cs="Times New Roman"/>
                <w:sz w:val="24"/>
                <w:szCs w:val="24"/>
              </w:rPr>
            </w:pPr>
            <w:r>
              <w:rPr>
                <w:rFonts w:cs="Times New Roman"/>
                <w:sz w:val="24"/>
                <w:szCs w:val="24"/>
              </w:rPr>
              <w:t>3.</w:t>
            </w:r>
            <w:r>
              <w:rPr>
                <w:rFonts w:cs="Times New Roman"/>
                <w:sz w:val="24"/>
                <w:szCs w:val="24"/>
              </w:rPr>
              <w:t> </w:t>
            </w:r>
            <w:r>
              <w:rPr>
                <w:rFonts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8C490B"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 - м</w:t>
            </w:r>
            <w:r w:rsidR="00710530">
              <w:rPr>
                <w:rFonts w:ascii="Times New Roman" w:hAnsi="Times New Roman" w:cs="Times New Roman"/>
                <w:color w:val="auto"/>
                <w:lang w:val="ru-RU"/>
              </w:rPr>
              <w:t>ай 2022</w:t>
            </w:r>
            <w:r>
              <w:rPr>
                <w:rFonts w:ascii="Times New Roman" w:hAnsi="Times New Roman" w:cs="Times New Roman"/>
                <w:color w:val="auto"/>
                <w:lang w:val="ru-RU"/>
              </w:rPr>
              <w:t xml:space="preserve"> </w:t>
            </w:r>
            <w:r w:rsidR="00710530">
              <w:rPr>
                <w:rFonts w:ascii="Times New Roman" w:hAnsi="Times New Roman" w:cs="Times New Roman"/>
                <w:color w:val="auto"/>
                <w:lang w:val="ru-RU"/>
              </w:rPr>
              <w:t>г</w:t>
            </w:r>
            <w:r>
              <w:rPr>
                <w:rFonts w:ascii="Times New Roman" w:hAnsi="Times New Roman" w:cs="Times New Roman"/>
                <w:color w:val="auto"/>
                <w:lang w:val="ru-RU"/>
              </w:rPr>
              <w:t>ода</w:t>
            </w:r>
          </w:p>
        </w:tc>
      </w:tr>
      <w:tr w:rsidR="00710530"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table-body0mm"/>
              <w:rPr>
                <w:rFonts w:cs="Times New Roman"/>
                <w:sz w:val="24"/>
                <w:szCs w:val="24"/>
              </w:rPr>
            </w:pPr>
            <w:r>
              <w:rPr>
                <w:rFonts w:cs="Times New Roman"/>
                <w:sz w:val="24"/>
                <w:szCs w:val="24"/>
              </w:rPr>
              <w:t>4.</w:t>
            </w:r>
            <w:r>
              <w:rPr>
                <w:rFonts w:cs="Times New Roman"/>
                <w:sz w:val="24"/>
                <w:szCs w:val="24"/>
              </w:rPr>
              <w:t> </w:t>
            </w:r>
            <w:r>
              <w:rPr>
                <w:rFonts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8C490B"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 - м</w:t>
            </w:r>
            <w:r w:rsidR="00710530">
              <w:rPr>
                <w:rFonts w:ascii="Times New Roman" w:hAnsi="Times New Roman" w:cs="Times New Roman"/>
                <w:color w:val="auto"/>
                <w:lang w:val="ru-RU"/>
              </w:rPr>
              <w:t>ай 2022</w:t>
            </w:r>
            <w:r>
              <w:rPr>
                <w:rFonts w:ascii="Times New Roman" w:hAnsi="Times New Roman" w:cs="Times New Roman"/>
                <w:color w:val="auto"/>
                <w:lang w:val="ru-RU"/>
              </w:rPr>
              <w:t xml:space="preserve"> </w:t>
            </w:r>
            <w:r w:rsidR="00710530">
              <w:rPr>
                <w:rFonts w:ascii="Times New Roman" w:hAnsi="Times New Roman" w:cs="Times New Roman"/>
                <w:color w:val="auto"/>
                <w:lang w:val="ru-RU"/>
              </w:rPr>
              <w:t>г</w:t>
            </w:r>
            <w:r>
              <w:rPr>
                <w:rFonts w:ascii="Times New Roman" w:hAnsi="Times New Roman" w:cs="Times New Roman"/>
                <w:color w:val="auto"/>
                <w:lang w:val="ru-RU"/>
              </w:rPr>
              <w:t>ода</w:t>
            </w:r>
          </w:p>
        </w:tc>
      </w:tr>
      <w:tr w:rsidR="00710530" w:rsidTr="00327BD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table-body0mm"/>
              <w:rPr>
                <w:rFonts w:cs="Times New Roman"/>
                <w:sz w:val="24"/>
                <w:szCs w:val="24"/>
              </w:rPr>
            </w:pPr>
            <w:r>
              <w:rPr>
                <w:rFonts w:cs="Times New Roman"/>
                <w:sz w:val="24"/>
                <w:szCs w:val="24"/>
              </w:rPr>
              <w:t>IV.</w:t>
            </w:r>
            <w:r>
              <w:rPr>
                <w:rFonts w:cs="Times New Roman"/>
                <w:sz w:val="24"/>
                <w:szCs w:val="24"/>
              </w:rPr>
              <w:t> </w:t>
            </w:r>
            <w:r>
              <w:rPr>
                <w:rFonts w:cs="Times New Roman"/>
                <w:sz w:val="24"/>
                <w:szCs w:val="24"/>
              </w:rPr>
              <w:t>Кадровое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table-body0mm"/>
              <w:rPr>
                <w:rFonts w:cs="Times New Roman"/>
                <w:sz w:val="24"/>
                <w:szCs w:val="24"/>
              </w:rPr>
            </w:pPr>
            <w:r>
              <w:rPr>
                <w:rFonts w:cs="Times New Roman"/>
                <w:sz w:val="24"/>
                <w:szCs w:val="24"/>
              </w:rPr>
              <w:t>1.</w:t>
            </w:r>
            <w:r>
              <w:rPr>
                <w:rFonts w:cs="Times New Roman"/>
                <w:sz w:val="24"/>
                <w:szCs w:val="24"/>
              </w:rPr>
              <w:t> </w:t>
            </w:r>
            <w:r>
              <w:rPr>
                <w:rFonts w:cs="Times New Roman"/>
                <w:sz w:val="24"/>
                <w:szCs w:val="24"/>
              </w:rPr>
              <w:t>Анализ кадрового обеспечения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Апрель – май 2022 года</w:t>
            </w:r>
          </w:p>
        </w:tc>
      </w:tr>
      <w:tr w:rsidR="00710530"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table-body0mm"/>
              <w:rPr>
                <w:rFonts w:cs="Times New Roman"/>
                <w:sz w:val="24"/>
                <w:szCs w:val="24"/>
              </w:rPr>
            </w:pPr>
            <w:r>
              <w:rPr>
                <w:rFonts w:cs="Times New Roman"/>
                <w:sz w:val="24"/>
                <w:szCs w:val="24"/>
              </w:rPr>
              <w:t>2.</w:t>
            </w:r>
            <w:r>
              <w:rPr>
                <w:rFonts w:cs="Times New Roman"/>
                <w:sz w:val="24"/>
                <w:szCs w:val="24"/>
              </w:rPr>
              <w:t> </w:t>
            </w:r>
            <w:r>
              <w:rPr>
                <w:rFonts w:cs="Times New Roman"/>
                <w:sz w:val="24"/>
                <w:szCs w:val="24"/>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 - июнь 2022 года</w:t>
            </w:r>
          </w:p>
        </w:tc>
      </w:tr>
      <w:tr w:rsidR="00710530"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table-body0mm"/>
              <w:rPr>
                <w:rFonts w:cs="Times New Roman"/>
                <w:sz w:val="24"/>
                <w:szCs w:val="24"/>
              </w:rPr>
            </w:pPr>
            <w:r>
              <w:rPr>
                <w:rFonts w:cs="Times New Roman"/>
                <w:sz w:val="24"/>
                <w:szCs w:val="24"/>
              </w:rPr>
              <w:t>3.</w:t>
            </w:r>
            <w:r>
              <w:rPr>
                <w:rFonts w:cs="Times New Roman"/>
                <w:sz w:val="24"/>
                <w:szCs w:val="24"/>
              </w:rPr>
              <w:t> </w:t>
            </w:r>
            <w:r>
              <w:rPr>
                <w:rFonts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 - май 2022</w:t>
            </w:r>
          </w:p>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года</w:t>
            </w:r>
          </w:p>
        </w:tc>
      </w:tr>
      <w:tr w:rsidR="00710530" w:rsidTr="00327BD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table-body0mm"/>
              <w:rPr>
                <w:rFonts w:cs="Times New Roman"/>
                <w:sz w:val="24"/>
                <w:szCs w:val="24"/>
              </w:rPr>
            </w:pPr>
            <w:r>
              <w:rPr>
                <w:rFonts w:cs="Times New Roman"/>
                <w:sz w:val="24"/>
                <w:szCs w:val="24"/>
              </w:rPr>
              <w:lastRenderedPageBreak/>
              <w:t>V.</w:t>
            </w:r>
            <w:r>
              <w:rPr>
                <w:rFonts w:cs="Times New Roman"/>
                <w:sz w:val="24"/>
                <w:szCs w:val="24"/>
              </w:rPr>
              <w:t> </w:t>
            </w:r>
            <w:r>
              <w:rPr>
                <w:rFonts w:cs="Times New Roman"/>
                <w:sz w:val="24"/>
                <w:szCs w:val="24"/>
              </w:rPr>
              <w:t>Информационное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table-body0mm"/>
              <w:rPr>
                <w:rFonts w:cs="Times New Roman"/>
                <w:sz w:val="24"/>
                <w:szCs w:val="24"/>
              </w:rPr>
            </w:pPr>
            <w:r>
              <w:rPr>
                <w:rFonts w:cs="Times New Roman"/>
                <w:sz w:val="24"/>
                <w:szCs w:val="24"/>
              </w:rPr>
              <w:t>1.</w:t>
            </w:r>
            <w:r>
              <w:rPr>
                <w:rFonts w:cs="Times New Roman"/>
                <w:sz w:val="24"/>
                <w:szCs w:val="24"/>
              </w:rPr>
              <w:t> </w:t>
            </w:r>
            <w:r>
              <w:rPr>
                <w:rFonts w:cs="Times New Roman"/>
                <w:sz w:val="24"/>
                <w:szCs w:val="24"/>
              </w:rPr>
              <w:t>Размещение на сайте образовательной организации информационных материалов о введении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Март  2022 года</w:t>
            </w:r>
          </w:p>
        </w:tc>
      </w:tr>
      <w:tr w:rsidR="00710530"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table-body0mm"/>
              <w:rPr>
                <w:rFonts w:cs="Times New Roman"/>
                <w:sz w:val="24"/>
                <w:szCs w:val="24"/>
              </w:rPr>
            </w:pPr>
            <w:r>
              <w:rPr>
                <w:rFonts w:cs="Times New Roman"/>
                <w:sz w:val="24"/>
                <w:szCs w:val="24"/>
              </w:rPr>
              <w:t>2.</w:t>
            </w:r>
            <w:r>
              <w:rPr>
                <w:rFonts w:cs="Times New Roman"/>
                <w:sz w:val="24"/>
                <w:szCs w:val="24"/>
              </w:rPr>
              <w:t> </w:t>
            </w:r>
            <w:r>
              <w:rPr>
                <w:rFonts w:cs="Times New Roman"/>
                <w:sz w:val="24"/>
                <w:szCs w:val="24"/>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Март – июнь 2022 года</w:t>
            </w:r>
          </w:p>
        </w:tc>
      </w:tr>
      <w:tr w:rsidR="00710530"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table-body0mm"/>
              <w:rPr>
                <w:rFonts w:cs="Times New Roman"/>
                <w:sz w:val="24"/>
                <w:szCs w:val="24"/>
              </w:rPr>
            </w:pPr>
            <w:r>
              <w:rPr>
                <w:rFonts w:cs="Times New Roman"/>
                <w:sz w:val="24"/>
                <w:szCs w:val="24"/>
              </w:rPr>
              <w:t>3.</w:t>
            </w:r>
            <w:r>
              <w:rPr>
                <w:rFonts w:cs="Times New Roman"/>
                <w:sz w:val="24"/>
                <w:szCs w:val="24"/>
              </w:rPr>
              <w:t> </w:t>
            </w:r>
            <w:r>
              <w:rPr>
                <w:rFonts w:cs="Times New Roman"/>
                <w:sz w:val="24"/>
                <w:szCs w:val="24"/>
              </w:rPr>
              <w:t>Обеспечение публичной отчётности образовательной организации о ходе и результатах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Сентябрь – декабрь 2022 года</w:t>
            </w:r>
          </w:p>
        </w:tc>
      </w:tr>
      <w:tr w:rsidR="00710530" w:rsidTr="00327BD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table-body0mm"/>
              <w:rPr>
                <w:rFonts w:cs="Times New Roman"/>
                <w:sz w:val="24"/>
                <w:szCs w:val="24"/>
              </w:rPr>
            </w:pPr>
            <w:r>
              <w:rPr>
                <w:rFonts w:cs="Times New Roman"/>
                <w:sz w:val="24"/>
                <w:szCs w:val="24"/>
              </w:rPr>
              <w:t>VI.</w:t>
            </w:r>
            <w:r>
              <w:rPr>
                <w:rFonts w:cs="Times New Roman"/>
                <w:sz w:val="24"/>
                <w:szCs w:val="24"/>
              </w:rPr>
              <w:t> </w:t>
            </w:r>
            <w:r>
              <w:rPr>
                <w:rFonts w:cs="Times New Roman"/>
                <w:sz w:val="24"/>
                <w:szCs w:val="24"/>
              </w:rPr>
              <w:t>Материальнотехническое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table-body0mm"/>
              <w:rPr>
                <w:rFonts w:cs="Times New Roman"/>
                <w:sz w:val="24"/>
                <w:szCs w:val="24"/>
              </w:rPr>
            </w:pPr>
            <w:r>
              <w:rPr>
                <w:rFonts w:cs="Times New Roman"/>
                <w:sz w:val="24"/>
                <w:szCs w:val="24"/>
              </w:rPr>
              <w:t>1.</w:t>
            </w:r>
            <w:r>
              <w:rPr>
                <w:rFonts w:cs="Times New Roman"/>
                <w:sz w:val="24"/>
                <w:szCs w:val="24"/>
              </w:rPr>
              <w:t> </w:t>
            </w:r>
            <w:r>
              <w:rPr>
                <w:rFonts w:cs="Times New Roman"/>
                <w:sz w:val="24"/>
                <w:szCs w:val="24"/>
              </w:rPr>
              <w:t xml:space="preserve">Характеристика материально-технического обеспечения введения 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Март – июнь 2022 года</w:t>
            </w:r>
          </w:p>
        </w:tc>
      </w:tr>
      <w:tr w:rsidR="00710530"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table-body0mm"/>
              <w:rPr>
                <w:rFonts w:cs="Times New Roman"/>
                <w:sz w:val="24"/>
                <w:szCs w:val="24"/>
              </w:rPr>
            </w:pPr>
            <w:r>
              <w:rPr>
                <w:rFonts w:cs="Times New Roman"/>
                <w:sz w:val="24"/>
                <w:szCs w:val="24"/>
              </w:rPr>
              <w:t>2.</w:t>
            </w:r>
            <w:r>
              <w:rPr>
                <w:rFonts w:cs="Times New Roman"/>
                <w:sz w:val="24"/>
                <w:szCs w:val="24"/>
              </w:rPr>
              <w:t> </w:t>
            </w:r>
            <w:r>
              <w:rPr>
                <w:rFonts w:cs="Times New Roman"/>
                <w:sz w:val="24"/>
                <w:szCs w:val="24"/>
              </w:rPr>
              <w:t>Обеспечение соответствия материально-технической базы образовательной организации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Март – сентябрь 2022 года</w:t>
            </w:r>
          </w:p>
        </w:tc>
      </w:tr>
      <w:tr w:rsidR="00710530"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table-body0mm"/>
              <w:rPr>
                <w:rFonts w:cs="Times New Roman"/>
                <w:sz w:val="24"/>
                <w:szCs w:val="24"/>
              </w:rPr>
            </w:pPr>
            <w:r>
              <w:rPr>
                <w:rFonts w:cs="Times New Roman"/>
                <w:sz w:val="24"/>
                <w:szCs w:val="24"/>
              </w:rPr>
              <w:t>3.</w:t>
            </w:r>
            <w:r>
              <w:rPr>
                <w:rFonts w:cs="Times New Roman"/>
                <w:sz w:val="24"/>
                <w:szCs w:val="24"/>
              </w:rPr>
              <w:t> </w:t>
            </w:r>
            <w:r>
              <w:rPr>
                <w:rFonts w:cs="Times New Roman"/>
                <w:sz w:val="24"/>
                <w:szCs w:val="24"/>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Март – сентябрь 2022 года</w:t>
            </w:r>
          </w:p>
        </w:tc>
      </w:tr>
      <w:tr w:rsidR="00710530" w:rsidTr="00327BDB">
        <w:trPr>
          <w:trHeight w:val="20"/>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710530" w:rsidRDefault="00710530" w:rsidP="00710530">
            <w:pPr>
              <w:spacing w:line="256" w:lineRule="auto"/>
              <w:ind w:firstLine="0"/>
              <w:jc w:val="left"/>
              <w:rPr>
                <w:rFonts w:eastAsia="Times New Roman" w:cs="Times New Roman"/>
                <w:color w:val="000000"/>
                <w:sz w:val="24"/>
                <w:szCs w:val="24"/>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table-body0mm"/>
              <w:rPr>
                <w:rFonts w:cs="Times New Roman"/>
                <w:sz w:val="24"/>
                <w:szCs w:val="24"/>
              </w:rPr>
            </w:pPr>
            <w:r>
              <w:rPr>
                <w:rFonts w:cs="Times New Roman"/>
                <w:sz w:val="24"/>
                <w:szCs w:val="24"/>
              </w:rPr>
              <w:t>4.</w:t>
            </w:r>
            <w:r>
              <w:rPr>
                <w:rFonts w:cs="Times New Roman"/>
                <w:sz w:val="24"/>
                <w:szCs w:val="24"/>
              </w:rPr>
              <w:t> </w:t>
            </w:r>
            <w:r>
              <w:rPr>
                <w:rFonts w:cs="Times New Roman"/>
                <w:sz w:val="24"/>
                <w:szCs w:val="24"/>
              </w:rPr>
              <w:t xml:space="preserve">Обеспечение соответствия </w:t>
            </w:r>
            <w:r>
              <w:rPr>
                <w:rFonts w:cs="Times New Roman"/>
                <w:spacing w:val="-3"/>
                <w:sz w:val="24"/>
                <w:szCs w:val="24"/>
              </w:rPr>
              <w:t>информационно-образовательной</w:t>
            </w:r>
            <w:r>
              <w:rPr>
                <w:rFonts w:cs="Times New Roman"/>
                <w:sz w:val="24"/>
                <w:szCs w:val="24"/>
              </w:rPr>
              <w:t xml:space="preserve"> среды требованиям ФГОС НОО:</w:t>
            </w:r>
          </w:p>
          <w:p w:rsidR="00710530" w:rsidRDefault="00710530" w:rsidP="00710530">
            <w:pPr>
              <w:pStyle w:val="table-body0mm"/>
              <w:rPr>
                <w:rFonts w:cs="Times New Roman"/>
                <w:sz w:val="24"/>
                <w:szCs w:val="24"/>
              </w:rPr>
            </w:pPr>
            <w:r>
              <w:rPr>
                <w:rFonts w:cs="Times New Roman"/>
                <w:sz w:val="24"/>
                <w:szCs w:val="24"/>
              </w:rPr>
              <w:t>укомплектованность библиотечно-информационного центра печатными и электронными образовательными ресурсами;</w:t>
            </w:r>
          </w:p>
          <w:p w:rsidR="00710530" w:rsidRDefault="00710530" w:rsidP="00710530">
            <w:pPr>
              <w:pStyle w:val="table-body0mm"/>
              <w:rPr>
                <w:rFonts w:cs="Times New Roman"/>
                <w:sz w:val="24"/>
                <w:szCs w:val="24"/>
              </w:rPr>
            </w:pPr>
            <w:r>
              <w:rPr>
                <w:rFonts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10530" w:rsidRDefault="00710530" w:rsidP="00710530">
            <w:pPr>
              <w:pStyle w:val="table-body0mm"/>
              <w:rPr>
                <w:rFonts w:cs="Times New Roman"/>
                <w:sz w:val="24"/>
                <w:szCs w:val="24"/>
              </w:rPr>
            </w:pPr>
            <w:r>
              <w:rPr>
                <w:rFonts w:cs="Times New Roman"/>
                <w:sz w:val="24"/>
                <w:szCs w:val="24"/>
              </w:rPr>
              <w:t>наличие контролируемого доступа участников образовательных отношений к информационным образовательным ресурсам локальной сети и Интернета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710530" w:rsidRDefault="00710530" w:rsidP="00710530">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 xml:space="preserve">Февраль – сентябрь 2022 года </w:t>
            </w:r>
          </w:p>
        </w:tc>
      </w:tr>
    </w:tbl>
    <w:p w:rsidR="00327BDB" w:rsidRDefault="00327BDB" w:rsidP="00327BDB">
      <w:pPr>
        <w:pStyle w:val="body"/>
        <w:rPr>
          <w:rFonts w:cs="Times New Roman"/>
          <w:sz w:val="24"/>
          <w:szCs w:val="24"/>
        </w:rPr>
      </w:pPr>
    </w:p>
    <w:p w:rsidR="00327BDB" w:rsidRPr="00F7791B" w:rsidRDefault="00327BDB" w:rsidP="00327BDB">
      <w:pPr>
        <w:pStyle w:val="h1"/>
        <w:pBdr>
          <w:bottom w:val="none" w:sz="0" w:space="0" w:color="auto"/>
        </w:pBdr>
        <w:rPr>
          <w:rFonts w:cs="Times New Roman"/>
        </w:rPr>
      </w:pPr>
    </w:p>
    <w:p w:rsidR="00327BDB" w:rsidRPr="00F7791B" w:rsidRDefault="00327BDB" w:rsidP="00327BDB">
      <w:pPr>
        <w:spacing w:line="240" w:lineRule="auto"/>
        <w:ind w:firstLine="0"/>
        <w:rPr>
          <w:rFonts w:eastAsia="Times New Roman" w:cs="Times New Roman"/>
          <w:sz w:val="24"/>
          <w:szCs w:val="24"/>
        </w:rPr>
        <w:sectPr w:rsidR="00327BDB" w:rsidRPr="00F7791B" w:rsidSect="00F7791B">
          <w:pgSz w:w="11900" w:h="16850"/>
          <w:pgMar w:top="1140" w:right="843" w:bottom="280" w:left="1080" w:header="0" w:footer="0" w:gutter="0"/>
          <w:cols w:space="720"/>
        </w:sectPr>
      </w:pPr>
    </w:p>
    <w:p w:rsidR="00327BDB" w:rsidRPr="00F7791B" w:rsidRDefault="00327BDB" w:rsidP="00327BDB">
      <w:pPr>
        <w:widowControl w:val="0"/>
        <w:autoSpaceDE w:val="0"/>
        <w:autoSpaceDN w:val="0"/>
        <w:spacing w:line="240" w:lineRule="auto"/>
        <w:ind w:firstLine="0"/>
        <w:rPr>
          <w:rFonts w:eastAsia="Times New Roman" w:cs="Times New Roman"/>
          <w:b/>
          <w:sz w:val="24"/>
          <w:szCs w:val="24"/>
          <w:lang w:eastAsia="en-US"/>
        </w:rPr>
      </w:pPr>
    </w:p>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p w:rsidR="00362C99" w:rsidRDefault="00362C99"/>
    <w:sectPr w:rsidR="00362C99" w:rsidSect="00327BDB">
      <w:footnotePr>
        <w:numRestart w:val="eachPage"/>
      </w:footnotePr>
      <w:pgSz w:w="11907" w:h="16840" w:code="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0E" w:rsidRDefault="0040040E" w:rsidP="00B43ED0">
      <w:pPr>
        <w:spacing w:line="240" w:lineRule="auto"/>
      </w:pPr>
      <w:r>
        <w:separator/>
      </w:r>
    </w:p>
  </w:endnote>
  <w:endnote w:type="continuationSeparator" w:id="0">
    <w:p w:rsidR="0040040E" w:rsidRDefault="0040040E" w:rsidP="00B43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ndale Sans UI">
    <w:altName w:val="Times New Roman"/>
    <w:charset w:val="00"/>
    <w:family w:val="auto"/>
    <w:pitch w:val="variable"/>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OfficinaSansITC Regular">
    <w:altName w:val="Times New Roman"/>
    <w:panose1 w:val="00000000000000000000"/>
    <w:charset w:val="00"/>
    <w:family w:val="auto"/>
    <w:notTrueType/>
    <w:pitch w:val="default"/>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748820"/>
      <w:docPartObj>
        <w:docPartGallery w:val="Page Numbers (Bottom of Page)"/>
        <w:docPartUnique/>
      </w:docPartObj>
    </w:sdtPr>
    <w:sdtEndPr/>
    <w:sdtContent>
      <w:p w:rsidR="00BF38D9" w:rsidRDefault="00BF38D9">
        <w:pPr>
          <w:pStyle w:val="af2"/>
          <w:jc w:val="center"/>
        </w:pPr>
        <w:r>
          <w:fldChar w:fldCharType="begin"/>
        </w:r>
        <w:r>
          <w:instrText>PAGE   \* MERGEFORMAT</w:instrText>
        </w:r>
        <w:r>
          <w:fldChar w:fldCharType="separate"/>
        </w:r>
        <w:r w:rsidR="008532A1">
          <w:rPr>
            <w:noProof/>
          </w:rPr>
          <w:t>27</w:t>
        </w:r>
        <w:r>
          <w:fldChar w:fldCharType="end"/>
        </w:r>
      </w:p>
    </w:sdtContent>
  </w:sdt>
  <w:p w:rsidR="00BF38D9" w:rsidRDefault="00BF38D9">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812006"/>
      <w:docPartObj>
        <w:docPartGallery w:val="Page Numbers (Bottom of Page)"/>
        <w:docPartUnique/>
      </w:docPartObj>
    </w:sdtPr>
    <w:sdtEndPr/>
    <w:sdtContent>
      <w:p w:rsidR="00BF38D9" w:rsidRDefault="00BF38D9">
        <w:pPr>
          <w:pStyle w:val="af2"/>
          <w:jc w:val="center"/>
        </w:pPr>
        <w:r>
          <w:fldChar w:fldCharType="begin"/>
        </w:r>
        <w:r>
          <w:instrText>PAGE   \* MERGEFORMAT</w:instrText>
        </w:r>
        <w:r>
          <w:fldChar w:fldCharType="separate"/>
        </w:r>
        <w:r w:rsidR="008532A1">
          <w:rPr>
            <w:noProof/>
          </w:rPr>
          <w:t>1</w:t>
        </w:r>
        <w:r>
          <w:fldChar w:fldCharType="end"/>
        </w:r>
      </w:p>
    </w:sdtContent>
  </w:sdt>
  <w:p w:rsidR="00BF38D9" w:rsidRDefault="00BF38D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0E" w:rsidRDefault="0040040E" w:rsidP="00B43ED0">
      <w:pPr>
        <w:spacing w:line="240" w:lineRule="auto"/>
      </w:pPr>
      <w:r>
        <w:separator/>
      </w:r>
    </w:p>
  </w:footnote>
  <w:footnote w:type="continuationSeparator" w:id="0">
    <w:p w:rsidR="0040040E" w:rsidRDefault="0040040E" w:rsidP="00B43ED0">
      <w:pPr>
        <w:spacing w:line="240" w:lineRule="auto"/>
      </w:pPr>
      <w:r>
        <w:continuationSeparator/>
      </w:r>
    </w:p>
  </w:footnote>
  <w:footnote w:id="1">
    <w:p w:rsidR="00BF38D9" w:rsidRDefault="00BF38D9" w:rsidP="00B43ED0">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BF38D9" w:rsidRDefault="00BF38D9" w:rsidP="00B43ED0">
      <w:pPr>
        <w:pStyle w:val="footnote"/>
      </w:pPr>
    </w:p>
  </w:footnote>
  <w:footnote w:id="2">
    <w:p w:rsidR="00BF38D9" w:rsidRDefault="00BF38D9" w:rsidP="00B43ED0">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BF38D9" w:rsidRDefault="00BF38D9" w:rsidP="00B43ED0">
      <w:pPr>
        <w:pStyle w:val="footnote"/>
      </w:pPr>
    </w:p>
  </w:footnote>
  <w:footnote w:id="3">
    <w:p w:rsidR="00BF38D9" w:rsidRDefault="00BF38D9" w:rsidP="00B43ED0">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BF38D9" w:rsidRDefault="00BF38D9" w:rsidP="00B43ED0">
      <w:pPr>
        <w:pStyle w:val="footnote"/>
      </w:pPr>
    </w:p>
  </w:footnote>
  <w:footnote w:id="4">
    <w:p w:rsidR="00BF38D9" w:rsidRDefault="00BF38D9" w:rsidP="00B43ED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BF38D9" w:rsidRDefault="00BF38D9" w:rsidP="00B43ED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BF38D9" w:rsidRDefault="00BF38D9" w:rsidP="00B43ED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BF38D9" w:rsidRDefault="00BF38D9" w:rsidP="00B43ED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BF38D9" w:rsidRDefault="00BF38D9" w:rsidP="00B43ED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BF38D9" w:rsidRDefault="00BF38D9" w:rsidP="00B43ED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BF38D9" w:rsidRDefault="00BF38D9" w:rsidP="00B43ED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BF38D9" w:rsidRDefault="00BF38D9" w:rsidP="00B43ED0">
      <w:pPr>
        <w:pStyle w:val="footnote"/>
      </w:pPr>
      <w:r>
        <w:rPr>
          <w:vertAlign w:val="superscript"/>
        </w:rPr>
        <w:footnoteRef/>
      </w:r>
      <w:r>
        <w:tab/>
        <w:t>Содержание курса «Обучение грамоте» представлено в Рабочей программе учебного предмета «Русский язык».</w:t>
      </w:r>
    </w:p>
  </w:footnote>
  <w:footnote w:id="12">
    <w:p w:rsidR="00BF38D9" w:rsidRDefault="00BF38D9" w:rsidP="00B43ED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BF38D9" w:rsidRDefault="00BF38D9" w:rsidP="00B43ED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BF38D9" w:rsidRDefault="00BF38D9" w:rsidP="00B43ED0">
      <w:pPr>
        <w:pStyle w:val="ad"/>
      </w:pPr>
    </w:p>
  </w:footnote>
  <w:footnote w:id="14">
    <w:p w:rsidR="00BF38D9" w:rsidRDefault="00BF38D9" w:rsidP="00B43ED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BF38D9" w:rsidRDefault="00BF38D9" w:rsidP="00B43ED0">
      <w:pPr>
        <w:pStyle w:val="ad"/>
      </w:pPr>
    </w:p>
  </w:footnote>
  <w:footnote w:id="15">
    <w:p w:rsidR="00BF38D9" w:rsidRDefault="00BF38D9" w:rsidP="00B43ED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BF38D9" w:rsidRDefault="00BF38D9" w:rsidP="00B43ED0">
      <w:pPr>
        <w:pStyle w:val="a9"/>
        <w:ind w:left="227" w:hanging="227"/>
      </w:pPr>
    </w:p>
  </w:footnote>
  <w:footnote w:id="16">
    <w:p w:rsidR="00BF38D9" w:rsidRDefault="00BF38D9" w:rsidP="00B54C93">
      <w:pPr>
        <w:pStyle w:val="footnote"/>
      </w:pPr>
      <w:r>
        <w:rPr>
          <w:vertAlign w:val="superscript"/>
        </w:rPr>
        <w:footnoteRef/>
      </w:r>
      <w:r>
        <w:tab/>
        <w:t>Например, пластик, поролон, фольга, солома и др.</w:t>
      </w:r>
    </w:p>
  </w:footnote>
  <w:footnote w:id="17">
    <w:p w:rsidR="00BF38D9" w:rsidRDefault="00BF38D9" w:rsidP="00B54C93">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BF38D9" w:rsidRDefault="00BF38D9" w:rsidP="00B54C93">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BF38D9" w:rsidRDefault="00BF38D9" w:rsidP="00B54C93">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BF38D9" w:rsidRDefault="00BF38D9" w:rsidP="00B54C93">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BF38D9" w:rsidRDefault="00BF38D9" w:rsidP="00B54C93">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BF38D9" w:rsidRDefault="00BF38D9" w:rsidP="00327BDB">
      <w:pPr>
        <w:pStyle w:val="footnote"/>
      </w:pPr>
      <w:r>
        <w:rPr>
          <w:vertAlign w:val="superscript"/>
        </w:rPr>
        <w:footnoteRef/>
      </w:r>
      <w:r>
        <w:tab/>
        <w:t>https://fgosreestr.ru/oop/223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24F3090"/>
    <w:multiLevelType w:val="hybridMultilevel"/>
    <w:tmpl w:val="F72CEA66"/>
    <w:lvl w:ilvl="0" w:tplc="D09EC630">
      <w:start w:val="1"/>
      <w:numFmt w:val="decimal"/>
      <w:lvlText w:val="%1"/>
      <w:lvlJc w:val="left"/>
      <w:pPr>
        <w:ind w:left="832" w:hanging="360"/>
      </w:pPr>
      <w:rPr>
        <w:lang w:val="ru-RU" w:eastAsia="en-US" w:bidi="ar-SA"/>
      </w:rPr>
    </w:lvl>
    <w:lvl w:ilvl="1" w:tplc="C14ADD66">
      <w:numFmt w:val="none"/>
      <w:lvlText w:val=""/>
      <w:lvlJc w:val="left"/>
      <w:pPr>
        <w:tabs>
          <w:tab w:val="num" w:pos="360"/>
        </w:tabs>
        <w:ind w:left="0" w:firstLine="0"/>
      </w:pPr>
    </w:lvl>
    <w:lvl w:ilvl="2" w:tplc="121E7DEC">
      <w:numFmt w:val="bullet"/>
      <w:lvlText w:val="•"/>
      <w:lvlJc w:val="left"/>
      <w:pPr>
        <w:ind w:left="2925" w:hanging="360"/>
      </w:pPr>
      <w:rPr>
        <w:lang w:val="ru-RU" w:eastAsia="en-US" w:bidi="ar-SA"/>
      </w:rPr>
    </w:lvl>
    <w:lvl w:ilvl="3" w:tplc="3C26DBF8">
      <w:numFmt w:val="bullet"/>
      <w:lvlText w:val="•"/>
      <w:lvlJc w:val="left"/>
      <w:pPr>
        <w:ind w:left="3967" w:hanging="360"/>
      </w:pPr>
      <w:rPr>
        <w:lang w:val="ru-RU" w:eastAsia="en-US" w:bidi="ar-SA"/>
      </w:rPr>
    </w:lvl>
    <w:lvl w:ilvl="4" w:tplc="58563EE2">
      <w:numFmt w:val="bullet"/>
      <w:lvlText w:val="•"/>
      <w:lvlJc w:val="left"/>
      <w:pPr>
        <w:ind w:left="5010" w:hanging="360"/>
      </w:pPr>
      <w:rPr>
        <w:lang w:val="ru-RU" w:eastAsia="en-US" w:bidi="ar-SA"/>
      </w:rPr>
    </w:lvl>
    <w:lvl w:ilvl="5" w:tplc="E8546388">
      <w:numFmt w:val="bullet"/>
      <w:lvlText w:val="•"/>
      <w:lvlJc w:val="left"/>
      <w:pPr>
        <w:ind w:left="6053" w:hanging="360"/>
      </w:pPr>
      <w:rPr>
        <w:lang w:val="ru-RU" w:eastAsia="en-US" w:bidi="ar-SA"/>
      </w:rPr>
    </w:lvl>
    <w:lvl w:ilvl="6" w:tplc="B596CE0E">
      <w:numFmt w:val="bullet"/>
      <w:lvlText w:val="•"/>
      <w:lvlJc w:val="left"/>
      <w:pPr>
        <w:ind w:left="7095" w:hanging="360"/>
      </w:pPr>
      <w:rPr>
        <w:lang w:val="ru-RU" w:eastAsia="en-US" w:bidi="ar-SA"/>
      </w:rPr>
    </w:lvl>
    <w:lvl w:ilvl="7" w:tplc="8D14BAC8">
      <w:numFmt w:val="bullet"/>
      <w:lvlText w:val="•"/>
      <w:lvlJc w:val="left"/>
      <w:pPr>
        <w:ind w:left="8138" w:hanging="360"/>
      </w:pPr>
      <w:rPr>
        <w:lang w:val="ru-RU" w:eastAsia="en-US" w:bidi="ar-SA"/>
      </w:rPr>
    </w:lvl>
    <w:lvl w:ilvl="8" w:tplc="3C20F444">
      <w:numFmt w:val="bullet"/>
      <w:lvlText w:val="•"/>
      <w:lvlJc w:val="left"/>
      <w:pPr>
        <w:ind w:left="9181" w:hanging="360"/>
      </w:pPr>
      <w:rPr>
        <w:lang w:val="ru-RU" w:eastAsia="en-US" w:bidi="ar-SA"/>
      </w:rPr>
    </w:lvl>
  </w:abstractNum>
  <w:abstractNum w:abstractNumId="5"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15:restartNumberingAfterBreak="0">
    <w:nsid w:val="3CC22CEB"/>
    <w:multiLevelType w:val="hybridMultilevel"/>
    <w:tmpl w:val="BFDCC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F3B3D"/>
    <w:multiLevelType w:val="hybridMultilevel"/>
    <w:tmpl w:val="62945DE8"/>
    <w:lvl w:ilvl="0" w:tplc="2B748C7E">
      <w:start w:val="2"/>
      <w:numFmt w:val="decimal"/>
      <w:lvlText w:val="%1"/>
      <w:lvlJc w:val="left"/>
      <w:pPr>
        <w:ind w:left="832" w:hanging="361"/>
      </w:pPr>
      <w:rPr>
        <w:lang w:val="ru-RU" w:eastAsia="en-US" w:bidi="ar-SA"/>
      </w:rPr>
    </w:lvl>
    <w:lvl w:ilvl="1" w:tplc="340C01F4">
      <w:numFmt w:val="none"/>
      <w:lvlText w:val=""/>
      <w:lvlJc w:val="left"/>
      <w:pPr>
        <w:tabs>
          <w:tab w:val="num" w:pos="360"/>
        </w:tabs>
        <w:ind w:left="0" w:firstLine="0"/>
      </w:pPr>
    </w:lvl>
    <w:lvl w:ilvl="2" w:tplc="4D7622C4">
      <w:numFmt w:val="bullet"/>
      <w:lvlText w:val="•"/>
      <w:lvlJc w:val="left"/>
      <w:pPr>
        <w:ind w:left="1368" w:hanging="361"/>
      </w:pPr>
      <w:rPr>
        <w:lang w:val="ru-RU" w:eastAsia="en-US" w:bidi="ar-SA"/>
      </w:rPr>
    </w:lvl>
    <w:lvl w:ilvl="3" w:tplc="3272B18E">
      <w:numFmt w:val="bullet"/>
      <w:lvlText w:val="•"/>
      <w:lvlJc w:val="left"/>
      <w:pPr>
        <w:ind w:left="1633" w:hanging="361"/>
      </w:pPr>
      <w:rPr>
        <w:lang w:val="ru-RU" w:eastAsia="en-US" w:bidi="ar-SA"/>
      </w:rPr>
    </w:lvl>
    <w:lvl w:ilvl="4" w:tplc="03EA8D36">
      <w:numFmt w:val="bullet"/>
      <w:lvlText w:val="•"/>
      <w:lvlJc w:val="left"/>
      <w:pPr>
        <w:ind w:left="1897" w:hanging="361"/>
      </w:pPr>
      <w:rPr>
        <w:lang w:val="ru-RU" w:eastAsia="en-US" w:bidi="ar-SA"/>
      </w:rPr>
    </w:lvl>
    <w:lvl w:ilvl="5" w:tplc="B2D2A2CC">
      <w:numFmt w:val="bullet"/>
      <w:lvlText w:val="•"/>
      <w:lvlJc w:val="left"/>
      <w:pPr>
        <w:ind w:left="2162" w:hanging="361"/>
      </w:pPr>
      <w:rPr>
        <w:lang w:val="ru-RU" w:eastAsia="en-US" w:bidi="ar-SA"/>
      </w:rPr>
    </w:lvl>
    <w:lvl w:ilvl="6" w:tplc="04D01060">
      <w:numFmt w:val="bullet"/>
      <w:lvlText w:val="•"/>
      <w:lvlJc w:val="left"/>
      <w:pPr>
        <w:ind w:left="2426" w:hanging="361"/>
      </w:pPr>
      <w:rPr>
        <w:lang w:val="ru-RU" w:eastAsia="en-US" w:bidi="ar-SA"/>
      </w:rPr>
    </w:lvl>
    <w:lvl w:ilvl="7" w:tplc="AC80194C">
      <w:numFmt w:val="bullet"/>
      <w:lvlText w:val="•"/>
      <w:lvlJc w:val="left"/>
      <w:pPr>
        <w:ind w:left="2691" w:hanging="361"/>
      </w:pPr>
      <w:rPr>
        <w:lang w:val="ru-RU" w:eastAsia="en-US" w:bidi="ar-SA"/>
      </w:rPr>
    </w:lvl>
    <w:lvl w:ilvl="8" w:tplc="EA24FC90">
      <w:numFmt w:val="bullet"/>
      <w:lvlText w:val="•"/>
      <w:lvlJc w:val="left"/>
      <w:pPr>
        <w:ind w:left="2955" w:hanging="361"/>
      </w:pPr>
      <w:rPr>
        <w:lang w:val="ru-RU" w:eastAsia="en-US" w:bidi="ar-SA"/>
      </w:rPr>
    </w:lvl>
  </w:abstractNum>
  <w:abstractNum w:abstractNumId="14"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15:restartNumberingAfterBreak="0">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62593200"/>
    <w:multiLevelType w:val="hybridMultilevel"/>
    <w:tmpl w:val="102E0394"/>
    <w:lvl w:ilvl="0" w:tplc="4D9AA0A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7" w15:restartNumberingAfterBreak="0">
    <w:nsid w:val="6B7B1D6B"/>
    <w:multiLevelType w:val="hybridMultilevel"/>
    <w:tmpl w:val="933AC6DE"/>
    <w:lvl w:ilvl="0" w:tplc="264809E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15:restartNumberingAfterBreak="0">
    <w:nsid w:val="7F424DBE"/>
    <w:multiLevelType w:val="hybridMultilevel"/>
    <w:tmpl w:val="14D6CC20"/>
    <w:lvl w:ilvl="0" w:tplc="3348BFC8">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num w:numId="1">
    <w:abstractNumId w:val="10"/>
  </w:num>
  <w:num w:numId="2">
    <w:abstractNumId w:val="5"/>
  </w:num>
  <w:num w:numId="3">
    <w:abstractNumId w:val="15"/>
  </w:num>
  <w:num w:numId="4">
    <w:abstractNumId w:val="11"/>
  </w:num>
  <w:num w:numId="5">
    <w:abstractNumId w:val="7"/>
  </w:num>
  <w:num w:numId="6">
    <w:abstractNumId w:val="6"/>
  </w:num>
  <w:num w:numId="7">
    <w:abstractNumId w:val="18"/>
  </w:num>
  <w:num w:numId="8">
    <w:abstractNumId w:val="8"/>
  </w:num>
  <w:num w:numId="9">
    <w:abstractNumId w:val="14"/>
  </w:num>
  <w:num w:numId="10">
    <w:abstractNumId w:val="9"/>
  </w:num>
  <w:num w:numId="11">
    <w:abstractNumId w:val="12"/>
  </w:num>
  <w:num w:numId="12">
    <w:abstractNumId w:val="5"/>
  </w:num>
  <w:num w:numId="13">
    <w:abstractNumId w:val="15"/>
  </w:num>
  <w:num w:numId="14">
    <w:abstractNumId w:val="5"/>
  </w:num>
  <w:num w:numId="15">
    <w:abstractNumId w:val="15"/>
  </w:num>
  <w:num w:numId="16">
    <w:abstractNumId w:val="5"/>
  </w:num>
  <w:num w:numId="17">
    <w:abstractNumId w:val="1"/>
  </w:num>
  <w:num w:numId="18">
    <w:abstractNumId w:val="13"/>
    <w:lvlOverride w:ilvl="0">
      <w:startOverride w:val="2"/>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15"/>
  </w:num>
  <w:num w:numId="21">
    <w:abstractNumId w:val="13"/>
    <w:lvlOverride w:ilvl="0">
      <w:startOverride w:val="2"/>
    </w:lvlOverride>
    <w:lvlOverride w:ilvl="1"/>
    <w:lvlOverride w:ilvl="2"/>
    <w:lvlOverride w:ilvl="3"/>
    <w:lvlOverride w:ilvl="4"/>
    <w:lvlOverride w:ilvl="5"/>
    <w:lvlOverride w:ilvl="6"/>
    <w:lvlOverride w:ilvl="7"/>
    <w:lvlOverride w:ilvl="8"/>
  </w:num>
  <w:num w:numId="22">
    <w:abstractNumId w:val="1"/>
    <w:lvlOverride w:ilvl="0">
      <w:startOverride w:val="1"/>
    </w:lvlOverride>
  </w:num>
  <w:num w:numId="23">
    <w:abstractNumId w:val="17"/>
  </w:num>
  <w:num w:numId="24">
    <w:abstractNumId w:val="17"/>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9"/>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C1"/>
    <w:rsid w:val="000118DF"/>
    <w:rsid w:val="000921EC"/>
    <w:rsid w:val="000B2397"/>
    <w:rsid w:val="000B48DB"/>
    <w:rsid w:val="000B6D78"/>
    <w:rsid w:val="000F0486"/>
    <w:rsid w:val="001D1822"/>
    <w:rsid w:val="002066D7"/>
    <w:rsid w:val="00327BDB"/>
    <w:rsid w:val="00362C99"/>
    <w:rsid w:val="003E425B"/>
    <w:rsid w:val="003E4384"/>
    <w:rsid w:val="0040040E"/>
    <w:rsid w:val="004205D5"/>
    <w:rsid w:val="004368F4"/>
    <w:rsid w:val="00452541"/>
    <w:rsid w:val="00476085"/>
    <w:rsid w:val="004D60D1"/>
    <w:rsid w:val="00501341"/>
    <w:rsid w:val="0060253F"/>
    <w:rsid w:val="00674CBC"/>
    <w:rsid w:val="006D7DA1"/>
    <w:rsid w:val="00710530"/>
    <w:rsid w:val="00723897"/>
    <w:rsid w:val="007463C1"/>
    <w:rsid w:val="007E6455"/>
    <w:rsid w:val="00804D03"/>
    <w:rsid w:val="008333A0"/>
    <w:rsid w:val="00845FA5"/>
    <w:rsid w:val="008532A1"/>
    <w:rsid w:val="00887463"/>
    <w:rsid w:val="008C490B"/>
    <w:rsid w:val="00960577"/>
    <w:rsid w:val="00B17084"/>
    <w:rsid w:val="00B43ED0"/>
    <w:rsid w:val="00B54C93"/>
    <w:rsid w:val="00B837E7"/>
    <w:rsid w:val="00BD5144"/>
    <w:rsid w:val="00BF38D9"/>
    <w:rsid w:val="00D22EDE"/>
    <w:rsid w:val="00DA7FC1"/>
    <w:rsid w:val="00DB6B9B"/>
    <w:rsid w:val="00E43045"/>
    <w:rsid w:val="00EA47C5"/>
    <w:rsid w:val="00EF35A2"/>
    <w:rsid w:val="00F529D6"/>
    <w:rsid w:val="00F7791B"/>
    <w:rsid w:val="00F8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8CEA"/>
  <w15:chartTrackingRefBased/>
  <w15:docId w15:val="{DFE45478-36CF-4FA5-8346-6FB1ABAA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3ED0"/>
    <w:pPr>
      <w:spacing w:after="0" w:line="240" w:lineRule="exact"/>
      <w:ind w:firstLine="227"/>
      <w:jc w:val="both"/>
    </w:pPr>
    <w:rPr>
      <w:rFonts w:ascii="Times New Roman" w:eastAsiaTheme="minorEastAsia" w:hAnsi="Times New Roman"/>
      <w:sz w:val="20"/>
      <w:lang w:eastAsia="ru-RU"/>
    </w:rPr>
  </w:style>
  <w:style w:type="paragraph" w:styleId="1">
    <w:name w:val="heading 1"/>
    <w:basedOn w:val="a1"/>
    <w:link w:val="10"/>
    <w:uiPriority w:val="9"/>
    <w:qFormat/>
    <w:rsid w:val="00F7791B"/>
    <w:pPr>
      <w:widowControl w:val="0"/>
      <w:autoSpaceDE w:val="0"/>
      <w:autoSpaceDN w:val="0"/>
      <w:spacing w:line="240" w:lineRule="auto"/>
      <w:ind w:left="207" w:firstLine="0"/>
      <w:jc w:val="left"/>
      <w:outlineLvl w:val="0"/>
    </w:pPr>
    <w:rPr>
      <w:rFonts w:eastAsia="Times New Roman" w:cs="Times New Roman"/>
      <w:b/>
      <w:bCs/>
      <w:sz w:val="24"/>
      <w:szCs w:val="24"/>
      <w:lang w:eastAsia="en-US"/>
    </w:rPr>
  </w:style>
  <w:style w:type="paragraph" w:styleId="2">
    <w:name w:val="heading 2"/>
    <w:basedOn w:val="a1"/>
    <w:link w:val="20"/>
    <w:uiPriority w:val="1"/>
    <w:semiHidden/>
    <w:unhideWhenUsed/>
    <w:qFormat/>
    <w:rsid w:val="00F7791B"/>
    <w:pPr>
      <w:widowControl w:val="0"/>
      <w:autoSpaceDE w:val="0"/>
      <w:autoSpaceDN w:val="0"/>
      <w:spacing w:line="240" w:lineRule="auto"/>
      <w:ind w:left="622" w:firstLine="0"/>
      <w:jc w:val="left"/>
      <w:outlineLvl w:val="1"/>
    </w:pPr>
    <w:rPr>
      <w:rFonts w:eastAsia="Times New Roman" w:cs="Times New Roman"/>
      <w:b/>
      <w:bCs/>
      <w:sz w:val="22"/>
      <w:lang w:eastAsia="en-US"/>
    </w:rPr>
  </w:style>
  <w:style w:type="paragraph" w:styleId="3">
    <w:name w:val="heading 3"/>
    <w:basedOn w:val="a1"/>
    <w:next w:val="a1"/>
    <w:link w:val="30"/>
    <w:uiPriority w:val="1"/>
    <w:semiHidden/>
    <w:unhideWhenUsed/>
    <w:qFormat/>
    <w:rsid w:val="00F7791B"/>
    <w:pPr>
      <w:keepNext/>
      <w:keepLines/>
      <w:spacing w:before="40" w:line="256" w:lineRule="auto"/>
      <w:ind w:firstLine="0"/>
      <w:jc w:val="left"/>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1"/>
    <w:next w:val="a1"/>
    <w:link w:val="40"/>
    <w:uiPriority w:val="1"/>
    <w:semiHidden/>
    <w:unhideWhenUsed/>
    <w:qFormat/>
    <w:rsid w:val="00F7791B"/>
    <w:pPr>
      <w:keepNext/>
      <w:keepLines/>
      <w:spacing w:before="40" w:line="256" w:lineRule="auto"/>
      <w:ind w:firstLine="0"/>
      <w:jc w:val="left"/>
      <w:outlineLvl w:val="3"/>
    </w:pPr>
    <w:rPr>
      <w:rFonts w:asciiTheme="majorHAnsi" w:eastAsiaTheme="majorEastAsia" w:hAnsiTheme="majorHAnsi" w:cstheme="majorBidi"/>
      <w:i/>
      <w:iCs/>
      <w:color w:val="2E74B5" w:themeColor="accent1" w:themeShade="BF"/>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7791B"/>
    <w:rPr>
      <w:rFonts w:ascii="Times New Roman" w:eastAsia="Times New Roman" w:hAnsi="Times New Roman" w:cs="Times New Roman"/>
      <w:b/>
      <w:bCs/>
      <w:sz w:val="24"/>
      <w:szCs w:val="24"/>
    </w:rPr>
  </w:style>
  <w:style w:type="character" w:customStyle="1" w:styleId="20">
    <w:name w:val="Заголовок 2 Знак"/>
    <w:basedOn w:val="a2"/>
    <w:link w:val="2"/>
    <w:uiPriority w:val="1"/>
    <w:semiHidden/>
    <w:rsid w:val="00F7791B"/>
    <w:rPr>
      <w:rFonts w:ascii="Times New Roman" w:eastAsia="Times New Roman" w:hAnsi="Times New Roman" w:cs="Times New Roman"/>
      <w:b/>
      <w:bCs/>
    </w:rPr>
  </w:style>
  <w:style w:type="paragraph" w:customStyle="1" w:styleId="NoParagraphStyle">
    <w:name w:val="[No Paragraph Style]"/>
    <w:rsid w:val="00B43ED0"/>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B43ED0"/>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B43ED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B43ED0"/>
    <w:pPr>
      <w:tabs>
        <w:tab w:val="right" w:leader="dot" w:pos="5670"/>
        <w:tab w:val="right" w:pos="6350"/>
      </w:tabs>
      <w:suppressAutoHyphens/>
      <w:spacing w:before="120"/>
      <w:ind w:firstLine="0"/>
      <w:jc w:val="left"/>
    </w:pPr>
  </w:style>
  <w:style w:type="paragraph" w:customStyle="1" w:styleId="TOC-2">
    <w:name w:val="TOC-2"/>
    <w:basedOn w:val="TOC-1"/>
    <w:uiPriority w:val="99"/>
    <w:rsid w:val="00B43ED0"/>
    <w:pPr>
      <w:spacing w:before="0"/>
      <w:ind w:left="227"/>
    </w:pPr>
  </w:style>
  <w:style w:type="paragraph" w:customStyle="1" w:styleId="TOC-3">
    <w:name w:val="TOC-3"/>
    <w:basedOn w:val="TOC-1"/>
    <w:uiPriority w:val="99"/>
    <w:rsid w:val="00B43ED0"/>
    <w:pPr>
      <w:spacing w:before="0"/>
      <w:ind w:left="454"/>
    </w:pPr>
  </w:style>
  <w:style w:type="paragraph" w:customStyle="1" w:styleId="h2">
    <w:name w:val="h2"/>
    <w:basedOn w:val="h1"/>
    <w:uiPriority w:val="99"/>
    <w:rsid w:val="00B43ED0"/>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B43ED0"/>
    <w:pPr>
      <w:spacing w:before="113"/>
    </w:pPr>
  </w:style>
  <w:style w:type="paragraph" w:customStyle="1" w:styleId="h3">
    <w:name w:val="h3"/>
    <w:basedOn w:val="h2"/>
    <w:uiPriority w:val="99"/>
    <w:rsid w:val="00B43ED0"/>
    <w:rPr>
      <w:rFonts w:cs="OfficinaSansExtraBoldITC-Reg"/>
      <w:caps w:val="0"/>
    </w:rPr>
  </w:style>
  <w:style w:type="paragraph" w:customStyle="1" w:styleId="h3-first">
    <w:name w:val="h3-first"/>
    <w:basedOn w:val="h3"/>
    <w:uiPriority w:val="99"/>
    <w:rsid w:val="00B43ED0"/>
    <w:pPr>
      <w:spacing w:before="120"/>
    </w:pPr>
  </w:style>
  <w:style w:type="paragraph" w:customStyle="1" w:styleId="list-bullet">
    <w:name w:val="list-bullet"/>
    <w:basedOn w:val="body"/>
    <w:uiPriority w:val="99"/>
    <w:rsid w:val="00B43ED0"/>
    <w:pPr>
      <w:numPr>
        <w:numId w:val="2"/>
      </w:numPr>
      <w:ind w:left="567" w:hanging="340"/>
    </w:pPr>
  </w:style>
  <w:style w:type="paragraph" w:customStyle="1" w:styleId="footnote">
    <w:name w:val="footnote"/>
    <w:basedOn w:val="body"/>
    <w:uiPriority w:val="99"/>
    <w:rsid w:val="00B43ED0"/>
    <w:pPr>
      <w:spacing w:line="200" w:lineRule="atLeast"/>
    </w:pPr>
    <w:rPr>
      <w:sz w:val="18"/>
      <w:szCs w:val="18"/>
    </w:rPr>
  </w:style>
  <w:style w:type="character" w:customStyle="1" w:styleId="Italic">
    <w:name w:val="Italic"/>
    <w:uiPriority w:val="99"/>
    <w:rsid w:val="00B43ED0"/>
    <w:rPr>
      <w:i/>
      <w:iCs/>
    </w:rPr>
  </w:style>
  <w:style w:type="character" w:customStyle="1" w:styleId="Bold">
    <w:name w:val="Bold"/>
    <w:uiPriority w:val="99"/>
    <w:rsid w:val="00B43ED0"/>
    <w:rPr>
      <w:rFonts w:ascii="Times New Roman" w:hAnsi="Times New Roman"/>
      <w:b/>
      <w:bCs/>
    </w:rPr>
  </w:style>
  <w:style w:type="character" w:customStyle="1" w:styleId="BoldItalic">
    <w:name w:val="Bold_Italic"/>
    <w:uiPriority w:val="99"/>
    <w:rsid w:val="00B43ED0"/>
    <w:rPr>
      <w:b/>
      <w:bCs/>
      <w:i/>
      <w:iCs/>
    </w:rPr>
  </w:style>
  <w:style w:type="character" w:customStyle="1" w:styleId="footnote-num">
    <w:name w:val="footnote-num"/>
    <w:uiPriority w:val="99"/>
    <w:rsid w:val="00B43ED0"/>
    <w:rPr>
      <w:position w:val="4"/>
      <w:sz w:val="12"/>
      <w:szCs w:val="12"/>
      <w:vertAlign w:val="baseline"/>
    </w:rPr>
  </w:style>
  <w:style w:type="character" w:customStyle="1" w:styleId="list-bullet1">
    <w:name w:val="list-bullet1"/>
    <w:uiPriority w:val="99"/>
    <w:rsid w:val="00B43ED0"/>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B43ED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B43ED0"/>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B43ED0"/>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B43ED0"/>
    <w:pPr>
      <w:spacing w:before="0"/>
    </w:pPr>
  </w:style>
  <w:style w:type="paragraph" w:customStyle="1" w:styleId="Header3">
    <w:name w:val="Header_3"/>
    <w:basedOn w:val="NoParagraphStyle"/>
    <w:uiPriority w:val="99"/>
    <w:rsid w:val="00B43ED0"/>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B43ED0"/>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B43ED0"/>
    <w:pPr>
      <w:spacing w:before="120"/>
    </w:pPr>
  </w:style>
  <w:style w:type="paragraph" w:customStyle="1" w:styleId="Bodybullet">
    <w:name w:val="Body_bullet"/>
    <w:basedOn w:val="NoParagraphStyle"/>
    <w:next w:val="NoParagraphStyle"/>
    <w:uiPriority w:val="99"/>
    <w:rsid w:val="00B43ED0"/>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B43ED0"/>
    <w:rPr>
      <w:rFonts w:ascii="SymbolMT" w:hAnsi="SymbolMT" w:cs="SymbolMT"/>
    </w:rPr>
  </w:style>
  <w:style w:type="paragraph" w:customStyle="1" w:styleId="h1Header">
    <w:name w:val="h1 (Header)"/>
    <w:basedOn w:val="body"/>
    <w:uiPriority w:val="99"/>
    <w:rsid w:val="00B43ED0"/>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B43ED0"/>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B43ED0"/>
    <w:pPr>
      <w:keepNext/>
      <w:tabs>
        <w:tab w:val="clear" w:pos="567"/>
        <w:tab w:val="left" w:pos="227"/>
      </w:tabs>
    </w:pPr>
    <w:rPr>
      <w:rFonts w:cs="OfficinaSansExtraBoldITC-Reg"/>
      <w:caps w:val="0"/>
    </w:rPr>
  </w:style>
  <w:style w:type="paragraph" w:customStyle="1" w:styleId="list-dash0">
    <w:name w:val="list-dash"/>
    <w:basedOn w:val="list-bullet"/>
    <w:uiPriority w:val="99"/>
    <w:rsid w:val="00B43ED0"/>
    <w:pPr>
      <w:numPr>
        <w:numId w:val="3"/>
      </w:numPr>
      <w:tabs>
        <w:tab w:val="left" w:pos="567"/>
      </w:tabs>
      <w:spacing w:line="242" w:lineRule="atLeast"/>
      <w:ind w:left="567" w:hanging="340"/>
    </w:pPr>
  </w:style>
  <w:style w:type="paragraph" w:customStyle="1" w:styleId="h2-firstHeader">
    <w:name w:val="h2-first (Header)"/>
    <w:basedOn w:val="h2Header"/>
    <w:uiPriority w:val="99"/>
    <w:rsid w:val="00B43ED0"/>
    <w:pPr>
      <w:tabs>
        <w:tab w:val="clear" w:pos="567"/>
        <w:tab w:val="left" w:pos="454"/>
      </w:tabs>
      <w:spacing w:before="119"/>
    </w:pPr>
  </w:style>
  <w:style w:type="paragraph" w:customStyle="1" w:styleId="h3-firstHeader">
    <w:name w:val="h3-first (Header)"/>
    <w:basedOn w:val="h3Header"/>
    <w:uiPriority w:val="99"/>
    <w:rsid w:val="00B43ED0"/>
    <w:pPr>
      <w:spacing w:before="120"/>
    </w:pPr>
  </w:style>
  <w:style w:type="paragraph" w:customStyle="1" w:styleId="h5Header">
    <w:name w:val="h5 (Header)"/>
    <w:basedOn w:val="NoParagraphStyle"/>
    <w:uiPriority w:val="99"/>
    <w:rsid w:val="00B43ED0"/>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B43ED0"/>
    <w:rPr>
      <w:b/>
      <w:bCs/>
      <w:i/>
      <w:iCs/>
    </w:rPr>
  </w:style>
  <w:style w:type="character" w:customStyle="1" w:styleId="Bul">
    <w:name w:val="Bul"/>
    <w:uiPriority w:val="99"/>
    <w:rsid w:val="00B43ED0"/>
    <w:rPr>
      <w:rFonts w:ascii="Times New Roman" w:hAnsi="Times New Roman" w:cs="SchoolBookSanPin"/>
      <w:w w:val="80"/>
      <w:sz w:val="20"/>
      <w:szCs w:val="20"/>
    </w:rPr>
  </w:style>
  <w:style w:type="paragraph" w:customStyle="1" w:styleId="11">
    <w:name w:val="1 (Заголовки)"/>
    <w:basedOn w:val="body"/>
    <w:uiPriority w:val="99"/>
    <w:rsid w:val="00B43ED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B43ED0"/>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B43ED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B43ED0"/>
    <w:pPr>
      <w:numPr>
        <w:numId w:val="7"/>
      </w:numPr>
      <w:ind w:left="567" w:hanging="340"/>
    </w:pPr>
  </w:style>
  <w:style w:type="paragraph" w:customStyle="1" w:styleId="list-dash">
    <w:name w:val="list-dash (Прочее)"/>
    <w:basedOn w:val="list-bullet0"/>
    <w:uiPriority w:val="99"/>
    <w:rsid w:val="00B43ED0"/>
    <w:pPr>
      <w:numPr>
        <w:numId w:val="6"/>
      </w:numPr>
      <w:ind w:left="567" w:hanging="340"/>
    </w:pPr>
  </w:style>
  <w:style w:type="paragraph" w:customStyle="1" w:styleId="BasicParagraph">
    <w:name w:val="[Basic Paragraph]"/>
    <w:basedOn w:val="NoParagraphStyle"/>
    <w:uiPriority w:val="99"/>
    <w:rsid w:val="00B43ED0"/>
    <w:rPr>
      <w:rFonts w:ascii="TimesNewRomanPSMT" w:hAnsi="TimesNewRomanPSMT" w:cs="TimesNewRomanPSMT"/>
    </w:rPr>
  </w:style>
  <w:style w:type="paragraph" w:customStyle="1" w:styleId="21">
    <w:name w:val="Заг 2 (Заголовки)"/>
    <w:basedOn w:val="BasicParagraph"/>
    <w:uiPriority w:val="99"/>
    <w:rsid w:val="00B43ED0"/>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B43ED0"/>
    <w:rPr>
      <w:rFonts w:cs="SchoolBookSanPin-BoldItalic"/>
      <w:b/>
      <w:bCs/>
      <w:i/>
      <w:iCs/>
    </w:rPr>
  </w:style>
  <w:style w:type="paragraph" w:customStyle="1" w:styleId="41">
    <w:name w:val="4 (Заголовки)"/>
    <w:basedOn w:val="31"/>
    <w:uiPriority w:val="99"/>
    <w:rsid w:val="00B43ED0"/>
    <w:rPr>
      <w:rFonts w:cs="OfficinaSansMediumITC-Reg"/>
      <w:sz w:val="20"/>
      <w:szCs w:val="20"/>
    </w:rPr>
  </w:style>
  <w:style w:type="character" w:customStyle="1" w:styleId="a5">
    <w:name w:val="Курсив (Выделения)"/>
    <w:uiPriority w:val="99"/>
    <w:rsid w:val="00B43ED0"/>
    <w:rPr>
      <w:i/>
      <w:iCs/>
    </w:rPr>
  </w:style>
  <w:style w:type="character" w:customStyle="1" w:styleId="a6">
    <w:name w:val="Полужирный Курсив (Выделения)"/>
    <w:uiPriority w:val="99"/>
    <w:rsid w:val="00B43ED0"/>
    <w:rPr>
      <w:b/>
      <w:bCs/>
      <w:i/>
      <w:iCs/>
    </w:rPr>
  </w:style>
  <w:style w:type="character" w:customStyle="1" w:styleId="a7">
    <w:name w:val="Полужирный (Выделения)"/>
    <w:uiPriority w:val="99"/>
    <w:rsid w:val="00B43ED0"/>
    <w:rPr>
      <w:rFonts w:ascii="Times New Roman" w:hAnsi="Times New Roman"/>
      <w:b/>
      <w:bCs/>
      <w:i/>
    </w:rPr>
  </w:style>
  <w:style w:type="paragraph" w:customStyle="1" w:styleId="12">
    <w:name w:val="Заг 1"/>
    <w:basedOn w:val="NoParagraphStyle"/>
    <w:uiPriority w:val="99"/>
    <w:rsid w:val="00B43ED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B43ED0"/>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B43ED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B43ED0"/>
    <w:pPr>
      <w:ind w:left="567" w:hanging="340"/>
    </w:pPr>
  </w:style>
  <w:style w:type="paragraph" w:customStyle="1" w:styleId="1BEZLINE">
    <w:name w:val="1_BEZ_LINE (Заголовки)"/>
    <w:basedOn w:val="11"/>
    <w:uiPriority w:val="99"/>
    <w:rsid w:val="00B43ED0"/>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B43ED0"/>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B43ED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B43ED0"/>
    <w:pPr>
      <w:numPr>
        <w:numId w:val="8"/>
      </w:numPr>
      <w:ind w:left="567" w:hanging="340"/>
    </w:pPr>
  </w:style>
  <w:style w:type="paragraph" w:customStyle="1" w:styleId="42">
    <w:name w:val="Заг 4 (Заголовки)"/>
    <w:basedOn w:val="31"/>
    <w:uiPriority w:val="99"/>
    <w:rsid w:val="00B43ED0"/>
    <w:pPr>
      <w:spacing w:after="57"/>
    </w:pPr>
    <w:rPr>
      <w:rFonts w:cs="OfficinaSansMediumITC-Reg"/>
      <w:sz w:val="20"/>
      <w:szCs w:val="20"/>
      <w:lang w:val="ru-RU"/>
    </w:rPr>
  </w:style>
  <w:style w:type="paragraph" w:customStyle="1" w:styleId="50">
    <w:name w:val="Заг 5 (Заголовки)"/>
    <w:basedOn w:val="a9"/>
    <w:uiPriority w:val="99"/>
    <w:rsid w:val="00B43ED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B43ED0"/>
    <w:pPr>
      <w:numPr>
        <w:numId w:val="9"/>
      </w:numPr>
      <w:ind w:left="567" w:hanging="340"/>
    </w:pPr>
  </w:style>
  <w:style w:type="character" w:customStyle="1" w:styleId="aa">
    <w:name w:val="Буллит"/>
    <w:uiPriority w:val="99"/>
    <w:rsid w:val="00B43ED0"/>
    <w:rPr>
      <w:rFonts w:ascii="PiGraphA" w:hAnsi="PiGraphA" w:cs="PiGraphA"/>
      <w:position w:val="1"/>
      <w:sz w:val="14"/>
      <w:szCs w:val="14"/>
    </w:rPr>
  </w:style>
  <w:style w:type="paragraph" w:customStyle="1" w:styleId="h184">
    <w:name w:val="h1_8/4"/>
    <w:basedOn w:val="NoParagraphStyle"/>
    <w:next w:val="NoParagraphStyle"/>
    <w:uiPriority w:val="99"/>
    <w:rsid w:val="00B43ED0"/>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B43ED0"/>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B43ED0"/>
    <w:pPr>
      <w:spacing w:before="120"/>
    </w:pPr>
  </w:style>
  <w:style w:type="paragraph" w:customStyle="1" w:styleId="h5">
    <w:name w:val="h5"/>
    <w:basedOn w:val="NoParagraphStyle"/>
    <w:next w:val="NoParagraphStyle"/>
    <w:uiPriority w:val="99"/>
    <w:rsid w:val="00B43ED0"/>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B43ED0"/>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B43ED0"/>
    <w:rPr>
      <w:rFonts w:ascii="MingLiU" w:eastAsia="MingLiU" w:cs="MingLiU"/>
    </w:rPr>
  </w:style>
  <w:style w:type="character" w:styleId="ab">
    <w:name w:val="Emphasis"/>
    <w:uiPriority w:val="99"/>
    <w:qFormat/>
    <w:rsid w:val="00B43ED0"/>
    <w:rPr>
      <w:rFonts w:ascii="Times New Roman" w:hAnsi="Times New Roman" w:cs="Times New Roman"/>
      <w:i/>
      <w:iCs/>
      <w:color w:val="000000"/>
      <w:w w:val="100"/>
    </w:rPr>
  </w:style>
  <w:style w:type="paragraph" w:customStyle="1" w:styleId="15">
    <w:name w:val="Заг_1"/>
    <w:basedOn w:val="NoParagraphStyle"/>
    <w:uiPriority w:val="99"/>
    <w:rsid w:val="00B43ED0"/>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B43ED0"/>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B43ED0"/>
    <w:pPr>
      <w:numPr>
        <w:numId w:val="10"/>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B43ED0"/>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B43ED0"/>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B43ED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B43ED0"/>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B43ED0"/>
    <w:rPr>
      <w:u w:val="thick" w:color="000000"/>
    </w:rPr>
  </w:style>
  <w:style w:type="character" w:customStyle="1" w:styleId="af">
    <w:name w:val="Верх. Индекс (Индексы)"/>
    <w:uiPriority w:val="99"/>
    <w:rsid w:val="00B43ED0"/>
    <w:rPr>
      <w:position w:val="6"/>
      <w:sz w:val="13"/>
      <w:szCs w:val="13"/>
    </w:rPr>
  </w:style>
  <w:style w:type="paragraph" w:customStyle="1" w:styleId="24">
    <w:name w:val="Список 2 (Основной Текст)"/>
    <w:basedOn w:val="a9"/>
    <w:uiPriority w:val="99"/>
    <w:rsid w:val="00B43ED0"/>
    <w:pPr>
      <w:tabs>
        <w:tab w:val="left" w:pos="227"/>
      </w:tabs>
      <w:spacing w:line="238" w:lineRule="atLeast"/>
      <w:ind w:left="227" w:hanging="227"/>
    </w:pPr>
    <w:rPr>
      <w:rFonts w:eastAsia="Times New Roman"/>
    </w:rPr>
  </w:style>
  <w:style w:type="character" w:customStyle="1" w:styleId="ItalicBook">
    <w:name w:val="Italic_Book"/>
    <w:uiPriority w:val="99"/>
    <w:rsid w:val="00B43ED0"/>
    <w:rPr>
      <w:i/>
      <w:iCs/>
    </w:rPr>
  </w:style>
  <w:style w:type="paragraph" w:customStyle="1" w:styleId="bodyindent">
    <w:name w:val="body_indent"/>
    <w:basedOn w:val="NoParagraphStyle"/>
    <w:uiPriority w:val="99"/>
    <w:rsid w:val="00B43ED0"/>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B43ED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B43ED0"/>
    <w:pPr>
      <w:jc w:val="center"/>
    </w:pPr>
    <w:rPr>
      <w:rFonts w:ascii="SchoolBookSanPin-Bold" w:hAnsi="SchoolBookSanPin-Bold" w:cs="SchoolBookSanPin-Bold"/>
      <w:b/>
      <w:bCs/>
    </w:rPr>
  </w:style>
  <w:style w:type="paragraph" w:customStyle="1" w:styleId="table-body0mm">
    <w:name w:val="table-body_0mm"/>
    <w:basedOn w:val="body"/>
    <w:uiPriority w:val="99"/>
    <w:rsid w:val="00B43ED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B43ED0"/>
    <w:rPr>
      <w:u w:val="thick"/>
    </w:rPr>
  </w:style>
  <w:style w:type="paragraph" w:customStyle="1" w:styleId="footnote0">
    <w:name w:val="footnote*"/>
    <w:basedOn w:val="footnote"/>
    <w:uiPriority w:val="99"/>
    <w:rsid w:val="00B43ED0"/>
    <w:pPr>
      <w:pBdr>
        <w:top w:val="single" w:sz="4" w:space="12" w:color="000000"/>
      </w:pBdr>
    </w:pPr>
    <w:rPr>
      <w:rFonts w:eastAsia="Times New Roman"/>
    </w:rPr>
  </w:style>
  <w:style w:type="paragraph" w:customStyle="1" w:styleId="table-bodycentre">
    <w:name w:val="table-body_centre"/>
    <w:basedOn w:val="NoParagraphStyle"/>
    <w:uiPriority w:val="99"/>
    <w:rsid w:val="00B43ED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B43ED0"/>
    <w:pPr>
      <w:tabs>
        <w:tab w:val="clear" w:pos="567"/>
      </w:tabs>
      <w:spacing w:after="0"/>
      <w:ind w:left="142" w:hanging="142"/>
    </w:pPr>
  </w:style>
  <w:style w:type="paragraph" w:styleId="af0">
    <w:name w:val="header"/>
    <w:basedOn w:val="a1"/>
    <w:link w:val="af1"/>
    <w:uiPriority w:val="99"/>
    <w:unhideWhenUsed/>
    <w:rsid w:val="00B43ED0"/>
    <w:pPr>
      <w:tabs>
        <w:tab w:val="center" w:pos="4677"/>
        <w:tab w:val="right" w:pos="9355"/>
      </w:tabs>
      <w:spacing w:line="240" w:lineRule="auto"/>
    </w:pPr>
  </w:style>
  <w:style w:type="character" w:customStyle="1" w:styleId="af1">
    <w:name w:val="Верхний колонтитул Знак"/>
    <w:basedOn w:val="a2"/>
    <w:link w:val="af0"/>
    <w:uiPriority w:val="99"/>
    <w:rsid w:val="00B43ED0"/>
    <w:rPr>
      <w:rFonts w:ascii="Times New Roman" w:eastAsiaTheme="minorEastAsia" w:hAnsi="Times New Roman"/>
      <w:sz w:val="20"/>
      <w:lang w:eastAsia="ru-RU"/>
    </w:rPr>
  </w:style>
  <w:style w:type="paragraph" w:styleId="af2">
    <w:name w:val="footer"/>
    <w:basedOn w:val="a1"/>
    <w:link w:val="af3"/>
    <w:uiPriority w:val="99"/>
    <w:unhideWhenUsed/>
    <w:rsid w:val="00B43ED0"/>
    <w:pPr>
      <w:tabs>
        <w:tab w:val="center" w:pos="4677"/>
        <w:tab w:val="right" w:pos="9355"/>
      </w:tabs>
      <w:spacing w:line="240" w:lineRule="auto"/>
    </w:pPr>
  </w:style>
  <w:style w:type="character" w:customStyle="1" w:styleId="af3">
    <w:name w:val="Нижний колонтитул Знак"/>
    <w:basedOn w:val="a2"/>
    <w:link w:val="af2"/>
    <w:uiPriority w:val="99"/>
    <w:rsid w:val="00B43ED0"/>
    <w:rPr>
      <w:rFonts w:ascii="Times New Roman" w:eastAsiaTheme="minorEastAsia" w:hAnsi="Times New Roman"/>
      <w:sz w:val="20"/>
      <w:lang w:eastAsia="ru-RU"/>
    </w:rPr>
  </w:style>
  <w:style w:type="paragraph" w:customStyle="1" w:styleId="list-dashleviy">
    <w:name w:val="list-dash_leviy"/>
    <w:basedOn w:val="list-bullet"/>
    <w:uiPriority w:val="99"/>
    <w:rsid w:val="00B43ED0"/>
    <w:pPr>
      <w:widowControl w:val="0"/>
      <w:numPr>
        <w:numId w:val="5"/>
      </w:numPr>
      <w:spacing w:line="242" w:lineRule="atLeast"/>
      <w:ind w:left="567" w:hanging="340"/>
    </w:pPr>
  </w:style>
  <w:style w:type="paragraph" w:customStyle="1" w:styleId="h4Header">
    <w:name w:val="h4 (Header)"/>
    <w:basedOn w:val="body"/>
    <w:uiPriority w:val="99"/>
    <w:rsid w:val="00B43ED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B43ED0"/>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B43ED0"/>
    <w:rPr>
      <w:rFonts w:ascii="Tahoma" w:eastAsiaTheme="minorEastAsia" w:hAnsi="Tahoma" w:cs="Tahoma"/>
      <w:sz w:val="16"/>
      <w:szCs w:val="16"/>
      <w:lang w:eastAsia="ru-RU"/>
    </w:rPr>
  </w:style>
  <w:style w:type="paragraph" w:styleId="af6">
    <w:name w:val="No Spacing"/>
    <w:qFormat/>
    <w:rsid w:val="00B43ED0"/>
    <w:pPr>
      <w:spacing w:after="0" w:line="240" w:lineRule="auto"/>
      <w:ind w:firstLine="227"/>
      <w:jc w:val="both"/>
    </w:pPr>
    <w:rPr>
      <w:rFonts w:ascii="Times New Roman" w:eastAsiaTheme="minorEastAsia" w:hAnsi="Times New Roman"/>
      <w:sz w:val="20"/>
      <w:lang w:eastAsia="ru-RU"/>
    </w:rPr>
  </w:style>
  <w:style w:type="table" w:styleId="af7">
    <w:name w:val="Table Grid"/>
    <w:basedOn w:val="a3"/>
    <w:uiPriority w:val="39"/>
    <w:rsid w:val="00B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0B2397"/>
    <w:pPr>
      <w:spacing w:before="100" w:beforeAutospacing="1" w:after="100" w:afterAutospacing="1" w:line="240" w:lineRule="auto"/>
      <w:ind w:firstLine="0"/>
      <w:jc w:val="left"/>
    </w:pPr>
    <w:rPr>
      <w:rFonts w:eastAsia="Times New Roman" w:cs="Times New Roman"/>
      <w:sz w:val="24"/>
      <w:szCs w:val="24"/>
    </w:rPr>
  </w:style>
  <w:style w:type="paragraph" w:styleId="af8">
    <w:name w:val="Body Text"/>
    <w:basedOn w:val="a1"/>
    <w:link w:val="af9"/>
    <w:uiPriority w:val="1"/>
    <w:unhideWhenUsed/>
    <w:qFormat/>
    <w:rsid w:val="000B2397"/>
    <w:pPr>
      <w:widowControl w:val="0"/>
      <w:autoSpaceDE w:val="0"/>
      <w:autoSpaceDN w:val="0"/>
      <w:spacing w:line="240" w:lineRule="auto"/>
      <w:ind w:firstLine="0"/>
      <w:jc w:val="left"/>
    </w:pPr>
    <w:rPr>
      <w:rFonts w:eastAsia="Times New Roman" w:cs="Times New Roman"/>
      <w:sz w:val="24"/>
      <w:szCs w:val="24"/>
      <w:lang w:eastAsia="en-US"/>
    </w:rPr>
  </w:style>
  <w:style w:type="character" w:customStyle="1" w:styleId="af9">
    <w:name w:val="Основной текст Знак"/>
    <w:basedOn w:val="a2"/>
    <w:link w:val="af8"/>
    <w:uiPriority w:val="1"/>
    <w:semiHidden/>
    <w:rsid w:val="000B2397"/>
    <w:rPr>
      <w:rFonts w:ascii="Times New Roman" w:eastAsia="Times New Roman" w:hAnsi="Times New Roman" w:cs="Times New Roman"/>
      <w:sz w:val="24"/>
      <w:szCs w:val="24"/>
    </w:rPr>
  </w:style>
  <w:style w:type="character" w:customStyle="1" w:styleId="afa">
    <w:name w:val="Абзац списка Знак"/>
    <w:link w:val="afb"/>
    <w:qFormat/>
    <w:locked/>
    <w:rsid w:val="000B2397"/>
    <w:rPr>
      <w:rFonts w:ascii="Times New Roman" w:eastAsia="Times New Roman" w:hAnsi="Times New Roman" w:cs="Times New Roman"/>
    </w:rPr>
  </w:style>
  <w:style w:type="paragraph" w:styleId="afb">
    <w:name w:val="List Paragraph"/>
    <w:basedOn w:val="a1"/>
    <w:link w:val="afa"/>
    <w:qFormat/>
    <w:rsid w:val="000B2397"/>
    <w:pPr>
      <w:widowControl w:val="0"/>
      <w:autoSpaceDE w:val="0"/>
      <w:autoSpaceDN w:val="0"/>
      <w:spacing w:line="240" w:lineRule="auto"/>
      <w:ind w:left="1192" w:hanging="360"/>
      <w:jc w:val="left"/>
    </w:pPr>
    <w:rPr>
      <w:rFonts w:eastAsia="Times New Roman" w:cs="Times New Roman"/>
      <w:sz w:val="22"/>
      <w:lang w:eastAsia="en-US"/>
    </w:rPr>
  </w:style>
  <w:style w:type="paragraph" w:customStyle="1" w:styleId="110">
    <w:name w:val="Оглавление 11"/>
    <w:basedOn w:val="a1"/>
    <w:uiPriority w:val="1"/>
    <w:qFormat/>
    <w:rsid w:val="000B2397"/>
    <w:pPr>
      <w:widowControl w:val="0"/>
      <w:autoSpaceDE w:val="0"/>
      <w:autoSpaceDN w:val="0"/>
      <w:spacing w:line="240" w:lineRule="auto"/>
      <w:ind w:left="911" w:hanging="440"/>
      <w:jc w:val="left"/>
    </w:pPr>
    <w:rPr>
      <w:rFonts w:eastAsia="Times New Roman" w:cs="Times New Roman"/>
      <w:sz w:val="24"/>
      <w:szCs w:val="24"/>
      <w:lang w:eastAsia="en-US"/>
    </w:rPr>
  </w:style>
  <w:style w:type="paragraph" w:customStyle="1" w:styleId="210">
    <w:name w:val="Оглавление 21"/>
    <w:basedOn w:val="a1"/>
    <w:uiPriority w:val="1"/>
    <w:qFormat/>
    <w:rsid w:val="000B2397"/>
    <w:pPr>
      <w:widowControl w:val="0"/>
      <w:autoSpaceDE w:val="0"/>
      <w:autoSpaceDN w:val="0"/>
      <w:spacing w:line="240" w:lineRule="auto"/>
      <w:ind w:left="1072" w:hanging="360"/>
      <w:jc w:val="left"/>
    </w:pPr>
    <w:rPr>
      <w:rFonts w:eastAsia="Times New Roman" w:cs="Times New Roman"/>
      <w:sz w:val="24"/>
      <w:szCs w:val="24"/>
      <w:lang w:eastAsia="en-US"/>
    </w:rPr>
  </w:style>
  <w:style w:type="paragraph" w:customStyle="1" w:styleId="111">
    <w:name w:val="Заголовок 11"/>
    <w:basedOn w:val="a1"/>
    <w:uiPriority w:val="1"/>
    <w:qFormat/>
    <w:rsid w:val="000B2397"/>
    <w:pPr>
      <w:widowControl w:val="0"/>
      <w:autoSpaceDE w:val="0"/>
      <w:autoSpaceDN w:val="0"/>
      <w:spacing w:before="70" w:line="240" w:lineRule="auto"/>
      <w:ind w:left="472" w:hanging="282"/>
      <w:jc w:val="left"/>
      <w:outlineLvl w:val="1"/>
    </w:pPr>
    <w:rPr>
      <w:rFonts w:eastAsia="Times New Roman" w:cs="Times New Roman"/>
      <w:b/>
      <w:bCs/>
      <w:sz w:val="28"/>
      <w:szCs w:val="28"/>
      <w:lang w:eastAsia="en-US"/>
    </w:rPr>
  </w:style>
  <w:style w:type="paragraph" w:customStyle="1" w:styleId="211">
    <w:name w:val="Заголовок 21"/>
    <w:basedOn w:val="a1"/>
    <w:uiPriority w:val="1"/>
    <w:qFormat/>
    <w:rsid w:val="000B2397"/>
    <w:pPr>
      <w:widowControl w:val="0"/>
      <w:autoSpaceDE w:val="0"/>
      <w:autoSpaceDN w:val="0"/>
      <w:spacing w:line="240" w:lineRule="auto"/>
      <w:ind w:left="472" w:firstLine="0"/>
      <w:jc w:val="left"/>
      <w:outlineLvl w:val="2"/>
    </w:pPr>
    <w:rPr>
      <w:rFonts w:eastAsia="Times New Roman" w:cs="Times New Roman"/>
      <w:b/>
      <w:bCs/>
      <w:sz w:val="24"/>
      <w:szCs w:val="24"/>
      <w:lang w:eastAsia="en-US"/>
    </w:rPr>
  </w:style>
  <w:style w:type="paragraph" w:customStyle="1" w:styleId="TableParagraph">
    <w:name w:val="Table Paragraph"/>
    <w:basedOn w:val="a1"/>
    <w:uiPriority w:val="1"/>
    <w:qFormat/>
    <w:rsid w:val="000B2397"/>
    <w:pPr>
      <w:widowControl w:val="0"/>
      <w:autoSpaceDE w:val="0"/>
      <w:autoSpaceDN w:val="0"/>
      <w:spacing w:line="240" w:lineRule="auto"/>
      <w:ind w:firstLine="0"/>
      <w:jc w:val="left"/>
    </w:pPr>
    <w:rPr>
      <w:rFonts w:eastAsia="Times New Roman" w:cs="Times New Roman"/>
      <w:sz w:val="22"/>
      <w:lang w:eastAsia="en-US"/>
    </w:rPr>
  </w:style>
  <w:style w:type="paragraph" w:customStyle="1" w:styleId="ConsPlusNormal">
    <w:name w:val="ConsPlusNormal"/>
    <w:rsid w:val="000B239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c">
    <w:name w:val="Основной"/>
    <w:basedOn w:val="a1"/>
    <w:rsid w:val="000B2397"/>
    <w:pPr>
      <w:autoSpaceDE w:val="0"/>
      <w:autoSpaceDN w:val="0"/>
      <w:adjustRightInd w:val="0"/>
      <w:spacing w:line="214" w:lineRule="atLeast"/>
      <w:ind w:firstLine="283"/>
    </w:pPr>
    <w:rPr>
      <w:rFonts w:ascii="NewtonCSanPin" w:eastAsia="Times New Roman" w:hAnsi="NewtonCSanPin" w:cs="NewtonCSanPin"/>
      <w:color w:val="000000"/>
      <w:sz w:val="21"/>
      <w:szCs w:val="21"/>
    </w:rPr>
  </w:style>
  <w:style w:type="paragraph" w:customStyle="1" w:styleId="afd">
    <w:name w:val="Таблица"/>
    <w:basedOn w:val="afc"/>
    <w:rsid w:val="000B2397"/>
    <w:pPr>
      <w:tabs>
        <w:tab w:val="left" w:pos="4500"/>
        <w:tab w:val="left" w:pos="9180"/>
        <w:tab w:val="left" w:pos="9360"/>
      </w:tabs>
      <w:spacing w:line="194" w:lineRule="atLeast"/>
      <w:ind w:firstLine="0"/>
      <w:jc w:val="left"/>
    </w:pPr>
    <w:rPr>
      <w:sz w:val="19"/>
      <w:szCs w:val="19"/>
    </w:rPr>
  </w:style>
  <w:style w:type="paragraph" w:customStyle="1" w:styleId="c0">
    <w:name w:val="c0"/>
    <w:basedOn w:val="a1"/>
    <w:rsid w:val="000B2397"/>
    <w:pPr>
      <w:spacing w:before="100" w:beforeAutospacing="1" w:after="100" w:afterAutospacing="1" w:line="240" w:lineRule="auto"/>
      <w:ind w:firstLine="0"/>
      <w:jc w:val="left"/>
    </w:pPr>
    <w:rPr>
      <w:rFonts w:eastAsia="Times New Roman" w:cs="Times New Roman"/>
      <w:sz w:val="24"/>
      <w:szCs w:val="24"/>
    </w:rPr>
  </w:style>
  <w:style w:type="paragraph" w:customStyle="1" w:styleId="c5">
    <w:name w:val="c5"/>
    <w:basedOn w:val="a1"/>
    <w:rsid w:val="000B2397"/>
    <w:pPr>
      <w:spacing w:before="100" w:beforeAutospacing="1" w:after="100" w:afterAutospacing="1" w:line="240" w:lineRule="auto"/>
      <w:ind w:firstLine="0"/>
      <w:jc w:val="left"/>
    </w:pPr>
    <w:rPr>
      <w:rFonts w:eastAsia="Times New Roman" w:cs="Times New Roman"/>
      <w:sz w:val="24"/>
      <w:szCs w:val="24"/>
    </w:rPr>
  </w:style>
  <w:style w:type="paragraph" w:customStyle="1" w:styleId="c18">
    <w:name w:val="c18"/>
    <w:basedOn w:val="a1"/>
    <w:rsid w:val="000B2397"/>
    <w:pPr>
      <w:spacing w:before="100" w:beforeAutospacing="1" w:after="100" w:afterAutospacing="1" w:line="240" w:lineRule="auto"/>
      <w:ind w:firstLine="0"/>
      <w:jc w:val="left"/>
    </w:pPr>
    <w:rPr>
      <w:rFonts w:eastAsia="Times New Roman" w:cs="Times New Roman"/>
      <w:sz w:val="24"/>
      <w:szCs w:val="24"/>
    </w:rPr>
  </w:style>
  <w:style w:type="character" w:customStyle="1" w:styleId="Zag11">
    <w:name w:val="Zag_11"/>
    <w:rsid w:val="000B2397"/>
  </w:style>
  <w:style w:type="character" w:customStyle="1" w:styleId="FontStyle46">
    <w:name w:val="Font Style46"/>
    <w:uiPriority w:val="99"/>
    <w:rsid w:val="000B2397"/>
    <w:rPr>
      <w:rFonts w:ascii="Times New Roman" w:hAnsi="Times New Roman" w:cs="Times New Roman" w:hint="default"/>
      <w:color w:val="000000"/>
      <w:sz w:val="20"/>
      <w:szCs w:val="20"/>
    </w:rPr>
  </w:style>
  <w:style w:type="paragraph" w:styleId="afe">
    <w:name w:val="Message Header"/>
    <w:basedOn w:val="afd"/>
    <w:link w:val="aff"/>
    <w:semiHidden/>
    <w:unhideWhenUsed/>
    <w:rsid w:val="000B2397"/>
    <w:pPr>
      <w:jc w:val="center"/>
    </w:pPr>
    <w:rPr>
      <w:rFonts w:cs="Times New Roman"/>
      <w:b/>
      <w:bCs/>
    </w:rPr>
  </w:style>
  <w:style w:type="character" w:customStyle="1" w:styleId="aff">
    <w:name w:val="Шапка Знак"/>
    <w:basedOn w:val="a2"/>
    <w:link w:val="afe"/>
    <w:semiHidden/>
    <w:rsid w:val="000B2397"/>
    <w:rPr>
      <w:rFonts w:ascii="NewtonCSanPin" w:eastAsia="Times New Roman" w:hAnsi="NewtonCSanPin" w:cs="Times New Roman"/>
      <w:b/>
      <w:bCs/>
      <w:color w:val="000000"/>
      <w:sz w:val="19"/>
      <w:szCs w:val="19"/>
      <w:lang w:eastAsia="ru-RU"/>
    </w:rPr>
  </w:style>
  <w:style w:type="character" w:customStyle="1" w:styleId="1253">
    <w:name w:val="Основной текст (12)53"/>
    <w:rsid w:val="000B2397"/>
    <w:rPr>
      <w:rFonts w:ascii="Times New Roman" w:hAnsi="Times New Roman" w:cs="Times New Roman" w:hint="default"/>
      <w:spacing w:val="0"/>
      <w:sz w:val="19"/>
      <w:szCs w:val="19"/>
      <w:lang w:bidi="ar-SA"/>
    </w:rPr>
  </w:style>
  <w:style w:type="character" w:customStyle="1" w:styleId="c2">
    <w:name w:val="c2"/>
    <w:basedOn w:val="a2"/>
    <w:rsid w:val="000B2397"/>
  </w:style>
  <w:style w:type="character" w:customStyle="1" w:styleId="c6">
    <w:name w:val="c6"/>
    <w:basedOn w:val="a2"/>
    <w:rsid w:val="000B2397"/>
  </w:style>
  <w:style w:type="table" w:customStyle="1" w:styleId="TableNormal">
    <w:name w:val="Table Normal"/>
    <w:uiPriority w:val="2"/>
    <w:semiHidden/>
    <w:qFormat/>
    <w:rsid w:val="000B239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30">
    <w:name w:val="Заголовок 3 Знак"/>
    <w:basedOn w:val="a2"/>
    <w:link w:val="3"/>
    <w:uiPriority w:val="1"/>
    <w:semiHidden/>
    <w:rsid w:val="00F7791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2"/>
    <w:link w:val="4"/>
    <w:uiPriority w:val="1"/>
    <w:semiHidden/>
    <w:rsid w:val="00F7791B"/>
    <w:rPr>
      <w:rFonts w:asciiTheme="majorHAnsi" w:eastAsiaTheme="majorEastAsia" w:hAnsiTheme="majorHAnsi" w:cstheme="majorBidi"/>
      <w:i/>
      <w:iCs/>
      <w:color w:val="2E74B5" w:themeColor="accent1" w:themeShade="BF"/>
    </w:rPr>
  </w:style>
  <w:style w:type="paragraph" w:styleId="aff0">
    <w:name w:val="Title"/>
    <w:basedOn w:val="a1"/>
    <w:link w:val="aff1"/>
    <w:uiPriority w:val="1"/>
    <w:qFormat/>
    <w:rsid w:val="00F7791B"/>
    <w:pPr>
      <w:widowControl w:val="0"/>
      <w:autoSpaceDE w:val="0"/>
      <w:autoSpaceDN w:val="0"/>
      <w:spacing w:before="2" w:line="240" w:lineRule="auto"/>
      <w:ind w:left="791" w:right="626" w:firstLine="0"/>
      <w:jc w:val="center"/>
    </w:pPr>
    <w:rPr>
      <w:rFonts w:ascii="Arial Black" w:eastAsia="Arial Black" w:hAnsi="Arial Black" w:cs="Arial Black"/>
      <w:sz w:val="52"/>
      <w:szCs w:val="52"/>
      <w:lang w:eastAsia="en-US"/>
    </w:rPr>
  </w:style>
  <w:style w:type="character" w:customStyle="1" w:styleId="aff1">
    <w:name w:val="Заголовок Знак"/>
    <w:basedOn w:val="a2"/>
    <w:link w:val="aff0"/>
    <w:uiPriority w:val="1"/>
    <w:rsid w:val="00F7791B"/>
    <w:rPr>
      <w:rFonts w:ascii="Arial Black" w:eastAsia="Arial Black" w:hAnsi="Arial Black" w:cs="Arial Black"/>
      <w:sz w:val="52"/>
      <w:szCs w:val="52"/>
    </w:rPr>
  </w:style>
  <w:style w:type="paragraph" w:customStyle="1" w:styleId="Standard">
    <w:name w:val="Standard"/>
    <w:rsid w:val="00F7791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a1"/>
    <w:rsid w:val="00F7791B"/>
    <w:pPr>
      <w:suppressLineNumbers/>
      <w:suppressAutoHyphens/>
      <w:autoSpaceDN w:val="0"/>
      <w:spacing w:line="240" w:lineRule="auto"/>
      <w:ind w:firstLine="0"/>
      <w:jc w:val="left"/>
    </w:pPr>
    <w:rPr>
      <w:rFonts w:ascii="Liberation Serif" w:eastAsia="Noto Sans CJK SC Regular" w:hAnsi="Liberation Serif" w:cs="FreeSans"/>
      <w:kern w:val="3"/>
      <w:sz w:val="24"/>
      <w:szCs w:val="24"/>
      <w:lang w:eastAsia="zh-CN" w:bidi="hi-IN"/>
    </w:rPr>
  </w:style>
  <w:style w:type="paragraph" w:customStyle="1" w:styleId="aff2">
    <w:name w:val="Содержимое таблицы"/>
    <w:basedOn w:val="a1"/>
    <w:qFormat/>
    <w:rsid w:val="00F7791B"/>
    <w:pPr>
      <w:suppressLineNumbers/>
      <w:suppressAutoHyphens/>
      <w:spacing w:line="240" w:lineRule="auto"/>
      <w:ind w:firstLine="0"/>
      <w:jc w:val="left"/>
    </w:pPr>
    <w:rPr>
      <w:rFonts w:eastAsia="Times New Roman" w:cs="Times New Roman"/>
      <w:szCs w:val="20"/>
      <w:lang w:val="en-US" w:eastAsia="zh-CN" w:bidi="hi-IN"/>
    </w:rPr>
  </w:style>
  <w:style w:type="character" w:customStyle="1" w:styleId="CharAttribute504">
    <w:name w:val="CharAttribute504"/>
    <w:qFormat/>
    <w:rsid w:val="00F7791B"/>
    <w:rPr>
      <w:rFonts w:ascii="Times New Roman" w:eastAsia="Times New Roman" w:hAnsi="Times New Roman" w:cs="Times New Roman" w:hint="default"/>
      <w:sz w:val="28"/>
    </w:rPr>
  </w:style>
  <w:style w:type="table" w:customStyle="1" w:styleId="TableNormal1">
    <w:name w:val="Table Normal1"/>
    <w:uiPriority w:val="2"/>
    <w:semiHidden/>
    <w:qFormat/>
    <w:rsid w:val="00F7791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6">
    <w:name w:val="Сетка таблицы1"/>
    <w:basedOn w:val="a3"/>
    <w:uiPriority w:val="39"/>
    <w:rsid w:val="00F779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uiPriority w:val="39"/>
    <w:rsid w:val="00F779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uiPriority w:val="39"/>
    <w:rsid w:val="00F779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459">
      <w:bodyDiv w:val="1"/>
      <w:marLeft w:val="0"/>
      <w:marRight w:val="0"/>
      <w:marTop w:val="0"/>
      <w:marBottom w:val="0"/>
      <w:divBdr>
        <w:top w:val="none" w:sz="0" w:space="0" w:color="auto"/>
        <w:left w:val="none" w:sz="0" w:space="0" w:color="auto"/>
        <w:bottom w:val="none" w:sz="0" w:space="0" w:color="auto"/>
        <w:right w:val="none" w:sz="0" w:space="0" w:color="auto"/>
      </w:divBdr>
    </w:div>
    <w:div w:id="143161233">
      <w:bodyDiv w:val="1"/>
      <w:marLeft w:val="0"/>
      <w:marRight w:val="0"/>
      <w:marTop w:val="0"/>
      <w:marBottom w:val="0"/>
      <w:divBdr>
        <w:top w:val="none" w:sz="0" w:space="0" w:color="auto"/>
        <w:left w:val="none" w:sz="0" w:space="0" w:color="auto"/>
        <w:bottom w:val="none" w:sz="0" w:space="0" w:color="auto"/>
        <w:right w:val="none" w:sz="0" w:space="0" w:color="auto"/>
      </w:divBdr>
    </w:div>
    <w:div w:id="190800445">
      <w:bodyDiv w:val="1"/>
      <w:marLeft w:val="0"/>
      <w:marRight w:val="0"/>
      <w:marTop w:val="0"/>
      <w:marBottom w:val="0"/>
      <w:divBdr>
        <w:top w:val="none" w:sz="0" w:space="0" w:color="auto"/>
        <w:left w:val="none" w:sz="0" w:space="0" w:color="auto"/>
        <w:bottom w:val="none" w:sz="0" w:space="0" w:color="auto"/>
        <w:right w:val="none" w:sz="0" w:space="0" w:color="auto"/>
      </w:divBdr>
    </w:div>
    <w:div w:id="296685222">
      <w:bodyDiv w:val="1"/>
      <w:marLeft w:val="0"/>
      <w:marRight w:val="0"/>
      <w:marTop w:val="0"/>
      <w:marBottom w:val="0"/>
      <w:divBdr>
        <w:top w:val="none" w:sz="0" w:space="0" w:color="auto"/>
        <w:left w:val="none" w:sz="0" w:space="0" w:color="auto"/>
        <w:bottom w:val="none" w:sz="0" w:space="0" w:color="auto"/>
        <w:right w:val="none" w:sz="0" w:space="0" w:color="auto"/>
      </w:divBdr>
    </w:div>
    <w:div w:id="389500751">
      <w:bodyDiv w:val="1"/>
      <w:marLeft w:val="0"/>
      <w:marRight w:val="0"/>
      <w:marTop w:val="0"/>
      <w:marBottom w:val="0"/>
      <w:divBdr>
        <w:top w:val="none" w:sz="0" w:space="0" w:color="auto"/>
        <w:left w:val="none" w:sz="0" w:space="0" w:color="auto"/>
        <w:bottom w:val="none" w:sz="0" w:space="0" w:color="auto"/>
        <w:right w:val="none" w:sz="0" w:space="0" w:color="auto"/>
      </w:divBdr>
    </w:div>
    <w:div w:id="392043191">
      <w:bodyDiv w:val="1"/>
      <w:marLeft w:val="0"/>
      <w:marRight w:val="0"/>
      <w:marTop w:val="0"/>
      <w:marBottom w:val="0"/>
      <w:divBdr>
        <w:top w:val="none" w:sz="0" w:space="0" w:color="auto"/>
        <w:left w:val="none" w:sz="0" w:space="0" w:color="auto"/>
        <w:bottom w:val="none" w:sz="0" w:space="0" w:color="auto"/>
        <w:right w:val="none" w:sz="0" w:space="0" w:color="auto"/>
      </w:divBdr>
    </w:div>
    <w:div w:id="500853267">
      <w:bodyDiv w:val="1"/>
      <w:marLeft w:val="0"/>
      <w:marRight w:val="0"/>
      <w:marTop w:val="0"/>
      <w:marBottom w:val="0"/>
      <w:divBdr>
        <w:top w:val="none" w:sz="0" w:space="0" w:color="auto"/>
        <w:left w:val="none" w:sz="0" w:space="0" w:color="auto"/>
        <w:bottom w:val="none" w:sz="0" w:space="0" w:color="auto"/>
        <w:right w:val="none" w:sz="0" w:space="0" w:color="auto"/>
      </w:divBdr>
    </w:div>
    <w:div w:id="549221574">
      <w:bodyDiv w:val="1"/>
      <w:marLeft w:val="0"/>
      <w:marRight w:val="0"/>
      <w:marTop w:val="0"/>
      <w:marBottom w:val="0"/>
      <w:divBdr>
        <w:top w:val="none" w:sz="0" w:space="0" w:color="auto"/>
        <w:left w:val="none" w:sz="0" w:space="0" w:color="auto"/>
        <w:bottom w:val="none" w:sz="0" w:space="0" w:color="auto"/>
        <w:right w:val="none" w:sz="0" w:space="0" w:color="auto"/>
      </w:divBdr>
    </w:div>
    <w:div w:id="601645908">
      <w:bodyDiv w:val="1"/>
      <w:marLeft w:val="0"/>
      <w:marRight w:val="0"/>
      <w:marTop w:val="0"/>
      <w:marBottom w:val="0"/>
      <w:divBdr>
        <w:top w:val="none" w:sz="0" w:space="0" w:color="auto"/>
        <w:left w:val="none" w:sz="0" w:space="0" w:color="auto"/>
        <w:bottom w:val="none" w:sz="0" w:space="0" w:color="auto"/>
        <w:right w:val="none" w:sz="0" w:space="0" w:color="auto"/>
      </w:divBdr>
    </w:div>
    <w:div w:id="725448333">
      <w:bodyDiv w:val="1"/>
      <w:marLeft w:val="0"/>
      <w:marRight w:val="0"/>
      <w:marTop w:val="0"/>
      <w:marBottom w:val="0"/>
      <w:divBdr>
        <w:top w:val="none" w:sz="0" w:space="0" w:color="auto"/>
        <w:left w:val="none" w:sz="0" w:space="0" w:color="auto"/>
        <w:bottom w:val="none" w:sz="0" w:space="0" w:color="auto"/>
        <w:right w:val="none" w:sz="0" w:space="0" w:color="auto"/>
      </w:divBdr>
    </w:div>
    <w:div w:id="808714251">
      <w:bodyDiv w:val="1"/>
      <w:marLeft w:val="0"/>
      <w:marRight w:val="0"/>
      <w:marTop w:val="0"/>
      <w:marBottom w:val="0"/>
      <w:divBdr>
        <w:top w:val="none" w:sz="0" w:space="0" w:color="auto"/>
        <w:left w:val="none" w:sz="0" w:space="0" w:color="auto"/>
        <w:bottom w:val="none" w:sz="0" w:space="0" w:color="auto"/>
        <w:right w:val="none" w:sz="0" w:space="0" w:color="auto"/>
      </w:divBdr>
    </w:div>
    <w:div w:id="823819370">
      <w:bodyDiv w:val="1"/>
      <w:marLeft w:val="0"/>
      <w:marRight w:val="0"/>
      <w:marTop w:val="0"/>
      <w:marBottom w:val="0"/>
      <w:divBdr>
        <w:top w:val="none" w:sz="0" w:space="0" w:color="auto"/>
        <w:left w:val="none" w:sz="0" w:space="0" w:color="auto"/>
        <w:bottom w:val="none" w:sz="0" w:space="0" w:color="auto"/>
        <w:right w:val="none" w:sz="0" w:space="0" w:color="auto"/>
      </w:divBdr>
    </w:div>
    <w:div w:id="1390611817">
      <w:bodyDiv w:val="1"/>
      <w:marLeft w:val="0"/>
      <w:marRight w:val="0"/>
      <w:marTop w:val="0"/>
      <w:marBottom w:val="0"/>
      <w:divBdr>
        <w:top w:val="none" w:sz="0" w:space="0" w:color="auto"/>
        <w:left w:val="none" w:sz="0" w:space="0" w:color="auto"/>
        <w:bottom w:val="none" w:sz="0" w:space="0" w:color="auto"/>
        <w:right w:val="none" w:sz="0" w:space="0" w:color="auto"/>
      </w:divBdr>
    </w:div>
    <w:div w:id="1549099850">
      <w:bodyDiv w:val="1"/>
      <w:marLeft w:val="0"/>
      <w:marRight w:val="0"/>
      <w:marTop w:val="0"/>
      <w:marBottom w:val="0"/>
      <w:divBdr>
        <w:top w:val="none" w:sz="0" w:space="0" w:color="auto"/>
        <w:left w:val="none" w:sz="0" w:space="0" w:color="auto"/>
        <w:bottom w:val="none" w:sz="0" w:space="0" w:color="auto"/>
        <w:right w:val="none" w:sz="0" w:space="0" w:color="auto"/>
      </w:divBdr>
    </w:div>
    <w:div w:id="1574270262">
      <w:bodyDiv w:val="1"/>
      <w:marLeft w:val="0"/>
      <w:marRight w:val="0"/>
      <w:marTop w:val="0"/>
      <w:marBottom w:val="0"/>
      <w:divBdr>
        <w:top w:val="none" w:sz="0" w:space="0" w:color="auto"/>
        <w:left w:val="none" w:sz="0" w:space="0" w:color="auto"/>
        <w:bottom w:val="none" w:sz="0" w:space="0" w:color="auto"/>
        <w:right w:val="none" w:sz="0" w:space="0" w:color="auto"/>
      </w:divBdr>
    </w:div>
    <w:div w:id="1845705335">
      <w:bodyDiv w:val="1"/>
      <w:marLeft w:val="0"/>
      <w:marRight w:val="0"/>
      <w:marTop w:val="0"/>
      <w:marBottom w:val="0"/>
      <w:divBdr>
        <w:top w:val="none" w:sz="0" w:space="0" w:color="auto"/>
        <w:left w:val="none" w:sz="0" w:space="0" w:color="auto"/>
        <w:bottom w:val="none" w:sz="0" w:space="0" w:color="auto"/>
        <w:right w:val="none" w:sz="0" w:space="0" w:color="auto"/>
      </w:divBdr>
    </w:div>
    <w:div w:id="19293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749B-88D2-4EA3-B01F-31B9C735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128465</Words>
  <Characters>732256</Characters>
  <Application>Microsoft Office Word</Application>
  <DocSecurity>0</DocSecurity>
  <Lines>6102</Lines>
  <Paragraphs>1718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School Radde</cp:lastModifiedBy>
  <cp:revision>17</cp:revision>
  <dcterms:created xsi:type="dcterms:W3CDTF">2022-08-13T23:24:00Z</dcterms:created>
  <dcterms:modified xsi:type="dcterms:W3CDTF">2022-09-14T01:44:00Z</dcterms:modified>
</cp:coreProperties>
</file>