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3" w:rsidRPr="00A353A0" w:rsidRDefault="005220A3" w:rsidP="005220A3">
      <w:pPr>
        <w:ind w:firstLine="540"/>
        <w:jc w:val="both"/>
      </w:pPr>
      <w:bookmarkStart w:id="0" w:name="_Toc460363042"/>
      <w:r w:rsidRPr="00A353A0">
        <w:t>учреждений Российской Федерации предусматривает обязательное изучение русского языка на этапе основного общего образования в объеме 175 часов (5 часов в неделю). Из школьного компонента на изучение русского языка добавляется 35 часов. Таким образом, учебная программа разработана для обучения школьников в 5 классе из расчета 6 часов в неделю (210 часов).</w:t>
      </w:r>
    </w:p>
    <w:p w:rsidR="004771F7" w:rsidRPr="00813C79" w:rsidRDefault="004771F7" w:rsidP="004771F7">
      <w:pPr>
        <w:ind w:firstLine="540"/>
        <w:jc w:val="both"/>
      </w:pPr>
      <w:r w:rsidRPr="00A353A0">
        <w:t>Программа составлена с использованием материалов ФГОС, на основе «Примерной программы по учебным предметам. Русский язык. 5 – 9 классы: проект» (М.: Просвещение, 201</w:t>
      </w:r>
      <w:r w:rsidR="005220A3">
        <w:t>5</w:t>
      </w:r>
      <w:r w:rsidRPr="00A353A0">
        <w:t xml:space="preserve">г.) и в соответствии с «Рабочей программой. Русский язык. Предметная линия учебников Т. А. Ладыженской, М. Т, Баранова, Л. А. Тростенцовой и других. 5 – </w:t>
      </w:r>
      <w:r w:rsidR="005220A3">
        <w:t>9 классы» (М.: Просвещение, 201</w:t>
      </w:r>
      <w:r w:rsidR="005220A3" w:rsidRPr="00813C79">
        <w:t>5</w:t>
      </w:r>
      <w:r w:rsidRPr="00A353A0">
        <w:t>г.)</w:t>
      </w:r>
    </w:p>
    <w:p w:rsidR="004771F7" w:rsidRPr="00813C79" w:rsidRDefault="004771F7" w:rsidP="004771F7">
      <w:pPr>
        <w:ind w:firstLine="540"/>
        <w:jc w:val="both"/>
      </w:pPr>
    </w:p>
    <w:p w:rsidR="005220A3" w:rsidRDefault="005220A3" w:rsidP="005220A3">
      <w:pPr>
        <w:jc w:val="center"/>
      </w:pPr>
      <w:bookmarkStart w:id="1" w:name="_Toc453876421"/>
      <w:r>
        <w:rPr>
          <w:b/>
          <w:sz w:val="26"/>
          <w:szCs w:val="26"/>
        </w:rPr>
        <w:t>ПЛАНИРУЕМЫЕ РЕЗУЛЬТАТЫ ОСВОЕНИЯ УЧЕБНОГО КУРСА</w:t>
      </w:r>
    </w:p>
    <w:bookmarkEnd w:id="1"/>
    <w:p w:rsidR="005220A3" w:rsidRPr="007875F2" w:rsidRDefault="005220A3" w:rsidP="005220A3">
      <w:pPr>
        <w:ind w:firstLine="567"/>
        <w:jc w:val="both"/>
        <w:rPr>
          <w:b/>
          <w:bCs/>
          <w:iCs/>
        </w:rPr>
      </w:pPr>
      <w:r w:rsidRPr="00733198">
        <w:rPr>
          <w:bCs/>
          <w:iCs/>
        </w:rPr>
        <w:t>Учащиеся должны</w:t>
      </w:r>
      <w:r w:rsidRPr="007875F2">
        <w:rPr>
          <w:b/>
          <w:bCs/>
          <w:iCs/>
        </w:rPr>
        <w:t xml:space="preserve"> знать:</w:t>
      </w:r>
    </w:p>
    <w:p w:rsidR="005220A3" w:rsidRPr="00EB28B0" w:rsidRDefault="005220A3" w:rsidP="005E456D">
      <w:pPr>
        <w:numPr>
          <w:ilvl w:val="0"/>
          <w:numId w:val="13"/>
        </w:numPr>
        <w:tabs>
          <w:tab w:val="left" w:pos="284"/>
          <w:tab w:val="left" w:pos="432"/>
        </w:tabs>
        <w:ind w:left="0" w:firstLine="0"/>
        <w:jc w:val="both"/>
      </w:pPr>
      <w:r w:rsidRPr="00EB28B0">
        <w:t>основные сведения о языке, изученные в 5 классе;</w:t>
      </w:r>
    </w:p>
    <w:p w:rsidR="005220A3" w:rsidRPr="00EB28B0" w:rsidRDefault="005220A3" w:rsidP="005E456D">
      <w:pPr>
        <w:numPr>
          <w:ilvl w:val="0"/>
          <w:numId w:val="13"/>
        </w:numPr>
        <w:tabs>
          <w:tab w:val="left" w:pos="284"/>
          <w:tab w:val="left" w:pos="432"/>
        </w:tabs>
        <w:ind w:left="0" w:firstLine="0"/>
        <w:jc w:val="both"/>
      </w:pPr>
      <w:r w:rsidRPr="00EB28B0">
        <w:t>роль русского языка как национального языка рус</w:t>
      </w:r>
      <w:r w:rsidRPr="00EB28B0">
        <w:softHyphen/>
        <w:t>ского народа, государственного языка Российской Федерации и средства межнационального общения;</w:t>
      </w:r>
    </w:p>
    <w:p w:rsidR="005220A3" w:rsidRPr="00EB28B0" w:rsidRDefault="005220A3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EB28B0">
        <w:t>смысл понятий: речь устная и письменная, моно</w:t>
      </w:r>
      <w:r w:rsidRPr="00EB28B0">
        <w:softHyphen/>
        <w:t xml:space="preserve">лог, диалог, сфера и ситуация речевого общения; </w:t>
      </w:r>
    </w:p>
    <w:p w:rsidR="005220A3" w:rsidRPr="00EB28B0" w:rsidRDefault="005220A3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EB28B0"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5220A3" w:rsidRPr="00EB28B0" w:rsidRDefault="005220A3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EB28B0">
        <w:t>особенности основных жанров научного, публици</w:t>
      </w:r>
      <w:r w:rsidRPr="00EB28B0">
        <w:softHyphen/>
        <w:t>стического, официально-делового стилей и разго</w:t>
      </w:r>
      <w:r w:rsidRPr="00EB28B0">
        <w:softHyphen/>
        <w:t>ворной речи;</w:t>
      </w:r>
    </w:p>
    <w:p w:rsidR="005220A3" w:rsidRPr="00EB28B0" w:rsidRDefault="005220A3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EB28B0">
        <w:t xml:space="preserve">признаки текста и его функционально-смысловых типов (повествования, описания, рассуждения); </w:t>
      </w:r>
    </w:p>
    <w:p w:rsidR="005220A3" w:rsidRPr="00EB28B0" w:rsidRDefault="005220A3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EB28B0"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EB28B0">
        <w:softHyphen/>
        <w:t xml:space="preserve">чевого этикета. </w:t>
      </w:r>
    </w:p>
    <w:p w:rsidR="005220A3" w:rsidRPr="007875F2" w:rsidRDefault="005220A3" w:rsidP="005220A3">
      <w:pPr>
        <w:jc w:val="both"/>
        <w:rPr>
          <w:b/>
          <w:bCs/>
          <w:iCs/>
        </w:rPr>
      </w:pPr>
      <w:r w:rsidRPr="00733198">
        <w:rPr>
          <w:bCs/>
          <w:iCs/>
        </w:rPr>
        <w:t>Учащиеся должны</w:t>
      </w:r>
      <w:r w:rsidRPr="007875F2">
        <w:rPr>
          <w:b/>
          <w:bCs/>
          <w:iCs/>
        </w:rPr>
        <w:t xml:space="preserve"> уметь: </w:t>
      </w:r>
    </w:p>
    <w:p w:rsidR="005220A3" w:rsidRPr="00733198" w:rsidRDefault="005220A3" w:rsidP="005220A3">
      <w:pPr>
        <w:jc w:val="both"/>
        <w:rPr>
          <w:bCs/>
          <w:i/>
          <w:iCs/>
        </w:rPr>
      </w:pPr>
      <w:r w:rsidRPr="00733198">
        <w:rPr>
          <w:bCs/>
          <w:i/>
          <w:iCs/>
        </w:rPr>
        <w:t>аудирование</w:t>
      </w:r>
    </w:p>
    <w:p w:rsidR="005220A3" w:rsidRPr="00EB28B0" w:rsidRDefault="005220A3" w:rsidP="005E456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5220A3" w:rsidRPr="00EB28B0" w:rsidRDefault="005220A3" w:rsidP="005E456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выделять основную мысль, структурные части ис</w:t>
      </w:r>
      <w:r w:rsidRPr="00EB28B0">
        <w:softHyphen/>
        <w:t xml:space="preserve">ходного текста; </w:t>
      </w:r>
    </w:p>
    <w:p w:rsidR="005220A3" w:rsidRPr="00733198" w:rsidRDefault="005220A3" w:rsidP="005220A3">
      <w:pPr>
        <w:jc w:val="both"/>
        <w:rPr>
          <w:bCs/>
          <w:i/>
          <w:iCs/>
        </w:rPr>
      </w:pPr>
      <w:r w:rsidRPr="00733198">
        <w:rPr>
          <w:bCs/>
          <w:i/>
          <w:iCs/>
        </w:rPr>
        <w:t>фонетика и графика</w:t>
      </w:r>
    </w:p>
    <w:p w:rsidR="005220A3" w:rsidRPr="00EB28B0" w:rsidRDefault="005220A3" w:rsidP="005E45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выделять в слове звуки речи;</w:t>
      </w:r>
    </w:p>
    <w:p w:rsidR="005220A3" w:rsidRPr="00EB28B0" w:rsidRDefault="005220A3" w:rsidP="005E45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давать им фонетиче</w:t>
      </w:r>
      <w:r w:rsidRPr="00EB28B0">
        <w:softHyphen/>
        <w:t>скую характеристику;</w:t>
      </w:r>
    </w:p>
    <w:p w:rsidR="005220A3" w:rsidRPr="00EB28B0" w:rsidRDefault="005220A3" w:rsidP="005E45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5220A3" w:rsidRPr="00EB28B0" w:rsidRDefault="005220A3" w:rsidP="005E45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 xml:space="preserve">разбирать слова фонетически; </w:t>
      </w:r>
    </w:p>
    <w:p w:rsidR="005220A3" w:rsidRPr="00733198" w:rsidRDefault="005220A3" w:rsidP="005220A3">
      <w:pPr>
        <w:jc w:val="both"/>
        <w:rPr>
          <w:bCs/>
          <w:i/>
          <w:iCs/>
        </w:rPr>
      </w:pPr>
      <w:r w:rsidRPr="00733198">
        <w:rPr>
          <w:bCs/>
          <w:i/>
          <w:iCs/>
        </w:rPr>
        <w:t>орфоэпия</w:t>
      </w:r>
    </w:p>
    <w:p w:rsidR="005220A3" w:rsidRPr="00EB28B0" w:rsidRDefault="005220A3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правильно произносить гласные, согласные и их сочетания в составе слова;</w:t>
      </w:r>
    </w:p>
    <w:p w:rsidR="005220A3" w:rsidRPr="00EB28B0" w:rsidRDefault="005220A3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опознавать звукопись как поэтическое средство;</w:t>
      </w:r>
    </w:p>
    <w:p w:rsidR="005220A3" w:rsidRPr="00EB28B0" w:rsidRDefault="005220A3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использовать логическое ударение для усиления выразительности речи;</w:t>
      </w:r>
    </w:p>
    <w:p w:rsidR="005220A3" w:rsidRPr="00EB28B0" w:rsidRDefault="005220A3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разбирать слова орфоэпически;</w:t>
      </w:r>
    </w:p>
    <w:p w:rsidR="005220A3" w:rsidRPr="00EB28B0" w:rsidRDefault="005220A3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работать с орфоэпическим словарем;</w:t>
      </w:r>
    </w:p>
    <w:p w:rsidR="005220A3" w:rsidRPr="00733198" w:rsidRDefault="005220A3" w:rsidP="005220A3">
      <w:pPr>
        <w:jc w:val="both"/>
        <w:rPr>
          <w:bCs/>
          <w:i/>
          <w:iCs/>
        </w:rPr>
      </w:pPr>
      <w:r w:rsidRPr="00733198">
        <w:rPr>
          <w:bCs/>
          <w:i/>
          <w:iCs/>
        </w:rPr>
        <w:t>лексика</w:t>
      </w:r>
    </w:p>
    <w:p w:rsidR="005220A3" w:rsidRPr="00EB28B0" w:rsidRDefault="005220A3" w:rsidP="005E45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употреблять слова в соответствии с их лексическим значением;</w:t>
      </w:r>
    </w:p>
    <w:p w:rsidR="005220A3" w:rsidRPr="00EB28B0" w:rsidRDefault="005220A3" w:rsidP="005E45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 xml:space="preserve">толковать лексическое значение известных слов и подбирать к словам синонимы и антонимы; </w:t>
      </w:r>
    </w:p>
    <w:p w:rsidR="005220A3" w:rsidRPr="00EB28B0" w:rsidRDefault="005220A3" w:rsidP="005E45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опознавать эпитеты, метафоры, олицетворения как средства выразительности речи;</w:t>
      </w:r>
    </w:p>
    <w:p w:rsidR="005220A3" w:rsidRPr="00EB28B0" w:rsidRDefault="005220A3" w:rsidP="005E45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 xml:space="preserve">пользоваться толковым словарем; </w:t>
      </w:r>
    </w:p>
    <w:p w:rsidR="005220A3" w:rsidRPr="00733198" w:rsidRDefault="005220A3" w:rsidP="005220A3">
      <w:pPr>
        <w:jc w:val="both"/>
        <w:rPr>
          <w:bCs/>
          <w:i/>
          <w:iCs/>
        </w:rPr>
      </w:pPr>
      <w:r w:rsidRPr="00733198">
        <w:rPr>
          <w:bCs/>
          <w:i/>
          <w:iCs/>
        </w:rPr>
        <w:t>словообразование</w:t>
      </w:r>
    </w:p>
    <w:p w:rsidR="005220A3" w:rsidRPr="00EB28B0" w:rsidRDefault="005220A3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выделять морфемы на основе смыслового и слово</w:t>
      </w:r>
      <w:r w:rsidRPr="00EB28B0">
        <w:softHyphen/>
        <w:t>образовательного анализа слова (в словах неслож</w:t>
      </w:r>
      <w:r w:rsidRPr="00EB28B0">
        <w:softHyphen/>
        <w:t>ной структуры);</w:t>
      </w:r>
    </w:p>
    <w:p w:rsidR="005220A3" w:rsidRPr="00EB28B0" w:rsidRDefault="005220A3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подбирать однокоренные слова с учетом значения слов;</w:t>
      </w:r>
    </w:p>
    <w:p w:rsidR="005220A3" w:rsidRPr="00EB28B0" w:rsidRDefault="005220A3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 xml:space="preserve">по типичным суффиксам и окончанию определять части речи и их формы; </w:t>
      </w:r>
    </w:p>
    <w:p w:rsidR="005220A3" w:rsidRPr="00EB28B0" w:rsidRDefault="005220A3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разбирать слова по составу;</w:t>
      </w:r>
    </w:p>
    <w:p w:rsidR="005220A3" w:rsidRPr="00EB28B0" w:rsidRDefault="005220A3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 xml:space="preserve">пользоваться словарем морфемного строения слов; </w:t>
      </w:r>
    </w:p>
    <w:p w:rsidR="005220A3" w:rsidRPr="00733198" w:rsidRDefault="005220A3" w:rsidP="005220A3">
      <w:pPr>
        <w:jc w:val="both"/>
        <w:rPr>
          <w:bCs/>
          <w:i/>
          <w:iCs/>
        </w:rPr>
      </w:pPr>
      <w:r w:rsidRPr="00733198">
        <w:rPr>
          <w:bCs/>
          <w:i/>
          <w:iCs/>
        </w:rPr>
        <w:t>морфология</w:t>
      </w:r>
    </w:p>
    <w:p w:rsidR="005220A3" w:rsidRPr="00EB28B0" w:rsidRDefault="005220A3" w:rsidP="005E4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квалифицировать слово как часть речи по вопросу и общему значению;</w:t>
      </w:r>
    </w:p>
    <w:p w:rsidR="005220A3" w:rsidRPr="00EB28B0" w:rsidRDefault="005220A3" w:rsidP="005E4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правильно определять грамматические признаки изученных частей речи;</w:t>
      </w:r>
    </w:p>
    <w:p w:rsidR="005220A3" w:rsidRPr="00EB28B0" w:rsidRDefault="005220A3" w:rsidP="005E4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lastRenderedPageBreak/>
        <w:t>образовывать формы изученных частей речи в со</w:t>
      </w:r>
      <w:r w:rsidRPr="00EB28B0">
        <w:softHyphen/>
        <w:t>ответствии с нормами литературного языка;</w:t>
      </w:r>
    </w:p>
    <w:p w:rsidR="005220A3" w:rsidRPr="00EB28B0" w:rsidRDefault="005220A3" w:rsidP="005E4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 xml:space="preserve">разбирать слово морфологически; </w:t>
      </w:r>
    </w:p>
    <w:p w:rsidR="005220A3" w:rsidRPr="00733198" w:rsidRDefault="005220A3" w:rsidP="005220A3">
      <w:pPr>
        <w:tabs>
          <w:tab w:val="left" w:pos="187"/>
        </w:tabs>
        <w:jc w:val="both"/>
        <w:rPr>
          <w:i/>
        </w:rPr>
      </w:pPr>
      <w:r w:rsidRPr="00733198">
        <w:rPr>
          <w:bCs/>
          <w:i/>
          <w:iCs/>
        </w:rPr>
        <w:t>синтаксис</w:t>
      </w:r>
    </w:p>
    <w:p w:rsidR="005220A3" w:rsidRPr="00EB28B0" w:rsidRDefault="005220A3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выделять словосочетания в предложении;</w:t>
      </w:r>
    </w:p>
    <w:p w:rsidR="005220A3" w:rsidRPr="00EB28B0" w:rsidRDefault="005220A3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определять главное и зависимое слово;</w:t>
      </w:r>
    </w:p>
    <w:p w:rsidR="005220A3" w:rsidRPr="00EB28B0" w:rsidRDefault="005220A3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определять вид предложения по цели высказыва</w:t>
      </w:r>
      <w:r w:rsidRPr="00EB28B0">
        <w:softHyphen/>
        <w:t>ния, интонации, наличию или отсутствию второ</w:t>
      </w:r>
      <w:r w:rsidRPr="00EB28B0">
        <w:softHyphen/>
        <w:t>степенных членов предложения, количеству грам</w:t>
      </w:r>
      <w:r w:rsidRPr="00EB28B0">
        <w:softHyphen/>
        <w:t>матических основ;</w:t>
      </w:r>
    </w:p>
    <w:p w:rsidR="005220A3" w:rsidRPr="00EB28B0" w:rsidRDefault="005220A3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составлять простые и сложные предложения из</w:t>
      </w:r>
      <w:r w:rsidRPr="00EB28B0">
        <w:softHyphen/>
        <w:t>ученных видов;</w:t>
      </w:r>
    </w:p>
    <w:p w:rsidR="005220A3" w:rsidRPr="00EB28B0" w:rsidRDefault="005220A3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 xml:space="preserve">разбирать простое предложение синтаксически; </w:t>
      </w:r>
    </w:p>
    <w:p w:rsidR="005220A3" w:rsidRPr="00733198" w:rsidRDefault="005220A3" w:rsidP="005220A3">
      <w:pPr>
        <w:tabs>
          <w:tab w:val="left" w:pos="187"/>
        </w:tabs>
        <w:jc w:val="both"/>
        <w:rPr>
          <w:i/>
        </w:rPr>
      </w:pPr>
      <w:r w:rsidRPr="00733198">
        <w:rPr>
          <w:bCs/>
          <w:i/>
          <w:iCs/>
        </w:rPr>
        <w:t>орфография</w:t>
      </w:r>
    </w:p>
    <w:p w:rsidR="005220A3" w:rsidRPr="00EB28B0" w:rsidRDefault="005220A3" w:rsidP="005E456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5220A3" w:rsidRPr="00EB28B0" w:rsidRDefault="005220A3" w:rsidP="005E456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правильно писать слова с непроверяемыми соглас</w:t>
      </w:r>
      <w:r w:rsidRPr="00EB28B0">
        <w:softHyphen/>
        <w:t>ными, изученными в 5 классе;</w:t>
      </w:r>
    </w:p>
    <w:p w:rsidR="005220A3" w:rsidRPr="00EB28B0" w:rsidRDefault="005220A3" w:rsidP="005E456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 xml:space="preserve">пользоваться орфографическим словарем; </w:t>
      </w:r>
    </w:p>
    <w:p w:rsidR="005220A3" w:rsidRPr="00733198" w:rsidRDefault="005220A3" w:rsidP="005220A3">
      <w:pPr>
        <w:tabs>
          <w:tab w:val="left" w:pos="187"/>
        </w:tabs>
        <w:jc w:val="both"/>
        <w:rPr>
          <w:i/>
        </w:rPr>
      </w:pPr>
      <w:r w:rsidRPr="00733198">
        <w:rPr>
          <w:bCs/>
          <w:i/>
          <w:iCs/>
        </w:rPr>
        <w:t>пунктуация</w:t>
      </w:r>
    </w:p>
    <w:p w:rsidR="005220A3" w:rsidRPr="00EB28B0" w:rsidRDefault="005220A3" w:rsidP="005E456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находить в предложениях места для постановки знаков препинания;</w:t>
      </w:r>
    </w:p>
    <w:p w:rsidR="005220A3" w:rsidRPr="00EB28B0" w:rsidRDefault="005220A3" w:rsidP="005E456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обосновывать выбор знаков препинания;</w:t>
      </w:r>
    </w:p>
    <w:p w:rsidR="005220A3" w:rsidRPr="00EB28B0" w:rsidRDefault="005220A3" w:rsidP="005E456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 xml:space="preserve">расставлять знаки препинания в предложениях в соответствии с изученными правилами; </w:t>
      </w:r>
    </w:p>
    <w:p w:rsidR="005220A3" w:rsidRPr="00733198" w:rsidRDefault="005220A3" w:rsidP="005220A3">
      <w:pPr>
        <w:tabs>
          <w:tab w:val="left" w:pos="187"/>
        </w:tabs>
        <w:jc w:val="both"/>
        <w:rPr>
          <w:i/>
        </w:rPr>
      </w:pPr>
      <w:r w:rsidRPr="00733198">
        <w:rPr>
          <w:bCs/>
          <w:i/>
          <w:iCs/>
        </w:rPr>
        <w:t>связная речь</w:t>
      </w:r>
    </w:p>
    <w:p w:rsidR="005220A3" w:rsidRPr="00EB28B0" w:rsidRDefault="005220A3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определять тему и основную мысль текста, его стиль;</w:t>
      </w:r>
    </w:p>
    <w:p w:rsidR="005220A3" w:rsidRPr="00EB28B0" w:rsidRDefault="005220A3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составлять простой план текста;</w:t>
      </w:r>
    </w:p>
    <w:p w:rsidR="005220A3" w:rsidRPr="00EB28B0" w:rsidRDefault="005220A3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подробно и сжато излагать повествовательные тек</w:t>
      </w:r>
      <w:r w:rsidRPr="00EB28B0">
        <w:softHyphen/>
        <w:t>сты (в том числе с элементами описания предме</w:t>
      </w:r>
      <w:r w:rsidRPr="00EB28B0">
        <w:softHyphen/>
        <w:t>тов, животных);</w:t>
      </w:r>
    </w:p>
    <w:p w:rsidR="005220A3" w:rsidRPr="00EB28B0" w:rsidRDefault="005220A3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писать сочинения повествовательного характера;</w:t>
      </w:r>
    </w:p>
    <w:p w:rsidR="005220A3" w:rsidRPr="00EB28B0" w:rsidRDefault="005220A3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B28B0">
        <w:t>совершенствовать содержание и языковое оформ</w:t>
      </w:r>
      <w:r w:rsidRPr="00EB28B0">
        <w:softHyphen/>
        <w:t>ление (в соответствии с изученным языковым ма</w:t>
      </w:r>
      <w:r w:rsidRPr="00EB28B0">
        <w:softHyphen/>
        <w:t>териалом).</w:t>
      </w:r>
    </w:p>
    <w:p w:rsidR="005220A3" w:rsidRPr="007875F2" w:rsidRDefault="005220A3" w:rsidP="005220A3">
      <w:pPr>
        <w:jc w:val="both"/>
        <w:rPr>
          <w:b/>
          <w:bCs/>
          <w:iCs/>
        </w:rPr>
      </w:pPr>
      <w:r w:rsidRPr="007875F2">
        <w:rPr>
          <w:b/>
          <w:bCs/>
          <w:iCs/>
        </w:rPr>
        <w:t>Учащиеся должны использовать приобретенные зна</w:t>
      </w:r>
      <w:r w:rsidRPr="007875F2">
        <w:rPr>
          <w:b/>
          <w:bCs/>
          <w:iCs/>
        </w:rPr>
        <w:softHyphen/>
        <w:t>ния и умения в практической деятельности и повседневной жизни для:</w:t>
      </w:r>
    </w:p>
    <w:p w:rsidR="005220A3" w:rsidRPr="00EB28B0" w:rsidRDefault="005220A3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осознания роли родного языка в развитии интел</w:t>
      </w:r>
      <w:r w:rsidRPr="00EB28B0">
        <w:softHyphen/>
        <w:t>лектуальных и творческих способностей личности, значения родного языка в жизни человека и обще</w:t>
      </w:r>
      <w:r w:rsidRPr="00EB28B0">
        <w:softHyphen/>
        <w:t>ства;</w:t>
      </w:r>
    </w:p>
    <w:p w:rsidR="005220A3" w:rsidRPr="00EB28B0" w:rsidRDefault="005220A3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развития речевой культуры, бережного и созна</w:t>
      </w:r>
      <w:r w:rsidRPr="00EB28B0">
        <w:softHyphen/>
        <w:t>тельного отношения к родному языку;</w:t>
      </w:r>
    </w:p>
    <w:p w:rsidR="005220A3" w:rsidRPr="00EB28B0" w:rsidRDefault="005220A3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удовлетворения коммуникативных потребностей в учебных, бытовых, социально-культурных ситуа</w:t>
      </w:r>
      <w:r w:rsidRPr="00EB28B0">
        <w:softHyphen/>
        <w:t>циях общения;</w:t>
      </w:r>
    </w:p>
    <w:p w:rsidR="005220A3" w:rsidRPr="00EB28B0" w:rsidRDefault="005220A3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5220A3" w:rsidRPr="00EB28B0" w:rsidRDefault="005220A3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EB28B0">
        <w:t>получения знаний по другим учебным предметам.</w:t>
      </w:r>
    </w:p>
    <w:p w:rsidR="005220A3" w:rsidRDefault="005220A3" w:rsidP="005220A3">
      <w:pPr>
        <w:jc w:val="both"/>
        <w:rPr>
          <w:b/>
          <w:bCs/>
        </w:rPr>
      </w:pPr>
      <w:r w:rsidRPr="00922460">
        <w:rPr>
          <w:b/>
          <w:bCs/>
        </w:rPr>
        <w:t>Формирование ИКТ</w:t>
      </w:r>
      <w:r>
        <w:rPr>
          <w:b/>
          <w:bCs/>
        </w:rPr>
        <w:t xml:space="preserve"> – </w:t>
      </w:r>
      <w:r w:rsidRPr="00922460">
        <w:rPr>
          <w:b/>
          <w:bCs/>
        </w:rPr>
        <w:t>компетентности обучающихся:</w:t>
      </w:r>
    </w:p>
    <w:p w:rsidR="005220A3" w:rsidRPr="00922460" w:rsidRDefault="005220A3" w:rsidP="005220A3">
      <w:pPr>
        <w:jc w:val="both"/>
        <w:rPr>
          <w:bCs/>
        </w:rPr>
      </w:pPr>
      <w:r w:rsidRPr="00922460">
        <w:rPr>
          <w:bCs/>
        </w:rPr>
        <w:t>Коммуникация и социальное взаимодействие</w:t>
      </w:r>
    </w:p>
    <w:p w:rsidR="005220A3" w:rsidRPr="002E0E2B" w:rsidRDefault="005220A3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0E2B">
        <w:rPr>
          <w:rFonts w:ascii="Times New Roman" w:hAnsi="Times New Roman"/>
          <w:bCs/>
          <w:sz w:val="24"/>
          <w:szCs w:val="24"/>
        </w:rPr>
        <w:t>выступать с аудио-видео поддержкой, включая выступление перед дистанционной аудиторией;</w:t>
      </w:r>
    </w:p>
    <w:p w:rsidR="005220A3" w:rsidRPr="002E0E2B" w:rsidRDefault="005220A3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0E2B">
        <w:rPr>
          <w:rFonts w:ascii="Times New Roman" w:hAnsi="Times New Roman"/>
          <w:bCs/>
          <w:sz w:val="24"/>
          <w:szCs w:val="24"/>
        </w:rPr>
        <w:t>участвовать в обсуждении (видео-аудио, текстовый форум)</w:t>
      </w:r>
      <w:r>
        <w:rPr>
          <w:rFonts w:ascii="Times New Roman" w:hAnsi="Times New Roman"/>
          <w:bCs/>
          <w:sz w:val="24"/>
          <w:szCs w:val="24"/>
        </w:rPr>
        <w:t xml:space="preserve"> с использованием возможностей И</w:t>
      </w:r>
      <w:r w:rsidRPr="002E0E2B">
        <w:rPr>
          <w:rFonts w:ascii="Times New Roman" w:hAnsi="Times New Roman"/>
          <w:bCs/>
          <w:sz w:val="24"/>
          <w:szCs w:val="24"/>
        </w:rPr>
        <w:t>нтернета;</w:t>
      </w:r>
    </w:p>
    <w:p w:rsidR="005220A3" w:rsidRPr="002E0E2B" w:rsidRDefault="005220A3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0E2B">
        <w:rPr>
          <w:rFonts w:ascii="Times New Roman" w:hAnsi="Times New Roman"/>
          <w:bCs/>
          <w:sz w:val="24"/>
          <w:szCs w:val="24"/>
        </w:rPr>
        <w:t>использовать возможности электронной почты для информационного обмена;</w:t>
      </w:r>
    </w:p>
    <w:p w:rsidR="005220A3" w:rsidRPr="002E0E2B" w:rsidRDefault="005220A3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0E2B">
        <w:rPr>
          <w:rFonts w:ascii="Times New Roman" w:hAnsi="Times New Roman"/>
          <w:bCs/>
          <w:sz w:val="24"/>
          <w:szCs w:val="24"/>
        </w:rPr>
        <w:t>вести личный дневник (блог) с использованием возможностей Интернета;</w:t>
      </w:r>
    </w:p>
    <w:p w:rsidR="005220A3" w:rsidRPr="002E0E2B" w:rsidRDefault="005220A3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0E2B">
        <w:rPr>
          <w:rFonts w:ascii="Times New Roman" w:hAnsi="Times New Roman"/>
          <w:bCs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5220A3" w:rsidRPr="002E0E2B" w:rsidRDefault="005220A3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E0E2B">
        <w:rPr>
          <w:rFonts w:ascii="Times New Roman" w:hAnsi="Times New Roman"/>
          <w:bCs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</w:t>
      </w:r>
    </w:p>
    <w:p w:rsidR="005220A3" w:rsidRPr="002E0E2B" w:rsidRDefault="005220A3" w:rsidP="005220A3">
      <w:pPr>
        <w:jc w:val="both"/>
        <w:rPr>
          <w:bCs/>
        </w:rPr>
      </w:pPr>
      <w:r w:rsidRPr="002E0E2B">
        <w:rPr>
          <w:bCs/>
          <w:iCs/>
        </w:rPr>
        <w:t>Выпускник получит возможность</w:t>
      </w:r>
      <w:r w:rsidRPr="002E0E2B">
        <w:rPr>
          <w:bCs/>
        </w:rPr>
        <w:t>:</w:t>
      </w:r>
    </w:p>
    <w:p w:rsidR="005220A3" w:rsidRPr="002E0E2B" w:rsidRDefault="005220A3" w:rsidP="005E456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E0E2B">
        <w:rPr>
          <w:rFonts w:ascii="Times New Roman" w:hAnsi="Times New Roman"/>
          <w:bCs/>
          <w:iCs/>
          <w:sz w:val="24"/>
          <w:szCs w:val="24"/>
        </w:rPr>
        <w:t>приобрести опыт игрового и театрального взаимодействия</w:t>
      </w:r>
      <w:r>
        <w:rPr>
          <w:rFonts w:ascii="Times New Roman" w:hAnsi="Times New Roman"/>
          <w:bCs/>
          <w:iCs/>
          <w:sz w:val="24"/>
          <w:szCs w:val="24"/>
        </w:rPr>
        <w:t xml:space="preserve"> с использованием возможностей И</w:t>
      </w:r>
      <w:r w:rsidRPr="002E0E2B">
        <w:rPr>
          <w:rFonts w:ascii="Times New Roman" w:hAnsi="Times New Roman"/>
          <w:bCs/>
          <w:iCs/>
          <w:sz w:val="24"/>
          <w:szCs w:val="24"/>
        </w:rPr>
        <w:t>нтернета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5220A3" w:rsidRPr="002E0E2B" w:rsidRDefault="005220A3" w:rsidP="005E456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E0E2B">
        <w:rPr>
          <w:rFonts w:ascii="Times New Roman" w:hAnsi="Times New Roman"/>
          <w:bCs/>
          <w:iCs/>
          <w:sz w:val="24"/>
          <w:szCs w:val="24"/>
        </w:rPr>
        <w:t>анализировать результаты своей деятельности и затрачиваемых ресурсов</w:t>
      </w:r>
    </w:p>
    <w:p w:rsidR="005220A3" w:rsidRPr="005220A3" w:rsidRDefault="005220A3" w:rsidP="004771F7">
      <w:pPr>
        <w:ind w:firstLine="540"/>
        <w:jc w:val="both"/>
      </w:pPr>
    </w:p>
    <w:p w:rsidR="00023C3B" w:rsidRPr="00A353A0" w:rsidRDefault="00023C3B" w:rsidP="0097693C">
      <w:pPr>
        <w:spacing w:line="360" w:lineRule="auto"/>
        <w:jc w:val="center"/>
        <w:rPr>
          <w:b/>
        </w:rPr>
      </w:pPr>
      <w:r w:rsidRPr="00A353A0">
        <w:rPr>
          <w:b/>
        </w:rPr>
        <w:lastRenderedPageBreak/>
        <w:t>СОДЕРЖАНИЕ ПРОГРАММЫ ПО ПРЕДМЕТУ «РУССКИЙ ЯЗЫК»</w:t>
      </w:r>
      <w:bookmarkEnd w:id="0"/>
    </w:p>
    <w:p w:rsidR="00023C3B" w:rsidRPr="00A353A0" w:rsidRDefault="00023C3B" w:rsidP="00A95F97">
      <w:pPr>
        <w:pStyle w:val="ae"/>
        <w:widowControl w:val="0"/>
        <w:jc w:val="center"/>
        <w:rPr>
          <w:rFonts w:ascii="Times New Roman" w:hAnsi="Times New Roman"/>
          <w:caps/>
          <w:sz w:val="24"/>
          <w:szCs w:val="24"/>
        </w:rPr>
      </w:pPr>
      <w:r w:rsidRPr="00A353A0">
        <w:rPr>
          <w:rFonts w:ascii="Times New Roman" w:hAnsi="Times New Roman"/>
          <w:sz w:val="24"/>
          <w:szCs w:val="24"/>
        </w:rPr>
        <w:t xml:space="preserve"> (210 часов)</w:t>
      </w:r>
    </w:p>
    <w:p w:rsidR="00023C3B" w:rsidRPr="00A353A0" w:rsidRDefault="00023C3B" w:rsidP="00D01D03">
      <w:pPr>
        <w:tabs>
          <w:tab w:val="left" w:pos="284"/>
        </w:tabs>
        <w:ind w:firstLine="426"/>
        <w:jc w:val="center"/>
        <w:outlineLvl w:val="1"/>
        <w:rPr>
          <w:b/>
        </w:rPr>
      </w:pPr>
      <w:bookmarkStart w:id="2" w:name="_Toc460363043"/>
      <w:r w:rsidRPr="00A353A0">
        <w:rPr>
          <w:b/>
        </w:rPr>
        <w:t>Содержание, обеспечивающее формирование коммуникативной компетенции</w:t>
      </w:r>
      <w:bookmarkEnd w:id="2"/>
    </w:p>
    <w:p w:rsidR="00023C3B" w:rsidRPr="00A353A0" w:rsidRDefault="00023C3B" w:rsidP="00906EDC">
      <w:pPr>
        <w:tabs>
          <w:tab w:val="left" w:pos="284"/>
        </w:tabs>
        <w:rPr>
          <w:b/>
        </w:rPr>
      </w:pPr>
      <w:r w:rsidRPr="00A353A0">
        <w:rPr>
          <w:b/>
        </w:rPr>
        <w:t>Раздел 1. Язык и общение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</w:pPr>
      <w:r w:rsidRPr="00A353A0"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</w:pPr>
      <w:r w:rsidRPr="00A353A0">
        <w:t>2. 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  <w:rPr>
          <w:b/>
        </w:rPr>
      </w:pPr>
      <w:r w:rsidRPr="00A353A0">
        <w:rPr>
          <w:b/>
        </w:rPr>
        <w:t>Раздел 2. Речевая деятельность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</w:pPr>
      <w:r w:rsidRPr="00A353A0">
        <w:t>1.</w:t>
      </w:r>
      <w:r w:rsidRPr="00A353A0">
        <w:rPr>
          <w:b/>
        </w:rPr>
        <w:t xml:space="preserve"> </w:t>
      </w:r>
      <w:r w:rsidRPr="00A353A0">
        <w:t>Виды речевой деятельности: чтение, аудирование (слушание), говорение, письмо.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</w:pPr>
      <w:r w:rsidRPr="00A353A0">
        <w:t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  <w:rPr>
          <w:b/>
        </w:rPr>
      </w:pPr>
      <w:r w:rsidRPr="00A353A0">
        <w:rPr>
          <w:b/>
        </w:rPr>
        <w:t>Раздел 3. Текст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</w:pPr>
      <w:r w:rsidRPr="00A353A0">
        <w:t xml:space="preserve">1. Понятие текста, основные признаки текста (членимость, смысловая цельность, связность). Тема, основная мысль текста. Микротема текста. Функционально-смысловые типы речи: описание, повествование, рассуждение. 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</w:pPr>
      <w:r w:rsidRPr="00A353A0"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  <w:rPr>
          <w:b/>
        </w:rPr>
      </w:pPr>
      <w:r w:rsidRPr="00A353A0">
        <w:rPr>
          <w:b/>
        </w:rPr>
        <w:t>Раздел 4. Функциональные разновидности языка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</w:pPr>
      <w:r w:rsidRPr="00A353A0">
        <w:t>1. 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023C3B" w:rsidRPr="00A353A0" w:rsidRDefault="00023C3B" w:rsidP="00A95F97">
      <w:pPr>
        <w:tabs>
          <w:tab w:val="left" w:pos="0"/>
        </w:tabs>
        <w:ind w:firstLine="540"/>
        <w:jc w:val="both"/>
      </w:pPr>
      <w:r w:rsidRPr="00A353A0">
        <w:t>2. 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023C3B" w:rsidRPr="00A353A0" w:rsidRDefault="00023C3B" w:rsidP="00A95F97">
      <w:pPr>
        <w:tabs>
          <w:tab w:val="left" w:pos="284"/>
        </w:tabs>
        <w:jc w:val="center"/>
        <w:rPr>
          <w:b/>
        </w:rPr>
      </w:pPr>
    </w:p>
    <w:p w:rsidR="00023C3B" w:rsidRPr="00A353A0" w:rsidRDefault="00023C3B" w:rsidP="00D01D03">
      <w:pPr>
        <w:tabs>
          <w:tab w:val="left" w:pos="284"/>
        </w:tabs>
        <w:jc w:val="center"/>
        <w:outlineLvl w:val="1"/>
        <w:rPr>
          <w:b/>
        </w:rPr>
      </w:pPr>
      <w:bookmarkStart w:id="3" w:name="_Toc460363044"/>
      <w:r w:rsidRPr="00A353A0">
        <w:rPr>
          <w:b/>
        </w:rPr>
        <w:t>Содержание, обеспечивающее формирование языковой и лингвистической (языковедческой) компетенций</w:t>
      </w:r>
      <w:bookmarkEnd w:id="3"/>
    </w:p>
    <w:p w:rsidR="00023C3B" w:rsidRPr="00A353A0" w:rsidRDefault="00023C3B" w:rsidP="00A95F97">
      <w:pPr>
        <w:tabs>
          <w:tab w:val="left" w:pos="284"/>
        </w:tabs>
        <w:ind w:firstLine="540"/>
        <w:jc w:val="both"/>
        <w:rPr>
          <w:b/>
        </w:rPr>
      </w:pPr>
      <w:r w:rsidRPr="00A353A0">
        <w:rPr>
          <w:b/>
        </w:rPr>
        <w:t>Раздел 5. Общие сведения о языке</w:t>
      </w:r>
    </w:p>
    <w:p w:rsidR="00023C3B" w:rsidRPr="00A353A0" w:rsidRDefault="00023C3B" w:rsidP="00A95F97">
      <w:pPr>
        <w:tabs>
          <w:tab w:val="left" w:pos="284"/>
        </w:tabs>
        <w:ind w:firstLine="540"/>
        <w:jc w:val="both"/>
      </w:pPr>
      <w:r w:rsidRPr="00A353A0">
        <w:t>1. 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023C3B" w:rsidRPr="00A353A0" w:rsidRDefault="00023C3B" w:rsidP="00A95F97">
      <w:pPr>
        <w:tabs>
          <w:tab w:val="left" w:pos="284"/>
        </w:tabs>
        <w:ind w:firstLine="540"/>
        <w:jc w:val="both"/>
      </w:pPr>
      <w:r w:rsidRPr="00A353A0">
        <w:rPr>
          <w:b/>
        </w:rPr>
        <w:t>Раздел 6. Фонетика и орфоэпия</w:t>
      </w:r>
    </w:p>
    <w:p w:rsidR="00023C3B" w:rsidRPr="00A353A0" w:rsidRDefault="00023C3B" w:rsidP="00220E14">
      <w:pPr>
        <w:numPr>
          <w:ilvl w:val="0"/>
          <w:numId w:val="1"/>
        </w:numPr>
        <w:tabs>
          <w:tab w:val="left" w:pos="284"/>
          <w:tab w:val="left" w:pos="900"/>
        </w:tabs>
        <w:ind w:left="0" w:firstLine="540"/>
        <w:jc w:val="both"/>
      </w:pPr>
      <w:r w:rsidRPr="00A353A0"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023C3B" w:rsidRPr="00A353A0" w:rsidRDefault="00023C3B" w:rsidP="00220E14">
      <w:pPr>
        <w:numPr>
          <w:ilvl w:val="0"/>
          <w:numId w:val="1"/>
        </w:numPr>
        <w:tabs>
          <w:tab w:val="left" w:pos="284"/>
          <w:tab w:val="left" w:pos="900"/>
        </w:tabs>
        <w:ind w:left="0" w:firstLine="540"/>
        <w:jc w:val="both"/>
      </w:pPr>
      <w:r w:rsidRPr="00A353A0">
        <w:t>Орфоэпия как раздел лингвистики. Основные правила нормативного произношения и ударения. Орфоэпический словарь.</w:t>
      </w:r>
    </w:p>
    <w:p w:rsidR="00023C3B" w:rsidRPr="00A353A0" w:rsidRDefault="00023C3B" w:rsidP="00220E14">
      <w:pPr>
        <w:numPr>
          <w:ilvl w:val="0"/>
          <w:numId w:val="1"/>
        </w:numPr>
        <w:tabs>
          <w:tab w:val="left" w:pos="284"/>
          <w:tab w:val="left" w:pos="900"/>
        </w:tabs>
        <w:ind w:left="0" w:firstLine="540"/>
        <w:jc w:val="both"/>
      </w:pPr>
      <w:r w:rsidRPr="00A353A0"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023C3B" w:rsidRPr="00A353A0" w:rsidRDefault="00023C3B" w:rsidP="00A95F97">
      <w:pPr>
        <w:tabs>
          <w:tab w:val="left" w:pos="284"/>
        </w:tabs>
        <w:ind w:firstLine="540"/>
        <w:jc w:val="both"/>
        <w:rPr>
          <w:b/>
        </w:rPr>
      </w:pPr>
      <w:r w:rsidRPr="00A353A0">
        <w:rPr>
          <w:b/>
        </w:rPr>
        <w:t>Раздел 7. Графика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 xml:space="preserve">1. 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  <w:rPr>
          <w:b/>
        </w:rPr>
      </w:pPr>
      <w:r w:rsidRPr="00A353A0">
        <w:rPr>
          <w:b/>
        </w:rPr>
        <w:lastRenderedPageBreak/>
        <w:t>Раздел 8. Морфемика и словообразование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 xml:space="preserve">1. 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2. Возможность исторических изменений в структуре слова. Понятие об этимологии. Этимологический словарь.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3. 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  <w:rPr>
          <w:b/>
        </w:rPr>
      </w:pPr>
      <w:r w:rsidRPr="00A353A0">
        <w:rPr>
          <w:b/>
        </w:rPr>
        <w:t>Раздел 9. Лексикология и фразеология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2. 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  <w:rPr>
          <w:b/>
        </w:rPr>
      </w:pPr>
      <w:r w:rsidRPr="00A353A0">
        <w:rPr>
          <w:b/>
        </w:rPr>
        <w:t>Раздел 10. Морфология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1. 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  <w:rPr>
          <w:b/>
        </w:rPr>
      </w:pPr>
      <w:r w:rsidRPr="00A353A0">
        <w:rPr>
          <w:b/>
        </w:rPr>
        <w:t>Раздел 11. Синтаксис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1. 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Прямая речь.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2. 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  <w:rPr>
          <w:b/>
        </w:rPr>
      </w:pPr>
      <w:r w:rsidRPr="00A353A0">
        <w:rPr>
          <w:b/>
        </w:rPr>
        <w:t>Раздел 12. Правописание: орфография и пунктуация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 xml:space="preserve">1. 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023C3B" w:rsidRPr="00A353A0" w:rsidRDefault="00023C3B" w:rsidP="00F51984">
      <w:pPr>
        <w:tabs>
          <w:tab w:val="left" w:pos="284"/>
        </w:tabs>
        <w:ind w:firstLine="426"/>
        <w:jc w:val="center"/>
        <w:rPr>
          <w:b/>
        </w:rPr>
      </w:pPr>
    </w:p>
    <w:p w:rsidR="00023C3B" w:rsidRPr="00A353A0" w:rsidRDefault="00023C3B" w:rsidP="00D01D03">
      <w:pPr>
        <w:tabs>
          <w:tab w:val="left" w:pos="284"/>
        </w:tabs>
        <w:ind w:firstLine="426"/>
        <w:jc w:val="center"/>
        <w:outlineLvl w:val="1"/>
        <w:rPr>
          <w:b/>
        </w:rPr>
      </w:pPr>
      <w:bookmarkStart w:id="4" w:name="_Toc460363045"/>
      <w:r w:rsidRPr="00A353A0">
        <w:rPr>
          <w:b/>
        </w:rPr>
        <w:t>Содержание, обеспечивающее формирование культуроведческой компетенции</w:t>
      </w:r>
      <w:bookmarkEnd w:id="4"/>
    </w:p>
    <w:p w:rsidR="00023C3B" w:rsidRPr="00A353A0" w:rsidRDefault="00023C3B" w:rsidP="00F51984">
      <w:pPr>
        <w:tabs>
          <w:tab w:val="left" w:pos="284"/>
        </w:tabs>
        <w:ind w:firstLine="540"/>
        <w:jc w:val="both"/>
        <w:rPr>
          <w:b/>
        </w:rPr>
      </w:pPr>
      <w:r w:rsidRPr="00A353A0">
        <w:rPr>
          <w:b/>
        </w:rPr>
        <w:t>Раздел 13. Язык и культура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1. Взаимосвязь языка и культуры, истории народа. Русский речевой этикет.</w:t>
      </w:r>
    </w:p>
    <w:p w:rsidR="00023C3B" w:rsidRPr="00A353A0" w:rsidRDefault="00023C3B" w:rsidP="00F51984">
      <w:pPr>
        <w:tabs>
          <w:tab w:val="left" w:pos="284"/>
        </w:tabs>
        <w:ind w:firstLine="540"/>
        <w:jc w:val="both"/>
      </w:pPr>
      <w:r w:rsidRPr="00A353A0">
        <w:t>2. Уместное использование правил русского речевого этикета в учебной деятельности и повседневной жизни.</w:t>
      </w:r>
    </w:p>
    <w:p w:rsidR="00023C3B" w:rsidRPr="00C56DB3" w:rsidRDefault="00023C3B" w:rsidP="00906EDC">
      <w:pPr>
        <w:tabs>
          <w:tab w:val="left" w:pos="284"/>
        </w:tabs>
        <w:jc w:val="both"/>
      </w:pPr>
    </w:p>
    <w:p w:rsidR="00023C3B" w:rsidRPr="00490597" w:rsidRDefault="00023C3B" w:rsidP="00906EDC">
      <w:pPr>
        <w:tabs>
          <w:tab w:val="left" w:pos="284"/>
        </w:tabs>
        <w:jc w:val="both"/>
        <w:rPr>
          <w:sz w:val="28"/>
          <w:szCs w:val="28"/>
        </w:rPr>
      </w:pPr>
    </w:p>
    <w:p w:rsidR="00023C3B" w:rsidRDefault="00023C3B" w:rsidP="00D01D03">
      <w:pPr>
        <w:ind w:left="720"/>
        <w:jc w:val="center"/>
        <w:outlineLvl w:val="0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br w:type="page"/>
      </w:r>
      <w:bookmarkStart w:id="5" w:name="_Toc460363046"/>
      <w:r w:rsidR="005220A3" w:rsidRPr="00490597">
        <w:rPr>
          <w:b/>
          <w:color w:val="000000"/>
          <w:spacing w:val="4"/>
          <w:sz w:val="28"/>
          <w:szCs w:val="28"/>
        </w:rPr>
        <w:lastRenderedPageBreak/>
        <w:t xml:space="preserve"> </w:t>
      </w:r>
      <w:r w:rsidRPr="00490597">
        <w:rPr>
          <w:b/>
          <w:color w:val="000000"/>
          <w:spacing w:val="4"/>
          <w:sz w:val="28"/>
          <w:szCs w:val="28"/>
        </w:rPr>
        <w:t>ТЕМАТИЧЕСКОЕ ПЛАНИРОВАНИЕ</w:t>
      </w:r>
      <w:bookmarkEnd w:id="5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59"/>
        <w:gridCol w:w="709"/>
        <w:gridCol w:w="709"/>
        <w:gridCol w:w="709"/>
        <w:gridCol w:w="5068"/>
      </w:tblGrid>
      <w:tr w:rsidR="00023C3B" w:rsidRPr="00A353A0" w:rsidTr="003F0448">
        <w:trPr>
          <w:cantSplit/>
          <w:trHeight w:val="403"/>
          <w:tblHeader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:rsidR="00023C3B" w:rsidRPr="00A353A0" w:rsidRDefault="00023C3B" w:rsidP="003F0448">
            <w:pPr>
              <w:ind w:left="113" w:right="113"/>
              <w:jc w:val="center"/>
              <w:rPr>
                <w:b/>
                <w:bCs/>
              </w:rPr>
            </w:pPr>
            <w:r w:rsidRPr="00A353A0">
              <w:rPr>
                <w:b/>
                <w:bCs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023C3B" w:rsidRPr="00A353A0" w:rsidRDefault="00023C3B" w:rsidP="003F0448">
            <w:pPr>
              <w:ind w:left="113" w:right="113"/>
              <w:jc w:val="center"/>
              <w:rPr>
                <w:b/>
                <w:bCs/>
              </w:rPr>
            </w:pPr>
            <w:r w:rsidRPr="00A353A0">
              <w:rPr>
                <w:b/>
                <w:bCs/>
              </w:rPr>
              <w:t>Темы</w:t>
            </w:r>
          </w:p>
        </w:tc>
        <w:tc>
          <w:tcPr>
            <w:tcW w:w="2127" w:type="dxa"/>
            <w:gridSpan w:val="3"/>
            <w:shd w:val="clear" w:color="auto" w:fill="E0E0E0"/>
            <w:vAlign w:val="center"/>
          </w:tcPr>
          <w:p w:rsidR="00023C3B" w:rsidRPr="00A353A0" w:rsidRDefault="00023C3B" w:rsidP="003F0448">
            <w:pPr>
              <w:jc w:val="center"/>
              <w:rPr>
                <w:b/>
                <w:bCs/>
              </w:rPr>
            </w:pPr>
            <w:r w:rsidRPr="00A353A0">
              <w:rPr>
                <w:b/>
                <w:bCs/>
              </w:rPr>
              <w:t>часы</w:t>
            </w:r>
          </w:p>
        </w:tc>
        <w:tc>
          <w:tcPr>
            <w:tcW w:w="5068" w:type="dxa"/>
            <w:vMerge w:val="restart"/>
            <w:shd w:val="clear" w:color="auto" w:fill="E0E0E0"/>
            <w:vAlign w:val="center"/>
          </w:tcPr>
          <w:p w:rsidR="00023C3B" w:rsidRPr="00A353A0" w:rsidRDefault="00023C3B" w:rsidP="0053503C">
            <w:pPr>
              <w:ind w:left="113" w:right="113"/>
              <w:jc w:val="center"/>
              <w:rPr>
                <w:b/>
                <w:bCs/>
              </w:rPr>
            </w:pPr>
            <w:r w:rsidRPr="00A353A0">
              <w:rPr>
                <w:b/>
                <w:bCs/>
              </w:rPr>
              <w:t>Виды деятельности учащихся</w:t>
            </w:r>
          </w:p>
        </w:tc>
      </w:tr>
      <w:tr w:rsidR="00023C3B" w:rsidRPr="00A353A0" w:rsidTr="003F0448">
        <w:trPr>
          <w:cantSplit/>
          <w:trHeight w:val="1134"/>
          <w:tblHeader/>
        </w:trPr>
        <w:tc>
          <w:tcPr>
            <w:tcW w:w="567" w:type="dxa"/>
            <w:vMerge/>
            <w:shd w:val="clear" w:color="auto" w:fill="E0E0E0"/>
            <w:textDirection w:val="btLr"/>
            <w:vAlign w:val="center"/>
          </w:tcPr>
          <w:p w:rsidR="00023C3B" w:rsidRPr="00A353A0" w:rsidRDefault="00023C3B" w:rsidP="003F044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0E0E0"/>
            <w:textDirection w:val="btLr"/>
            <w:vAlign w:val="center"/>
          </w:tcPr>
          <w:p w:rsidR="00023C3B" w:rsidRPr="00A353A0" w:rsidRDefault="00023C3B" w:rsidP="003F044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:rsidR="00023C3B" w:rsidRPr="00A353A0" w:rsidRDefault="00023C3B" w:rsidP="003F0448">
            <w:pPr>
              <w:ind w:left="113" w:right="113"/>
              <w:jc w:val="both"/>
              <w:rPr>
                <w:b/>
                <w:bCs/>
              </w:rPr>
            </w:pPr>
            <w:r w:rsidRPr="00A353A0">
              <w:rPr>
                <w:b/>
                <w:bCs/>
              </w:rPr>
              <w:t xml:space="preserve"> 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23C3B" w:rsidRPr="00A353A0" w:rsidRDefault="00023C3B" w:rsidP="003F0448">
            <w:pPr>
              <w:jc w:val="center"/>
              <w:rPr>
                <w:b/>
                <w:bCs/>
              </w:rPr>
            </w:pPr>
            <w:r w:rsidRPr="00A353A0">
              <w:rPr>
                <w:b/>
                <w:bCs/>
              </w:rPr>
              <w:t>Из них р/р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23C3B" w:rsidRPr="005E456D" w:rsidRDefault="00023C3B" w:rsidP="003F0448">
            <w:pPr>
              <w:pStyle w:val="aa"/>
              <w:ind w:firstLine="0"/>
              <w:rPr>
                <w:b/>
                <w:szCs w:val="24"/>
                <w:lang w:val="ru-RU" w:eastAsia="ru-RU"/>
              </w:rPr>
            </w:pPr>
            <w:r w:rsidRPr="002F7ED0">
              <w:rPr>
                <w:b/>
                <w:szCs w:val="24"/>
                <w:lang w:val="ru-RU" w:eastAsia="ru-RU"/>
              </w:rPr>
              <w:t xml:space="preserve">Из них к/р </w:t>
            </w:r>
          </w:p>
        </w:tc>
        <w:tc>
          <w:tcPr>
            <w:tcW w:w="5068" w:type="dxa"/>
            <w:vMerge/>
            <w:shd w:val="clear" w:color="auto" w:fill="E0E0E0"/>
            <w:textDirection w:val="btLr"/>
            <w:vAlign w:val="center"/>
          </w:tcPr>
          <w:p w:rsidR="00023C3B" w:rsidRPr="00A353A0" w:rsidRDefault="00023C3B" w:rsidP="0053503C">
            <w:pPr>
              <w:ind w:left="113" w:right="113"/>
              <w:jc w:val="both"/>
              <w:rPr>
                <w:b/>
                <w:bCs/>
              </w:rPr>
            </w:pP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rPr>
                <w:color w:val="000000"/>
              </w:rPr>
              <w:t>Язык и общение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3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5068" w:type="dxa"/>
          </w:tcPr>
          <w:p w:rsidR="00023C3B" w:rsidRPr="00A353A0" w:rsidRDefault="00023C3B" w:rsidP="0053503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A353A0">
              <w:t>Работа с пословицами, поговорками; подбор текстов о языке; определение функции языка; особенности письменной и устной речи; выделять главное в высказывании.</w:t>
            </w:r>
          </w:p>
          <w:p w:rsidR="00023C3B" w:rsidRPr="00A353A0" w:rsidRDefault="00023C3B" w:rsidP="0053503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A353A0">
              <w:t>Понимать информацию устного и письменного сообщения, осознавать значение родного языка в жизни человека и общества;</w:t>
            </w:r>
          </w:p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t>соблюдать нормы русского речевого этикета, извлекать информацию из различных источников, понимать основное содержание текста.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2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rPr>
                <w:color w:val="000000"/>
              </w:rPr>
              <w:t>Вспоминаем повторяем, изучаем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26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6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2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t>Повторение изученного в начальных классах: опознавать признаки орфограммы;  работа с деформированным текстом; морфемный, морфологический разборы; комментируемое письмо, шарады, вставить пропущенные буквы, выборочный, распределительный диктанты,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3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t>Синтаксис. Пунктуация. Культура речи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50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12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3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Выделение словосочетаний из предложений, замена глагольных словосочетаний на именные и наоборот, синтаксический разбор словосочетания, простого и сложного предложения, построение схем предложений; конструирование предложений, работа над интонацией; функционирование в предложении слов разных частей речи; определение признаков членов предложения; лингвистический анализ текста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4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t>Фонетика. Орфоэпия. Графика. Орфография Культура речи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12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2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t>Решение лингвистических  задач, различение паронимов, работа с аллитерацией, ассонансом;  различение звука и буквы; составление транскрипции; работа по алгоритму (фонетический разбор); работа со словарями (орфоэпическими); работа над правильным произношением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5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t>Лексика. Культура речи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8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Работа со словарями; различение многозначных слов и омонимов, умение находить омонимы, синонимы, антонимы, однозначные и многозначные слова; слова в прямом и  переносном смысле; анализ текста (в частности, поэтического)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6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t>Морфемика. Орфография Культура речи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32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3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Морфемный разбор, состав слова; назначение морфем; орфограммы в морфемах, условия выбора букв, применять правила на практике; составление «словообразовательных деревьев»; составление слов по схемам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7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t xml:space="preserve">Имя </w:t>
            </w:r>
            <w:r w:rsidRPr="00A353A0">
              <w:lastRenderedPageBreak/>
              <w:t>существительное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lastRenderedPageBreak/>
              <w:t>31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8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A353A0">
              <w:rPr>
                <w:color w:val="000000"/>
                <w:spacing w:val="4"/>
              </w:rPr>
              <w:t xml:space="preserve">Морфологические признаки имени </w:t>
            </w:r>
            <w:r w:rsidRPr="00A353A0">
              <w:rPr>
                <w:color w:val="000000"/>
                <w:spacing w:val="4"/>
              </w:rPr>
              <w:lastRenderedPageBreak/>
              <w:t xml:space="preserve">существительного: одушевленность – неодушевленность, собственные – нарицательные и т.д.;  </w:t>
            </w:r>
            <w:r w:rsidRPr="00A353A0">
              <w:t>правописание гласных в падежных окончаниях существительных; окончания существительных на –ия, -ие, -ий в родительном, дательном и предложном падежах;</w:t>
            </w:r>
          </w:p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t>правописание гласных и падежных окончаний имен существительных;  правописание о-е после шипящих и ц в окончаниях существительных; работа по алгоритму (морфологический разбор); пользоваться теоретическими правилами на практике.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lastRenderedPageBreak/>
              <w:t>8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t>Имя прилагательное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11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3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A353A0">
              <w:t>Морфологические признаки и синтаксическая роль имен прилагательных в тексте;</w:t>
            </w:r>
          </w:p>
          <w:p w:rsidR="00023C3B" w:rsidRPr="00A353A0" w:rsidRDefault="00023C3B" w:rsidP="0053503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A353A0">
              <w:t>употребление в речи имен прилагательных; согласование прилагательных с существительными в роде, числе, падеже;</w:t>
            </w:r>
          </w:p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t>условия, от которого зависит выбор гласных в падежных окончаниях прилагательных; алгоритм морфологического разбора имен прилагательных; морфологические признаки имен прилагательных, опознавать прилагательные в тексте; безошибочно писать имена прилагательные, правильно употреблять их в речи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9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t>Глагол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26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2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  <w:r w:rsidRPr="00A353A0">
              <w:t>Общее значение, морфологические признаки глагола, правописание глаголов;  определение глагола;морфологические признаки глагола, его синтаксическая роль; различать неопределенную и личную форму глагола, правильно писать глаголы в неопределенной форме; владеть способом действия по распознаванию вида глагола, отличать глаголы совершенного и несовершенного вида; определять вид и время глагола; морфологические признаки глаголов, опознавать глаголы  в тексте; определять спряжение глаголов по алгоритму; алгоритм морфологического разбора глагола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10</w:t>
            </w:r>
          </w:p>
        </w:tc>
        <w:tc>
          <w:tcPr>
            <w:tcW w:w="1559" w:type="dxa"/>
          </w:tcPr>
          <w:p w:rsidR="00023C3B" w:rsidRPr="00A353A0" w:rsidRDefault="00023C3B" w:rsidP="003F0448">
            <w:r w:rsidRPr="00A353A0">
              <w:t>Повторение и систематизация изученного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11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0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  <w:r w:rsidRPr="00A353A0">
              <w:rPr>
                <w:color w:val="000000"/>
                <w:spacing w:val="4"/>
              </w:rPr>
              <w:t>2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jc w:val="both"/>
            </w:pPr>
            <w:r w:rsidRPr="00A353A0">
              <w:t>Определять изученные части речи; различать орфограммы и правильно употреблять слова в речи; опознавать части речи, находить в них орфограммы в окончаниях, применять изученные правила на письме; опознавать части речи, находить в них орфограммы, применять изученные правила на письме; правильно писать слова и ставить знаки препинания в простых и сложных предложениях;</w:t>
            </w:r>
          </w:p>
          <w:p w:rsidR="00023C3B" w:rsidRPr="00A353A0" w:rsidRDefault="00023C3B" w:rsidP="0053503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A353A0">
              <w:t xml:space="preserve">проводить анализ выполненной работы, </w:t>
            </w:r>
            <w:r w:rsidRPr="00A353A0">
              <w:lastRenderedPageBreak/>
              <w:t>устранять ошибки.</w:t>
            </w:r>
          </w:p>
        </w:tc>
      </w:tr>
      <w:tr w:rsidR="00023C3B" w:rsidRPr="00A353A0" w:rsidTr="003F0448">
        <w:tc>
          <w:tcPr>
            <w:tcW w:w="567" w:type="dxa"/>
          </w:tcPr>
          <w:p w:rsidR="00023C3B" w:rsidRPr="00A353A0" w:rsidRDefault="00023C3B" w:rsidP="003F0448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559" w:type="dxa"/>
          </w:tcPr>
          <w:p w:rsidR="00023C3B" w:rsidRPr="00A353A0" w:rsidRDefault="00023C3B" w:rsidP="003F0448">
            <w:pPr>
              <w:jc w:val="right"/>
            </w:pPr>
            <w:r w:rsidRPr="00A353A0">
              <w:t xml:space="preserve">Итого 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210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38</w:t>
            </w:r>
          </w:p>
        </w:tc>
        <w:tc>
          <w:tcPr>
            <w:tcW w:w="709" w:type="dxa"/>
          </w:tcPr>
          <w:p w:rsidR="00023C3B" w:rsidRPr="00A353A0" w:rsidRDefault="00023C3B" w:rsidP="003F0448">
            <w:pPr>
              <w:jc w:val="center"/>
            </w:pPr>
            <w:r w:rsidRPr="00A353A0">
              <w:t>13</w:t>
            </w:r>
          </w:p>
        </w:tc>
        <w:tc>
          <w:tcPr>
            <w:tcW w:w="5068" w:type="dxa"/>
          </w:tcPr>
          <w:p w:rsidR="00023C3B" w:rsidRPr="00A353A0" w:rsidRDefault="00023C3B" w:rsidP="0053503C">
            <w:pPr>
              <w:jc w:val="both"/>
              <w:rPr>
                <w:color w:val="000000"/>
                <w:spacing w:val="4"/>
              </w:rPr>
            </w:pPr>
          </w:p>
        </w:tc>
      </w:tr>
    </w:tbl>
    <w:p w:rsidR="00023C3B" w:rsidRPr="00490597" w:rsidRDefault="00023C3B" w:rsidP="00906EDC">
      <w:pPr>
        <w:ind w:left="720"/>
        <w:jc w:val="center"/>
        <w:rPr>
          <w:b/>
          <w:color w:val="000000"/>
          <w:spacing w:val="4"/>
          <w:sz w:val="28"/>
          <w:szCs w:val="28"/>
        </w:rPr>
      </w:pPr>
    </w:p>
    <w:p w:rsidR="00023C3B" w:rsidRDefault="00023C3B" w:rsidP="00220E14">
      <w:pPr>
        <w:jc w:val="center"/>
        <w:rPr>
          <w:b/>
        </w:rPr>
      </w:pPr>
    </w:p>
    <w:p w:rsidR="00023C3B" w:rsidRPr="00FF6C9C" w:rsidRDefault="005220A3" w:rsidP="005220A3">
      <w:pPr>
        <w:jc w:val="center"/>
        <w:outlineLvl w:val="0"/>
        <w:rPr>
          <w:b/>
        </w:rPr>
      </w:pPr>
      <w:bookmarkStart w:id="6" w:name="_Toc460363047"/>
      <w:r>
        <w:rPr>
          <w:b/>
        </w:rPr>
        <w:t>КАЛЕНДАРНО-</w:t>
      </w:r>
      <w:r w:rsidR="00023C3B" w:rsidRPr="00FF6C9C">
        <w:rPr>
          <w:b/>
        </w:rPr>
        <w:t>ТЕМАТИЧЕСКОЕ (ПОУРОЧНОЕ) ПЛАНИРОВАНИЕ</w:t>
      </w:r>
      <w:bookmarkEnd w:id="6"/>
    </w:p>
    <w:p w:rsidR="00023C3B" w:rsidRPr="00FF6C9C" w:rsidRDefault="00023C3B" w:rsidP="00220E14">
      <w:pPr>
        <w:jc w:val="center"/>
        <w:rPr>
          <w:b/>
        </w:rPr>
      </w:pPr>
      <w:r w:rsidRPr="00FF6C9C">
        <w:rPr>
          <w:b/>
        </w:rPr>
        <w:t>(210 ЧАСОВ)</w:t>
      </w:r>
    </w:p>
    <w:p w:rsidR="00023C3B" w:rsidRDefault="00023C3B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480"/>
        <w:gridCol w:w="2155"/>
      </w:tblGrid>
      <w:tr w:rsidR="00023C3B" w:rsidRPr="00A353A0" w:rsidTr="00132F6D">
        <w:tc>
          <w:tcPr>
            <w:tcW w:w="1008" w:type="dxa"/>
            <w:shd w:val="clear" w:color="auto" w:fill="E0E0E0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80" w:type="dxa"/>
            <w:shd w:val="clear" w:color="auto" w:fill="E0E0E0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55" w:type="dxa"/>
            <w:shd w:val="clear" w:color="auto" w:fill="E0E0E0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sz w:val="24"/>
                <w:szCs w:val="24"/>
              </w:rPr>
              <w:t>Язык и общение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Язык  и человек.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tabs>
                <w:tab w:val="right" w:pos="187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</w:t>
            </w:r>
            <w:r w:rsidRPr="00A353A0">
              <w:rPr>
                <w:color w:val="000000"/>
              </w:rPr>
              <w:tab/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Общение устное и письменное. Читаем учебник. Слушаем на уроке.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3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Стили речи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Вспоминаем, повторяем, изучаем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4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Звуки и буквы. Произношение и правописание.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Орфогра</w:t>
            </w:r>
            <w:r w:rsidRPr="00A353A0">
              <w:rPr>
                <w:color w:val="000000"/>
              </w:rPr>
              <w:softHyphen/>
              <w:t>фия. Ор</w:t>
            </w:r>
            <w:r w:rsidRPr="00A353A0">
              <w:rPr>
                <w:color w:val="000000"/>
              </w:rPr>
              <w:softHyphen/>
              <w:t>фограмма.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Правопи</w:t>
            </w:r>
            <w:r w:rsidRPr="00A353A0">
              <w:rPr>
                <w:color w:val="000000"/>
              </w:rPr>
              <w:softHyphen/>
              <w:t>сание про</w:t>
            </w:r>
            <w:r w:rsidRPr="00A353A0">
              <w:rPr>
                <w:color w:val="000000"/>
              </w:rPr>
              <w:softHyphen/>
              <w:t xml:space="preserve">веряемых безударных гласных в корне слова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Правописа</w:t>
            </w:r>
            <w:r w:rsidRPr="00A353A0">
              <w:rPr>
                <w:color w:val="000000"/>
              </w:rPr>
              <w:softHyphen/>
              <w:t>ние непро</w:t>
            </w:r>
            <w:r w:rsidRPr="00A353A0">
              <w:rPr>
                <w:color w:val="000000"/>
              </w:rPr>
              <w:softHyphen/>
              <w:t>веряемых безударных гласных в корне слова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Правопи</w:t>
            </w:r>
            <w:r w:rsidRPr="00A353A0">
              <w:rPr>
                <w:color w:val="000000"/>
              </w:rPr>
              <w:softHyphen/>
              <w:t>сание про</w:t>
            </w:r>
            <w:r w:rsidRPr="00A353A0">
              <w:rPr>
                <w:color w:val="000000"/>
              </w:rPr>
              <w:softHyphen/>
              <w:t>веряемых согласных в корне слова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Правописа</w:t>
            </w:r>
            <w:r w:rsidRPr="00A353A0">
              <w:rPr>
                <w:color w:val="000000"/>
              </w:rPr>
              <w:softHyphen/>
              <w:t>ние непроизносимых согласных в корне слова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Буквы и, у, а после шипящих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Разделительные ъ и ь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Раздельное написание предлогов с другими словами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Закрепление изученного материала по теме «Повторение изученного в начальной школе»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14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Контрольная работа по теме «Повторение изученного в начальной школе»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15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 Что мы знаем о тексте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rPr>
          <w:trHeight w:val="342"/>
        </w:trPr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Части речи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Глагол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Правопи</w:t>
            </w:r>
            <w:r w:rsidRPr="00A353A0">
              <w:rPr>
                <w:color w:val="000000"/>
              </w:rPr>
              <w:softHyphen/>
              <w:t>сание -тся и -ться в глаголах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19-20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Изложение по учебнику (текст упр. 70)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 xml:space="preserve">Р/р Тема текста.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Личные окончания глаголов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iCs/>
                <w:color w:val="000000"/>
              </w:rPr>
              <w:t xml:space="preserve">Не </w:t>
            </w:r>
            <w:r w:rsidRPr="00A353A0">
              <w:rPr>
                <w:color w:val="000000"/>
              </w:rPr>
              <w:t>с глаго</w:t>
            </w:r>
            <w:r w:rsidRPr="00A353A0">
              <w:rPr>
                <w:color w:val="000000"/>
              </w:rPr>
              <w:softHyphen/>
              <w:t xml:space="preserve">лами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24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Имя суще</w:t>
            </w:r>
            <w:r w:rsidRPr="00A353A0">
              <w:rPr>
                <w:color w:val="000000"/>
              </w:rPr>
              <w:softHyphen/>
              <w:t>ствитель</w:t>
            </w:r>
            <w:r w:rsidRPr="00A353A0">
              <w:rPr>
                <w:color w:val="000000"/>
              </w:rPr>
              <w:softHyphen/>
              <w:t>ное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Имя прила</w:t>
            </w:r>
            <w:r w:rsidRPr="00A353A0">
              <w:rPr>
                <w:color w:val="000000"/>
              </w:rPr>
              <w:softHyphen/>
              <w:t>гательное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Местоиме</w:t>
            </w:r>
            <w:r w:rsidRPr="00A353A0">
              <w:rPr>
                <w:color w:val="000000"/>
              </w:rPr>
              <w:softHyphen/>
              <w:t>ние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Контроль</w:t>
            </w:r>
            <w:r w:rsidRPr="00A353A0">
              <w:rPr>
                <w:b/>
                <w:color w:val="000000"/>
              </w:rPr>
              <w:softHyphen/>
              <w:t>ный диктант  по теме «Морфология»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28</w:t>
            </w:r>
          </w:p>
        </w:tc>
        <w:tc>
          <w:tcPr>
            <w:tcW w:w="6480" w:type="dxa"/>
            <w:tcBorders>
              <w:bottom w:val="nil"/>
            </w:tcBorders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Подготовка к домашнему сочинению по картине А.А. Пластова «Ле</w:t>
            </w:r>
            <w:r w:rsidRPr="00A353A0">
              <w:rPr>
                <w:i/>
                <w:color w:val="000000"/>
              </w:rPr>
              <w:softHyphen/>
              <w:t>том»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29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Основная мысль текста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Синтаксис, пунктуация, культура речи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30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Синтаксис.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31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Пунктуация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32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Словосоче</w:t>
            </w:r>
            <w:r w:rsidRPr="00A353A0">
              <w:rPr>
                <w:color w:val="000000"/>
              </w:rPr>
              <w:softHyphen/>
              <w:t>тание.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33-34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>Разбор словосоче</w:t>
            </w:r>
            <w:r w:rsidRPr="00A353A0">
              <w:softHyphen/>
              <w:t>тания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lastRenderedPageBreak/>
              <w:t>35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9C23A3">
            <w:pPr>
              <w:rPr>
                <w:b/>
              </w:rPr>
            </w:pPr>
            <w:r w:rsidRPr="00A353A0">
              <w:rPr>
                <w:b/>
              </w:rPr>
              <w:t>Контрольная  работа по теме «Словосочетание»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36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 xml:space="preserve">Предложение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37-38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Изложение по учебнику (текст упр. 144)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39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>Виды пред</w:t>
            </w:r>
            <w:r w:rsidRPr="00A353A0">
              <w:softHyphen/>
              <w:t>ложений по цели высказыва</w:t>
            </w:r>
            <w:r w:rsidRPr="00A353A0">
              <w:softHyphen/>
              <w:t>ния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40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>Воскли</w:t>
            </w:r>
            <w:r w:rsidRPr="00A353A0">
              <w:softHyphen/>
              <w:t>цательные предложе</w:t>
            </w:r>
            <w:r w:rsidRPr="00A353A0">
              <w:softHyphen/>
              <w:t>ния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41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>Члены предложения. Главные члены предложе</w:t>
            </w:r>
            <w:r w:rsidRPr="00A353A0">
              <w:softHyphen/>
              <w:t>ния. Под</w:t>
            </w:r>
            <w:r w:rsidRPr="00A353A0">
              <w:softHyphen/>
              <w:t>лежащее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42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Сказуемое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43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Тире между подлежа</w:t>
            </w:r>
            <w:r w:rsidRPr="00A353A0">
              <w:rPr>
                <w:color w:val="000000"/>
              </w:rPr>
              <w:softHyphen/>
              <w:t>щим и ска</w:t>
            </w:r>
            <w:r w:rsidRPr="00A353A0">
              <w:rPr>
                <w:color w:val="000000"/>
              </w:rPr>
              <w:softHyphen/>
              <w:t>зуемым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44-45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Изложение по учебнику ( текст упр. 168)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46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Нераспро</w:t>
            </w:r>
            <w:r w:rsidRPr="00A353A0">
              <w:rPr>
                <w:color w:val="000000"/>
              </w:rPr>
              <w:softHyphen/>
              <w:t>страненные и распро</w:t>
            </w:r>
            <w:r w:rsidRPr="00A353A0">
              <w:rPr>
                <w:color w:val="000000"/>
              </w:rPr>
              <w:softHyphen/>
              <w:t>страненные предложения</w:t>
            </w:r>
          </w:p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Второсте</w:t>
            </w:r>
            <w:r w:rsidRPr="00A353A0">
              <w:rPr>
                <w:color w:val="000000"/>
              </w:rPr>
              <w:softHyphen/>
              <w:t>пенные члены предложе</w:t>
            </w:r>
            <w:r w:rsidRPr="00A353A0">
              <w:rPr>
                <w:color w:val="000000"/>
              </w:rPr>
              <w:softHyphen/>
              <w:t>ния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47-48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Дополне</w:t>
            </w:r>
            <w:r w:rsidRPr="00A353A0">
              <w:rPr>
                <w:color w:val="000000"/>
              </w:rPr>
              <w:softHyphen/>
              <w:t>ние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49-50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>Определе</w:t>
            </w:r>
            <w:r w:rsidRPr="00A353A0">
              <w:softHyphen/>
              <w:t>ние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9C23A3">
            <w:r w:rsidRPr="00A353A0">
              <w:t>51-52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>Обстоя</w:t>
            </w:r>
            <w:r w:rsidRPr="00A353A0">
              <w:softHyphen/>
              <w:t>тельство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</w:pPr>
            <w:r w:rsidRPr="00A353A0">
              <w:t>53-54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>Предложе</w:t>
            </w:r>
            <w:r w:rsidRPr="00A353A0">
              <w:softHyphen/>
              <w:t>ния с одно</w:t>
            </w:r>
            <w:r w:rsidRPr="00A353A0">
              <w:softHyphen/>
              <w:t>родными членами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55-57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Знаки пре</w:t>
            </w:r>
            <w:r w:rsidRPr="00A353A0">
              <w:rPr>
                <w:color w:val="000000"/>
              </w:rPr>
              <w:softHyphen/>
              <w:t>пинания в предложениях с однород</w:t>
            </w:r>
            <w:r w:rsidRPr="00A353A0">
              <w:rPr>
                <w:color w:val="000000"/>
              </w:rPr>
              <w:softHyphen/>
              <w:t>ными чле</w:t>
            </w:r>
            <w:r w:rsidRPr="00A353A0">
              <w:rPr>
                <w:color w:val="000000"/>
              </w:rPr>
              <w:softHyphen/>
              <w:t>нами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58-59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Обобщающие слова при однородных членах предложения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60-63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Предложе</w:t>
            </w:r>
            <w:r w:rsidRPr="00A353A0">
              <w:rPr>
                <w:color w:val="000000"/>
              </w:rPr>
              <w:softHyphen/>
              <w:t>ния с обра</w:t>
            </w:r>
            <w:r w:rsidRPr="00A353A0">
              <w:rPr>
                <w:color w:val="000000"/>
              </w:rPr>
              <w:softHyphen/>
              <w:t>щениями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64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Письмо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65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Синтак</w:t>
            </w:r>
            <w:r w:rsidRPr="00A353A0">
              <w:rPr>
                <w:color w:val="000000"/>
              </w:rPr>
              <w:softHyphen/>
              <w:t>сический и пунктуа</w:t>
            </w:r>
            <w:r w:rsidRPr="00A353A0">
              <w:rPr>
                <w:color w:val="000000"/>
              </w:rPr>
              <w:softHyphen/>
              <w:t>ционный разбор про</w:t>
            </w:r>
            <w:r w:rsidRPr="00A353A0">
              <w:rPr>
                <w:color w:val="000000"/>
              </w:rPr>
              <w:softHyphen/>
              <w:t>стого пред</w:t>
            </w:r>
            <w:r w:rsidRPr="00A353A0">
              <w:rPr>
                <w:color w:val="000000"/>
              </w:rPr>
              <w:softHyphen/>
              <w:t>ложения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66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9C23A3">
            <w:r w:rsidRPr="00A353A0">
              <w:rPr>
                <w:b/>
              </w:rPr>
              <w:t>Контрольный диктант  с грамматическим заданием по теме « Синтаксис. Пунктуация»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67</w:t>
            </w:r>
          </w:p>
        </w:tc>
        <w:tc>
          <w:tcPr>
            <w:tcW w:w="6480" w:type="dxa"/>
          </w:tcPr>
          <w:p w:rsidR="00023C3B" w:rsidRPr="00A353A0" w:rsidRDefault="00023C3B" w:rsidP="009C23A3">
            <w:r w:rsidRPr="00A353A0">
              <w:t>Работа над ошибками диктанта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68-69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Сочинение по картине Ф.Ре</w:t>
            </w:r>
            <w:r w:rsidRPr="00A353A0">
              <w:rPr>
                <w:b/>
                <w:i/>
                <w:color w:val="000000"/>
              </w:rPr>
              <w:softHyphen/>
              <w:t>шетникова «Мальчишки»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70-71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Простые и сложные предложе</w:t>
            </w:r>
            <w:r w:rsidRPr="00A353A0">
              <w:rPr>
                <w:color w:val="000000"/>
              </w:rPr>
              <w:softHyphen/>
              <w:t>ния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72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Синтак</w:t>
            </w:r>
            <w:r w:rsidRPr="00A353A0">
              <w:rPr>
                <w:color w:val="000000"/>
              </w:rPr>
              <w:softHyphen/>
              <w:t>сический разбор сложного предложе</w:t>
            </w:r>
            <w:r w:rsidRPr="00A353A0">
              <w:rPr>
                <w:color w:val="000000"/>
              </w:rPr>
              <w:softHyphen/>
              <w:t>ния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73-74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Прямая речь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75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Диалог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76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Повторе</w:t>
            </w:r>
            <w:r w:rsidRPr="00A353A0">
              <w:rPr>
                <w:color w:val="000000"/>
              </w:rPr>
              <w:softHyphen/>
              <w:t>ние и об</w:t>
            </w:r>
            <w:r w:rsidRPr="00A353A0">
              <w:rPr>
                <w:color w:val="000000"/>
              </w:rPr>
              <w:softHyphen/>
              <w:t>общение изученного материала в разделе «Синтак</w:t>
            </w:r>
            <w:r w:rsidRPr="00A353A0">
              <w:rPr>
                <w:color w:val="000000"/>
              </w:rPr>
              <w:softHyphen/>
              <w:t>сис. Пунк</w:t>
            </w:r>
            <w:r w:rsidRPr="00A353A0">
              <w:rPr>
                <w:color w:val="000000"/>
              </w:rPr>
              <w:softHyphen/>
              <w:t>туация. Культура речи»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77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Контрольный тест  по теме «Синтак</w:t>
            </w:r>
            <w:r w:rsidRPr="00A353A0">
              <w:rPr>
                <w:b/>
                <w:color w:val="000000"/>
              </w:rPr>
              <w:softHyphen/>
              <w:t>сис. Пунк</w:t>
            </w:r>
            <w:r w:rsidRPr="00A353A0">
              <w:rPr>
                <w:b/>
                <w:color w:val="000000"/>
              </w:rPr>
              <w:softHyphen/>
              <w:t>туация»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78-79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Сжатое изло</w:t>
            </w:r>
            <w:r w:rsidRPr="00A353A0">
              <w:rPr>
                <w:b/>
                <w:color w:val="000000"/>
              </w:rPr>
              <w:softHyphen/>
              <w:t>жение ( по упр. 261)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80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color w:val="000000"/>
              </w:rPr>
              <w:t>Фонетика. Гласные звуки.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81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Согласные звуки. Из</w:t>
            </w:r>
            <w:r w:rsidRPr="00A353A0">
              <w:rPr>
                <w:color w:val="000000"/>
              </w:rPr>
              <w:softHyphen/>
              <w:t xml:space="preserve">менение звуков в потоке речи.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82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Со</w:t>
            </w:r>
            <w:r w:rsidRPr="00A353A0">
              <w:rPr>
                <w:color w:val="000000"/>
              </w:rPr>
              <w:softHyphen/>
              <w:t>гласные твердые и мягкие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</w:pPr>
            <w:r w:rsidRPr="00A353A0">
              <w:t>83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Повествование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84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Согласные звонкие и глухие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</w:pPr>
            <w:r w:rsidRPr="00A353A0">
              <w:t>85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Графика. Алфавит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</w:pPr>
            <w:r w:rsidRPr="00A353A0">
              <w:t>86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Описание предмета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87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Обозна</w:t>
            </w:r>
            <w:r w:rsidRPr="00A353A0">
              <w:rPr>
                <w:color w:val="000000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88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353A0">
              <w:rPr>
                <w:color w:val="000000"/>
              </w:rPr>
              <w:t xml:space="preserve">Двойная роль букв </w:t>
            </w:r>
            <w:r w:rsidRPr="00A353A0">
              <w:rPr>
                <w:i/>
                <w:iCs/>
                <w:color w:val="000000"/>
              </w:rPr>
              <w:t>е, ё, ю, 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89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Орфоэпия.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Фонетиче</w:t>
            </w:r>
            <w:r w:rsidRPr="00A353A0">
              <w:rPr>
                <w:color w:val="000000"/>
              </w:rPr>
              <w:softHyphen/>
              <w:t>ский раз</w:t>
            </w:r>
            <w:r w:rsidRPr="00A353A0">
              <w:rPr>
                <w:color w:val="000000"/>
              </w:rPr>
              <w:softHyphen/>
              <w:t>бор слова</w:t>
            </w:r>
          </w:p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Повторе</w:t>
            </w:r>
            <w:r w:rsidRPr="00A353A0">
              <w:rPr>
                <w:color w:val="000000"/>
              </w:rPr>
              <w:softHyphen/>
              <w:t>ние и об</w:t>
            </w:r>
            <w:r w:rsidRPr="00A353A0">
              <w:rPr>
                <w:color w:val="000000"/>
              </w:rPr>
              <w:softHyphen/>
              <w:t>общение изученного материала в разделе «Фонетика. Орфоэпия. Графика. Орфография. Куль</w:t>
            </w:r>
            <w:r w:rsidRPr="00A353A0">
              <w:rPr>
                <w:color w:val="000000"/>
              </w:rPr>
              <w:softHyphen/>
              <w:t>тура речи»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91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Контроль</w:t>
            </w:r>
            <w:r w:rsidRPr="00A353A0">
              <w:rPr>
                <w:b/>
                <w:color w:val="000000"/>
              </w:rPr>
              <w:softHyphen/>
              <w:t xml:space="preserve">ный тест по теме «Фонетика. Орфоэпия. Графика»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Лексика. Культура речи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Слово и его лексиче</w:t>
            </w:r>
            <w:r w:rsidRPr="00A353A0">
              <w:rPr>
                <w:color w:val="000000"/>
              </w:rPr>
              <w:softHyphen/>
              <w:t>ское значе</w:t>
            </w:r>
            <w:r w:rsidRPr="00A353A0">
              <w:rPr>
                <w:color w:val="000000"/>
              </w:rPr>
              <w:softHyphen/>
              <w:t>ние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Однознач</w:t>
            </w:r>
            <w:r w:rsidRPr="00A353A0">
              <w:rPr>
                <w:color w:val="000000"/>
              </w:rPr>
              <w:softHyphen/>
              <w:t>ные и мно</w:t>
            </w:r>
            <w:r w:rsidRPr="00A353A0">
              <w:rPr>
                <w:color w:val="000000"/>
              </w:rPr>
              <w:softHyphen/>
              <w:t>гозначные слова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94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Прямое и перенос</w:t>
            </w:r>
            <w:r w:rsidRPr="00A353A0">
              <w:rPr>
                <w:color w:val="000000"/>
              </w:rPr>
              <w:softHyphen/>
              <w:t>ное значение слов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lastRenderedPageBreak/>
              <w:t>95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Омонимы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Синонимы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Антонимы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98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Р/р Подготовка к домашнему сочинению по картине</w:t>
            </w:r>
          </w:p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b/>
                <w:i/>
                <w:color w:val="000000"/>
              </w:rPr>
              <w:t>И.Э. Грабаря «Февральская лазурь»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99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Повторе</w:t>
            </w:r>
            <w:r w:rsidRPr="00A353A0">
              <w:rPr>
                <w:color w:val="000000"/>
              </w:rPr>
              <w:softHyphen/>
              <w:t>ние и об</w:t>
            </w:r>
            <w:r w:rsidRPr="00A353A0">
              <w:rPr>
                <w:color w:val="000000"/>
              </w:rPr>
              <w:softHyphen/>
              <w:t xml:space="preserve">общение изученного материала в разделе «Лексика. Культура речи». </w:t>
            </w:r>
            <w:r w:rsidRPr="00A353A0">
              <w:rPr>
                <w:b/>
                <w:color w:val="000000"/>
              </w:rPr>
              <w:t>Проверочная работа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Морфемика. Орфография. Культура речи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100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color w:val="000000"/>
              </w:rPr>
              <w:t>Морфе</w:t>
            </w:r>
            <w:r w:rsidRPr="00A353A0">
              <w:rPr>
                <w:color w:val="000000"/>
              </w:rPr>
              <w:softHyphen/>
              <w:t>ма – наи</w:t>
            </w:r>
            <w:r w:rsidRPr="00A353A0">
              <w:rPr>
                <w:color w:val="000000"/>
              </w:rPr>
              <w:softHyphen/>
              <w:t>меньшая значимая часть слова. Изменение и образова</w:t>
            </w:r>
            <w:r w:rsidRPr="00A353A0">
              <w:rPr>
                <w:color w:val="000000"/>
              </w:rPr>
              <w:softHyphen/>
              <w:t>ние слов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101-102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Окончание.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103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Основа слова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104-105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Корень слова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106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Рассужде</w:t>
            </w:r>
            <w:r w:rsidRPr="00A353A0">
              <w:rPr>
                <w:i/>
                <w:color w:val="000000"/>
              </w:rPr>
              <w:softHyphen/>
              <w:t xml:space="preserve">ние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107-108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Суффикс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109-110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Приставка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111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Чередова</w:t>
            </w:r>
            <w:r w:rsidRPr="00A353A0">
              <w:rPr>
                <w:color w:val="000000"/>
              </w:rPr>
              <w:softHyphen/>
              <w:t>ние звуков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112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Беглые гласные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113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Варианты морфем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114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Морфем</w:t>
            </w:r>
            <w:r w:rsidRPr="00A353A0">
              <w:rPr>
                <w:color w:val="000000"/>
              </w:rPr>
              <w:softHyphen/>
              <w:t>ный разбор слова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115-116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</w:t>
            </w:r>
            <w:r w:rsidRPr="00A353A0">
              <w:rPr>
                <w:color w:val="000000"/>
              </w:rPr>
              <w:softHyphen/>
              <w:t>писание гласных и соглас</w:t>
            </w:r>
            <w:r w:rsidRPr="00A353A0">
              <w:rPr>
                <w:color w:val="000000"/>
              </w:rPr>
              <w:softHyphen/>
              <w:t>ных в при</w:t>
            </w:r>
            <w:r w:rsidRPr="00A353A0">
              <w:rPr>
                <w:color w:val="000000"/>
              </w:rPr>
              <w:softHyphen/>
              <w:t>ставках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117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Буквы </w:t>
            </w:r>
            <w:r w:rsidRPr="00A353A0">
              <w:rPr>
                <w:i/>
                <w:iCs/>
                <w:color w:val="000000"/>
              </w:rPr>
              <w:t xml:space="preserve">з </w:t>
            </w:r>
            <w:r w:rsidRPr="00A353A0">
              <w:rPr>
                <w:color w:val="000000"/>
              </w:rPr>
              <w:t>и с на кон</w:t>
            </w:r>
            <w:r w:rsidRPr="00A353A0">
              <w:rPr>
                <w:color w:val="000000"/>
              </w:rPr>
              <w:softHyphen/>
              <w:t>це приставок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118-119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353A0">
              <w:rPr>
                <w:color w:val="000000"/>
              </w:rPr>
              <w:t>Чередова</w:t>
            </w:r>
            <w:r w:rsidRPr="00A353A0">
              <w:rPr>
                <w:color w:val="000000"/>
              </w:rPr>
              <w:softHyphen/>
              <w:t xml:space="preserve">ние букв </w:t>
            </w:r>
            <w:r w:rsidRPr="00A353A0">
              <w:rPr>
                <w:i/>
                <w:iCs/>
                <w:color w:val="000000"/>
              </w:rPr>
              <w:t xml:space="preserve">о - а </w:t>
            </w:r>
            <w:r w:rsidRPr="00A353A0">
              <w:rPr>
                <w:color w:val="000000"/>
              </w:rPr>
              <w:t xml:space="preserve">в корне </w:t>
            </w:r>
            <w:r w:rsidRPr="00A353A0">
              <w:rPr>
                <w:i/>
                <w:iCs/>
                <w:color w:val="000000"/>
              </w:rPr>
              <w:t>-лаг</w:t>
            </w:r>
            <w:r w:rsidRPr="00A353A0">
              <w:rPr>
                <w:color w:val="000000"/>
              </w:rPr>
              <w:t xml:space="preserve">-/ </w:t>
            </w:r>
            <w:r w:rsidRPr="00A353A0">
              <w:rPr>
                <w:i/>
                <w:iCs/>
                <w:color w:val="000000"/>
              </w:rPr>
              <w:t>-лож-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120-121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Чередование букв </w:t>
            </w:r>
            <w:r w:rsidRPr="00A353A0">
              <w:rPr>
                <w:i/>
                <w:iCs/>
                <w:color w:val="000000"/>
              </w:rPr>
              <w:t xml:space="preserve">о - а </w:t>
            </w:r>
            <w:r w:rsidRPr="00A353A0">
              <w:rPr>
                <w:color w:val="000000"/>
              </w:rPr>
              <w:t>в ко</w:t>
            </w:r>
            <w:r w:rsidRPr="00A353A0">
              <w:rPr>
                <w:color w:val="000000"/>
              </w:rPr>
              <w:softHyphen/>
              <w:t xml:space="preserve">не </w:t>
            </w:r>
            <w:r w:rsidRPr="00A353A0">
              <w:rPr>
                <w:i/>
                <w:iCs/>
                <w:color w:val="000000"/>
              </w:rPr>
              <w:t>-раст</w:t>
            </w:r>
            <w:r w:rsidRPr="00A353A0">
              <w:rPr>
                <w:color w:val="000000"/>
              </w:rPr>
              <w:t xml:space="preserve"> - /-</w:t>
            </w:r>
            <w:r w:rsidRPr="00A353A0">
              <w:rPr>
                <w:i/>
                <w:color w:val="000000"/>
              </w:rPr>
              <w:t>рос-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122-123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Буквы </w:t>
            </w:r>
            <w:r w:rsidRPr="00A353A0">
              <w:rPr>
                <w:i/>
                <w:iCs/>
                <w:color w:val="000000"/>
              </w:rPr>
              <w:t xml:space="preserve">ё-о </w:t>
            </w:r>
            <w:r w:rsidRPr="00A353A0">
              <w:rPr>
                <w:color w:val="000000"/>
              </w:rPr>
              <w:t>после шипящих в корне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124-125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353A0">
              <w:rPr>
                <w:color w:val="000000"/>
              </w:rPr>
              <w:t xml:space="preserve">Буквы </w:t>
            </w:r>
            <w:r w:rsidRPr="00A353A0">
              <w:rPr>
                <w:i/>
                <w:iCs/>
                <w:color w:val="000000"/>
              </w:rPr>
              <w:t xml:space="preserve">и </w:t>
            </w:r>
            <w:r w:rsidRPr="00A353A0">
              <w:rPr>
                <w:color w:val="000000"/>
              </w:rPr>
              <w:t>-</w:t>
            </w:r>
            <w:r w:rsidRPr="00A353A0">
              <w:rPr>
                <w:i/>
                <w:iCs/>
                <w:color w:val="000000"/>
              </w:rPr>
              <w:t xml:space="preserve">ы </w:t>
            </w:r>
            <w:r w:rsidRPr="00A353A0">
              <w:rPr>
                <w:color w:val="000000"/>
              </w:rPr>
              <w:t xml:space="preserve">после </w:t>
            </w:r>
            <w:r w:rsidRPr="00A353A0">
              <w:rPr>
                <w:i/>
                <w:iCs/>
                <w:color w:val="000000"/>
              </w:rPr>
              <w:t>ц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</w:pPr>
            <w:r w:rsidRPr="00A353A0">
              <w:t>126-127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Повторе</w:t>
            </w:r>
            <w:r w:rsidRPr="00A353A0">
              <w:rPr>
                <w:color w:val="000000"/>
              </w:rPr>
              <w:softHyphen/>
              <w:t>ние и об</w:t>
            </w:r>
            <w:r w:rsidRPr="00A353A0">
              <w:rPr>
                <w:color w:val="000000"/>
              </w:rPr>
              <w:softHyphen/>
              <w:t>общение изученного материала  в разделе «Морфе</w:t>
            </w:r>
            <w:r w:rsidRPr="00A353A0">
              <w:rPr>
                <w:color w:val="000000"/>
              </w:rPr>
              <w:softHyphen/>
              <w:t>мика. Орфография. Культура речи»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128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Контрольный диктант  по теме «Морфеми</w:t>
            </w:r>
            <w:r w:rsidRPr="00A353A0">
              <w:rPr>
                <w:b/>
                <w:color w:val="000000"/>
              </w:rPr>
              <w:softHyphen/>
              <w:t>ка. Орфография. Культура речи»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129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tabs>
                <w:tab w:val="left" w:pos="92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Работа над ошибками диктанта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353A0">
              <w:rPr>
                <w:color w:val="000000"/>
                <w:lang w:eastAsia="en-US"/>
              </w:rPr>
              <w:t>130-131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Р/р Сочинение по картине</w:t>
            </w:r>
          </w:p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b/>
                <w:i/>
                <w:color w:val="000000"/>
              </w:rPr>
              <w:t>П.П. Кончаловского  «Сирень в корзине»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существительное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132-133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Имя суще</w:t>
            </w:r>
            <w:r w:rsidRPr="00A353A0">
              <w:rPr>
                <w:color w:val="000000"/>
              </w:rPr>
              <w:softHyphen/>
              <w:t>ствитель</w:t>
            </w:r>
            <w:r w:rsidRPr="00A353A0">
              <w:rPr>
                <w:color w:val="000000"/>
              </w:rPr>
              <w:softHyphen/>
              <w:t>ное как часть речи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134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i/>
                <w:color w:val="000000"/>
              </w:rPr>
              <w:t>Р/р Доказательство в рассуждении</w:t>
            </w:r>
            <w:r w:rsidRPr="00A353A0">
              <w:rPr>
                <w:color w:val="000000"/>
              </w:rPr>
              <w:t>.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135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Р/р Сочинение (по упр. 484)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136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Имена существи</w:t>
            </w:r>
            <w:r w:rsidRPr="00A353A0">
              <w:rPr>
                <w:color w:val="000000"/>
              </w:rPr>
              <w:softHyphen/>
              <w:t>тельные одушевлен</w:t>
            </w:r>
            <w:r w:rsidRPr="00A353A0">
              <w:rPr>
                <w:color w:val="000000"/>
              </w:rPr>
              <w:softHyphen/>
              <w:t>ные и неодушевлен</w:t>
            </w:r>
            <w:r w:rsidRPr="00A353A0">
              <w:rPr>
                <w:color w:val="000000"/>
              </w:rPr>
              <w:softHyphen/>
              <w:t>ные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137-138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Имена существи</w:t>
            </w:r>
            <w:r w:rsidRPr="00A353A0">
              <w:rPr>
                <w:color w:val="000000"/>
              </w:rPr>
              <w:softHyphen/>
              <w:t>тельные собствен</w:t>
            </w:r>
            <w:r w:rsidRPr="00A353A0">
              <w:rPr>
                <w:color w:val="000000"/>
              </w:rPr>
              <w:softHyphen/>
              <w:t>ные и на</w:t>
            </w:r>
            <w:r w:rsidRPr="00A353A0">
              <w:rPr>
                <w:color w:val="000000"/>
              </w:rPr>
              <w:softHyphen/>
              <w:t>рицатель</w:t>
            </w:r>
            <w:r w:rsidRPr="00A353A0">
              <w:rPr>
                <w:color w:val="000000"/>
              </w:rPr>
              <w:softHyphen/>
              <w:t>ные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139 140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Род имен существи</w:t>
            </w:r>
            <w:r w:rsidRPr="00A353A0">
              <w:rPr>
                <w:color w:val="000000"/>
              </w:rPr>
              <w:softHyphen/>
              <w:t>тельных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141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Имена существи</w:t>
            </w:r>
            <w:r w:rsidRPr="00A353A0">
              <w:rPr>
                <w:color w:val="000000"/>
              </w:rPr>
              <w:softHyphen/>
              <w:t>тельные, которые имеют фор</w:t>
            </w:r>
            <w:r w:rsidRPr="00A353A0">
              <w:rPr>
                <w:color w:val="000000"/>
              </w:rPr>
              <w:softHyphen/>
              <w:t>му только множест</w:t>
            </w:r>
            <w:r w:rsidRPr="00A353A0">
              <w:rPr>
                <w:color w:val="000000"/>
              </w:rPr>
              <w:softHyphen/>
              <w:t>венного числа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142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Имена существи</w:t>
            </w:r>
            <w:r w:rsidRPr="00A353A0">
              <w:rPr>
                <w:color w:val="000000"/>
              </w:rPr>
              <w:softHyphen/>
              <w:t>тельные, которые имеют фор</w:t>
            </w:r>
            <w:r w:rsidRPr="00A353A0">
              <w:rPr>
                <w:color w:val="000000"/>
              </w:rPr>
              <w:softHyphen/>
              <w:t xml:space="preserve">му только </w:t>
            </w:r>
            <w:r w:rsidRPr="00A353A0">
              <w:rPr>
                <w:color w:val="000000"/>
              </w:rPr>
              <w:lastRenderedPageBreak/>
              <w:t>единствен</w:t>
            </w:r>
            <w:r w:rsidRPr="00A353A0">
              <w:rPr>
                <w:color w:val="000000"/>
              </w:rPr>
              <w:softHyphen/>
              <w:t>ного числа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lastRenderedPageBreak/>
              <w:t>143-144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Р/р Изложение с элемента</w:t>
            </w:r>
            <w:r w:rsidRPr="00A353A0">
              <w:rPr>
                <w:b/>
                <w:i/>
                <w:color w:val="000000"/>
              </w:rPr>
              <w:softHyphen/>
              <w:t>ми сочине</w:t>
            </w:r>
            <w:r w:rsidRPr="00A353A0">
              <w:rPr>
                <w:b/>
                <w:i/>
                <w:color w:val="000000"/>
              </w:rPr>
              <w:softHyphen/>
              <w:t>ния ( по упр. 513)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145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Три скло</w:t>
            </w:r>
            <w:r w:rsidRPr="00A353A0">
              <w:rPr>
                <w:color w:val="000000"/>
              </w:rPr>
              <w:softHyphen/>
              <w:t>нения имен существи</w:t>
            </w:r>
            <w:r w:rsidRPr="00A353A0">
              <w:rPr>
                <w:color w:val="000000"/>
              </w:rPr>
              <w:softHyphen/>
              <w:t>тельных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146-147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Падеж имен суще</w:t>
            </w:r>
            <w:r w:rsidRPr="00A353A0">
              <w:rPr>
                <w:color w:val="000000"/>
              </w:rPr>
              <w:softHyphen/>
              <w:t>ствитель</w:t>
            </w:r>
            <w:r w:rsidRPr="00A353A0">
              <w:rPr>
                <w:color w:val="000000"/>
              </w:rPr>
              <w:softHyphen/>
              <w:t>ных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148-149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</w:t>
            </w:r>
            <w:r w:rsidRPr="00A353A0">
              <w:rPr>
                <w:color w:val="000000"/>
              </w:rPr>
              <w:softHyphen/>
              <w:t>писание падежных окончаний существи</w:t>
            </w:r>
            <w:r w:rsidRPr="00A353A0">
              <w:rPr>
                <w:color w:val="000000"/>
              </w:rPr>
              <w:softHyphen/>
              <w:t>тельных в единственном числе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150-151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Р/р Изложение с изменением лица ( по упр.547)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152-153</w:t>
            </w:r>
          </w:p>
        </w:tc>
        <w:tc>
          <w:tcPr>
            <w:tcW w:w="6480" w:type="dxa"/>
          </w:tcPr>
          <w:p w:rsidR="00023C3B" w:rsidRPr="00A353A0" w:rsidRDefault="00023C3B" w:rsidP="009C23A3">
            <w:pPr>
              <w:rPr>
                <w:color w:val="000000"/>
              </w:rPr>
            </w:pPr>
            <w:r w:rsidRPr="00A353A0">
              <w:rPr>
                <w:color w:val="000000"/>
              </w:rPr>
              <w:t>Множест</w:t>
            </w:r>
            <w:r w:rsidRPr="00A353A0">
              <w:rPr>
                <w:color w:val="000000"/>
              </w:rPr>
              <w:softHyphen/>
              <w:t>венное чис</w:t>
            </w:r>
            <w:r w:rsidRPr="00A353A0">
              <w:rPr>
                <w:color w:val="000000"/>
              </w:rPr>
              <w:softHyphen/>
              <w:t>ло сущест</w:t>
            </w:r>
            <w:r w:rsidRPr="00A353A0">
              <w:rPr>
                <w:color w:val="000000"/>
              </w:rPr>
              <w:softHyphen/>
              <w:t>вительных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154-155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</w:t>
            </w:r>
            <w:r w:rsidRPr="00A353A0">
              <w:rPr>
                <w:color w:val="000000"/>
              </w:rPr>
              <w:softHyphen/>
              <w:t xml:space="preserve">писание </w:t>
            </w:r>
            <w:r w:rsidRPr="00A353A0">
              <w:rPr>
                <w:i/>
                <w:iCs/>
                <w:color w:val="000000"/>
              </w:rPr>
              <w:t xml:space="preserve">о - е </w:t>
            </w:r>
            <w:r w:rsidRPr="00A353A0">
              <w:rPr>
                <w:color w:val="000000"/>
              </w:rPr>
              <w:t xml:space="preserve">после шипящих и </w:t>
            </w:r>
            <w:r w:rsidRPr="00A353A0">
              <w:rPr>
                <w:i/>
                <w:iCs/>
                <w:color w:val="000000"/>
              </w:rPr>
              <w:t xml:space="preserve">ц </w:t>
            </w:r>
            <w:r w:rsidRPr="00A353A0">
              <w:rPr>
                <w:color w:val="000000"/>
              </w:rPr>
              <w:t>в окон</w:t>
            </w:r>
            <w:r w:rsidRPr="00A353A0">
              <w:rPr>
                <w:color w:val="000000"/>
              </w:rPr>
              <w:softHyphen/>
              <w:t>чаниях существи</w:t>
            </w:r>
            <w:r w:rsidRPr="00A353A0">
              <w:rPr>
                <w:color w:val="000000"/>
              </w:rPr>
              <w:softHyphen/>
              <w:t>тельных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156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Морфоло</w:t>
            </w:r>
            <w:r w:rsidRPr="00A353A0">
              <w:rPr>
                <w:color w:val="000000"/>
              </w:rPr>
              <w:softHyphen/>
              <w:t>гический разбор име</w:t>
            </w:r>
            <w:r w:rsidRPr="00A353A0">
              <w:rPr>
                <w:color w:val="000000"/>
              </w:rPr>
              <w:softHyphen/>
              <w:t>ни сущест</w:t>
            </w:r>
            <w:r w:rsidRPr="00A353A0">
              <w:rPr>
                <w:color w:val="000000"/>
              </w:rPr>
              <w:softHyphen/>
              <w:t>вительного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157 -158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Повторе</w:t>
            </w:r>
            <w:r w:rsidRPr="00A353A0">
              <w:rPr>
                <w:color w:val="000000"/>
              </w:rPr>
              <w:softHyphen/>
              <w:t>ние и об</w:t>
            </w:r>
            <w:r w:rsidRPr="00A353A0">
              <w:rPr>
                <w:color w:val="000000"/>
              </w:rPr>
              <w:softHyphen/>
              <w:t>общение изученного материала  об имени существи</w:t>
            </w:r>
            <w:r w:rsidRPr="00A353A0">
              <w:rPr>
                <w:color w:val="000000"/>
              </w:rPr>
              <w:softHyphen/>
              <w:t>тельном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159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Контрольный диктант  по теме «Имя суще</w:t>
            </w:r>
            <w:r w:rsidRPr="00A353A0">
              <w:rPr>
                <w:b/>
                <w:color w:val="000000"/>
              </w:rPr>
              <w:softHyphen/>
              <w:t>ствитель</w:t>
            </w:r>
            <w:r w:rsidRPr="00A353A0">
              <w:rPr>
                <w:b/>
                <w:color w:val="000000"/>
              </w:rPr>
              <w:softHyphen/>
              <w:t>ное»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160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Анализ контроль</w:t>
            </w:r>
            <w:r w:rsidRPr="00A353A0">
              <w:rPr>
                <w:color w:val="000000"/>
              </w:rPr>
              <w:softHyphen/>
              <w:t>ного диктанта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161-162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Р/р Сочинение-описание по картине Г. Нисского «Февраль. Подмосковье»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163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color w:val="000000"/>
              </w:rPr>
              <w:t>Имя при</w:t>
            </w:r>
            <w:r w:rsidRPr="00A353A0">
              <w:rPr>
                <w:color w:val="000000"/>
              </w:rPr>
              <w:softHyphen/>
              <w:t>лагательное как часть речи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164-165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</w:t>
            </w:r>
            <w:r w:rsidRPr="00A353A0">
              <w:rPr>
                <w:color w:val="000000"/>
              </w:rPr>
              <w:softHyphen/>
              <w:t>писание гласных в падежных окончаниях прилага</w:t>
            </w:r>
            <w:r w:rsidRPr="00A353A0">
              <w:rPr>
                <w:color w:val="000000"/>
              </w:rPr>
              <w:softHyphen/>
              <w:t>тельных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166</w:t>
            </w:r>
          </w:p>
        </w:tc>
        <w:tc>
          <w:tcPr>
            <w:tcW w:w="6480" w:type="dxa"/>
            <w:tcBorders>
              <w:bottom w:val="nil"/>
            </w:tcBorders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Описание животного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167-168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Изложе</w:t>
            </w:r>
            <w:r w:rsidRPr="00A353A0">
              <w:rPr>
                <w:i/>
                <w:color w:val="000000"/>
              </w:rPr>
              <w:softHyphen/>
              <w:t>ние с элементами сочинения ( по упр. 585)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169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Прилага</w:t>
            </w:r>
            <w:r w:rsidRPr="00A353A0">
              <w:rPr>
                <w:color w:val="000000"/>
              </w:rPr>
              <w:softHyphen/>
              <w:t>тельные полные и краткие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Морфоло</w:t>
            </w:r>
            <w:r w:rsidRPr="00A353A0">
              <w:rPr>
                <w:color w:val="000000"/>
              </w:rPr>
              <w:softHyphen/>
              <w:t>гический разбор имени при</w:t>
            </w:r>
            <w:r w:rsidRPr="00A353A0">
              <w:rPr>
                <w:color w:val="000000"/>
              </w:rPr>
              <w:softHyphen/>
              <w:t>лагатель</w:t>
            </w:r>
            <w:r w:rsidRPr="00A353A0">
              <w:rPr>
                <w:color w:val="000000"/>
              </w:rPr>
              <w:softHyphen/>
              <w:t>ного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17-172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Повторе</w:t>
            </w:r>
            <w:r w:rsidRPr="00A353A0">
              <w:rPr>
                <w:color w:val="000000"/>
              </w:rPr>
              <w:softHyphen/>
              <w:t>ние и об</w:t>
            </w:r>
            <w:r w:rsidRPr="00A353A0">
              <w:rPr>
                <w:color w:val="000000"/>
              </w:rPr>
              <w:softHyphen/>
              <w:t>общение изученного материала об имени прилага</w:t>
            </w:r>
            <w:r w:rsidRPr="00A353A0">
              <w:rPr>
                <w:color w:val="000000"/>
              </w:rPr>
              <w:softHyphen/>
              <w:t>тельном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173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Контрольный тест  по теме «Имя при</w:t>
            </w:r>
            <w:r w:rsidRPr="00A353A0">
              <w:rPr>
                <w:b/>
                <w:color w:val="000000"/>
              </w:rPr>
              <w:softHyphen/>
              <w:t>лагатель</w:t>
            </w:r>
            <w:r w:rsidRPr="00A353A0">
              <w:rPr>
                <w:b/>
                <w:color w:val="000000"/>
              </w:rPr>
              <w:softHyphen/>
              <w:t xml:space="preserve">ное»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174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color w:val="000000"/>
              </w:rPr>
              <w:t xml:space="preserve">Глагол как часть речи. 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iCs/>
                <w:color w:val="000000"/>
              </w:rPr>
              <w:t xml:space="preserve">Не </w:t>
            </w:r>
            <w:r w:rsidRPr="00A353A0">
              <w:rPr>
                <w:color w:val="000000"/>
              </w:rPr>
              <w:t>с глаго</w:t>
            </w:r>
            <w:r w:rsidRPr="00A353A0">
              <w:rPr>
                <w:color w:val="000000"/>
              </w:rPr>
              <w:softHyphen/>
              <w:t>лами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176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53A0">
              <w:rPr>
                <w:i/>
                <w:color w:val="000000"/>
              </w:rPr>
              <w:t>Р/р Рассказ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177-178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Неопре</w:t>
            </w:r>
            <w:r w:rsidRPr="00A353A0">
              <w:rPr>
                <w:color w:val="000000"/>
              </w:rPr>
              <w:softHyphen/>
              <w:t>деленная форма глагола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tabs>
                <w:tab w:val="left" w:pos="98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179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Правопи</w:t>
            </w:r>
            <w:r w:rsidRPr="00A353A0">
              <w:rPr>
                <w:color w:val="000000"/>
              </w:rPr>
              <w:softHyphen/>
              <w:t xml:space="preserve">сание </w:t>
            </w:r>
            <w:r w:rsidRPr="00A353A0">
              <w:rPr>
                <w:i/>
                <w:iCs/>
                <w:color w:val="000000"/>
              </w:rPr>
              <w:t xml:space="preserve">-тся </w:t>
            </w:r>
            <w:r w:rsidRPr="00A353A0">
              <w:rPr>
                <w:color w:val="000000"/>
              </w:rPr>
              <w:t xml:space="preserve">и </w:t>
            </w:r>
            <w:r w:rsidRPr="00A353A0">
              <w:rPr>
                <w:i/>
                <w:iCs/>
                <w:color w:val="000000"/>
              </w:rPr>
              <w:t xml:space="preserve">-ться </w:t>
            </w:r>
            <w:r w:rsidRPr="00A353A0">
              <w:rPr>
                <w:color w:val="000000"/>
              </w:rPr>
              <w:t>в глаголах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</w:pPr>
            <w:r w:rsidRPr="00A353A0">
              <w:t>180-181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Виды гла</w:t>
            </w:r>
            <w:r w:rsidRPr="00A353A0">
              <w:rPr>
                <w:color w:val="000000"/>
              </w:rPr>
              <w:softHyphen/>
              <w:t>гола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</w:pPr>
            <w:r w:rsidRPr="00A353A0">
              <w:t>182-183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 xml:space="preserve">Буквы </w:t>
            </w:r>
            <w:r w:rsidRPr="00A353A0">
              <w:rPr>
                <w:i/>
                <w:iCs/>
                <w:color w:val="000000"/>
              </w:rPr>
              <w:t xml:space="preserve">е - и </w:t>
            </w:r>
            <w:r w:rsidRPr="00A353A0">
              <w:rPr>
                <w:color w:val="000000"/>
              </w:rPr>
              <w:t>в корнях с чередова</w:t>
            </w:r>
            <w:r w:rsidRPr="00A353A0">
              <w:rPr>
                <w:color w:val="000000"/>
              </w:rPr>
              <w:softHyphen/>
              <w:t>нием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184</w:t>
            </w:r>
          </w:p>
        </w:tc>
        <w:tc>
          <w:tcPr>
            <w:tcW w:w="6480" w:type="dxa"/>
            <w:shd w:val="clear" w:color="auto" w:fill="FFFF99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353A0">
              <w:rPr>
                <w:b/>
                <w:i/>
                <w:color w:val="000000"/>
              </w:rPr>
              <w:t>Р/р Рассказ «Как я од</w:t>
            </w:r>
            <w:r w:rsidRPr="00A353A0">
              <w:rPr>
                <w:b/>
                <w:i/>
                <w:color w:val="000000"/>
              </w:rPr>
              <w:softHyphen/>
              <w:t>нажды...»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185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Время гла</w:t>
            </w:r>
            <w:r w:rsidRPr="00A353A0">
              <w:rPr>
                <w:color w:val="000000"/>
              </w:rPr>
              <w:softHyphen/>
              <w:t>гола. Прошед</w:t>
            </w:r>
            <w:r w:rsidRPr="00A353A0">
              <w:rPr>
                <w:color w:val="000000"/>
              </w:rPr>
              <w:softHyphen/>
              <w:t>шее время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186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Настоящее время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187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Будущее время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188-191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Спряжение глаголов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192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Морфоло</w:t>
            </w:r>
            <w:r w:rsidRPr="00A353A0">
              <w:rPr>
                <w:color w:val="000000"/>
              </w:rPr>
              <w:softHyphen/>
              <w:t>гический разбор глагола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193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Мягкий знак после шипящих в глаголах во 2-м лице единствен</w:t>
            </w:r>
            <w:r w:rsidRPr="00A353A0">
              <w:rPr>
                <w:color w:val="000000"/>
              </w:rPr>
              <w:softHyphen/>
              <w:t>ного числа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194-195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Употребле</w:t>
            </w:r>
            <w:r w:rsidRPr="00A353A0">
              <w:rPr>
                <w:color w:val="000000"/>
              </w:rPr>
              <w:softHyphen/>
              <w:t>ние времен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lastRenderedPageBreak/>
              <w:t>196-197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Повторе</w:t>
            </w:r>
            <w:r w:rsidRPr="00A353A0">
              <w:rPr>
                <w:color w:val="000000"/>
              </w:rPr>
              <w:softHyphen/>
              <w:t>ние и об</w:t>
            </w:r>
            <w:r w:rsidRPr="00A353A0">
              <w:rPr>
                <w:color w:val="000000"/>
              </w:rPr>
              <w:softHyphen/>
              <w:t>общение изученного материала  о глаголе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198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>Контроль</w:t>
            </w:r>
            <w:r w:rsidRPr="00A353A0">
              <w:rPr>
                <w:b/>
                <w:color w:val="000000"/>
              </w:rPr>
              <w:softHyphen/>
              <w:t>ный диктант по теме «Глагол»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199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Работа над ошибками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9643" w:type="dxa"/>
            <w:gridSpan w:val="3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и систематизация изученного</w:t>
            </w: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200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color w:val="000000"/>
              </w:rPr>
              <w:t>Разделы науки о языке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201-203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Орфограммы в приставках и корнях слов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204-206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Орфограммы в окончаниях слов. Употребление букв Ъ и Ь знак. Раздельные написания.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207</w:t>
            </w:r>
          </w:p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208</w:t>
            </w:r>
          </w:p>
        </w:tc>
        <w:tc>
          <w:tcPr>
            <w:tcW w:w="6480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Знаки препинания в простых предложениях и сложных предложениях и в предложениях с прямой речью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3B" w:rsidRPr="00A353A0" w:rsidTr="00132F6D">
        <w:tc>
          <w:tcPr>
            <w:tcW w:w="1008" w:type="dxa"/>
          </w:tcPr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209</w:t>
            </w:r>
          </w:p>
          <w:p w:rsidR="00023C3B" w:rsidRPr="00A353A0" w:rsidRDefault="00023C3B" w:rsidP="00132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3A0">
              <w:rPr>
                <w:color w:val="000000"/>
              </w:rPr>
              <w:t>210</w:t>
            </w:r>
          </w:p>
        </w:tc>
        <w:tc>
          <w:tcPr>
            <w:tcW w:w="6480" w:type="dxa"/>
            <w:shd w:val="clear" w:color="auto" w:fill="CCFFFF"/>
          </w:tcPr>
          <w:p w:rsidR="00023C3B" w:rsidRPr="00A353A0" w:rsidRDefault="00023C3B" w:rsidP="009417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53A0">
              <w:rPr>
                <w:b/>
                <w:color w:val="000000"/>
              </w:rPr>
              <w:t xml:space="preserve">Промежуточная </w:t>
            </w:r>
            <w:r w:rsidR="0094171F">
              <w:rPr>
                <w:b/>
                <w:color w:val="000000"/>
              </w:rPr>
              <w:t>аттестация. Контрольный диктант.</w:t>
            </w:r>
          </w:p>
        </w:tc>
        <w:tc>
          <w:tcPr>
            <w:tcW w:w="2155" w:type="dxa"/>
          </w:tcPr>
          <w:p w:rsidR="00023C3B" w:rsidRPr="00A353A0" w:rsidRDefault="00023C3B" w:rsidP="00132F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C3B" w:rsidRDefault="00023C3B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3C3B" w:rsidRDefault="00023C3B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3C3B" w:rsidRPr="002E0E2B" w:rsidRDefault="00023C3B" w:rsidP="005220A3">
      <w:pPr>
        <w:outlineLvl w:val="0"/>
        <w:rPr>
          <w:b/>
          <w:bCs/>
        </w:rPr>
      </w:pPr>
    </w:p>
    <w:p w:rsidR="00023C3B" w:rsidRDefault="00023C3B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150" w:rsidRDefault="00664150" w:rsidP="00664150">
      <w:pPr>
        <w:ind w:firstLine="709"/>
        <w:jc w:val="both"/>
        <w:rPr>
          <w:b/>
        </w:rPr>
      </w:pPr>
    </w:p>
    <w:p w:rsidR="00664150" w:rsidRPr="00D763E0" w:rsidRDefault="00664150" w:rsidP="00664150">
      <w:pPr>
        <w:ind w:firstLine="540"/>
        <w:jc w:val="both"/>
      </w:pPr>
    </w:p>
    <w:p w:rsidR="00664150" w:rsidRPr="00D763E0" w:rsidRDefault="00664150" w:rsidP="00664150">
      <w:pPr>
        <w:ind w:firstLine="540"/>
        <w:jc w:val="both"/>
      </w:pPr>
      <w:r w:rsidRPr="00D763E0">
        <w:t>Федеральный базисный учебный план для образовательных учреждений Российской Федерации предусматривает обязательное изучение русского языка</w:t>
      </w:r>
      <w:r>
        <w:t xml:space="preserve"> в 6 классе</w:t>
      </w:r>
      <w:r w:rsidRPr="00D763E0">
        <w:t xml:space="preserve"> на этапе основного общего образов</w:t>
      </w:r>
      <w:r w:rsidRPr="00D763E0">
        <w:t>а</w:t>
      </w:r>
      <w:r w:rsidRPr="00D763E0">
        <w:t>ния в объеме 175 часов (5 часов в неделю). Из школьного компонента на изучение русского языка д</w:t>
      </w:r>
      <w:r w:rsidRPr="00D763E0">
        <w:t>о</w:t>
      </w:r>
      <w:r w:rsidRPr="00D763E0">
        <w:t>бавляется 35 часов. Таким образом, учебная программа разработана для обучения школьников в 6 кла</w:t>
      </w:r>
      <w:r w:rsidRPr="00D763E0">
        <w:t>с</w:t>
      </w:r>
      <w:r w:rsidRPr="00D763E0">
        <w:t>се из расчета 6 часов в неделю (210 часов).</w:t>
      </w:r>
    </w:p>
    <w:p w:rsidR="00664150" w:rsidRPr="00664150" w:rsidRDefault="00664150" w:rsidP="00664150">
      <w:pPr>
        <w:ind w:firstLine="540"/>
        <w:jc w:val="both"/>
      </w:pPr>
      <w:r w:rsidRPr="00D763E0">
        <w:t>Программа составлена с использованием материалов ФГОС, на основе «Примерной программы по учебным предметам. Русский язык. 5 – 9 классы: проект» (М.: Просвещение, 2015г.) и в соответствии с «Рабочей программой. Русский язык. Предметная линия учебников Т. А. Ладыженской, М. Т, Баранова, Л. А. Тростенцовой и других. 5 – 9 классы» (М.: Просвещение, 201</w:t>
      </w:r>
      <w:r w:rsidRPr="00664150">
        <w:t>5</w:t>
      </w:r>
      <w:r w:rsidRPr="00D763E0">
        <w:t>г.)</w:t>
      </w:r>
    </w:p>
    <w:p w:rsidR="00664150" w:rsidRPr="00664150" w:rsidRDefault="00664150" w:rsidP="00664150">
      <w:pPr>
        <w:ind w:firstLine="540"/>
        <w:jc w:val="both"/>
      </w:pPr>
    </w:p>
    <w:p w:rsidR="00664150" w:rsidRPr="00D763E0" w:rsidRDefault="00664150" w:rsidP="00664150">
      <w:pPr>
        <w:jc w:val="center"/>
      </w:pPr>
      <w:r w:rsidRPr="00D763E0">
        <w:rPr>
          <w:b/>
          <w:sz w:val="26"/>
          <w:szCs w:val="26"/>
        </w:rPr>
        <w:t>ПЛАНИРУЕМЫЕ РЕЗУЛЬТАТЫ ОСВОЕНИЯ УЧЕБНОГО КУРСА</w:t>
      </w:r>
    </w:p>
    <w:p w:rsidR="00664150" w:rsidRPr="00D763E0" w:rsidRDefault="00664150" w:rsidP="00664150">
      <w:pPr>
        <w:ind w:firstLine="567"/>
        <w:jc w:val="both"/>
        <w:rPr>
          <w:b/>
          <w:bCs/>
          <w:iCs/>
        </w:rPr>
      </w:pPr>
      <w:r w:rsidRPr="00D763E0">
        <w:rPr>
          <w:bCs/>
          <w:iCs/>
        </w:rPr>
        <w:t>Учащиеся должны</w:t>
      </w:r>
      <w:r w:rsidRPr="00D763E0">
        <w:rPr>
          <w:b/>
          <w:bCs/>
          <w:iCs/>
        </w:rPr>
        <w:t xml:space="preserve"> знать:</w:t>
      </w:r>
    </w:p>
    <w:p w:rsidR="00664150" w:rsidRPr="00D763E0" w:rsidRDefault="00664150" w:rsidP="005E456D">
      <w:pPr>
        <w:numPr>
          <w:ilvl w:val="0"/>
          <w:numId w:val="13"/>
        </w:numPr>
        <w:tabs>
          <w:tab w:val="left" w:pos="284"/>
          <w:tab w:val="left" w:pos="432"/>
        </w:tabs>
        <w:ind w:left="0" w:firstLine="0"/>
        <w:jc w:val="both"/>
      </w:pPr>
      <w:r w:rsidRPr="00D763E0">
        <w:t xml:space="preserve">основные сведения о языке, изученные в </w:t>
      </w:r>
      <w:r>
        <w:t>6</w:t>
      </w:r>
      <w:r w:rsidRPr="00D763E0">
        <w:t xml:space="preserve"> классе;</w:t>
      </w:r>
    </w:p>
    <w:p w:rsidR="00664150" w:rsidRPr="00D763E0" w:rsidRDefault="00664150" w:rsidP="005E456D">
      <w:pPr>
        <w:numPr>
          <w:ilvl w:val="0"/>
          <w:numId w:val="13"/>
        </w:numPr>
        <w:tabs>
          <w:tab w:val="left" w:pos="284"/>
          <w:tab w:val="left" w:pos="432"/>
        </w:tabs>
        <w:ind w:left="0" w:firstLine="0"/>
        <w:jc w:val="both"/>
      </w:pPr>
      <w:r w:rsidRPr="00D763E0">
        <w:t>роль русского языка как национального языка рус</w:t>
      </w:r>
      <w:r w:rsidRPr="00D763E0">
        <w:softHyphen/>
        <w:t>ского народа, государственного языка Российской Федерации и средства межнационального общения;</w:t>
      </w:r>
    </w:p>
    <w:p w:rsidR="00664150" w:rsidRPr="00D763E0" w:rsidRDefault="00664150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763E0">
        <w:t>смысл понятий: речь устная и письменная, моно</w:t>
      </w:r>
      <w:r w:rsidRPr="00D763E0">
        <w:softHyphen/>
        <w:t xml:space="preserve">лог, диалог, сфера и ситуация речевого общения; </w:t>
      </w:r>
    </w:p>
    <w:p w:rsidR="00664150" w:rsidRPr="00D763E0" w:rsidRDefault="00664150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763E0"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664150" w:rsidRPr="00D763E0" w:rsidRDefault="00664150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763E0">
        <w:t>особенности основных жанров научного, публици</w:t>
      </w:r>
      <w:r w:rsidRPr="00D763E0">
        <w:softHyphen/>
        <w:t>стического, официально-делового стилей и разго</w:t>
      </w:r>
      <w:r w:rsidRPr="00D763E0">
        <w:softHyphen/>
        <w:t>ворной речи;</w:t>
      </w:r>
    </w:p>
    <w:p w:rsidR="00664150" w:rsidRPr="00D763E0" w:rsidRDefault="00664150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763E0">
        <w:t xml:space="preserve">признаки текста и его функционально-смысловых типов (повествования, описания, рассуждения); </w:t>
      </w:r>
    </w:p>
    <w:p w:rsidR="00664150" w:rsidRPr="00D763E0" w:rsidRDefault="00664150" w:rsidP="005E456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763E0">
        <w:t>основные единицы языка, их признаки; основные нормы русского литературного языка (орфоэпич</w:t>
      </w:r>
      <w:r w:rsidRPr="00D763E0">
        <w:t>е</w:t>
      </w:r>
      <w:r w:rsidRPr="00D763E0">
        <w:t>ские, лексические, грамматические, орфографические, пунктуационные); нормы ре</w:t>
      </w:r>
      <w:r w:rsidRPr="00D763E0">
        <w:softHyphen/>
        <w:t xml:space="preserve">чевого этикета. </w:t>
      </w:r>
    </w:p>
    <w:p w:rsidR="00664150" w:rsidRPr="00D763E0" w:rsidRDefault="00664150" w:rsidP="00664150">
      <w:pPr>
        <w:jc w:val="both"/>
        <w:rPr>
          <w:b/>
          <w:bCs/>
          <w:iCs/>
        </w:rPr>
      </w:pPr>
      <w:r w:rsidRPr="00D763E0">
        <w:rPr>
          <w:bCs/>
          <w:iCs/>
        </w:rPr>
        <w:t>Учащиеся должны</w:t>
      </w:r>
      <w:r w:rsidRPr="00D763E0">
        <w:rPr>
          <w:b/>
          <w:bCs/>
          <w:iCs/>
        </w:rPr>
        <w:t xml:space="preserve"> уметь: </w:t>
      </w:r>
    </w:p>
    <w:p w:rsidR="00664150" w:rsidRPr="00D763E0" w:rsidRDefault="00664150" w:rsidP="00664150">
      <w:pPr>
        <w:jc w:val="both"/>
        <w:rPr>
          <w:bCs/>
          <w:i/>
          <w:iCs/>
        </w:rPr>
      </w:pPr>
      <w:r w:rsidRPr="00D763E0">
        <w:rPr>
          <w:bCs/>
          <w:i/>
          <w:iCs/>
        </w:rPr>
        <w:t>аудирование</w:t>
      </w:r>
    </w:p>
    <w:p w:rsidR="00664150" w:rsidRPr="00D763E0" w:rsidRDefault="00664150" w:rsidP="005E456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lastRenderedPageBreak/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664150" w:rsidRPr="00D763E0" w:rsidRDefault="00664150" w:rsidP="005E456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выделять основную мысль, структурные части ис</w:t>
      </w:r>
      <w:r w:rsidRPr="00D763E0">
        <w:softHyphen/>
        <w:t xml:space="preserve">ходного текста; </w:t>
      </w:r>
    </w:p>
    <w:p w:rsidR="00664150" w:rsidRPr="00D763E0" w:rsidRDefault="00664150" w:rsidP="00664150">
      <w:pPr>
        <w:jc w:val="both"/>
        <w:rPr>
          <w:bCs/>
          <w:i/>
          <w:iCs/>
        </w:rPr>
      </w:pPr>
      <w:r w:rsidRPr="00D763E0">
        <w:rPr>
          <w:bCs/>
          <w:i/>
          <w:iCs/>
        </w:rPr>
        <w:t>фонетика и графика</w:t>
      </w:r>
    </w:p>
    <w:p w:rsidR="00664150" w:rsidRPr="00D763E0" w:rsidRDefault="00664150" w:rsidP="005E45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выделять в слове звуки речи;</w:t>
      </w:r>
    </w:p>
    <w:p w:rsidR="00664150" w:rsidRPr="00D763E0" w:rsidRDefault="00664150" w:rsidP="005E45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давать им фонетиче</w:t>
      </w:r>
      <w:r w:rsidRPr="00D763E0">
        <w:softHyphen/>
        <w:t>скую характеристику;</w:t>
      </w:r>
    </w:p>
    <w:p w:rsidR="00664150" w:rsidRPr="00D763E0" w:rsidRDefault="00664150" w:rsidP="005E45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различать ударные и безударные слоги; не смешивать звуки и буквы; свободно пользоваться алфав</w:t>
      </w:r>
      <w:r w:rsidRPr="00D763E0">
        <w:t>и</w:t>
      </w:r>
      <w:r w:rsidRPr="00D763E0">
        <w:t>том, работая со словарями;</w:t>
      </w:r>
    </w:p>
    <w:p w:rsidR="00664150" w:rsidRPr="00D763E0" w:rsidRDefault="00664150" w:rsidP="005E45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 xml:space="preserve">разбирать слова фонетически; </w:t>
      </w:r>
    </w:p>
    <w:p w:rsidR="00664150" w:rsidRPr="00D763E0" w:rsidRDefault="00664150" w:rsidP="00664150">
      <w:pPr>
        <w:jc w:val="both"/>
        <w:rPr>
          <w:bCs/>
          <w:i/>
          <w:iCs/>
        </w:rPr>
      </w:pPr>
      <w:r w:rsidRPr="00D763E0">
        <w:rPr>
          <w:bCs/>
          <w:i/>
          <w:iCs/>
        </w:rPr>
        <w:t>орфоэпия</w:t>
      </w:r>
    </w:p>
    <w:p w:rsidR="00664150" w:rsidRPr="00D763E0" w:rsidRDefault="00664150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правильно произносить гласные, согласные и их сочетания в составе слова;</w:t>
      </w:r>
    </w:p>
    <w:p w:rsidR="00664150" w:rsidRPr="00D763E0" w:rsidRDefault="00664150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опознавать звукопись как поэтическое средство;</w:t>
      </w:r>
    </w:p>
    <w:p w:rsidR="00664150" w:rsidRPr="00D763E0" w:rsidRDefault="00664150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использовать логическое ударение для усиления выразительности речи;</w:t>
      </w:r>
    </w:p>
    <w:p w:rsidR="00664150" w:rsidRPr="00D763E0" w:rsidRDefault="00664150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разбирать слова орфоэпически;</w:t>
      </w:r>
    </w:p>
    <w:p w:rsidR="00664150" w:rsidRPr="00D763E0" w:rsidRDefault="00664150" w:rsidP="005E45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работать с орфоэпическим словарем;</w:t>
      </w:r>
    </w:p>
    <w:p w:rsidR="00664150" w:rsidRPr="00D763E0" w:rsidRDefault="00664150" w:rsidP="00664150">
      <w:pPr>
        <w:jc w:val="both"/>
        <w:rPr>
          <w:bCs/>
          <w:i/>
          <w:iCs/>
        </w:rPr>
      </w:pPr>
      <w:r w:rsidRPr="00D763E0">
        <w:rPr>
          <w:bCs/>
          <w:i/>
          <w:iCs/>
        </w:rPr>
        <w:t>лексика</w:t>
      </w:r>
    </w:p>
    <w:p w:rsidR="00664150" w:rsidRPr="00D763E0" w:rsidRDefault="00664150" w:rsidP="005E45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употреблять слова в соответствии с их лексическим значением;</w:t>
      </w:r>
    </w:p>
    <w:p w:rsidR="00664150" w:rsidRPr="00D763E0" w:rsidRDefault="00664150" w:rsidP="005E45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 xml:space="preserve">толковать лексическое значение известных слов и подбирать к словам синонимы и антонимы; </w:t>
      </w:r>
    </w:p>
    <w:p w:rsidR="00664150" w:rsidRPr="00D763E0" w:rsidRDefault="00664150" w:rsidP="005E45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опознавать эпитеты, метафоры, олицетворения как средства выразительности речи;</w:t>
      </w:r>
    </w:p>
    <w:p w:rsidR="00664150" w:rsidRPr="00D763E0" w:rsidRDefault="00664150" w:rsidP="005E45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 xml:space="preserve">пользоваться толковым словарем; </w:t>
      </w:r>
    </w:p>
    <w:p w:rsidR="00664150" w:rsidRPr="00D763E0" w:rsidRDefault="00664150" w:rsidP="00664150">
      <w:pPr>
        <w:jc w:val="both"/>
        <w:rPr>
          <w:bCs/>
          <w:i/>
          <w:iCs/>
        </w:rPr>
      </w:pPr>
      <w:r w:rsidRPr="00D763E0">
        <w:rPr>
          <w:bCs/>
          <w:i/>
          <w:iCs/>
        </w:rPr>
        <w:t>словообразование</w:t>
      </w:r>
    </w:p>
    <w:p w:rsidR="00664150" w:rsidRPr="00D763E0" w:rsidRDefault="00664150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выделять морфемы на основе смыслового и слово</w:t>
      </w:r>
      <w:r w:rsidRPr="00D763E0">
        <w:softHyphen/>
        <w:t>образовательного анализа слова (в словах неслож</w:t>
      </w:r>
      <w:r w:rsidRPr="00D763E0">
        <w:softHyphen/>
        <w:t>ной структуры);</w:t>
      </w:r>
    </w:p>
    <w:p w:rsidR="00664150" w:rsidRPr="00D763E0" w:rsidRDefault="00664150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подбирать однокоренные слова с учетом значения слов;</w:t>
      </w:r>
    </w:p>
    <w:p w:rsidR="00664150" w:rsidRPr="00D763E0" w:rsidRDefault="00664150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 xml:space="preserve">по типичным суффиксам и окончанию определять части речи и их формы; </w:t>
      </w:r>
    </w:p>
    <w:p w:rsidR="00664150" w:rsidRPr="00D763E0" w:rsidRDefault="00664150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разбирать слова по составу;</w:t>
      </w:r>
    </w:p>
    <w:p w:rsidR="00664150" w:rsidRPr="00D763E0" w:rsidRDefault="00664150" w:rsidP="005E456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 xml:space="preserve">пользоваться словарем морфемного строения слов; </w:t>
      </w:r>
    </w:p>
    <w:p w:rsidR="00664150" w:rsidRPr="00D763E0" w:rsidRDefault="00664150" w:rsidP="00664150">
      <w:pPr>
        <w:jc w:val="both"/>
        <w:rPr>
          <w:bCs/>
          <w:i/>
          <w:iCs/>
        </w:rPr>
      </w:pPr>
      <w:r w:rsidRPr="00D763E0">
        <w:rPr>
          <w:bCs/>
          <w:i/>
          <w:iCs/>
        </w:rPr>
        <w:t>морфология</w:t>
      </w:r>
    </w:p>
    <w:p w:rsidR="00664150" w:rsidRPr="00D763E0" w:rsidRDefault="00664150" w:rsidP="005E4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квалифицировать слово как часть речи по вопросу и общему значению;</w:t>
      </w:r>
    </w:p>
    <w:p w:rsidR="00664150" w:rsidRPr="00D763E0" w:rsidRDefault="00664150" w:rsidP="005E4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правильно определять грамматические признаки изученных частей речи;</w:t>
      </w:r>
    </w:p>
    <w:p w:rsidR="00664150" w:rsidRPr="00D763E0" w:rsidRDefault="00664150" w:rsidP="005E4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образовывать формы изученных частей речи в со</w:t>
      </w:r>
      <w:r w:rsidRPr="00D763E0">
        <w:softHyphen/>
        <w:t>ответствии с нормами литературного языка;</w:t>
      </w:r>
    </w:p>
    <w:p w:rsidR="00664150" w:rsidRPr="00D763E0" w:rsidRDefault="00664150" w:rsidP="005E4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 xml:space="preserve">разбирать слово морфологически; </w:t>
      </w:r>
    </w:p>
    <w:p w:rsidR="00664150" w:rsidRPr="00D763E0" w:rsidRDefault="00664150" w:rsidP="00664150">
      <w:pPr>
        <w:tabs>
          <w:tab w:val="left" w:pos="187"/>
        </w:tabs>
        <w:jc w:val="both"/>
        <w:rPr>
          <w:i/>
        </w:rPr>
      </w:pPr>
      <w:r w:rsidRPr="00D763E0">
        <w:rPr>
          <w:bCs/>
          <w:i/>
          <w:iCs/>
        </w:rPr>
        <w:t>синтаксис</w:t>
      </w:r>
    </w:p>
    <w:p w:rsidR="00664150" w:rsidRPr="00D763E0" w:rsidRDefault="00664150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выделять словосочетания в предложении;</w:t>
      </w:r>
    </w:p>
    <w:p w:rsidR="00664150" w:rsidRPr="00D763E0" w:rsidRDefault="00664150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определять главное и зависимое слово;</w:t>
      </w:r>
    </w:p>
    <w:p w:rsidR="00664150" w:rsidRPr="00D763E0" w:rsidRDefault="00664150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определять вид предложения по цели высказыва</w:t>
      </w:r>
      <w:r w:rsidRPr="00D763E0">
        <w:softHyphen/>
        <w:t>ния, интонации, наличию или отсутствию второ</w:t>
      </w:r>
      <w:r w:rsidRPr="00D763E0">
        <w:softHyphen/>
        <w:t>степенных членов предложения, количеству грам</w:t>
      </w:r>
      <w:r w:rsidRPr="00D763E0">
        <w:softHyphen/>
        <w:t>матических основ;</w:t>
      </w:r>
    </w:p>
    <w:p w:rsidR="00664150" w:rsidRPr="00D763E0" w:rsidRDefault="00664150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составлять простые и сложные предложения из</w:t>
      </w:r>
      <w:r w:rsidRPr="00D763E0">
        <w:softHyphen/>
        <w:t>ученных видов;</w:t>
      </w:r>
    </w:p>
    <w:p w:rsidR="00664150" w:rsidRPr="00D763E0" w:rsidRDefault="00664150" w:rsidP="005E45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 xml:space="preserve">разбирать простое предложение синтаксически; </w:t>
      </w:r>
    </w:p>
    <w:p w:rsidR="00664150" w:rsidRPr="00D763E0" w:rsidRDefault="00664150" w:rsidP="00664150">
      <w:pPr>
        <w:tabs>
          <w:tab w:val="left" w:pos="187"/>
        </w:tabs>
        <w:jc w:val="both"/>
        <w:rPr>
          <w:i/>
        </w:rPr>
      </w:pPr>
      <w:r w:rsidRPr="00D763E0">
        <w:rPr>
          <w:bCs/>
          <w:i/>
          <w:iCs/>
        </w:rPr>
        <w:t>орфография</w:t>
      </w:r>
    </w:p>
    <w:p w:rsidR="00664150" w:rsidRPr="00D763E0" w:rsidRDefault="00664150" w:rsidP="005E456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664150" w:rsidRPr="00D763E0" w:rsidRDefault="00664150" w:rsidP="005E456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правильно писать слова с непроверяемыми соглас</w:t>
      </w:r>
      <w:r w:rsidRPr="00D763E0">
        <w:softHyphen/>
        <w:t>ными, изученными в 5 классе;</w:t>
      </w:r>
    </w:p>
    <w:p w:rsidR="00664150" w:rsidRPr="00D763E0" w:rsidRDefault="00664150" w:rsidP="005E456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 xml:space="preserve">пользоваться орфографическим словарем; </w:t>
      </w:r>
    </w:p>
    <w:p w:rsidR="00664150" w:rsidRPr="00D763E0" w:rsidRDefault="00664150" w:rsidP="00664150">
      <w:pPr>
        <w:tabs>
          <w:tab w:val="left" w:pos="187"/>
        </w:tabs>
        <w:jc w:val="both"/>
        <w:rPr>
          <w:i/>
        </w:rPr>
      </w:pPr>
      <w:r w:rsidRPr="00D763E0">
        <w:rPr>
          <w:bCs/>
          <w:i/>
          <w:iCs/>
        </w:rPr>
        <w:t>пунктуация</w:t>
      </w:r>
    </w:p>
    <w:p w:rsidR="00664150" w:rsidRPr="00D763E0" w:rsidRDefault="00664150" w:rsidP="005E456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находить в предложениях места для постановки знаков препинания;</w:t>
      </w:r>
    </w:p>
    <w:p w:rsidR="00664150" w:rsidRPr="00D763E0" w:rsidRDefault="00664150" w:rsidP="005E456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обосновывать выбор знаков препинания;</w:t>
      </w:r>
    </w:p>
    <w:p w:rsidR="00664150" w:rsidRPr="00D763E0" w:rsidRDefault="00664150" w:rsidP="005E456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 xml:space="preserve">расставлять знаки препинания в предложениях в соответствии с изученными правилами; </w:t>
      </w:r>
    </w:p>
    <w:p w:rsidR="00664150" w:rsidRPr="00D763E0" w:rsidRDefault="00664150" w:rsidP="00664150">
      <w:pPr>
        <w:tabs>
          <w:tab w:val="left" w:pos="187"/>
        </w:tabs>
        <w:jc w:val="both"/>
        <w:rPr>
          <w:i/>
        </w:rPr>
      </w:pPr>
      <w:r w:rsidRPr="00D763E0">
        <w:rPr>
          <w:bCs/>
          <w:i/>
          <w:iCs/>
        </w:rPr>
        <w:t>связная речь</w:t>
      </w:r>
    </w:p>
    <w:p w:rsidR="00664150" w:rsidRPr="00D763E0" w:rsidRDefault="00664150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определять тему и основную мысль текста, его стиль;</w:t>
      </w:r>
    </w:p>
    <w:p w:rsidR="00664150" w:rsidRPr="00D763E0" w:rsidRDefault="00664150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составлять простой план текста;</w:t>
      </w:r>
    </w:p>
    <w:p w:rsidR="00664150" w:rsidRPr="00D763E0" w:rsidRDefault="00664150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подробно и сжато излагать повествовательные тек</w:t>
      </w:r>
      <w:r w:rsidRPr="00D763E0">
        <w:softHyphen/>
        <w:t>сты (в том числе с элементами описания предме</w:t>
      </w:r>
      <w:r w:rsidRPr="00D763E0">
        <w:softHyphen/>
        <w:t>тов, животных);</w:t>
      </w:r>
    </w:p>
    <w:p w:rsidR="00664150" w:rsidRPr="00D763E0" w:rsidRDefault="00664150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t>писать сочинения повествовательного характера;</w:t>
      </w:r>
    </w:p>
    <w:p w:rsidR="00664150" w:rsidRPr="00D763E0" w:rsidRDefault="00664150" w:rsidP="005E45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763E0">
        <w:lastRenderedPageBreak/>
        <w:t>совершенствовать содержание и языковое оформ</w:t>
      </w:r>
      <w:r w:rsidRPr="00D763E0">
        <w:softHyphen/>
        <w:t>ление (в соответствии с изученным языковым ма</w:t>
      </w:r>
      <w:r w:rsidRPr="00D763E0">
        <w:softHyphen/>
        <w:t>териалом).</w:t>
      </w:r>
    </w:p>
    <w:p w:rsidR="00664150" w:rsidRPr="00D763E0" w:rsidRDefault="00664150" w:rsidP="00664150">
      <w:pPr>
        <w:jc w:val="both"/>
        <w:rPr>
          <w:b/>
          <w:bCs/>
          <w:iCs/>
        </w:rPr>
      </w:pPr>
      <w:r w:rsidRPr="00D763E0">
        <w:rPr>
          <w:b/>
          <w:bCs/>
          <w:iCs/>
        </w:rPr>
        <w:t>Учащиеся должны использовать приобретенные зна</w:t>
      </w:r>
      <w:r w:rsidRPr="00D763E0">
        <w:rPr>
          <w:b/>
          <w:bCs/>
          <w:iCs/>
        </w:rPr>
        <w:softHyphen/>
        <w:t>ния и умения в практической деятельности и повседневной жизни для:</w:t>
      </w:r>
    </w:p>
    <w:p w:rsidR="00664150" w:rsidRPr="00D763E0" w:rsidRDefault="00664150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осознания роли родного языка в развитии интел</w:t>
      </w:r>
      <w:r w:rsidRPr="00D763E0">
        <w:softHyphen/>
        <w:t>лектуальных и творческих способностей личности, значения родного языка в жизни человека и обще</w:t>
      </w:r>
      <w:r w:rsidRPr="00D763E0">
        <w:softHyphen/>
        <w:t>ства;</w:t>
      </w:r>
    </w:p>
    <w:p w:rsidR="00664150" w:rsidRPr="00D763E0" w:rsidRDefault="00664150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развития речевой культуры, бережного и созна</w:t>
      </w:r>
      <w:r w:rsidRPr="00D763E0">
        <w:softHyphen/>
        <w:t>тельного отношения к родному языку;</w:t>
      </w:r>
    </w:p>
    <w:p w:rsidR="00664150" w:rsidRPr="00D763E0" w:rsidRDefault="00664150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удовлетворения коммуникативных потребностей в учебных, бытовых, социально-культурных ситуа</w:t>
      </w:r>
      <w:r w:rsidRPr="00D763E0">
        <w:softHyphen/>
        <w:t>циях общения;</w:t>
      </w:r>
    </w:p>
    <w:p w:rsidR="00664150" w:rsidRPr="00D763E0" w:rsidRDefault="00664150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664150" w:rsidRPr="00D763E0" w:rsidRDefault="00664150" w:rsidP="005E456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 w:rsidRPr="00D763E0">
        <w:t>получения знаний по другим учебным предметам.</w:t>
      </w:r>
    </w:p>
    <w:p w:rsidR="00664150" w:rsidRPr="00D763E0" w:rsidRDefault="00664150" w:rsidP="00664150">
      <w:pPr>
        <w:jc w:val="both"/>
        <w:rPr>
          <w:b/>
          <w:bCs/>
        </w:rPr>
      </w:pPr>
      <w:r w:rsidRPr="00D763E0">
        <w:rPr>
          <w:b/>
          <w:bCs/>
        </w:rPr>
        <w:t>Формирование ИКТ – компетентности обучающихся:</w:t>
      </w:r>
    </w:p>
    <w:p w:rsidR="00664150" w:rsidRPr="00D763E0" w:rsidRDefault="00664150" w:rsidP="00664150">
      <w:pPr>
        <w:jc w:val="both"/>
        <w:rPr>
          <w:bCs/>
        </w:rPr>
      </w:pPr>
      <w:r w:rsidRPr="00D763E0">
        <w:rPr>
          <w:bCs/>
        </w:rPr>
        <w:t>Коммуникация и социальное взаимодействие</w:t>
      </w:r>
    </w:p>
    <w:p w:rsidR="00664150" w:rsidRPr="00D763E0" w:rsidRDefault="00664150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D763E0">
        <w:rPr>
          <w:rFonts w:ascii="Times New Roman" w:hAnsi="Times New Roman"/>
          <w:bCs/>
          <w:szCs w:val="24"/>
        </w:rPr>
        <w:t>выступать с аудио-видео поддержкой, включая выступление перед дистанционной аудиторией;</w:t>
      </w:r>
    </w:p>
    <w:p w:rsidR="00664150" w:rsidRPr="00D763E0" w:rsidRDefault="00664150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D763E0">
        <w:rPr>
          <w:rFonts w:ascii="Times New Roman" w:hAnsi="Times New Roman"/>
          <w:bCs/>
          <w:szCs w:val="24"/>
        </w:rPr>
        <w:t>участвовать в обсуждении (видео-аудио, текстовый форум) с использованием возможностей Инте</w:t>
      </w:r>
      <w:r w:rsidRPr="00D763E0">
        <w:rPr>
          <w:rFonts w:ascii="Times New Roman" w:hAnsi="Times New Roman"/>
          <w:bCs/>
          <w:szCs w:val="24"/>
        </w:rPr>
        <w:t>р</w:t>
      </w:r>
      <w:r w:rsidRPr="00D763E0">
        <w:rPr>
          <w:rFonts w:ascii="Times New Roman" w:hAnsi="Times New Roman"/>
          <w:bCs/>
          <w:szCs w:val="24"/>
        </w:rPr>
        <w:t>нета;</w:t>
      </w:r>
    </w:p>
    <w:p w:rsidR="00664150" w:rsidRPr="00D763E0" w:rsidRDefault="00664150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D763E0">
        <w:rPr>
          <w:rFonts w:ascii="Times New Roman" w:hAnsi="Times New Roman"/>
          <w:bCs/>
          <w:szCs w:val="24"/>
        </w:rPr>
        <w:t>использовать возможности электронной почты для информационного обмена;</w:t>
      </w:r>
    </w:p>
    <w:p w:rsidR="00664150" w:rsidRPr="00D763E0" w:rsidRDefault="00664150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D763E0">
        <w:rPr>
          <w:rFonts w:ascii="Times New Roman" w:hAnsi="Times New Roman"/>
          <w:bCs/>
          <w:szCs w:val="24"/>
        </w:rPr>
        <w:t>вести личный дневник (блог) с использованием возможностей Интернета;</w:t>
      </w:r>
    </w:p>
    <w:p w:rsidR="00664150" w:rsidRPr="00D763E0" w:rsidRDefault="00664150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D763E0">
        <w:rPr>
          <w:rFonts w:ascii="Times New Roman" w:hAnsi="Times New Roman"/>
          <w:bCs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</w:t>
      </w:r>
      <w:r w:rsidRPr="00D763E0">
        <w:rPr>
          <w:rFonts w:ascii="Times New Roman" w:hAnsi="Times New Roman"/>
          <w:bCs/>
          <w:szCs w:val="24"/>
        </w:rPr>
        <w:t>а</w:t>
      </w:r>
      <w:r w:rsidRPr="00D763E0">
        <w:rPr>
          <w:rFonts w:ascii="Times New Roman" w:hAnsi="Times New Roman"/>
          <w:bCs/>
          <w:szCs w:val="24"/>
        </w:rPr>
        <w:t>боты, формирование портфолио);</w:t>
      </w:r>
    </w:p>
    <w:p w:rsidR="00664150" w:rsidRPr="00D763E0" w:rsidRDefault="00664150" w:rsidP="005E45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D763E0">
        <w:rPr>
          <w:rFonts w:ascii="Times New Roman" w:hAnsi="Times New Roman"/>
          <w:bCs/>
          <w:szCs w:val="24"/>
        </w:rPr>
        <w:t>соблюдать нормы информационной культуры, этики и права; с уважением относиться к частной и</w:t>
      </w:r>
      <w:r w:rsidRPr="00D763E0">
        <w:rPr>
          <w:rFonts w:ascii="Times New Roman" w:hAnsi="Times New Roman"/>
          <w:bCs/>
          <w:szCs w:val="24"/>
        </w:rPr>
        <w:t>н</w:t>
      </w:r>
      <w:r w:rsidRPr="00D763E0">
        <w:rPr>
          <w:rFonts w:ascii="Times New Roman" w:hAnsi="Times New Roman"/>
          <w:bCs/>
          <w:szCs w:val="24"/>
        </w:rPr>
        <w:t>формации и информационным правам других людей</w:t>
      </w:r>
    </w:p>
    <w:p w:rsidR="00664150" w:rsidRPr="00D763E0" w:rsidRDefault="00664150" w:rsidP="00664150">
      <w:pPr>
        <w:jc w:val="both"/>
        <w:rPr>
          <w:bCs/>
        </w:rPr>
      </w:pPr>
      <w:r w:rsidRPr="00D763E0">
        <w:rPr>
          <w:bCs/>
          <w:iCs/>
        </w:rPr>
        <w:t>Выпускник получит возможность</w:t>
      </w:r>
      <w:r w:rsidRPr="00D763E0">
        <w:rPr>
          <w:bCs/>
        </w:rPr>
        <w:t>:</w:t>
      </w:r>
    </w:p>
    <w:p w:rsidR="00664150" w:rsidRPr="00D763E0" w:rsidRDefault="00664150" w:rsidP="005E456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iCs/>
          <w:szCs w:val="24"/>
        </w:rPr>
      </w:pPr>
      <w:r w:rsidRPr="00D763E0">
        <w:rPr>
          <w:rFonts w:ascii="Times New Roman" w:hAnsi="Times New Roman"/>
          <w:bCs/>
          <w:iCs/>
          <w:szCs w:val="24"/>
        </w:rPr>
        <w:t>приобрести опыт игрового и театрального взаимодействия с использованием возможностей Интерн</w:t>
      </w:r>
      <w:r w:rsidRPr="00D763E0">
        <w:rPr>
          <w:rFonts w:ascii="Times New Roman" w:hAnsi="Times New Roman"/>
          <w:bCs/>
          <w:iCs/>
          <w:szCs w:val="24"/>
        </w:rPr>
        <w:t>е</w:t>
      </w:r>
      <w:r w:rsidRPr="00D763E0">
        <w:rPr>
          <w:rFonts w:ascii="Times New Roman" w:hAnsi="Times New Roman"/>
          <w:bCs/>
          <w:iCs/>
          <w:szCs w:val="24"/>
        </w:rPr>
        <w:t>та;</w:t>
      </w:r>
    </w:p>
    <w:p w:rsidR="00664150" w:rsidRPr="00D763E0" w:rsidRDefault="00664150" w:rsidP="005E456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D763E0">
        <w:rPr>
          <w:rFonts w:ascii="Times New Roman" w:hAnsi="Times New Roman"/>
          <w:bCs/>
          <w:iCs/>
          <w:szCs w:val="24"/>
        </w:rPr>
        <w:t>анализировать результаты своей деятельности и затрачиваемых ресурсов</w:t>
      </w:r>
    </w:p>
    <w:p w:rsidR="00664150" w:rsidRPr="00D763E0" w:rsidRDefault="00664150" w:rsidP="00664150">
      <w:pPr>
        <w:ind w:firstLine="709"/>
        <w:jc w:val="both"/>
        <w:rPr>
          <w:b/>
          <w:bCs/>
        </w:rPr>
      </w:pPr>
      <w:r w:rsidRPr="00D763E0">
        <w:rPr>
          <w:b/>
          <w:bCs/>
        </w:rPr>
        <w:t>Требования к результатам освоения программы по русскому (родному) языку</w:t>
      </w:r>
    </w:p>
    <w:p w:rsidR="00664150" w:rsidRPr="00D763E0" w:rsidRDefault="00664150" w:rsidP="00664150">
      <w:pPr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002"/>
      </w:tblGrid>
      <w:tr w:rsidR="00664150" w:rsidRPr="00D763E0" w:rsidTr="003B0D0D">
        <w:tc>
          <w:tcPr>
            <w:tcW w:w="1384" w:type="dxa"/>
            <w:noWrap/>
          </w:tcPr>
          <w:p w:rsidR="00664150" w:rsidRPr="00D763E0" w:rsidRDefault="00664150" w:rsidP="003B0D0D">
            <w:pPr>
              <w:jc w:val="both"/>
            </w:pPr>
            <w:r w:rsidRPr="00D763E0">
              <w:rPr>
                <w:b/>
              </w:rPr>
              <w:t>Личностные результаты</w:t>
            </w:r>
          </w:p>
        </w:tc>
        <w:tc>
          <w:tcPr>
            <w:tcW w:w="9604" w:type="dxa"/>
            <w:noWrap/>
          </w:tcPr>
          <w:p w:rsidR="00664150" w:rsidRPr="00D763E0" w:rsidRDefault="00664150" w:rsidP="003B0D0D">
            <w:pPr>
              <w:jc w:val="both"/>
            </w:pPr>
            <w:r w:rsidRPr="00D763E0">
              <w:t>1) понимание русского языка как одной из основных национально-культурных це</w:t>
            </w:r>
            <w:r w:rsidRPr="00D763E0">
              <w:t>н</w:t>
            </w:r>
            <w:r w:rsidRPr="00D763E0">
              <w:t>ностей русского народа; определяющей роли родного языка в развитии интеллект</w:t>
            </w:r>
            <w:r w:rsidRPr="00D763E0">
              <w:t>у</w:t>
            </w:r>
            <w:r w:rsidRPr="00D763E0">
              <w:t>альных, творческих способностей и моральных качеств личности; его значения в процессе получения школьного образования;</w:t>
            </w:r>
            <w:r w:rsidRPr="00D763E0"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</w:t>
            </w:r>
            <w:r w:rsidRPr="00D763E0">
              <w:t>о</w:t>
            </w:r>
            <w:r w:rsidRPr="00D763E0">
              <w:t>ванию;</w:t>
            </w:r>
            <w:r w:rsidRPr="00D763E0"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</w:t>
            </w:r>
            <w:r w:rsidRPr="00D763E0">
              <w:t>е</w:t>
            </w:r>
            <w:r w:rsidRPr="00D763E0">
              <w:t>чью.</w:t>
            </w:r>
          </w:p>
        </w:tc>
      </w:tr>
      <w:tr w:rsidR="00664150" w:rsidRPr="00D763E0" w:rsidTr="003B0D0D">
        <w:tc>
          <w:tcPr>
            <w:tcW w:w="1384" w:type="dxa"/>
            <w:noWrap/>
          </w:tcPr>
          <w:p w:rsidR="00664150" w:rsidRPr="00D763E0" w:rsidRDefault="00664150" w:rsidP="003B0D0D">
            <w:pPr>
              <w:jc w:val="both"/>
            </w:pPr>
            <w:r w:rsidRPr="00D763E0">
              <w:rPr>
                <w:b/>
              </w:rPr>
              <w:t>Метапредме</w:t>
            </w:r>
            <w:r w:rsidRPr="00D763E0">
              <w:rPr>
                <w:b/>
              </w:rPr>
              <w:t>т</w:t>
            </w:r>
            <w:r w:rsidRPr="00D763E0">
              <w:rPr>
                <w:b/>
              </w:rPr>
              <w:t>ные результаты</w:t>
            </w:r>
          </w:p>
        </w:tc>
        <w:tc>
          <w:tcPr>
            <w:tcW w:w="9604" w:type="dxa"/>
            <w:noWrap/>
          </w:tcPr>
          <w:p w:rsidR="00664150" w:rsidRPr="00D763E0" w:rsidRDefault="00664150" w:rsidP="003B0D0D">
            <w:pPr>
              <w:jc w:val="both"/>
            </w:pPr>
            <w:r w:rsidRPr="00D763E0">
              <w:t>1) владение всеми видами речевой деятел</w:t>
            </w:r>
            <w:r w:rsidRPr="00D763E0">
              <w:t>ь</w:t>
            </w:r>
            <w:r w:rsidRPr="00D763E0">
              <w:t>ности: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адекватное понимание информации ус</w:t>
            </w:r>
            <w:r w:rsidRPr="00D763E0">
              <w:t>т</w:t>
            </w:r>
            <w:r w:rsidRPr="00D763E0">
              <w:t>ного и письменного сообщения;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владение разными видами чтения;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адекватное восприятие на слух текстов разных стилей и жанров;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</w:t>
            </w:r>
            <w:r w:rsidRPr="00D763E0">
              <w:t>у</w:t>
            </w:r>
            <w:r w:rsidRPr="00D763E0">
              <w:t>рой;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овладение приемами отбора и систематизации материала на определенную тему; умение вести самостоятельный поиск и</w:t>
            </w:r>
            <w:r w:rsidRPr="00D763E0">
              <w:t>н</w:t>
            </w:r>
            <w:r w:rsidRPr="00D763E0">
              <w:t xml:space="preserve">формации, её анализ и отбор; 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умение сопоставлять и сравнивать речевые высказывания с точки зрения их соде</w:t>
            </w:r>
            <w:r w:rsidRPr="00D763E0">
              <w:t>р</w:t>
            </w:r>
            <w:r w:rsidRPr="00D763E0">
              <w:t>жания, стилистических особенностей и использованных языковых средств;</w:t>
            </w:r>
            <w:r w:rsidRPr="00D763E0"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</w:t>
            </w:r>
            <w:r w:rsidRPr="00D763E0">
              <w:t>а</w:t>
            </w:r>
            <w:r w:rsidRPr="00D763E0">
              <w:t>ты и адекватно формулировать их в устной и письменной форме;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умение воспроизводить прослушанный или прочитанный текст с разной степ</w:t>
            </w:r>
            <w:r w:rsidRPr="00D763E0">
              <w:t>е</w:t>
            </w:r>
            <w:r w:rsidRPr="00D763E0">
              <w:t>нью свернутости;</w:t>
            </w:r>
          </w:p>
          <w:p w:rsidR="00664150" w:rsidRPr="00D763E0" w:rsidRDefault="00664150" w:rsidP="003B0D0D">
            <w:pPr>
              <w:jc w:val="both"/>
            </w:pPr>
            <w:r w:rsidRPr="00D763E0">
              <w:lastRenderedPageBreak/>
              <w:t>• умение создавать устные и письменные тексты разных типов, стилей речи и жанров с учетом замысла, адресата и ситуации о</w:t>
            </w:r>
            <w:r w:rsidRPr="00D763E0">
              <w:t>б</w:t>
            </w:r>
            <w:r w:rsidRPr="00D763E0">
              <w:t>щения;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способность свободно, правильно излагать свои мысли в устной и письменной форме;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владение разными видами монолога (и ди</w:t>
            </w:r>
            <w:r w:rsidRPr="00D763E0">
              <w:t>а</w:t>
            </w:r>
            <w:r w:rsidRPr="00D763E0">
              <w:t>лога;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</w:t>
            </w:r>
            <w:r w:rsidRPr="00D763E0">
              <w:t>б</w:t>
            </w:r>
            <w:r w:rsidRPr="00D763E0">
              <w:t>щения;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способность участвовать в речевом общ</w:t>
            </w:r>
            <w:r w:rsidRPr="00D763E0">
              <w:t>е</w:t>
            </w:r>
            <w:r w:rsidRPr="00D763E0">
              <w:t>нии, соблюдая нормы речевого этикета;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</w:t>
            </w:r>
            <w:r w:rsidRPr="00D763E0">
              <w:t>о</w:t>
            </w:r>
            <w:r w:rsidRPr="00D763E0">
              <w:t>вершенствовать и редактировать собственные тексты;</w:t>
            </w:r>
          </w:p>
          <w:p w:rsidR="00664150" w:rsidRPr="00D763E0" w:rsidRDefault="00664150" w:rsidP="003B0D0D">
            <w:pPr>
              <w:jc w:val="both"/>
            </w:pPr>
            <w:r w:rsidRPr="00D763E0">
              <w:t>• умение выступать перед аудиторией сверстников с небольшими сообщениями, докладами;</w:t>
            </w:r>
          </w:p>
          <w:p w:rsidR="00664150" w:rsidRPr="00D763E0" w:rsidRDefault="00664150" w:rsidP="003B0D0D">
            <w:pPr>
              <w:jc w:val="both"/>
            </w:pPr>
            <w:r w:rsidRPr="00D763E0"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полученныу знания, умения и навыки анализа яз</w:t>
            </w:r>
            <w:r w:rsidRPr="00D763E0">
              <w:t>ы</w:t>
            </w:r>
            <w:r w:rsidRPr="00D763E0">
              <w:t>ковых явлений на межпредметном уровне (на уроках иностранного языка, литерат</w:t>
            </w:r>
            <w:r w:rsidRPr="00D763E0">
              <w:t>у</w:t>
            </w:r>
            <w:r w:rsidRPr="00D763E0">
              <w:t>ры и др.);</w:t>
            </w:r>
          </w:p>
          <w:p w:rsidR="00664150" w:rsidRPr="00D763E0" w:rsidRDefault="00664150" w:rsidP="003B0D0D">
            <w:pPr>
              <w:jc w:val="both"/>
            </w:pPr>
            <w:r w:rsidRPr="00D763E0">
              <w:t>3) коммуникативно-целесообразное взаимодействие с окружающими людьми в пр</w:t>
            </w:r>
            <w:r w:rsidRPr="00D763E0">
              <w:t>о</w:t>
            </w:r>
            <w:r w:rsidRPr="00D763E0">
              <w:t>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</w:t>
            </w:r>
            <w:r w:rsidRPr="00D763E0">
              <w:t>е</w:t>
            </w:r>
            <w:r w:rsidRPr="00D763E0">
              <w:t>ния в различных ситуациях формального и неформального межличностного и ме</w:t>
            </w:r>
            <w:r w:rsidRPr="00D763E0">
              <w:t>ж</w:t>
            </w:r>
            <w:r>
              <w:t>культурного общения.</w:t>
            </w:r>
          </w:p>
        </w:tc>
      </w:tr>
      <w:tr w:rsidR="00664150" w:rsidRPr="00D763E0" w:rsidTr="003B0D0D">
        <w:tc>
          <w:tcPr>
            <w:tcW w:w="1384" w:type="dxa"/>
            <w:noWrap/>
          </w:tcPr>
          <w:p w:rsidR="00664150" w:rsidRPr="00D763E0" w:rsidRDefault="00664150" w:rsidP="003B0D0D">
            <w:pPr>
              <w:jc w:val="both"/>
            </w:pPr>
            <w:r w:rsidRPr="00D763E0">
              <w:rPr>
                <w:b/>
                <w:bCs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noWrap/>
          </w:tcPr>
          <w:p w:rsidR="00664150" w:rsidRPr="00D763E0" w:rsidRDefault="00664150" w:rsidP="003B0D0D">
            <w:pPr>
              <w:jc w:val="both"/>
            </w:pPr>
            <w:r w:rsidRPr="00D763E0">
              <w:t>1) представление об основных функциях языка, о роли русского языка как наци</w:t>
            </w:r>
            <w:r w:rsidRPr="00D763E0">
              <w:t>о</w:t>
            </w:r>
            <w:r w:rsidRPr="00D763E0">
              <w:t>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</w:t>
            </w:r>
            <w:r w:rsidRPr="00D763E0">
              <w:t>д</w:t>
            </w:r>
            <w:r w:rsidRPr="00D763E0">
              <w:t>ного языка в жизни человека и общества;</w:t>
            </w:r>
          </w:p>
          <w:p w:rsidR="00664150" w:rsidRPr="00D763E0" w:rsidRDefault="00664150" w:rsidP="003B0D0D">
            <w:pPr>
              <w:jc w:val="both"/>
            </w:pPr>
            <w:r w:rsidRPr="00D763E0">
              <w:t>2) понимание места родного языка в системе гуманитарных наук и его роли в обр</w:t>
            </w:r>
            <w:r w:rsidRPr="00D763E0">
              <w:t>а</w:t>
            </w:r>
            <w:r w:rsidRPr="00D763E0">
              <w:t>зовании в целом;</w:t>
            </w:r>
          </w:p>
          <w:p w:rsidR="00664150" w:rsidRPr="00D763E0" w:rsidRDefault="00664150" w:rsidP="003B0D0D">
            <w:pPr>
              <w:jc w:val="both"/>
            </w:pPr>
            <w:r w:rsidRPr="00D763E0">
              <w:t>3) усвоение основ научных знаний о родном языке; понимание взаимосвязи его уровней и единиц;</w:t>
            </w:r>
          </w:p>
          <w:p w:rsidR="00664150" w:rsidRPr="00D763E0" w:rsidRDefault="00664150" w:rsidP="003B0D0D">
            <w:pPr>
              <w:jc w:val="both"/>
            </w:pPr>
            <w:r w:rsidRPr="00D763E0"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</w:t>
            </w:r>
            <w:r w:rsidRPr="00D763E0">
              <w:t>и</w:t>
            </w:r>
            <w:r w:rsidRPr="00D763E0">
              <w:t>ально-деловой стили, язык художественной литературы; жанры научного, публиц</w:t>
            </w:r>
            <w:r w:rsidRPr="00D763E0">
              <w:t>и</w:t>
            </w:r>
            <w:r w:rsidRPr="00D763E0">
              <w:t>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</w:t>
            </w:r>
            <w:r w:rsidRPr="00D763E0">
              <w:t>и</w:t>
            </w:r>
            <w:r w:rsidRPr="00D763E0">
              <w:t>знаки и особенности употребления в речи;</w:t>
            </w:r>
          </w:p>
          <w:p w:rsidR="00664150" w:rsidRPr="00D763E0" w:rsidRDefault="00664150" w:rsidP="003B0D0D">
            <w:pPr>
              <w:jc w:val="both"/>
            </w:pPr>
            <w:r w:rsidRPr="00D763E0">
              <w:t>5) овладение основными стилистическими ресурсами лексики и фразеологии русск</w:t>
            </w:r>
            <w:r w:rsidRPr="00D763E0">
              <w:t>о</w:t>
            </w:r>
            <w:r w:rsidRPr="00D763E0">
              <w:t>го языка, основными нормами русского литературного языка (орфоэпическими, ле</w:t>
            </w:r>
            <w:r w:rsidRPr="00D763E0">
              <w:t>к</w:t>
            </w:r>
            <w:r w:rsidRPr="00D763E0">
              <w:t>сическими, грамматическими, орфографическими, пунктуационными), нормами р</w:t>
            </w:r>
            <w:r w:rsidRPr="00D763E0">
              <w:t>е</w:t>
            </w:r>
            <w:r w:rsidRPr="00D763E0">
              <w:t>чевого этикета и использование их в своей речевой практике при создании устных и письменных высказыв</w:t>
            </w:r>
            <w:r w:rsidRPr="00D763E0">
              <w:t>а</w:t>
            </w:r>
            <w:r w:rsidRPr="00D763E0">
              <w:t>ний;</w:t>
            </w:r>
          </w:p>
          <w:p w:rsidR="00664150" w:rsidRPr="00D763E0" w:rsidRDefault="00664150" w:rsidP="003B0D0D">
            <w:pPr>
              <w:jc w:val="both"/>
            </w:pPr>
            <w:r w:rsidRPr="00D763E0"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</w:t>
            </w:r>
            <w:r w:rsidRPr="00D763E0">
              <w:t>о</w:t>
            </w:r>
            <w:r w:rsidRPr="00D763E0">
              <w:t>го общения;</w:t>
            </w:r>
          </w:p>
          <w:p w:rsidR="00664150" w:rsidRPr="00D763E0" w:rsidRDefault="00664150" w:rsidP="003B0D0D">
            <w:pPr>
              <w:jc w:val="both"/>
            </w:pPr>
            <w:r w:rsidRPr="00D763E0">
              <w:t>7) проведение различных видов анализа слова (фонетический, морфемный, словоо</w:t>
            </w:r>
            <w:r w:rsidRPr="00D763E0">
              <w:t>б</w:t>
            </w:r>
            <w:r w:rsidRPr="00D763E0">
              <w:t>разовательный, лексический, морфологический), синтаксического анализа словос</w:t>
            </w:r>
            <w:r w:rsidRPr="00D763E0">
              <w:t>о</w:t>
            </w:r>
            <w:r w:rsidRPr="00D763E0">
              <w:t>четания и предложения, многоаспектного анализа текста с точки зрения его осно</w:t>
            </w:r>
            <w:r w:rsidRPr="00D763E0">
              <w:t>в</w:t>
            </w:r>
            <w:r w:rsidRPr="00D763E0">
              <w:t>ных признаков и структуры, принадлеж</w:t>
            </w:r>
            <w:r>
              <w:t xml:space="preserve">ности к </w:t>
            </w:r>
            <w:r w:rsidRPr="00D763E0">
              <w:t>определенным функциональным разновидностям языка, особенностей языкового оформления, использования выразител</w:t>
            </w:r>
            <w:r w:rsidRPr="00D763E0">
              <w:t>ь</w:t>
            </w:r>
            <w:r w:rsidRPr="00D763E0">
              <w:t>ных средств языка;</w:t>
            </w:r>
          </w:p>
          <w:p w:rsidR="00664150" w:rsidRPr="00D763E0" w:rsidRDefault="00664150" w:rsidP="003B0D0D">
            <w:pPr>
              <w:jc w:val="both"/>
            </w:pPr>
            <w:r w:rsidRPr="00D763E0">
              <w:t>8) понимание коммуникативно-эстетических возможностей лексической и грамматической синонимии и использование их в собственной речевой пра</w:t>
            </w:r>
            <w:r w:rsidRPr="00D763E0">
              <w:t>к</w:t>
            </w:r>
            <w:r w:rsidRPr="00D763E0">
              <w:t>тике;</w:t>
            </w:r>
            <w:r w:rsidRPr="00D763E0">
              <w:br/>
            </w:r>
            <w:r w:rsidRPr="00D763E0">
              <w:lastRenderedPageBreak/>
              <w:t>9) осознание эстетической функции родного языка, способность оценивать эстетич</w:t>
            </w:r>
            <w:r w:rsidRPr="00D763E0">
              <w:t>е</w:t>
            </w:r>
            <w:r w:rsidRPr="00D763E0">
              <w:t>скую сторону речевого высказывания при анализе текстов художественной литер</w:t>
            </w:r>
            <w:r w:rsidRPr="00D763E0">
              <w:t>а</w:t>
            </w:r>
            <w:r w:rsidRPr="00D763E0">
              <w:t xml:space="preserve">туры. </w:t>
            </w:r>
          </w:p>
        </w:tc>
      </w:tr>
    </w:tbl>
    <w:p w:rsidR="00664150" w:rsidRPr="00D763E0" w:rsidRDefault="00664150" w:rsidP="00664150">
      <w:pPr>
        <w:ind w:firstLine="709"/>
        <w:jc w:val="center"/>
        <w:rPr>
          <w:b/>
        </w:rPr>
      </w:pPr>
    </w:p>
    <w:p w:rsidR="00664150" w:rsidRPr="00D763E0" w:rsidRDefault="00664150" w:rsidP="00664150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</w:rPr>
      </w:pPr>
    </w:p>
    <w:p w:rsidR="00664150" w:rsidRPr="00D763E0" w:rsidRDefault="00664150" w:rsidP="00664150">
      <w:pPr>
        <w:jc w:val="center"/>
        <w:rPr>
          <w:rStyle w:val="FontStyle40"/>
        </w:rPr>
      </w:pPr>
      <w:r w:rsidRPr="00D763E0">
        <w:rPr>
          <w:rStyle w:val="FontStyle40"/>
        </w:rPr>
        <w:t xml:space="preserve">Содержание программы курса «Русский язык» 6 класс </w:t>
      </w:r>
    </w:p>
    <w:p w:rsidR="00664150" w:rsidRPr="00D763E0" w:rsidRDefault="00664150" w:rsidP="00664150">
      <w:pPr>
        <w:jc w:val="center"/>
        <w:rPr>
          <w:rStyle w:val="FontStyle40"/>
        </w:rPr>
      </w:pPr>
    </w:p>
    <w:p w:rsidR="00664150" w:rsidRPr="00D763E0" w:rsidRDefault="00664150" w:rsidP="00664150">
      <w:pPr>
        <w:autoSpaceDE w:val="0"/>
        <w:autoSpaceDN w:val="0"/>
        <w:adjustRightInd w:val="0"/>
        <w:jc w:val="center"/>
        <w:rPr>
          <w:rFonts w:eastAsia="Newton-Bold"/>
          <w:b/>
          <w:bCs/>
        </w:rPr>
      </w:pPr>
      <w:r w:rsidRPr="00D763E0">
        <w:rPr>
          <w:rFonts w:eastAsia="Newton-Bold"/>
          <w:b/>
          <w:bCs/>
        </w:rPr>
        <w:t xml:space="preserve">Язык. Речь. Общение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 xml:space="preserve">Русский язык – один из развитых языков мира. Язык, речь, общение. Ситуация общения.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 xml:space="preserve">Развитие речи (далее </w:t>
      </w:r>
      <w:r w:rsidRPr="00D763E0">
        <w:rPr>
          <w:rFonts w:eastAsia="Newton-Bold"/>
          <w:b/>
          <w:i/>
          <w:iCs/>
        </w:rPr>
        <w:t>Р.Р.</w:t>
      </w:r>
      <w:r w:rsidRPr="00D763E0">
        <w:rPr>
          <w:rFonts w:eastAsia="Newton-Regular"/>
        </w:rPr>
        <w:t>). Определение схемы с</w:t>
      </w:r>
      <w:r w:rsidRPr="00D763E0">
        <w:rPr>
          <w:rFonts w:eastAsia="Newton-Regular"/>
        </w:rPr>
        <w:t>и</w:t>
      </w:r>
      <w:r w:rsidRPr="00D763E0">
        <w:rPr>
          <w:rFonts w:eastAsia="Newton-Regular"/>
        </w:rPr>
        <w:t>туации общения.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Bold"/>
          <w:b/>
          <w:bCs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Bold"/>
          <w:b/>
          <w:bCs/>
        </w:rPr>
      </w:pPr>
      <w:r w:rsidRPr="00D763E0">
        <w:rPr>
          <w:rFonts w:eastAsia="Newton-Bold"/>
          <w:b/>
          <w:bCs/>
        </w:rPr>
        <w:t xml:space="preserve">Повторение изученного в 5 классе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>Фонетика. Орфоэпия. Морфемы в слове. Орфограммы в приставках и корнях слов. Части речи. Орфограммы в окончаниях слов. Словос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Bold"/>
          <w:b/>
          <w:i/>
          <w:iCs/>
        </w:rPr>
        <w:t>Р.Р.</w:t>
      </w:r>
      <w:r w:rsidRPr="00D763E0">
        <w:rPr>
          <w:rFonts w:eastAsia="Newton-Bold"/>
          <w:i/>
          <w:iCs/>
        </w:rPr>
        <w:t xml:space="preserve"> </w:t>
      </w:r>
      <w:r w:rsidRPr="00D763E0">
        <w:rPr>
          <w:rFonts w:eastAsia="Newton-Regular"/>
        </w:rPr>
        <w:t>Тип речи. Стиль речи. Основная мысль текста. Составление диал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га.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 xml:space="preserve">Контрольная работа (далее </w:t>
      </w:r>
      <w:r w:rsidRPr="00D763E0">
        <w:rPr>
          <w:rFonts w:eastAsia="Newton-Bold"/>
          <w:b/>
          <w:i/>
          <w:iCs/>
        </w:rPr>
        <w:t>К.Р.</w:t>
      </w:r>
      <w:r w:rsidRPr="00D763E0">
        <w:rPr>
          <w:rFonts w:eastAsia="Newton-Regular"/>
        </w:rPr>
        <w:t>). Входной контроль (контрольный диктант с грамматическим з</w:t>
      </w:r>
      <w:r w:rsidRPr="00D763E0">
        <w:rPr>
          <w:rFonts w:eastAsia="Newton-Regular"/>
        </w:rPr>
        <w:t>а</w:t>
      </w:r>
      <w:r w:rsidRPr="00D763E0">
        <w:rPr>
          <w:rFonts w:eastAsia="Newton-Regular"/>
        </w:rPr>
        <w:t>данием). Контрольный словарный диктант, тест.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Bold"/>
          <w:b/>
          <w:bCs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Bold"/>
          <w:b/>
          <w:bCs/>
        </w:rPr>
      </w:pPr>
      <w:r w:rsidRPr="00D763E0">
        <w:rPr>
          <w:rFonts w:eastAsia="Newton-Bold"/>
          <w:b/>
          <w:bCs/>
        </w:rPr>
        <w:t xml:space="preserve">Текст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>Текст, его особенности. Тема и основная мысль текста. Заглавие текста. Начальные и конечные пре</w:t>
      </w:r>
      <w:r w:rsidRPr="00D763E0">
        <w:rPr>
          <w:rFonts w:eastAsia="Newton-Regular"/>
        </w:rPr>
        <w:t>д</w:t>
      </w:r>
      <w:r w:rsidRPr="00D763E0">
        <w:rPr>
          <w:rFonts w:eastAsia="Newton-Regular"/>
        </w:rPr>
        <w:t>ложения текста. Ключевые слова. Основные признаки текста. Текст и стили речи. Официально-деловой стиль.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Bold"/>
          <w:b/>
          <w:i/>
          <w:iCs/>
        </w:rPr>
        <w:t>Р.Р.</w:t>
      </w:r>
      <w:r w:rsidRPr="00D763E0">
        <w:rPr>
          <w:rFonts w:eastAsia="Newton-Bold"/>
          <w:i/>
          <w:iCs/>
        </w:rPr>
        <w:t xml:space="preserve"> </w:t>
      </w:r>
      <w:r w:rsidRPr="00D763E0">
        <w:rPr>
          <w:rFonts w:eastAsia="Newton-Regular"/>
        </w:rPr>
        <w:t>Речь устная и письменная; диалогическая и монологическая. Основная мысль текста.</w:t>
      </w:r>
    </w:p>
    <w:p w:rsidR="00664150" w:rsidRPr="00D763E0" w:rsidRDefault="00664150" w:rsidP="00664150">
      <w:pPr>
        <w:autoSpaceDE w:val="0"/>
        <w:autoSpaceDN w:val="0"/>
        <w:adjustRightInd w:val="0"/>
        <w:jc w:val="both"/>
        <w:rPr>
          <w:rFonts w:eastAsia="Newton-Bold"/>
          <w:b/>
          <w:bCs/>
          <w:sz w:val="28"/>
        </w:rPr>
      </w:pPr>
    </w:p>
    <w:p w:rsidR="00664150" w:rsidRPr="00D763E0" w:rsidRDefault="00664150" w:rsidP="00664150">
      <w:pPr>
        <w:autoSpaceDE w:val="0"/>
        <w:autoSpaceDN w:val="0"/>
        <w:adjustRightInd w:val="0"/>
        <w:jc w:val="center"/>
        <w:rPr>
          <w:rFonts w:eastAsia="Newton-Bold"/>
          <w:b/>
          <w:bCs/>
        </w:rPr>
      </w:pPr>
      <w:r w:rsidRPr="00D763E0">
        <w:rPr>
          <w:rFonts w:eastAsia="Newton-Bold"/>
          <w:b/>
          <w:bCs/>
        </w:rPr>
        <w:t xml:space="preserve">Лексика. Культура речи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</w:t>
      </w:r>
      <w:r w:rsidRPr="00D763E0">
        <w:rPr>
          <w:rFonts w:eastAsia="Newton-Regular"/>
        </w:rPr>
        <w:t>а</w:t>
      </w:r>
      <w:r w:rsidRPr="00D763E0">
        <w:rPr>
          <w:rFonts w:eastAsia="Newton-Regular"/>
        </w:rPr>
        <w:t>ревшие слова. Словари. Повторение.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Р.Р.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Написание сжатого изложения. Приемы сжатия текста. Составление словарной статьи по образцу.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Контрольный диктант с грамматическим заданием.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sz w:val="28"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D763E0">
        <w:rPr>
          <w:rFonts w:eastAsia="Newton-Regular"/>
          <w:b/>
          <w:bCs/>
        </w:rPr>
        <w:t xml:space="preserve">Фразеология. Культура речи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>Фразеологизмы. Источники фразеологи</w:t>
      </w:r>
      <w:r w:rsidRPr="00D763E0">
        <w:rPr>
          <w:rFonts w:eastAsia="Newton-Regular"/>
        </w:rPr>
        <w:t>з</w:t>
      </w:r>
      <w:r w:rsidRPr="00D763E0">
        <w:rPr>
          <w:rFonts w:eastAsia="Newton-Regular"/>
        </w:rPr>
        <w:t>мов. Повторение.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Р.Р.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Конструирование текста с испол</w:t>
      </w:r>
      <w:r w:rsidRPr="00D763E0">
        <w:rPr>
          <w:rFonts w:eastAsia="Newton-Regular"/>
        </w:rPr>
        <w:t>ь</w:t>
      </w:r>
      <w:r w:rsidRPr="00D763E0">
        <w:rPr>
          <w:rFonts w:eastAsia="Newton-Regular"/>
        </w:rPr>
        <w:t>зованием фразеологизмов.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Контрольный тест по теме «Фразеология».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D763E0">
        <w:rPr>
          <w:rFonts w:eastAsia="Newton-Regular"/>
          <w:b/>
          <w:bCs/>
        </w:rPr>
        <w:t>Словообразование. Орфография. Кул</w:t>
      </w:r>
      <w:r w:rsidRPr="00D763E0">
        <w:rPr>
          <w:rFonts w:eastAsia="Newton-Regular"/>
          <w:b/>
          <w:bCs/>
        </w:rPr>
        <w:t>ь</w:t>
      </w:r>
      <w:r w:rsidRPr="00D763E0">
        <w:rPr>
          <w:rFonts w:eastAsia="Newton-Regular"/>
          <w:b/>
          <w:bCs/>
        </w:rPr>
        <w:t xml:space="preserve">тура речи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 xml:space="preserve">Правописание чередующихся гласных </w:t>
      </w:r>
      <w:r w:rsidRPr="00D763E0">
        <w:rPr>
          <w:rFonts w:eastAsia="Newton-Regular"/>
          <w:i/>
          <w:iCs/>
        </w:rPr>
        <w:t xml:space="preserve">а </w:t>
      </w:r>
      <w:r w:rsidRPr="00D763E0">
        <w:rPr>
          <w:rFonts w:eastAsia="Newton-Regular"/>
        </w:rPr>
        <w:t xml:space="preserve">и </w:t>
      </w:r>
      <w:r w:rsidRPr="00D763E0">
        <w:rPr>
          <w:rFonts w:eastAsia="Newton-Regular"/>
          <w:i/>
          <w:iCs/>
        </w:rPr>
        <w:t xml:space="preserve">о </w:t>
      </w:r>
      <w:r w:rsidRPr="00D763E0">
        <w:rPr>
          <w:rFonts w:eastAsia="Newton-Regular"/>
        </w:rPr>
        <w:t xml:space="preserve">в корнях </w:t>
      </w:r>
      <w:r w:rsidRPr="00D763E0">
        <w:rPr>
          <w:rFonts w:eastAsia="Newton-Regular"/>
          <w:i/>
          <w:iCs/>
        </w:rPr>
        <w:t xml:space="preserve">-кас- </w:t>
      </w:r>
      <w:r w:rsidRPr="00D763E0">
        <w:rPr>
          <w:rFonts w:eastAsia="Newton-Regular"/>
        </w:rPr>
        <w:t xml:space="preserve">– </w:t>
      </w:r>
      <w:r w:rsidRPr="00D763E0">
        <w:rPr>
          <w:rFonts w:eastAsia="Newton-Regular"/>
          <w:i/>
          <w:iCs/>
        </w:rPr>
        <w:t>-кос-</w:t>
      </w:r>
      <w:r w:rsidRPr="00D763E0">
        <w:rPr>
          <w:rFonts w:eastAsia="Newton-Regular"/>
        </w:rPr>
        <w:t xml:space="preserve">, </w:t>
      </w:r>
      <w:r w:rsidRPr="00D763E0">
        <w:rPr>
          <w:rFonts w:eastAsia="Newton-Regular"/>
          <w:i/>
          <w:iCs/>
        </w:rPr>
        <w:t xml:space="preserve">-гар- </w:t>
      </w:r>
      <w:r w:rsidRPr="00D763E0">
        <w:rPr>
          <w:rFonts w:eastAsia="Newton-Regular"/>
        </w:rPr>
        <w:t xml:space="preserve">– </w:t>
      </w:r>
      <w:r w:rsidRPr="00D763E0">
        <w:rPr>
          <w:rFonts w:eastAsia="Newton-Regular"/>
          <w:i/>
          <w:iCs/>
        </w:rPr>
        <w:t>-гор-</w:t>
      </w:r>
      <w:r w:rsidRPr="00D763E0">
        <w:rPr>
          <w:rFonts w:eastAsia="Newton-Regular"/>
        </w:rPr>
        <w:t>,</w:t>
      </w:r>
      <w:r w:rsidRPr="00D763E0">
        <w:rPr>
          <w:rFonts w:eastAsia="Newton-Regular"/>
          <w:i/>
          <w:iCs/>
        </w:rPr>
        <w:t xml:space="preserve"> -зар- </w:t>
      </w:r>
      <w:r w:rsidRPr="00D763E0">
        <w:rPr>
          <w:rFonts w:eastAsia="Newton-Regular"/>
        </w:rPr>
        <w:t xml:space="preserve">– </w:t>
      </w:r>
      <w:r w:rsidRPr="00D763E0">
        <w:rPr>
          <w:rFonts w:eastAsia="Newton-Regular"/>
          <w:i/>
          <w:iCs/>
        </w:rPr>
        <w:t>-зор-</w:t>
      </w:r>
      <w:r w:rsidRPr="00D763E0">
        <w:rPr>
          <w:rFonts w:eastAsia="Newton-Regular"/>
        </w:rPr>
        <w:t xml:space="preserve">. Правописание букв </w:t>
      </w:r>
      <w:r w:rsidRPr="00D763E0">
        <w:rPr>
          <w:rFonts w:eastAsia="Newton-Regular"/>
          <w:i/>
          <w:iCs/>
        </w:rPr>
        <w:t xml:space="preserve">ы </w:t>
      </w:r>
      <w:r w:rsidRPr="00D763E0">
        <w:rPr>
          <w:rFonts w:eastAsia="Newton-Regular"/>
        </w:rPr>
        <w:t xml:space="preserve">и </w:t>
      </w:r>
      <w:r w:rsidRPr="00D763E0">
        <w:rPr>
          <w:rFonts w:eastAsia="Newton-Regular"/>
          <w:i/>
          <w:iCs/>
        </w:rPr>
        <w:t xml:space="preserve">и </w:t>
      </w:r>
      <w:r w:rsidRPr="00D763E0">
        <w:rPr>
          <w:rFonts w:eastAsia="Newton-Regular"/>
        </w:rPr>
        <w:t xml:space="preserve">после приставок на согласные. Гласные в приставках </w:t>
      </w:r>
      <w:r w:rsidRPr="00D763E0">
        <w:rPr>
          <w:rFonts w:eastAsia="Newton-Regular"/>
          <w:i/>
          <w:iCs/>
        </w:rPr>
        <w:t xml:space="preserve">пре- </w:t>
      </w:r>
      <w:r w:rsidRPr="00D763E0">
        <w:rPr>
          <w:rFonts w:eastAsia="Newton-Regular"/>
        </w:rPr>
        <w:t xml:space="preserve">и </w:t>
      </w:r>
      <w:r w:rsidRPr="00D763E0">
        <w:rPr>
          <w:rFonts w:eastAsia="Newton-Regular"/>
          <w:i/>
          <w:iCs/>
        </w:rPr>
        <w:t>при-</w:t>
      </w:r>
      <w:r w:rsidRPr="00D763E0">
        <w:rPr>
          <w:rFonts w:eastAsia="Newton-Regular"/>
        </w:rPr>
        <w:t>. Соедин</w:t>
      </w:r>
      <w:r w:rsidRPr="00D763E0">
        <w:rPr>
          <w:rFonts w:eastAsia="Newton-Regular"/>
        </w:rPr>
        <w:t>и</w:t>
      </w:r>
      <w:r w:rsidRPr="00D763E0">
        <w:rPr>
          <w:rFonts w:eastAsia="Newton-Regular"/>
        </w:rPr>
        <w:t>тельные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 xml:space="preserve">гласные </w:t>
      </w:r>
      <w:r w:rsidRPr="00D763E0">
        <w:rPr>
          <w:rFonts w:eastAsia="Newton-Regular"/>
          <w:i/>
          <w:iCs/>
        </w:rPr>
        <w:t xml:space="preserve">о </w:t>
      </w:r>
      <w:r w:rsidRPr="00D763E0">
        <w:rPr>
          <w:rFonts w:eastAsia="Newton-Regular"/>
        </w:rPr>
        <w:t xml:space="preserve">и </w:t>
      </w:r>
      <w:r w:rsidRPr="00D763E0">
        <w:rPr>
          <w:rFonts w:eastAsia="Newton-Regular"/>
          <w:i/>
          <w:iCs/>
        </w:rPr>
        <w:t xml:space="preserve">е </w:t>
      </w:r>
      <w:r w:rsidRPr="00D763E0">
        <w:rPr>
          <w:rFonts w:eastAsia="Newton-Regular"/>
        </w:rPr>
        <w:t>в сложных словах. Сложносокращённые слова. Морфемный и словообразов</w:t>
      </w:r>
      <w:r w:rsidRPr="00D763E0">
        <w:rPr>
          <w:rFonts w:eastAsia="Newton-Regular"/>
        </w:rPr>
        <w:t>а</w:t>
      </w:r>
      <w:r w:rsidRPr="00D763E0">
        <w:rPr>
          <w:rFonts w:eastAsia="Newton-Regular"/>
        </w:rPr>
        <w:t>тельный разбор слова. Повторение.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Р.Р.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  <w:iCs/>
        </w:rPr>
        <w:t>Анализ стихотворного текста с точки зрения состава и способа образования слов. Сложный план сочинения</w:t>
      </w:r>
      <w:r w:rsidRPr="00D763E0">
        <w:rPr>
          <w:rFonts w:eastAsia="Newton-Regular"/>
          <w:i/>
          <w:iCs/>
        </w:rPr>
        <w:t xml:space="preserve">. </w:t>
      </w:r>
      <w:r w:rsidRPr="00D763E0">
        <w:rPr>
          <w:rFonts w:eastAsia="Newton-Regular"/>
        </w:rPr>
        <w:t>Описание помещения. Составление ра</w:t>
      </w:r>
      <w:r w:rsidRPr="00D763E0">
        <w:rPr>
          <w:rFonts w:eastAsia="Newton-Regular"/>
        </w:rPr>
        <w:t>с</w:t>
      </w:r>
      <w:r w:rsidRPr="00D763E0">
        <w:rPr>
          <w:rFonts w:eastAsia="Newton-Regular"/>
        </w:rPr>
        <w:t>сказа по рисункам. Выборочное изложение по произведению художественной литературы. Сочинение по картине.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Контрольный диктант с грамматическим заданием. Контрольный тест. Контрольный сл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варный диктант.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sz w:val="28"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D763E0">
        <w:rPr>
          <w:rFonts w:eastAsia="Newton-Regular"/>
          <w:b/>
          <w:bCs/>
        </w:rPr>
        <w:t>Морфология. Орфография. Культура речи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D763E0">
        <w:rPr>
          <w:rFonts w:eastAsia="Newton-Regular"/>
          <w:b/>
          <w:bCs/>
          <w:iCs/>
        </w:rPr>
        <w:t xml:space="preserve">Имя существительное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 xml:space="preserve">Имя существительное как часть речи. Разносклоняемые имена существительные. Буква </w:t>
      </w:r>
      <w:r w:rsidRPr="00D763E0">
        <w:rPr>
          <w:rFonts w:eastAsia="Newton-Regular"/>
          <w:i/>
          <w:iCs/>
        </w:rPr>
        <w:t xml:space="preserve">е </w:t>
      </w:r>
      <w:r w:rsidRPr="00D763E0">
        <w:rPr>
          <w:rFonts w:eastAsia="Newton-Regular"/>
        </w:rPr>
        <w:t xml:space="preserve">в суффиксе </w:t>
      </w:r>
      <w:r w:rsidRPr="00D763E0">
        <w:rPr>
          <w:rFonts w:eastAsia="Newton-Regular"/>
          <w:i/>
          <w:iCs/>
        </w:rPr>
        <w:t xml:space="preserve">-ен- </w:t>
      </w:r>
      <w:r w:rsidRPr="00D763E0">
        <w:rPr>
          <w:rFonts w:eastAsia="Newton-Regular"/>
        </w:rPr>
        <w:t xml:space="preserve">существительных на </w:t>
      </w:r>
      <w:r w:rsidRPr="00D763E0">
        <w:rPr>
          <w:rFonts w:eastAsia="Newton-Regular"/>
          <w:b/>
          <w:bCs/>
        </w:rPr>
        <w:t>-</w:t>
      </w:r>
      <w:r w:rsidRPr="00D763E0">
        <w:rPr>
          <w:rFonts w:eastAsia="Newton-Regular"/>
          <w:i/>
          <w:iCs/>
        </w:rPr>
        <w:t>мя</w:t>
      </w:r>
      <w:r w:rsidRPr="00D763E0">
        <w:rPr>
          <w:rFonts w:eastAsia="Newton-Regular"/>
        </w:rPr>
        <w:t>. Несклоняемые имена существительные. Род н</w:t>
      </w:r>
      <w:r w:rsidRPr="00D763E0">
        <w:rPr>
          <w:rFonts w:eastAsia="Newton-Regular"/>
        </w:rPr>
        <w:t>е</w:t>
      </w:r>
      <w:r w:rsidRPr="00D763E0">
        <w:rPr>
          <w:rFonts w:eastAsia="Newton-Regular"/>
        </w:rPr>
        <w:t xml:space="preserve">склоняемых </w:t>
      </w:r>
      <w:r w:rsidRPr="00D763E0">
        <w:rPr>
          <w:rFonts w:eastAsia="Newton-Regular"/>
        </w:rPr>
        <w:lastRenderedPageBreak/>
        <w:t>имен существительных. Имена существительные общего рода. Морфологический разбор имени существ</w:t>
      </w:r>
      <w:r w:rsidRPr="00D763E0">
        <w:rPr>
          <w:rFonts w:eastAsia="Newton-Regular"/>
        </w:rPr>
        <w:t>и</w:t>
      </w:r>
      <w:r w:rsidRPr="00D763E0">
        <w:rPr>
          <w:rFonts w:eastAsia="Newton-Regular"/>
        </w:rPr>
        <w:t xml:space="preserve">тельного. </w:t>
      </w:r>
      <w:r w:rsidRPr="00D763E0">
        <w:rPr>
          <w:rFonts w:eastAsia="Newton-Regular"/>
          <w:i/>
          <w:iCs/>
        </w:rPr>
        <w:t xml:space="preserve">Не </w:t>
      </w:r>
      <w:r w:rsidRPr="00D763E0">
        <w:rPr>
          <w:rFonts w:eastAsia="Newton-Regular"/>
        </w:rPr>
        <w:t xml:space="preserve">с существительными. Буквы </w:t>
      </w:r>
      <w:r w:rsidRPr="00D763E0">
        <w:rPr>
          <w:rFonts w:eastAsia="Newton-Regular"/>
          <w:i/>
          <w:iCs/>
        </w:rPr>
        <w:t xml:space="preserve">ч </w:t>
      </w:r>
      <w:r w:rsidRPr="00D763E0">
        <w:rPr>
          <w:rFonts w:eastAsia="Newton-Regular"/>
        </w:rPr>
        <w:t xml:space="preserve">и </w:t>
      </w:r>
      <w:r w:rsidRPr="00D763E0">
        <w:rPr>
          <w:rFonts w:eastAsia="Newton-Regular"/>
          <w:i/>
          <w:iCs/>
        </w:rPr>
        <w:t>щ</w:t>
      </w:r>
      <w:r w:rsidRPr="00D763E0">
        <w:rPr>
          <w:rFonts w:eastAsia="Newton-Regular"/>
        </w:rPr>
        <w:t xml:space="preserve"> в суффиксе существительных </w:t>
      </w:r>
      <w:r w:rsidRPr="00D763E0">
        <w:rPr>
          <w:rFonts w:eastAsia="Newton-Regular"/>
          <w:i/>
          <w:iCs/>
        </w:rPr>
        <w:t xml:space="preserve">-чик </w:t>
      </w:r>
      <w:r w:rsidRPr="00D763E0">
        <w:rPr>
          <w:rFonts w:eastAsia="Newton-Regular"/>
        </w:rPr>
        <w:t>(</w:t>
      </w:r>
      <w:r w:rsidRPr="00D763E0">
        <w:rPr>
          <w:rFonts w:eastAsia="Newton-Regular"/>
          <w:i/>
          <w:iCs/>
        </w:rPr>
        <w:t>-щик</w:t>
      </w:r>
      <w:r w:rsidRPr="00D763E0">
        <w:rPr>
          <w:rFonts w:eastAsia="Newton-Regular"/>
        </w:rPr>
        <w:t>). Правопис</w:t>
      </w:r>
      <w:r w:rsidRPr="00D763E0">
        <w:rPr>
          <w:rFonts w:eastAsia="Newton-Regular"/>
        </w:rPr>
        <w:t>а</w:t>
      </w:r>
      <w:r w:rsidRPr="00D763E0">
        <w:rPr>
          <w:rFonts w:eastAsia="Newton-Regular"/>
        </w:rPr>
        <w:t xml:space="preserve">ние гласных в суффиксах  </w:t>
      </w:r>
      <w:r w:rsidRPr="00D763E0">
        <w:rPr>
          <w:rFonts w:eastAsia="Newton-Regular"/>
          <w:i/>
        </w:rPr>
        <w:t>-ек</w:t>
      </w:r>
      <w:r w:rsidRPr="00D763E0">
        <w:rPr>
          <w:rFonts w:eastAsia="Newton-Regular"/>
        </w:rPr>
        <w:t xml:space="preserve"> и –</w:t>
      </w:r>
      <w:r w:rsidRPr="00D763E0">
        <w:rPr>
          <w:rFonts w:eastAsia="Newton-Regular"/>
          <w:i/>
        </w:rPr>
        <w:t>ик</w:t>
      </w:r>
      <w:r w:rsidRPr="00D763E0">
        <w:rPr>
          <w:rFonts w:eastAsia="Newton-Regular"/>
        </w:rPr>
        <w:t>.</w:t>
      </w:r>
      <w:r w:rsidRPr="00D763E0">
        <w:rPr>
          <w:rFonts w:eastAsia="Newton-Regular"/>
          <w:b/>
        </w:rPr>
        <w:t xml:space="preserve"> </w:t>
      </w:r>
      <w:r w:rsidRPr="00D763E0">
        <w:rPr>
          <w:rFonts w:eastAsia="Newton-Regular"/>
        </w:rPr>
        <w:t xml:space="preserve">Гласные </w:t>
      </w:r>
      <w:r w:rsidRPr="00D763E0">
        <w:rPr>
          <w:rFonts w:eastAsia="Newton-Regular"/>
          <w:i/>
          <w:iCs/>
        </w:rPr>
        <w:t xml:space="preserve">о </w:t>
      </w:r>
      <w:r w:rsidRPr="00D763E0">
        <w:rPr>
          <w:rFonts w:eastAsia="Newton-Regular"/>
        </w:rPr>
        <w:t xml:space="preserve">и </w:t>
      </w:r>
      <w:r w:rsidRPr="00D763E0">
        <w:rPr>
          <w:rFonts w:eastAsia="Newton-Regular"/>
          <w:i/>
          <w:iCs/>
        </w:rPr>
        <w:t xml:space="preserve">е </w:t>
      </w:r>
      <w:r w:rsidRPr="00D763E0">
        <w:rPr>
          <w:rFonts w:eastAsia="Newton-Regular"/>
        </w:rPr>
        <w:t>после шипящих в суффиксах существительных. П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вторение.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Р.Р.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Написание письма. Составление текста-описания по личным впечатлениям. Анализ стих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творного текста: определение основной мысли, темы, ключевых слов текста.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Контрольный диктант с грамматическим заданием. Контрольный тест  по теме «Имя сущ</w:t>
      </w:r>
      <w:r w:rsidRPr="00D763E0">
        <w:rPr>
          <w:rFonts w:eastAsia="Newton-Regular"/>
        </w:rPr>
        <w:t>е</w:t>
      </w:r>
      <w:r w:rsidRPr="00D763E0">
        <w:rPr>
          <w:rFonts w:eastAsia="Newton-Regular"/>
        </w:rPr>
        <w:t>ствительное». Сочинение по картине.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sz w:val="28"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D763E0">
        <w:rPr>
          <w:rFonts w:eastAsia="Newton-Regular"/>
          <w:b/>
          <w:bCs/>
          <w:iCs/>
        </w:rPr>
        <w:t xml:space="preserve">Имя прилагательное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>Имя прилагательное как часть речи. Описание природы. Степени сравнения имен прилагател</w:t>
      </w:r>
      <w:r w:rsidRPr="00D763E0">
        <w:rPr>
          <w:rFonts w:eastAsia="Newton-Regular"/>
        </w:rPr>
        <w:t>ь</w:t>
      </w:r>
      <w:r w:rsidRPr="00D763E0">
        <w:rPr>
          <w:rFonts w:eastAsia="Newton-Regular"/>
        </w:rPr>
        <w:t>ных. Разряды прилагательных по значению. Качественные прилагательные. Относительные прилаг</w:t>
      </w:r>
      <w:r w:rsidRPr="00D763E0">
        <w:rPr>
          <w:rFonts w:eastAsia="Newton-Regular"/>
        </w:rPr>
        <w:t>а</w:t>
      </w:r>
      <w:r w:rsidRPr="00D763E0">
        <w:rPr>
          <w:rFonts w:eastAsia="Newton-Regular"/>
        </w:rPr>
        <w:t xml:space="preserve">тельные. Притяжательные прилагательные. Морфологический разбор имени прилагательного. </w:t>
      </w:r>
      <w:r w:rsidRPr="00D763E0">
        <w:rPr>
          <w:rFonts w:eastAsia="Newton-Regular"/>
          <w:i/>
          <w:iCs/>
        </w:rPr>
        <w:t xml:space="preserve">Не </w:t>
      </w:r>
      <w:r w:rsidRPr="00D763E0">
        <w:rPr>
          <w:rFonts w:eastAsia="Newton-Regular"/>
        </w:rPr>
        <w:t xml:space="preserve">с прилагательными. Буквы </w:t>
      </w:r>
      <w:r w:rsidRPr="00D763E0">
        <w:rPr>
          <w:rFonts w:eastAsia="Newton-Regular"/>
          <w:i/>
          <w:iCs/>
        </w:rPr>
        <w:t xml:space="preserve">о </w:t>
      </w:r>
      <w:r w:rsidRPr="00D763E0">
        <w:rPr>
          <w:rFonts w:eastAsia="Newton-Regular"/>
        </w:rPr>
        <w:t xml:space="preserve">и </w:t>
      </w:r>
      <w:r w:rsidRPr="00D763E0">
        <w:rPr>
          <w:rFonts w:eastAsia="Newton-Regular"/>
          <w:i/>
          <w:iCs/>
        </w:rPr>
        <w:t xml:space="preserve">е </w:t>
      </w:r>
      <w:r w:rsidRPr="00D763E0">
        <w:rPr>
          <w:rFonts w:eastAsia="Newton-Regular"/>
        </w:rPr>
        <w:t xml:space="preserve">после шипящих и </w:t>
      </w:r>
      <w:r w:rsidRPr="00D763E0">
        <w:rPr>
          <w:rFonts w:eastAsia="Newton-Regular"/>
          <w:i/>
          <w:iCs/>
        </w:rPr>
        <w:t xml:space="preserve">ц </w:t>
      </w:r>
      <w:r w:rsidRPr="00D763E0">
        <w:rPr>
          <w:rFonts w:eastAsia="Newton-Regular"/>
        </w:rPr>
        <w:t xml:space="preserve">в суффиксах прилагательных. Одна и две буквы </w:t>
      </w:r>
      <w:r w:rsidRPr="00D763E0">
        <w:rPr>
          <w:rFonts w:eastAsia="Newton-Regular"/>
          <w:i/>
          <w:iCs/>
        </w:rPr>
        <w:t xml:space="preserve">н </w:t>
      </w:r>
      <w:r w:rsidRPr="00D763E0">
        <w:rPr>
          <w:rFonts w:eastAsia="Newton-Regular"/>
        </w:rPr>
        <w:t>в суффиксах прилагательных. Различ</w:t>
      </w:r>
      <w:r w:rsidRPr="00D763E0">
        <w:rPr>
          <w:rFonts w:eastAsia="Newton-Regular"/>
        </w:rPr>
        <w:t>е</w:t>
      </w:r>
      <w:r w:rsidRPr="00D763E0">
        <w:rPr>
          <w:rFonts w:eastAsia="Newton-Regular"/>
        </w:rPr>
        <w:t xml:space="preserve">ние на письме суффиксов прилагательных </w:t>
      </w:r>
      <w:r w:rsidRPr="00D763E0">
        <w:rPr>
          <w:rFonts w:eastAsia="Newton-Regular"/>
          <w:i/>
          <w:iCs/>
        </w:rPr>
        <w:t xml:space="preserve">-к- </w:t>
      </w:r>
      <w:r w:rsidRPr="00D763E0">
        <w:rPr>
          <w:rFonts w:eastAsia="Newton-Regular"/>
        </w:rPr>
        <w:t xml:space="preserve">– </w:t>
      </w:r>
      <w:r w:rsidRPr="00D763E0">
        <w:rPr>
          <w:rFonts w:eastAsia="Newton-Regular"/>
          <w:i/>
          <w:iCs/>
        </w:rPr>
        <w:t>-ск-</w:t>
      </w:r>
      <w:r w:rsidRPr="00D763E0">
        <w:rPr>
          <w:rFonts w:eastAsia="Newton-Regular"/>
        </w:rPr>
        <w:t>. Дефисное и слитное н</w:t>
      </w:r>
      <w:r w:rsidRPr="00D763E0">
        <w:rPr>
          <w:rFonts w:eastAsia="Newton-Regular"/>
        </w:rPr>
        <w:t>а</w:t>
      </w:r>
      <w:r w:rsidRPr="00D763E0">
        <w:rPr>
          <w:rFonts w:eastAsia="Newton-Regular"/>
        </w:rPr>
        <w:t>писание сложных прилагательных. Повторение.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Р.Р.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Описание природы: основная мысль, структура описания, язык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вые средства, используемые в описании. Составление плана описания природы. Выборочное изложение по произведению художес</w:t>
      </w:r>
      <w:r w:rsidRPr="00D763E0">
        <w:rPr>
          <w:rFonts w:eastAsia="Newton-Regular"/>
        </w:rPr>
        <w:t>т</w:t>
      </w:r>
      <w:r w:rsidRPr="00D763E0">
        <w:rPr>
          <w:rFonts w:eastAsia="Newton-Regular"/>
        </w:rPr>
        <w:t xml:space="preserve">венной литературы.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Контрольный диктант  с грамматическим заданием. Контрольный тест по теме «Имя прил</w:t>
      </w:r>
      <w:r w:rsidRPr="00D763E0">
        <w:rPr>
          <w:rFonts w:eastAsia="Newton-Regular"/>
        </w:rPr>
        <w:t>а</w:t>
      </w:r>
      <w:r w:rsidRPr="00D763E0">
        <w:rPr>
          <w:rFonts w:eastAsia="Newton-Regular"/>
        </w:rPr>
        <w:t xml:space="preserve">гательное». Контрольный словарный диктант. Сочинение-описание природы. </w:t>
      </w:r>
    </w:p>
    <w:p w:rsidR="00664150" w:rsidRPr="00D763E0" w:rsidRDefault="00664150" w:rsidP="00664150">
      <w:pPr>
        <w:autoSpaceDE w:val="0"/>
        <w:autoSpaceDN w:val="0"/>
        <w:adjustRightInd w:val="0"/>
        <w:jc w:val="both"/>
        <w:rPr>
          <w:rFonts w:eastAsia="Newton-Regular"/>
          <w:b/>
          <w:bCs/>
          <w:i/>
          <w:iCs/>
          <w:sz w:val="28"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D763E0">
        <w:rPr>
          <w:rFonts w:eastAsia="Newton-Regular"/>
          <w:b/>
          <w:bCs/>
          <w:iCs/>
        </w:rPr>
        <w:t xml:space="preserve">Имя числительное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</w:t>
      </w:r>
      <w:r w:rsidRPr="00D763E0">
        <w:rPr>
          <w:rFonts w:eastAsia="Newton-Regular"/>
        </w:rPr>
        <w:t>и</w:t>
      </w:r>
      <w:r w:rsidRPr="00D763E0">
        <w:rPr>
          <w:rFonts w:eastAsia="Newton-Regular"/>
        </w:rPr>
        <w:t>тельные, обозначающие целые числа. Дробные числительные. Собирательные числительные. Морфол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гический разбор имени числительного. Повторение.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Р.Р.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  <w:iCs/>
        </w:rPr>
        <w:t>Стиль текста.</w:t>
      </w:r>
      <w:r w:rsidRPr="00D763E0">
        <w:rPr>
          <w:rFonts w:eastAsia="Newton-Regular"/>
        </w:rPr>
        <w:t xml:space="preserve"> Выборочное изложение по произведениям художественной литературы. С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 xml:space="preserve">ставление текста объявления. Устное выступление на тему «Берегите природу».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Контрольный диктант с грамматическим заданием. Контрольный тест по теме «Имя числ</w:t>
      </w:r>
      <w:r w:rsidRPr="00D763E0">
        <w:rPr>
          <w:rFonts w:eastAsia="Newton-Regular"/>
        </w:rPr>
        <w:t>и</w:t>
      </w:r>
      <w:r w:rsidRPr="00D763E0">
        <w:rPr>
          <w:rFonts w:eastAsia="Newton-Regular"/>
        </w:rPr>
        <w:t>тельное».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iCs/>
          <w:sz w:val="28"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D763E0">
        <w:rPr>
          <w:rFonts w:eastAsia="Newton-Regular"/>
          <w:b/>
          <w:bCs/>
          <w:iCs/>
        </w:rPr>
        <w:t xml:space="preserve">Местоимение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 xml:space="preserve">Местоимение как часть речи. Личные местоимения. Возвратное местоимение </w:t>
      </w:r>
      <w:r w:rsidRPr="00D763E0">
        <w:rPr>
          <w:rFonts w:eastAsia="Newton-Regular"/>
          <w:i/>
          <w:iCs/>
        </w:rPr>
        <w:t>себя</w:t>
      </w:r>
      <w:r w:rsidRPr="00D763E0">
        <w:rPr>
          <w:rFonts w:eastAsia="Newton-Regular"/>
        </w:rPr>
        <w:t>. Вопросител</w:t>
      </w:r>
      <w:r w:rsidRPr="00D763E0">
        <w:rPr>
          <w:rFonts w:eastAsia="Newton-Regular"/>
        </w:rPr>
        <w:t>ь</w:t>
      </w:r>
      <w:r w:rsidRPr="00D763E0">
        <w:rPr>
          <w:rFonts w:eastAsia="Newton-Regular"/>
        </w:rPr>
        <w:t>ные и относительные местоимения. Неопределенные местоимения. Отрицательные местоимения. Притяжательные местоим</w:t>
      </w:r>
      <w:r w:rsidRPr="00D763E0">
        <w:rPr>
          <w:rFonts w:eastAsia="Newton-Regular"/>
        </w:rPr>
        <w:t>е</w:t>
      </w:r>
      <w:r w:rsidRPr="00D763E0">
        <w:rPr>
          <w:rFonts w:eastAsia="Newton-Regular"/>
        </w:rPr>
        <w:t>ния. Рассуждение. Указательные местоимения. Определительные местоимения. Местоимения и другие части речи. Морфол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гический разбор местоимения. Повторение.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Р.Р.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Составление рассказа от первого лица. Анализ текста. Соч</w:t>
      </w:r>
      <w:r w:rsidRPr="00D763E0">
        <w:rPr>
          <w:rFonts w:eastAsia="Newton-Regular"/>
        </w:rPr>
        <w:t>и</w:t>
      </w:r>
      <w:r w:rsidRPr="00D763E0">
        <w:rPr>
          <w:rFonts w:eastAsia="Newton-Regular"/>
        </w:rPr>
        <w:t xml:space="preserve">нение-рассуждение.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Контрольный диктант с грамматическим заданием. Контрольный тест  по теме «Местоим</w:t>
      </w:r>
      <w:r w:rsidRPr="00D763E0">
        <w:rPr>
          <w:rFonts w:eastAsia="Newton-Regular"/>
        </w:rPr>
        <w:t>е</w:t>
      </w:r>
      <w:r w:rsidRPr="00D763E0">
        <w:rPr>
          <w:rFonts w:eastAsia="Newton-Regular"/>
        </w:rPr>
        <w:t>ние».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iCs/>
          <w:sz w:val="28"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D763E0">
        <w:rPr>
          <w:rFonts w:eastAsia="Newton-Regular"/>
          <w:b/>
          <w:bCs/>
          <w:iCs/>
        </w:rPr>
        <w:t xml:space="preserve">Глагол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t>Глагол как часть речи. Разноспрягаемые глаголы. Глаголы переходные и непереходные. Накл</w:t>
      </w:r>
      <w:r w:rsidRPr="00D763E0">
        <w:rPr>
          <w:rFonts w:eastAsia="Newton-Regular"/>
        </w:rPr>
        <w:t>о</w:t>
      </w:r>
      <w:r w:rsidRPr="00D763E0">
        <w:rPr>
          <w:rFonts w:eastAsia="Newton-Regular"/>
        </w:rPr>
        <w:t>нение глагола. Изъявительное наклонение. Условное наклонение. Повелительное наклонение. Употре</w:t>
      </w:r>
      <w:r w:rsidRPr="00D763E0">
        <w:rPr>
          <w:rFonts w:eastAsia="Newton-Regular"/>
        </w:rPr>
        <w:t>б</w:t>
      </w:r>
      <w:r w:rsidRPr="00D763E0">
        <w:rPr>
          <w:rFonts w:eastAsia="Newton-Regular"/>
        </w:rPr>
        <w:t>ление наклонений. Безличные глаголы. Морфологический разбор глагола. Рассказ на основе услышанного. Правописание гла</w:t>
      </w:r>
      <w:r w:rsidRPr="00D763E0">
        <w:rPr>
          <w:rFonts w:eastAsia="Newton-Regular"/>
        </w:rPr>
        <w:t>с</w:t>
      </w:r>
      <w:r w:rsidRPr="00D763E0">
        <w:rPr>
          <w:rFonts w:eastAsia="Newton-Regular"/>
        </w:rPr>
        <w:t xml:space="preserve">ных в суффиксах глагола. Повторение.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Р.Р.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  <w:iCs/>
        </w:rPr>
        <w:t xml:space="preserve">Сочинение-рассказ. Изложение. Составление текста с глаголами условного наклонения. </w:t>
      </w:r>
      <w:r w:rsidRPr="00D763E0">
        <w:rPr>
          <w:rFonts w:eastAsia="Newton-Regular"/>
        </w:rPr>
        <w:t>Ра</w:t>
      </w:r>
      <w:r w:rsidRPr="00D763E0">
        <w:rPr>
          <w:rFonts w:eastAsia="Newton-Regular"/>
        </w:rPr>
        <w:t>с</w:t>
      </w:r>
      <w:r w:rsidRPr="00D763E0">
        <w:rPr>
          <w:rFonts w:eastAsia="Newton-Regular"/>
        </w:rPr>
        <w:t>сказ по рисункам. Составление текста-рецепта.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sz w:val="28"/>
        </w:rPr>
      </w:pP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D763E0">
        <w:rPr>
          <w:rFonts w:eastAsia="Newton-Regular"/>
          <w:b/>
          <w:bCs/>
        </w:rPr>
        <w:t xml:space="preserve">Повторение и систематизация изученного в 6 классе 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</w:rPr>
        <w:lastRenderedPageBreak/>
        <w:t>Разделы науки о языке. Орфография. Пунктуация. Лексика и фразеология. Словообразование. Морфология. Синтаксис.</w:t>
      </w:r>
    </w:p>
    <w:p w:rsidR="00664150" w:rsidRPr="00D763E0" w:rsidRDefault="00664150" w:rsidP="00664150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D763E0">
        <w:rPr>
          <w:rFonts w:eastAsia="Newton-Regular"/>
          <w:b/>
          <w:i/>
          <w:iCs/>
        </w:rPr>
        <w:t>К.Р.</w:t>
      </w:r>
      <w:r w:rsidRPr="00D763E0">
        <w:rPr>
          <w:rFonts w:eastAsia="Newton-Regular"/>
          <w:i/>
          <w:iCs/>
        </w:rPr>
        <w:t xml:space="preserve"> </w:t>
      </w:r>
      <w:r w:rsidRPr="00D763E0">
        <w:rPr>
          <w:rFonts w:eastAsia="Newton-Regular"/>
        </w:rPr>
        <w:t>Итоговый тест.</w:t>
      </w: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711313" w:rsidRDefault="00664150" w:rsidP="006641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711313">
        <w:rPr>
          <w:b/>
          <w:bCs/>
          <w:sz w:val="26"/>
          <w:szCs w:val="26"/>
        </w:rPr>
        <w:lastRenderedPageBreak/>
        <w:t>ТЕМАТИЧЕСКИЙ ПЛАН</w:t>
      </w:r>
    </w:p>
    <w:tbl>
      <w:tblPr>
        <w:tblpPr w:leftFromText="180" w:rightFromText="180" w:vertAnchor="text" w:horzAnchor="margin" w:tblpXSpec="center" w:tblpY="186"/>
        <w:tblW w:w="9458" w:type="dxa"/>
        <w:tblLayout w:type="fixed"/>
        <w:tblLook w:val="0000"/>
      </w:tblPr>
      <w:tblGrid>
        <w:gridCol w:w="5040"/>
        <w:gridCol w:w="906"/>
        <w:gridCol w:w="1379"/>
        <w:gridCol w:w="1042"/>
        <w:gridCol w:w="1091"/>
      </w:tblGrid>
      <w:tr w:rsidR="00664150" w:rsidRPr="00711313" w:rsidTr="003B0D0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  <w:rPr>
                <w:b/>
              </w:rPr>
            </w:pPr>
            <w:r w:rsidRPr="00711313">
              <w:rPr>
                <w:b/>
              </w:rPr>
              <w:t>Содержание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  <w:rPr>
                <w:b/>
              </w:rPr>
            </w:pPr>
            <w:r w:rsidRPr="00711313">
              <w:rPr>
                <w:b/>
              </w:rPr>
              <w:t>Кол-во ч</w:t>
            </w:r>
            <w:r w:rsidRPr="00711313">
              <w:rPr>
                <w:b/>
              </w:rPr>
              <w:t>а</w:t>
            </w:r>
            <w:r w:rsidRPr="00711313">
              <w:rPr>
                <w:b/>
              </w:rPr>
              <w:t>сов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  <w:rPr>
                <w:b/>
              </w:rPr>
            </w:pPr>
            <w:r w:rsidRPr="00711313">
              <w:rPr>
                <w:b/>
              </w:rPr>
              <w:t>Кол-во ко</w:t>
            </w:r>
            <w:r w:rsidRPr="00711313">
              <w:rPr>
                <w:b/>
              </w:rPr>
              <w:t>н</w:t>
            </w:r>
            <w:r w:rsidRPr="00711313">
              <w:rPr>
                <w:b/>
              </w:rPr>
              <w:t>трольных дикта</w:t>
            </w:r>
            <w:r w:rsidRPr="00711313">
              <w:rPr>
                <w:b/>
              </w:rPr>
              <w:t>н</w:t>
            </w:r>
            <w:r w:rsidRPr="00711313">
              <w:rPr>
                <w:b/>
              </w:rPr>
              <w:t>тов/словар. дикта</w:t>
            </w:r>
            <w:r w:rsidRPr="00711313">
              <w:rPr>
                <w:b/>
              </w:rPr>
              <w:t>н</w:t>
            </w:r>
            <w:r w:rsidRPr="00711313">
              <w:rPr>
                <w:b/>
              </w:rPr>
              <w:t>тов/работ/тестов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  <w:rPr>
                <w:b/>
              </w:rPr>
            </w:pPr>
            <w:r w:rsidRPr="00711313">
              <w:rPr>
                <w:b/>
              </w:rPr>
              <w:t>Кол-во изл</w:t>
            </w:r>
            <w:r w:rsidRPr="00711313">
              <w:rPr>
                <w:b/>
              </w:rPr>
              <w:t>о</w:t>
            </w:r>
            <w:r w:rsidRPr="00711313">
              <w:rPr>
                <w:b/>
              </w:rPr>
              <w:t>жений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  <w:rPr>
                <w:b/>
              </w:rPr>
            </w:pPr>
            <w:r w:rsidRPr="00711313">
              <w:rPr>
                <w:b/>
              </w:rPr>
              <w:t>Кол-во соч</w:t>
            </w:r>
            <w:r w:rsidRPr="00711313">
              <w:rPr>
                <w:b/>
              </w:rPr>
              <w:t>и</w:t>
            </w:r>
            <w:r w:rsidRPr="00711313">
              <w:rPr>
                <w:b/>
              </w:rPr>
              <w:t>нений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Язык. Речь. Общение.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Повторение изученного в 5 классе.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Текст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Лексика. Культура речи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Фразеология.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Словообразование. Орфография.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33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Морфология. Орфография. Культура речи.</w:t>
            </w:r>
          </w:p>
          <w:p w:rsidR="00664150" w:rsidRPr="00711313" w:rsidRDefault="00664150" w:rsidP="003B0D0D">
            <w:pPr>
              <w:jc w:val="center"/>
            </w:pPr>
            <w:r w:rsidRPr="00711313">
              <w:t>Имя существительное.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</w:p>
          <w:p w:rsidR="00664150" w:rsidRPr="00711313" w:rsidRDefault="00664150" w:rsidP="003B0D0D">
            <w:pPr>
              <w:jc w:val="center"/>
            </w:pPr>
            <w:r w:rsidRPr="00711313">
              <w:t>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</w:p>
          <w:p w:rsidR="00664150" w:rsidRPr="00711313" w:rsidRDefault="00664150" w:rsidP="003B0D0D">
            <w:pPr>
              <w:jc w:val="center"/>
            </w:pPr>
            <w:r w:rsidRPr="00711313">
              <w:t>1</w:t>
            </w:r>
          </w:p>
          <w:p w:rsidR="00664150" w:rsidRPr="00711313" w:rsidRDefault="00664150" w:rsidP="003B0D0D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</w:p>
          <w:p w:rsidR="00664150" w:rsidRPr="00711313" w:rsidRDefault="00664150" w:rsidP="003B0D0D">
            <w:pPr>
              <w:jc w:val="center"/>
            </w:pPr>
            <w:r w:rsidRPr="00711313">
              <w:t>-</w:t>
            </w:r>
          </w:p>
          <w:p w:rsidR="00664150" w:rsidRPr="00711313" w:rsidRDefault="00664150" w:rsidP="003B0D0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</w:p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  <w:p w:rsidR="00664150" w:rsidRPr="00711313" w:rsidRDefault="00664150" w:rsidP="003B0D0D">
            <w:pPr>
              <w:snapToGrid w:val="0"/>
              <w:jc w:val="center"/>
            </w:pP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 w:rsidRPr="00711313">
              <w:t>Имя прилагательное.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 w:rsidRPr="00711313">
              <w:t>36</w:t>
            </w:r>
          </w:p>
          <w:p w:rsidR="00664150" w:rsidRPr="00711313" w:rsidRDefault="00664150" w:rsidP="003B0D0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 w:rsidRPr="00711313">
              <w:t>3</w:t>
            </w:r>
          </w:p>
          <w:p w:rsidR="00664150" w:rsidRPr="00711313" w:rsidRDefault="00664150" w:rsidP="003B0D0D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 w:rsidRPr="00711313">
              <w:t>1</w:t>
            </w:r>
          </w:p>
          <w:p w:rsidR="00664150" w:rsidRPr="00711313" w:rsidRDefault="00664150" w:rsidP="003B0D0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 w:rsidRPr="00711313">
              <w:t>Имя числительное.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>
              <w:t>-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 w:rsidRPr="00711313">
              <w:t>Местоимение.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Default="00664150" w:rsidP="003B0D0D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Default="00664150" w:rsidP="003B0D0D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Default="00664150" w:rsidP="003B0D0D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Default="00664150" w:rsidP="003B0D0D">
            <w:pPr>
              <w:snapToGrid w:val="0"/>
              <w:jc w:val="center"/>
            </w:pPr>
            <w:r>
              <w:t>2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jc w:val="center"/>
            </w:pPr>
            <w:r w:rsidRPr="00711313">
              <w:t>Глагол.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Default="00664150" w:rsidP="003B0D0D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Default="00664150" w:rsidP="003B0D0D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Default="00664150" w:rsidP="003B0D0D">
            <w:pPr>
              <w:jc w:val="center"/>
            </w:pPr>
            <w: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Default="00664150" w:rsidP="003B0D0D">
            <w:pPr>
              <w:snapToGrid w:val="0"/>
              <w:jc w:val="center"/>
            </w:pPr>
            <w:r>
              <w:t>2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Повторение и систематизация изученного в 6 классе.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-</w:t>
            </w:r>
          </w:p>
        </w:tc>
      </w:tr>
      <w:tr w:rsidR="00664150" w:rsidRPr="00711313" w:rsidTr="003B0D0D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ИТОГО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210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50" w:rsidRPr="00711313" w:rsidRDefault="00664150" w:rsidP="003B0D0D">
            <w:pPr>
              <w:snapToGrid w:val="0"/>
              <w:jc w:val="center"/>
            </w:pPr>
            <w:r w:rsidRPr="00711313">
              <w:t>10</w:t>
            </w:r>
          </w:p>
        </w:tc>
      </w:tr>
    </w:tbl>
    <w:p w:rsidR="00664150" w:rsidRPr="00711313" w:rsidRDefault="00664150" w:rsidP="00664150">
      <w:pPr>
        <w:ind w:firstLine="540"/>
        <w:jc w:val="center"/>
        <w:rPr>
          <w:b/>
          <w:sz w:val="26"/>
          <w:szCs w:val="26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</w:pPr>
    </w:p>
    <w:p w:rsidR="00664150" w:rsidRPr="00D763E0" w:rsidRDefault="00664150" w:rsidP="00664150">
      <w:pPr>
        <w:jc w:val="center"/>
        <w:rPr>
          <w:b/>
        </w:rPr>
        <w:sectPr w:rsidR="00664150" w:rsidRPr="00D763E0" w:rsidSect="00D2572F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64150" w:rsidRPr="00D763E0" w:rsidRDefault="00664150" w:rsidP="00664150">
      <w:pPr>
        <w:jc w:val="center"/>
        <w:rPr>
          <w:b/>
        </w:rPr>
      </w:pPr>
      <w:r w:rsidRPr="00D763E0">
        <w:rPr>
          <w:b/>
        </w:rPr>
        <w:lastRenderedPageBreak/>
        <w:t>Календарно-тематическое планирование уроков русского языка в 6 классе (210 ч.)</w:t>
      </w:r>
    </w:p>
    <w:tbl>
      <w:tblPr>
        <w:tblpPr w:leftFromText="180" w:rightFromText="180" w:vertAnchor="page" w:horzAnchor="margin" w:tblpY="1216"/>
        <w:tblW w:w="3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2410"/>
        <w:gridCol w:w="1701"/>
        <w:gridCol w:w="1701"/>
        <w:gridCol w:w="1843"/>
        <w:gridCol w:w="1669"/>
        <w:gridCol w:w="1307"/>
        <w:gridCol w:w="2410"/>
        <w:gridCol w:w="2410"/>
        <w:gridCol w:w="2410"/>
        <w:gridCol w:w="2410"/>
        <w:gridCol w:w="2410"/>
        <w:gridCol w:w="2410"/>
      </w:tblGrid>
      <w:tr w:rsidR="00664150" w:rsidRPr="00D763E0" w:rsidTr="003B0D0D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№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</w:rPr>
              <w:t>Тема урока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D763E0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Тип урока</w:t>
            </w:r>
          </w:p>
        </w:tc>
        <w:tc>
          <w:tcPr>
            <w:tcW w:w="9324" w:type="dxa"/>
            <w:gridSpan w:val="5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</w:rPr>
              <w:t>Требования к уровню подготовки учащихся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Технол</w:t>
            </w:r>
            <w:r w:rsidRPr="00D763E0">
              <w:rPr>
                <w:b/>
              </w:rPr>
              <w:t>о</w:t>
            </w:r>
            <w:r w:rsidRPr="00D763E0">
              <w:rPr>
                <w:b/>
              </w:rPr>
              <w:t>гии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 xml:space="preserve">Личностные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Познав</w:t>
            </w:r>
            <w:r w:rsidRPr="00D763E0">
              <w:rPr>
                <w:b/>
              </w:rPr>
              <w:t>а</w:t>
            </w:r>
            <w:r w:rsidRPr="00D763E0">
              <w:rPr>
                <w:b/>
              </w:rPr>
              <w:t>тельные УУД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Коммуник</w:t>
            </w:r>
            <w:r w:rsidRPr="00D763E0">
              <w:rPr>
                <w:b/>
              </w:rPr>
              <w:t>а</w:t>
            </w:r>
            <w:r w:rsidRPr="00D763E0">
              <w:rPr>
                <w:b/>
              </w:rPr>
              <w:t>тивные УУД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b/>
              </w:rPr>
              <w:t>Регуляти</w:t>
            </w:r>
            <w:r w:rsidRPr="00D763E0">
              <w:rPr>
                <w:b/>
              </w:rPr>
              <w:t>в</w:t>
            </w:r>
            <w:r w:rsidRPr="00D763E0">
              <w:rPr>
                <w:b/>
              </w:rPr>
              <w:t>ные УУД</w:t>
            </w: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</w:rPr>
              <w:t>ЯЗЫК. РЕЧЬ. ОБЩЕНИЕ (2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2832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rStyle w:val="aff0"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Русский язык – один из развитых языков мира.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«откр</w:t>
            </w:r>
            <w:r w:rsidRPr="00D763E0">
              <w:rPr>
                <w:rStyle w:val="aff0"/>
                <w:b w:val="0"/>
                <w:sz w:val="22"/>
                <w:szCs w:val="22"/>
              </w:rPr>
              <w:t>ы</w:t>
            </w:r>
            <w:r w:rsidRPr="00D763E0">
              <w:rPr>
                <w:rStyle w:val="aff0"/>
                <w:b w:val="0"/>
                <w:sz w:val="22"/>
                <w:szCs w:val="22"/>
              </w:rPr>
              <w:t>тия» н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вого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t>Научиться понимать высказывания на лингвистическую тему и составлять рассуждение на ли</w:t>
            </w:r>
            <w:r w:rsidRPr="00D763E0">
              <w:t>н</w:t>
            </w:r>
            <w:r w:rsidRPr="00D763E0">
              <w:t>гвистическую тему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t>Формиров</w:t>
            </w:r>
            <w:r w:rsidRPr="00D763E0">
              <w:t>а</w:t>
            </w:r>
            <w:r w:rsidRPr="00D763E0">
              <w:t>ние «старт</w:t>
            </w:r>
            <w:r w:rsidRPr="00D763E0">
              <w:t>о</w:t>
            </w:r>
            <w:r w:rsidRPr="00D763E0">
              <w:t>вой» мотив</w:t>
            </w:r>
            <w:r w:rsidRPr="00D763E0">
              <w:t>а</w:t>
            </w:r>
            <w:r w:rsidRPr="00D763E0">
              <w:t>ции к изуч</w:t>
            </w:r>
            <w:r w:rsidRPr="00D763E0">
              <w:t>е</w:t>
            </w:r>
            <w:r w:rsidRPr="00D763E0">
              <w:t>нию нового материала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jc w:val="both"/>
              <w:rPr>
                <w:b/>
              </w:rPr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туры, соде</w:t>
            </w:r>
            <w:r w:rsidRPr="00D763E0">
              <w:t>р</w:t>
            </w:r>
            <w:r w:rsidRPr="00D763E0">
              <w:t>жания и зн</w:t>
            </w:r>
            <w:r w:rsidRPr="00D763E0">
              <w:t>а</w:t>
            </w:r>
            <w:r w:rsidRPr="00D763E0">
              <w:t>чения слова, предложения,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t>Слушать и слышать друг друга, с дост</w:t>
            </w:r>
            <w:r w:rsidRPr="00D763E0">
              <w:t>а</w:t>
            </w:r>
            <w:r w:rsidRPr="00D763E0">
              <w:t>точной полн</w:t>
            </w:r>
            <w:r w:rsidRPr="00D763E0">
              <w:t>о</w:t>
            </w:r>
            <w:r w:rsidRPr="00D763E0">
              <w:t>той и точн</w:t>
            </w:r>
            <w:r w:rsidRPr="00D763E0">
              <w:t>о</w:t>
            </w:r>
            <w:r w:rsidRPr="00D763E0">
              <w:t xml:space="preserve">стью выражать свои мысли 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jc w:val="both"/>
            </w:pPr>
            <w:r w:rsidRPr="00D763E0">
              <w:t>Самосто</w:t>
            </w:r>
            <w:r w:rsidRPr="00D763E0">
              <w:t>я</w:t>
            </w:r>
            <w:r w:rsidRPr="00D763E0">
              <w:t>тельно выд</w:t>
            </w:r>
            <w:r w:rsidRPr="00D763E0">
              <w:t>е</w:t>
            </w:r>
            <w:r w:rsidRPr="00D763E0">
              <w:t>лять и фо</w:t>
            </w:r>
            <w:r w:rsidRPr="00D763E0">
              <w:t>р</w:t>
            </w:r>
            <w:r w:rsidRPr="00D763E0">
              <w:t>мулировать познавател</w:t>
            </w:r>
            <w:r w:rsidRPr="00D763E0">
              <w:t>ь</w:t>
            </w:r>
            <w:r w:rsidRPr="00D763E0">
              <w:t>ную цель, искать и выд</w:t>
            </w:r>
            <w:r w:rsidRPr="00D763E0">
              <w:t>е</w:t>
            </w:r>
            <w:r w:rsidRPr="00D763E0">
              <w:t>лять необх</w:t>
            </w:r>
            <w:r w:rsidRPr="00D763E0">
              <w:t>о</w:t>
            </w:r>
            <w:r w:rsidRPr="00D763E0">
              <w:t>димую и</w:t>
            </w:r>
            <w:r w:rsidRPr="00D763E0">
              <w:t>н</w:t>
            </w:r>
            <w:r w:rsidRPr="00D763E0">
              <w:t>формацию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3115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Р.Р. </w:t>
            </w:r>
            <w:r w:rsidRPr="00D763E0">
              <w:rPr>
                <w:sz w:val="22"/>
                <w:szCs w:val="22"/>
              </w:rPr>
              <w:t xml:space="preserve">Язык, речь, общение. </w:t>
            </w:r>
            <w:r w:rsidRPr="00D763E0">
              <w:rPr>
                <w:b/>
                <w:sz w:val="22"/>
                <w:szCs w:val="22"/>
              </w:rPr>
              <w:t xml:space="preserve"> </w:t>
            </w:r>
            <w:r w:rsidRPr="00D763E0">
              <w:rPr>
                <w:sz w:val="22"/>
                <w:szCs w:val="22"/>
              </w:rPr>
              <w:t>Ситуация общ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различать способы передачи мысли, настроения, информации; составлять рассужд</w:t>
            </w:r>
            <w:r w:rsidRPr="00D763E0">
              <w:t>е</w:t>
            </w:r>
            <w:r w:rsidRPr="00D763E0">
              <w:t>ние по алгоритму выполнения задачи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</w:t>
            </w:r>
            <w:r w:rsidRPr="00D763E0">
              <w:t>а</w:t>
            </w:r>
            <w:r w:rsidRPr="00D763E0">
              <w:t>ние навыков конструир</w:t>
            </w:r>
            <w:r w:rsidRPr="00D763E0">
              <w:t>о</w:t>
            </w:r>
            <w:r w:rsidRPr="00D763E0">
              <w:t>вания текста-рассуждения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Проявлять речевые дейс</w:t>
            </w:r>
            <w:r w:rsidRPr="00D763E0">
              <w:t>т</w:t>
            </w:r>
            <w:r w:rsidRPr="00D763E0">
              <w:t>вия: использ</w:t>
            </w:r>
            <w:r w:rsidRPr="00D763E0">
              <w:t>о</w:t>
            </w:r>
            <w:r w:rsidRPr="00D763E0">
              <w:t>вать адеква</w:t>
            </w:r>
            <w:r w:rsidRPr="00D763E0">
              <w:t>т</w:t>
            </w:r>
            <w:r w:rsidRPr="00D763E0">
              <w:t>ные языковые средства для отображения в форме речевых высказываний своих чувств, мыслей, поб</w:t>
            </w:r>
            <w:r w:rsidRPr="00D763E0">
              <w:t>у</w:t>
            </w:r>
            <w:r w:rsidRPr="00D763E0">
              <w:t xml:space="preserve">ждений 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jc w:val="both"/>
            </w:pPr>
            <w:r w:rsidRPr="00D763E0">
              <w:t>Осознавать самого себя как движ</w:t>
            </w:r>
            <w:r w:rsidRPr="00D763E0">
              <w:t>у</w:t>
            </w:r>
            <w:r w:rsidRPr="00D763E0">
              <w:t>щую силу своего науч</w:t>
            </w:r>
            <w:r w:rsidRPr="00D763E0">
              <w:t>е</w:t>
            </w:r>
            <w:r w:rsidRPr="00D763E0">
              <w:t>ния, свою способность к преодолению препятствий и самоко</w:t>
            </w:r>
            <w:r w:rsidRPr="00D763E0">
              <w:t>р</w:t>
            </w:r>
            <w:r w:rsidRPr="00D763E0">
              <w:t>рекции.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вивающего обуч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ности, развития исслед. навыков</w:t>
            </w:r>
          </w:p>
        </w:tc>
      </w:tr>
      <w:tr w:rsidR="00664150" w:rsidRPr="00D763E0" w:rsidTr="003B0D0D">
        <w:trPr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</w:rPr>
              <w:t>ПОВТОРЕНИЕ ИЗУЧЕННОГО В 5 КЛАССЕ  (13 ч.)</w:t>
            </w:r>
          </w:p>
        </w:tc>
        <w:tc>
          <w:tcPr>
            <w:tcW w:w="2410" w:type="dxa"/>
          </w:tcPr>
          <w:p w:rsidR="00664150" w:rsidRPr="00D763E0" w:rsidRDefault="00664150" w:rsidP="003B0D0D"/>
        </w:tc>
        <w:tc>
          <w:tcPr>
            <w:tcW w:w="2410" w:type="dxa"/>
          </w:tcPr>
          <w:p w:rsidR="00664150" w:rsidRPr="00D763E0" w:rsidRDefault="00664150" w:rsidP="003B0D0D"/>
        </w:tc>
        <w:tc>
          <w:tcPr>
            <w:tcW w:w="2410" w:type="dxa"/>
          </w:tcPr>
          <w:p w:rsidR="00664150" w:rsidRPr="00D763E0" w:rsidRDefault="00664150" w:rsidP="003B0D0D"/>
        </w:tc>
        <w:tc>
          <w:tcPr>
            <w:tcW w:w="2410" w:type="dxa"/>
          </w:tcPr>
          <w:p w:rsidR="00664150" w:rsidRPr="00D763E0" w:rsidRDefault="00664150" w:rsidP="003B0D0D"/>
        </w:tc>
        <w:tc>
          <w:tcPr>
            <w:tcW w:w="2410" w:type="dxa"/>
          </w:tcPr>
          <w:p w:rsidR="00664150" w:rsidRPr="00D763E0" w:rsidRDefault="00664150" w:rsidP="003B0D0D"/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2542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Фонетика. О</w:t>
            </w:r>
            <w:r w:rsidRPr="00D763E0">
              <w:rPr>
                <w:sz w:val="22"/>
                <w:szCs w:val="22"/>
              </w:rPr>
              <w:t>р</w:t>
            </w:r>
            <w:r w:rsidRPr="00D763E0">
              <w:rPr>
                <w:sz w:val="22"/>
                <w:szCs w:val="22"/>
              </w:rPr>
              <w:t>фоэпия.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Освоить алгоритм проведения фонетич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ского разбора слова, освоить навыки разл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чения условий напис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разделительных ъ и ь знаков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Выразительное чтение поэт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ческих текстов.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jc w:val="both"/>
              <w:rPr>
                <w:b/>
              </w:rPr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фон</w:t>
            </w:r>
            <w:r w:rsidRPr="00D763E0">
              <w:t>е</w:t>
            </w:r>
            <w:r w:rsidRPr="00D763E0">
              <w:t>тической структ</w:t>
            </w:r>
            <w:r w:rsidRPr="00D763E0">
              <w:t>у</w:t>
            </w:r>
            <w:r w:rsidRPr="00D763E0">
              <w:t>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формами речи в соответствии с орфоэпич</w:t>
            </w:r>
            <w:r w:rsidRPr="00D763E0">
              <w:t>е</w:t>
            </w:r>
            <w:r w:rsidRPr="00D763E0">
              <w:t>скими нормами родного языка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jc w:val="both"/>
            </w:pPr>
            <w:r w:rsidRPr="00D763E0">
              <w:t>Определять новый ур</w:t>
            </w:r>
            <w:r w:rsidRPr="00D763E0">
              <w:t>о</w:t>
            </w:r>
            <w:r w:rsidRPr="00D763E0">
              <w:t>вень отнош</w:t>
            </w:r>
            <w:r w:rsidRPr="00D763E0">
              <w:t>е</w:t>
            </w:r>
            <w:r w:rsidRPr="00D763E0">
              <w:t>ния к самому себе как субъекту де</w:t>
            </w:r>
            <w:r w:rsidRPr="00D763E0">
              <w:t>я</w:t>
            </w:r>
            <w:r w:rsidRPr="00D763E0">
              <w:t>тельности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Морфемы в слове. Орф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граммы в пр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ставках и в корнях слов. 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трольный словарный диктант.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орфограмму по образцу, находить и объяснять орф</w:t>
            </w:r>
            <w:r w:rsidRPr="00D763E0">
              <w:t>о</w:t>
            </w:r>
            <w:r w:rsidRPr="00D763E0">
              <w:t>граммы в разных частях слова (к</w:t>
            </w:r>
            <w:r w:rsidRPr="00D763E0">
              <w:t>о</w:t>
            </w:r>
            <w:r w:rsidRPr="00D763E0">
              <w:t>рень, приставка)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Выразительное чтение проза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ческих текстов.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ситуацию с</w:t>
            </w:r>
            <w:r w:rsidRPr="00D763E0">
              <w:t>а</w:t>
            </w:r>
            <w:r w:rsidRPr="00D763E0">
              <w:t>морегуляции эмоционал</w:t>
            </w:r>
            <w:r w:rsidRPr="00D763E0">
              <w:t>ь</w:t>
            </w:r>
            <w:r w:rsidRPr="00D763E0">
              <w:t>ных и фун</w:t>
            </w:r>
            <w:r w:rsidRPr="00D763E0">
              <w:t>к</w:t>
            </w:r>
            <w:r w:rsidRPr="00D763E0">
              <w:t>циональных состояний, т. е. формир</w:t>
            </w:r>
            <w:r w:rsidRPr="00D763E0">
              <w:t>о</w:t>
            </w:r>
            <w:r w:rsidRPr="00D763E0">
              <w:t>вать опер</w:t>
            </w:r>
            <w:r w:rsidRPr="00D763E0">
              <w:t>а</w:t>
            </w:r>
            <w:r w:rsidRPr="00D763E0">
              <w:t>циональный опыт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  <w:jc w:val="center"/>
            </w:pPr>
            <w:r w:rsidRPr="00D763E0">
              <w:t>Проверочная работа по темам «Фонет</w:t>
            </w:r>
            <w:r w:rsidRPr="00D763E0">
              <w:t>и</w:t>
            </w:r>
            <w:r w:rsidRPr="00D763E0">
              <w:t>ка», «Морф</w:t>
            </w:r>
            <w:r w:rsidRPr="00D763E0">
              <w:t>е</w:t>
            </w:r>
            <w:r w:rsidRPr="00D763E0">
              <w:t>мика»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Урок разв</w:t>
            </w:r>
            <w:r w:rsidRPr="00D763E0">
              <w:t>и</w:t>
            </w:r>
            <w:r w:rsidRPr="00D763E0">
              <w:t>вающего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и использовать алгоритм нахожд</w:t>
            </w:r>
            <w:r w:rsidRPr="00D763E0">
              <w:t>е</w:t>
            </w:r>
            <w:r w:rsidRPr="00D763E0">
              <w:t>ния и проверки орфограммы, польз</w:t>
            </w:r>
            <w:r w:rsidRPr="00D763E0">
              <w:t>о</w:t>
            </w:r>
            <w:r w:rsidRPr="00D763E0">
              <w:t>ваться орфографич</w:t>
            </w:r>
            <w:r w:rsidRPr="00D763E0">
              <w:t>е</w:t>
            </w:r>
            <w:r w:rsidRPr="00D763E0">
              <w:t>ским словарём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</w:t>
            </w:r>
            <w:r w:rsidRPr="00D763E0">
              <w:t>а</w:t>
            </w:r>
            <w:r w:rsidRPr="00D763E0">
              <w:t>ние устойч</w:t>
            </w:r>
            <w:r w:rsidRPr="00D763E0">
              <w:t>и</w:t>
            </w:r>
            <w:r w:rsidRPr="00D763E0">
              <w:t>вой мотив</w:t>
            </w:r>
            <w:r w:rsidRPr="00D763E0">
              <w:t>а</w:t>
            </w:r>
            <w:r w:rsidRPr="00D763E0">
              <w:t>ции к сам</w:t>
            </w:r>
            <w:r w:rsidRPr="00D763E0">
              <w:t>о</w:t>
            </w:r>
            <w:r w:rsidRPr="00D763E0">
              <w:t>стоятельной и коллективной аналитич</w:t>
            </w:r>
            <w:r w:rsidRPr="00D763E0">
              <w:t>е</w:t>
            </w:r>
            <w:r w:rsidRPr="00D763E0">
              <w:t>ской деятел</w:t>
            </w:r>
            <w:r w:rsidRPr="00D763E0">
              <w:t>ь</w:t>
            </w:r>
            <w:r w:rsidRPr="00D763E0">
              <w:t>ности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ситуацию с</w:t>
            </w:r>
            <w:r w:rsidRPr="00D763E0">
              <w:t>а</w:t>
            </w:r>
            <w:r w:rsidRPr="00D763E0">
              <w:t>морегуляции, т. е. опер</w:t>
            </w:r>
            <w:r w:rsidRPr="00D763E0">
              <w:t>а</w:t>
            </w:r>
            <w:r w:rsidRPr="00D763E0">
              <w:t>ционального опыта (уче</w:t>
            </w:r>
            <w:r w:rsidRPr="00D763E0">
              <w:t>б</w:t>
            </w:r>
            <w:r w:rsidRPr="00D763E0">
              <w:t>ных знаний и умений)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навыков, самодиа</w:t>
            </w:r>
            <w:r w:rsidRPr="00D763E0">
              <w:t>г</w:t>
            </w:r>
            <w:r w:rsidRPr="00D763E0">
              <w:t>ностики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Части речи. О</w:t>
            </w:r>
            <w:r w:rsidRPr="00D763E0">
              <w:rPr>
                <w:sz w:val="22"/>
                <w:szCs w:val="22"/>
              </w:rPr>
              <w:t>р</w:t>
            </w:r>
            <w:r w:rsidRPr="00D763E0">
              <w:rPr>
                <w:sz w:val="22"/>
                <w:szCs w:val="22"/>
              </w:rPr>
              <w:t>фограммы в окончаниях слов.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произв</w:t>
            </w:r>
            <w:r w:rsidRPr="00D763E0">
              <w:t>о</w:t>
            </w:r>
            <w:r w:rsidRPr="00D763E0">
              <w:t>дить устный и пис</w:t>
            </w:r>
            <w:r w:rsidRPr="00D763E0">
              <w:t>ь</w:t>
            </w:r>
            <w:r w:rsidRPr="00D763E0">
              <w:t>менный морфолог</w:t>
            </w:r>
            <w:r w:rsidRPr="00D763E0">
              <w:t>и</w:t>
            </w:r>
            <w:r w:rsidRPr="00D763E0">
              <w:t>ческий разбор слова, анализировать текст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Выразительное чтение проза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ческих текстов.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морф</w:t>
            </w:r>
            <w:r w:rsidRPr="00D763E0">
              <w:t>о</w:t>
            </w:r>
            <w:r w:rsidRPr="00D763E0">
              <w:t>логического разбора слова, анализа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реч</w:t>
            </w:r>
            <w:r w:rsidRPr="00D763E0">
              <w:t>е</w:t>
            </w:r>
            <w:r w:rsidRPr="00D763E0">
              <w:t>вых действий: использования адекватных р</w:t>
            </w:r>
            <w:r w:rsidRPr="00D763E0">
              <w:t>е</w:t>
            </w:r>
            <w:r w:rsidRPr="00D763E0">
              <w:t>чевых средств для отображ</w:t>
            </w:r>
            <w:r w:rsidRPr="00D763E0">
              <w:t>е</w:t>
            </w:r>
            <w:r w:rsidRPr="00D763E0">
              <w:t>ния в форме устных и пис</w:t>
            </w:r>
            <w:r w:rsidRPr="00D763E0">
              <w:t>ь</w:t>
            </w:r>
            <w:r w:rsidRPr="00D763E0">
              <w:t>менных речевых высказ</w:t>
            </w:r>
            <w:r w:rsidRPr="00D763E0">
              <w:t>ы</w:t>
            </w:r>
            <w:r w:rsidRPr="00D763E0">
              <w:t>ваний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моб</w:t>
            </w:r>
            <w:r w:rsidRPr="00D763E0">
              <w:t>и</w:t>
            </w:r>
            <w:r w:rsidRPr="00D763E0">
              <w:t>лизации сил и энергии, волевому ус</w:t>
            </w:r>
            <w:r w:rsidRPr="00D763E0">
              <w:t>и</w:t>
            </w:r>
            <w:r w:rsidRPr="00D763E0">
              <w:t>лию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ние, ИКТ, педагог</w:t>
            </w:r>
            <w:r w:rsidRPr="00D763E0">
              <w:t>и</w:t>
            </w:r>
            <w:r w:rsidRPr="00D763E0">
              <w:t>ка сотруднич</w:t>
            </w:r>
            <w:r w:rsidRPr="00D763E0">
              <w:t>е</w:t>
            </w:r>
            <w:r w:rsidRPr="00D763E0">
              <w:t>ства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</w:pPr>
            <w:r w:rsidRPr="00D763E0">
              <w:rPr>
                <w:b/>
              </w:rPr>
              <w:t>Р/р</w:t>
            </w:r>
            <w:r w:rsidRPr="00D763E0">
              <w:t xml:space="preserve"> Орфогра</w:t>
            </w:r>
            <w:r w:rsidRPr="00D763E0">
              <w:t>м</w:t>
            </w:r>
            <w:r w:rsidRPr="00D763E0">
              <w:t>мы в окончан</w:t>
            </w:r>
            <w:r w:rsidRPr="00D763E0">
              <w:t>и</w:t>
            </w:r>
            <w:r w:rsidRPr="00D763E0">
              <w:t>ях слов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Урок общем</w:t>
            </w:r>
            <w:r w:rsidRPr="00D763E0">
              <w:t>е</w:t>
            </w:r>
            <w:r w:rsidRPr="00D763E0">
              <w:t>тодич</w:t>
            </w:r>
            <w:r w:rsidRPr="00D763E0">
              <w:t>е</w:t>
            </w:r>
            <w:r w:rsidRPr="00D763E0">
              <w:t>ской напра</w:t>
            </w:r>
            <w:r w:rsidRPr="00D763E0">
              <w:t>в</w:t>
            </w:r>
            <w:r w:rsidRPr="00D763E0">
              <w:t>ленности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орфограммы в корне слова, пров</w:t>
            </w:r>
            <w:r w:rsidRPr="00D763E0">
              <w:t>о</w:t>
            </w:r>
            <w:r w:rsidRPr="00D763E0">
              <w:t>дить фонетический анализ, подбирать проверочное слово, составлять и  и</w:t>
            </w:r>
            <w:r w:rsidRPr="00D763E0">
              <w:t>с</w:t>
            </w:r>
            <w:r w:rsidRPr="00D763E0">
              <w:t>пользовать алгорить нахождения и пр</w:t>
            </w:r>
            <w:r w:rsidRPr="00D763E0">
              <w:t>о</w:t>
            </w:r>
            <w:r w:rsidRPr="00D763E0">
              <w:t>верки орфограммы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</w:t>
            </w:r>
            <w:r w:rsidRPr="00D763E0">
              <w:t>а</w:t>
            </w:r>
            <w:r w:rsidRPr="00D763E0">
              <w:t>ние устойч</w:t>
            </w:r>
            <w:r w:rsidRPr="00D763E0">
              <w:t>и</w:t>
            </w:r>
            <w:r w:rsidRPr="00D763E0">
              <w:t>вой мотив</w:t>
            </w:r>
            <w:r w:rsidRPr="00D763E0">
              <w:t>а</w:t>
            </w:r>
            <w:r w:rsidRPr="00D763E0">
              <w:t>ции к сам</w:t>
            </w:r>
            <w:r w:rsidRPr="00D763E0">
              <w:t>о</w:t>
            </w:r>
            <w:r w:rsidRPr="00D763E0">
              <w:t>стоятельной и коллективной аналитич</w:t>
            </w:r>
            <w:r w:rsidRPr="00D763E0">
              <w:t>е</w:t>
            </w:r>
            <w:r w:rsidRPr="00D763E0">
              <w:t>ской и творческой де</w:t>
            </w:r>
            <w:r w:rsidRPr="00D763E0">
              <w:t>я</w:t>
            </w:r>
            <w:r w:rsidRPr="00D763E0">
              <w:t>тельности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конс</w:t>
            </w:r>
            <w:r w:rsidRPr="00D763E0">
              <w:t>т</w:t>
            </w:r>
            <w:r w:rsidRPr="00D763E0">
              <w:t>руирования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 xml:space="preserve">собствовать продуктивной кооперации 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ситуацию эмоционал</w:t>
            </w:r>
            <w:r w:rsidRPr="00D763E0">
              <w:t>ь</w:t>
            </w:r>
            <w:r w:rsidRPr="00D763E0">
              <w:t>ных и фун</w:t>
            </w:r>
            <w:r w:rsidRPr="00D763E0">
              <w:t>к</w:t>
            </w:r>
            <w:r w:rsidRPr="00D763E0">
              <w:t>циональных состояний, т. е. формир</w:t>
            </w:r>
            <w:r w:rsidRPr="00D763E0">
              <w:t>о</w:t>
            </w:r>
            <w:r w:rsidRPr="00D763E0">
              <w:t>вать опер</w:t>
            </w:r>
            <w:r w:rsidRPr="00D763E0">
              <w:t>а</w:t>
            </w:r>
            <w:r w:rsidRPr="00D763E0">
              <w:t>циональный опыт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ние, ИКТ, педагог</w:t>
            </w:r>
            <w:r w:rsidRPr="00D763E0">
              <w:t>и</w:t>
            </w:r>
            <w:r w:rsidRPr="00D763E0">
              <w:t>ка сотруднич</w:t>
            </w:r>
            <w:r w:rsidRPr="00D763E0">
              <w:t>е</w:t>
            </w:r>
            <w:r w:rsidRPr="00D763E0">
              <w:t>ства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</w:pPr>
            <w:r w:rsidRPr="00D763E0">
              <w:t>Проверочная работа по теме «Части речи»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Урок разв</w:t>
            </w:r>
            <w:r w:rsidRPr="00D763E0">
              <w:t>и</w:t>
            </w:r>
            <w:r w:rsidRPr="00D763E0">
              <w:t>вающего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и использовать алгоритм нахожд</w:t>
            </w:r>
            <w:r w:rsidRPr="00D763E0">
              <w:t>е</w:t>
            </w:r>
            <w:r w:rsidRPr="00D763E0">
              <w:t>ния и проверки орфограммы, польз</w:t>
            </w:r>
            <w:r w:rsidRPr="00D763E0">
              <w:t>о</w:t>
            </w:r>
            <w:r w:rsidRPr="00D763E0">
              <w:t>ваться орфографич</w:t>
            </w:r>
            <w:r w:rsidRPr="00D763E0">
              <w:t>е</w:t>
            </w:r>
            <w:r w:rsidRPr="00D763E0">
              <w:t>ским словарём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</w:t>
            </w:r>
            <w:r w:rsidRPr="00D763E0">
              <w:t>а</w:t>
            </w:r>
            <w:r w:rsidRPr="00D763E0">
              <w:t>ние устойч</w:t>
            </w:r>
            <w:r w:rsidRPr="00D763E0">
              <w:t>и</w:t>
            </w:r>
            <w:r w:rsidRPr="00D763E0">
              <w:t>вой мотив</w:t>
            </w:r>
            <w:r w:rsidRPr="00D763E0">
              <w:t>а</w:t>
            </w:r>
            <w:r w:rsidRPr="00D763E0">
              <w:t>ции к сам</w:t>
            </w:r>
            <w:r w:rsidRPr="00D763E0">
              <w:t>о</w:t>
            </w:r>
            <w:r w:rsidRPr="00D763E0">
              <w:t>стоятельной и коллективной аналитич</w:t>
            </w:r>
            <w:r w:rsidRPr="00D763E0">
              <w:t>е</w:t>
            </w:r>
            <w:r w:rsidRPr="00D763E0">
              <w:t>ской деятел</w:t>
            </w:r>
            <w:r w:rsidRPr="00D763E0">
              <w:t>ь</w:t>
            </w:r>
            <w:r w:rsidRPr="00D763E0">
              <w:t>ности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ситуацию с</w:t>
            </w:r>
            <w:r w:rsidRPr="00D763E0">
              <w:t>а</w:t>
            </w:r>
            <w:r w:rsidRPr="00D763E0">
              <w:t>морегуляции, т. е. опер</w:t>
            </w:r>
            <w:r w:rsidRPr="00D763E0">
              <w:t>а</w:t>
            </w:r>
            <w:r w:rsidRPr="00D763E0">
              <w:t>ционального опыта (уче</w:t>
            </w:r>
            <w:r w:rsidRPr="00D763E0">
              <w:t>б</w:t>
            </w:r>
            <w:r w:rsidRPr="00D763E0">
              <w:t>ных знаний и умений)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навыков, самодиа</w:t>
            </w:r>
            <w:r w:rsidRPr="00D763E0">
              <w:t>г</w:t>
            </w:r>
            <w:r w:rsidRPr="00D763E0">
              <w:t>ностики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  <w:jc w:val="center"/>
            </w:pPr>
            <w:r w:rsidRPr="00D763E0">
              <w:rPr>
                <w:sz w:val="22"/>
                <w:szCs w:val="22"/>
              </w:rPr>
              <w:t>Словос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четание.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прим</w:t>
            </w:r>
            <w:r w:rsidRPr="00D763E0">
              <w:t>е</w:t>
            </w:r>
            <w:r w:rsidRPr="00D763E0">
              <w:t>нять алгоритм различения словосоч</w:t>
            </w:r>
            <w:r w:rsidRPr="00D763E0">
              <w:t>е</w:t>
            </w:r>
            <w:r w:rsidRPr="00D763E0">
              <w:t>таний от предлож</w:t>
            </w:r>
            <w:r w:rsidRPr="00D763E0">
              <w:t>е</w:t>
            </w:r>
            <w:r w:rsidRPr="00D763E0">
              <w:t>ний и других конс</w:t>
            </w:r>
            <w:r w:rsidRPr="00D763E0">
              <w:t>т</w:t>
            </w:r>
            <w:r w:rsidRPr="00D763E0">
              <w:t>рукций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Выразительное чтение проза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ческих текстов.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слов</w:t>
            </w:r>
            <w:r w:rsidRPr="00D763E0">
              <w:t>о</w:t>
            </w:r>
            <w:r w:rsidRPr="00D763E0">
              <w:t>сочетания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формами речи в соответствии с грамматич</w:t>
            </w:r>
            <w:r w:rsidRPr="00D763E0">
              <w:t>е</w:t>
            </w:r>
            <w:r w:rsidRPr="00D763E0">
              <w:t>скими и си</w:t>
            </w:r>
            <w:r w:rsidRPr="00D763E0">
              <w:t>н</w:t>
            </w:r>
            <w:r w:rsidRPr="00D763E0">
              <w:t>таксическими нормами ро</w:t>
            </w:r>
            <w:r w:rsidRPr="00D763E0">
              <w:t>д</w:t>
            </w:r>
            <w:r w:rsidRPr="00D763E0">
              <w:t>ного языка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jc w:val="both"/>
            </w:pPr>
            <w:r w:rsidRPr="00D763E0">
              <w:t>Определять новый ур</w:t>
            </w:r>
            <w:r w:rsidRPr="00D763E0">
              <w:t>о</w:t>
            </w:r>
            <w:r w:rsidRPr="00D763E0">
              <w:t>вень отнош</w:t>
            </w:r>
            <w:r w:rsidRPr="00D763E0">
              <w:t>е</w:t>
            </w:r>
            <w:r w:rsidRPr="00D763E0">
              <w:t>ния к самому себе как субъекту де</w:t>
            </w:r>
            <w:r w:rsidRPr="00D763E0">
              <w:t>я</w:t>
            </w:r>
            <w:r w:rsidRPr="00D763E0">
              <w:t>тельности, проектир</w:t>
            </w:r>
            <w:r w:rsidRPr="00D763E0">
              <w:t>о</w:t>
            </w:r>
            <w:r w:rsidRPr="00D763E0">
              <w:t>вать траект</w:t>
            </w:r>
            <w:r w:rsidRPr="00D763E0">
              <w:t>о</w:t>
            </w:r>
            <w:r w:rsidRPr="00D763E0">
              <w:t>рию развития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пед</w:t>
            </w:r>
            <w:r w:rsidRPr="00D763E0">
              <w:t>а</w:t>
            </w:r>
            <w:r w:rsidRPr="00D763E0">
              <w:t>гогика сотрудничества, ра</w:t>
            </w:r>
            <w:r w:rsidRPr="00D763E0">
              <w:t>з</w:t>
            </w:r>
            <w:r w:rsidRPr="00D763E0">
              <w:t>вивающего обуч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</w:pPr>
            <w:r w:rsidRPr="00D763E0">
              <w:rPr>
                <w:sz w:val="22"/>
                <w:szCs w:val="22"/>
              </w:rPr>
              <w:t>Простое предлож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ние. Знаки препин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прим</w:t>
            </w:r>
            <w:r w:rsidRPr="00D763E0">
              <w:t>е</w:t>
            </w:r>
            <w:r w:rsidRPr="00D763E0">
              <w:t>нять алгоритм различения словосоч</w:t>
            </w:r>
            <w:r w:rsidRPr="00D763E0">
              <w:t>е</w:t>
            </w:r>
            <w:r w:rsidRPr="00D763E0">
              <w:t>таний от предлож</w:t>
            </w:r>
            <w:r w:rsidRPr="00D763E0">
              <w:t>е</w:t>
            </w:r>
            <w:r w:rsidRPr="00D763E0">
              <w:t>ний и других конс</w:t>
            </w:r>
            <w:r w:rsidRPr="00D763E0">
              <w:t>т</w:t>
            </w:r>
            <w:r w:rsidRPr="00D763E0">
              <w:t>рукций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Выразительное чтение проза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ческих текстов.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слов</w:t>
            </w:r>
            <w:r w:rsidRPr="00D763E0">
              <w:t>о</w:t>
            </w:r>
            <w:r w:rsidRPr="00D763E0">
              <w:t>сочетания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формами речи в соответствии с грамматич</w:t>
            </w:r>
            <w:r w:rsidRPr="00D763E0">
              <w:t>е</w:t>
            </w:r>
            <w:r w:rsidRPr="00D763E0">
              <w:t>скими и си</w:t>
            </w:r>
            <w:r w:rsidRPr="00D763E0">
              <w:t>н</w:t>
            </w:r>
            <w:r w:rsidRPr="00D763E0">
              <w:t>таксическими нормами ро</w:t>
            </w:r>
            <w:r w:rsidRPr="00D763E0">
              <w:t>д</w:t>
            </w:r>
            <w:r w:rsidRPr="00D763E0">
              <w:t>ного языка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jc w:val="both"/>
            </w:pPr>
            <w:r w:rsidRPr="00D763E0">
              <w:t>Определять новый ур</w:t>
            </w:r>
            <w:r w:rsidRPr="00D763E0">
              <w:t>о</w:t>
            </w:r>
            <w:r w:rsidRPr="00D763E0">
              <w:t>вень отнош</w:t>
            </w:r>
            <w:r w:rsidRPr="00D763E0">
              <w:t>е</w:t>
            </w:r>
            <w:r w:rsidRPr="00D763E0">
              <w:t>ния к самому себе как субъекту де</w:t>
            </w:r>
            <w:r w:rsidRPr="00D763E0">
              <w:t>я</w:t>
            </w:r>
            <w:r w:rsidRPr="00D763E0">
              <w:t>тельности, проектир</w:t>
            </w:r>
            <w:r w:rsidRPr="00D763E0">
              <w:t>о</w:t>
            </w:r>
            <w:r w:rsidRPr="00D763E0">
              <w:t>вать траект</w:t>
            </w:r>
            <w:r w:rsidRPr="00D763E0">
              <w:t>о</w:t>
            </w:r>
            <w:r w:rsidRPr="00D763E0">
              <w:t>рию развития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пед</w:t>
            </w:r>
            <w:r w:rsidRPr="00D763E0">
              <w:t>а</w:t>
            </w:r>
            <w:r w:rsidRPr="00D763E0">
              <w:t>гогика сотрудничества, ра</w:t>
            </w:r>
            <w:r w:rsidRPr="00D763E0">
              <w:t>з</w:t>
            </w:r>
            <w:r w:rsidRPr="00D763E0">
              <w:t>вивающего обуч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Сложное пре</w:t>
            </w:r>
            <w:r w:rsidRPr="00D763E0">
              <w:rPr>
                <w:sz w:val="22"/>
                <w:szCs w:val="22"/>
              </w:rPr>
              <w:t>д</w:t>
            </w:r>
            <w:r w:rsidRPr="00D763E0">
              <w:rPr>
                <w:sz w:val="22"/>
                <w:szCs w:val="22"/>
              </w:rPr>
              <w:t>ложение. Зап</w:t>
            </w:r>
            <w:r w:rsidRPr="00D763E0">
              <w:rPr>
                <w:sz w:val="22"/>
                <w:szCs w:val="22"/>
              </w:rPr>
              <w:t>я</w:t>
            </w:r>
            <w:r w:rsidRPr="00D763E0">
              <w:rPr>
                <w:sz w:val="22"/>
                <w:szCs w:val="22"/>
              </w:rPr>
              <w:t>тые в сложном предлож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нии. Синтаксич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ский разбор предл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 xml:space="preserve">жений.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структуру сложного предлож</w:t>
            </w:r>
            <w:r w:rsidRPr="00D763E0">
              <w:t>е</w:t>
            </w:r>
            <w:r w:rsidRPr="00D763E0">
              <w:t>ния, применять пр</w:t>
            </w:r>
            <w:r w:rsidRPr="00D763E0">
              <w:t>а</w:t>
            </w:r>
            <w:r w:rsidRPr="00D763E0">
              <w:t>вила постановки з</w:t>
            </w:r>
            <w:r w:rsidRPr="00D763E0">
              <w:t>а</w:t>
            </w:r>
            <w:r w:rsidRPr="00D763E0">
              <w:t>пятой в ССП с со</w:t>
            </w:r>
            <w:r w:rsidRPr="00D763E0">
              <w:t>ю</w:t>
            </w:r>
            <w:r w:rsidRPr="00D763E0">
              <w:t>зом а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Выразительное чтение поэт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ческих текстов.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сложн</w:t>
            </w:r>
            <w:r w:rsidRPr="00D763E0">
              <w:t>о</w:t>
            </w:r>
            <w:r w:rsidRPr="00D763E0">
              <w:t>го предлож</w:t>
            </w:r>
            <w:r w:rsidRPr="00D763E0">
              <w:t>е</w:t>
            </w:r>
            <w:r w:rsidRPr="00D763E0">
              <w:t>ния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реч</w:t>
            </w:r>
            <w:r w:rsidRPr="00D763E0">
              <w:t>е</w:t>
            </w:r>
            <w:r w:rsidRPr="00D763E0">
              <w:t>вых действий: использования адекватных р</w:t>
            </w:r>
            <w:r w:rsidRPr="00D763E0">
              <w:t>е</w:t>
            </w:r>
            <w:r w:rsidRPr="00D763E0">
              <w:t>чевых средств для отображ</w:t>
            </w:r>
            <w:r w:rsidRPr="00D763E0">
              <w:t>е</w:t>
            </w:r>
            <w:r w:rsidRPr="00D763E0">
              <w:t>ния в форме устных и пис</w:t>
            </w:r>
            <w:r w:rsidRPr="00D763E0">
              <w:t>ь</w:t>
            </w:r>
            <w:r w:rsidRPr="00D763E0">
              <w:t>менных речевых высказ</w:t>
            </w:r>
            <w:r w:rsidRPr="00D763E0">
              <w:t>ы</w:t>
            </w:r>
            <w:r w:rsidRPr="00D763E0">
              <w:t>ваний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моб</w:t>
            </w:r>
            <w:r w:rsidRPr="00D763E0">
              <w:t>и</w:t>
            </w:r>
            <w:r w:rsidRPr="00D763E0">
              <w:t>лизации сил и энергии, волевому ус</w:t>
            </w:r>
            <w:r w:rsidRPr="00D763E0">
              <w:t>и</w:t>
            </w:r>
            <w:r w:rsidRPr="00D763E0">
              <w:t>лию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пед</w:t>
            </w:r>
            <w:r w:rsidRPr="00D763E0">
              <w:t>а</w:t>
            </w:r>
            <w:r w:rsidRPr="00D763E0">
              <w:t>гогика сотрудничества,  ра</w:t>
            </w:r>
            <w:r w:rsidRPr="00D763E0">
              <w:t>з</w:t>
            </w:r>
            <w:r w:rsidRPr="00D763E0">
              <w:t>вивающего обуч</w:t>
            </w:r>
            <w:r w:rsidRPr="00D763E0">
              <w:t>е</w:t>
            </w:r>
            <w:r w:rsidRPr="00D763E0">
              <w:t>ния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Прямая речь. Ди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лог.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офор</w:t>
            </w:r>
            <w:r w:rsidRPr="00D763E0">
              <w:t>м</w:t>
            </w:r>
            <w:r w:rsidRPr="00D763E0">
              <w:t>лять прямую речь и диалог на письме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Выразительное чтение поэт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ческих текстов;  стремление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jc w:val="both"/>
            </w:pPr>
            <w:r w:rsidRPr="00D763E0">
              <w:t>Формировать ситуацию эмоционал</w:t>
            </w:r>
            <w:r w:rsidRPr="00D763E0">
              <w:t>ь</w:t>
            </w:r>
            <w:r w:rsidRPr="00D763E0">
              <w:t>ных и фун</w:t>
            </w:r>
            <w:r w:rsidRPr="00D763E0">
              <w:t>к</w:t>
            </w:r>
            <w:r w:rsidRPr="00D763E0">
              <w:t>циональных состояний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ние, ИКТ, педагог</w:t>
            </w:r>
            <w:r w:rsidRPr="00D763E0">
              <w:t>и</w:t>
            </w:r>
            <w:r w:rsidRPr="00D763E0">
              <w:t>ка сотруднич</w:t>
            </w:r>
            <w:r w:rsidRPr="00D763E0">
              <w:t>е</w:t>
            </w:r>
            <w:r w:rsidRPr="00D763E0">
              <w:t>ства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</w:pPr>
            <w:r w:rsidRPr="00D763E0">
              <w:t>Проверочная работа по темам «Словос</w:t>
            </w:r>
            <w:r w:rsidRPr="00D763E0">
              <w:t>о</w:t>
            </w:r>
            <w:r w:rsidRPr="00D763E0">
              <w:t>четание», «Предлож</w:t>
            </w:r>
            <w:r w:rsidRPr="00D763E0">
              <w:t>е</w:t>
            </w:r>
            <w:r w:rsidRPr="00D763E0">
              <w:t>ние»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Урок разв</w:t>
            </w:r>
            <w:r w:rsidRPr="00D763E0">
              <w:t>и</w:t>
            </w:r>
            <w:r w:rsidRPr="00D763E0">
              <w:t>вающего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и использовать алгоритм нахожд</w:t>
            </w:r>
            <w:r w:rsidRPr="00D763E0">
              <w:t>е</w:t>
            </w:r>
            <w:r w:rsidRPr="00D763E0">
              <w:t>ния и проверки орфограммы, польз</w:t>
            </w:r>
            <w:r w:rsidRPr="00D763E0">
              <w:t>о</w:t>
            </w:r>
            <w:r w:rsidRPr="00D763E0">
              <w:t>ваться орфографич</w:t>
            </w:r>
            <w:r w:rsidRPr="00D763E0">
              <w:t>е</w:t>
            </w:r>
            <w:r w:rsidRPr="00D763E0">
              <w:t>ским словарём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</w:t>
            </w:r>
            <w:r w:rsidRPr="00D763E0">
              <w:t>а</w:t>
            </w:r>
            <w:r w:rsidRPr="00D763E0">
              <w:t>ние устойч</w:t>
            </w:r>
            <w:r w:rsidRPr="00D763E0">
              <w:t>и</w:t>
            </w:r>
            <w:r w:rsidRPr="00D763E0">
              <w:t>вой мотив</w:t>
            </w:r>
            <w:r w:rsidRPr="00D763E0">
              <w:t>а</w:t>
            </w:r>
            <w:r w:rsidRPr="00D763E0">
              <w:t>ции к сам</w:t>
            </w:r>
            <w:r w:rsidRPr="00D763E0">
              <w:t>о</w:t>
            </w:r>
            <w:r w:rsidRPr="00D763E0">
              <w:t>стоятельной и коллективной аналитич</w:t>
            </w:r>
            <w:r w:rsidRPr="00D763E0">
              <w:t>е</w:t>
            </w:r>
            <w:r w:rsidRPr="00D763E0">
              <w:t>ской деятел</w:t>
            </w:r>
            <w:r w:rsidRPr="00D763E0">
              <w:t>ь</w:t>
            </w:r>
            <w:r w:rsidRPr="00D763E0">
              <w:t>ности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ситуацию с</w:t>
            </w:r>
            <w:r w:rsidRPr="00D763E0">
              <w:t>а</w:t>
            </w:r>
            <w:r w:rsidRPr="00D763E0">
              <w:t>морегуляции, т. е. опер</w:t>
            </w:r>
            <w:r w:rsidRPr="00D763E0">
              <w:t>а</w:t>
            </w:r>
            <w:r w:rsidRPr="00D763E0">
              <w:t>ционального опыта (уче</w:t>
            </w:r>
            <w:r w:rsidRPr="00D763E0">
              <w:t>б</w:t>
            </w:r>
            <w:r w:rsidRPr="00D763E0">
              <w:t>ных знаний и умений)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навыков, самодиа</w:t>
            </w:r>
            <w:r w:rsidRPr="00D763E0">
              <w:t>г</w:t>
            </w:r>
            <w:r w:rsidRPr="00D763E0">
              <w:t>ностики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14-15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Входной контроль (ко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трольный тест). Работа над ошибками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b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2 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Проверка степени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проверка орфогр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фических и пунктуационных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выков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осущ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ствлять самоко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троль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</w:rPr>
              <w:t>ТЕКСТ (7ч.)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Текст, его особенн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сти.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  <w:vMerge w:val="restart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текст по форме, виду речи, типу р</w:t>
            </w:r>
            <w:r w:rsidRPr="00D763E0">
              <w:t>е</w:t>
            </w:r>
            <w:r w:rsidRPr="00D763E0">
              <w:t>чи, выделять усто</w:t>
            </w:r>
            <w:r w:rsidRPr="00D763E0">
              <w:t>й</w:t>
            </w:r>
            <w:r w:rsidRPr="00D763E0">
              <w:t>чивые разновидн</w:t>
            </w:r>
            <w:r w:rsidRPr="00D763E0">
              <w:t>о</w:t>
            </w:r>
            <w:r w:rsidRPr="00D763E0">
              <w:t>сти текстов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Осознавать красоту и выразител</w:t>
            </w:r>
            <w:r w:rsidRPr="00D763E0">
              <w:rPr>
                <w:rStyle w:val="aff0"/>
                <w:b w:val="0"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sz w:val="22"/>
                <w:szCs w:val="22"/>
              </w:rPr>
              <w:t>ность речи;  стремление к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чевому самосоверше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ствованию.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текста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Добывать н</w:t>
            </w:r>
            <w:r w:rsidRPr="00D763E0">
              <w:t>е</w:t>
            </w:r>
            <w:r w:rsidRPr="00D763E0">
              <w:t>достающую информацию с помощью вопросов (позн</w:t>
            </w:r>
            <w:r w:rsidRPr="00D763E0">
              <w:t>а</w:t>
            </w:r>
            <w:r w:rsidRPr="00D763E0">
              <w:t>вательная ин</w:t>
            </w:r>
            <w:r w:rsidRPr="00D763E0">
              <w:t>и</w:t>
            </w:r>
            <w:r w:rsidRPr="00D763E0">
              <w:t>циативность)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ситуацию с</w:t>
            </w:r>
            <w:r w:rsidRPr="00D763E0">
              <w:t>а</w:t>
            </w:r>
            <w:r w:rsidRPr="00D763E0">
              <w:t>морегуляции, т. е. опер</w:t>
            </w:r>
            <w:r w:rsidRPr="00D763E0">
              <w:t>а</w:t>
            </w:r>
            <w:r w:rsidRPr="00D763E0">
              <w:t>циональный опыт (уче</w:t>
            </w:r>
            <w:r w:rsidRPr="00D763E0">
              <w:t>б</w:t>
            </w:r>
            <w:r w:rsidRPr="00D763E0">
              <w:t>ных знаний и умений), с</w:t>
            </w:r>
            <w:r w:rsidRPr="00D763E0">
              <w:t>о</w:t>
            </w:r>
            <w:r w:rsidRPr="00D763E0">
              <w:t>трудничать в совместном решении з</w:t>
            </w:r>
            <w:r w:rsidRPr="00D763E0">
              <w:t>а</w:t>
            </w:r>
            <w:r w:rsidRPr="00D763E0">
              <w:t>дач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пед</w:t>
            </w:r>
            <w:r w:rsidRPr="00D763E0">
              <w:t>а</w:t>
            </w:r>
            <w:r w:rsidRPr="00D763E0">
              <w:t>гогики сотрудн</w:t>
            </w:r>
            <w:r w:rsidRPr="00D763E0">
              <w:t>и</w:t>
            </w:r>
            <w:r w:rsidRPr="00D763E0">
              <w:t>чества, разв</w:t>
            </w:r>
            <w:r w:rsidRPr="00D763E0">
              <w:t>и</w:t>
            </w:r>
            <w:r w:rsidRPr="00D763E0">
              <w:t>вающего обуч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Тема и о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новная мысль текста. Загл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вие текста.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тему и осно</w:t>
            </w:r>
            <w:r w:rsidRPr="00D763E0">
              <w:t>в</w:t>
            </w:r>
            <w:r w:rsidRPr="00D763E0">
              <w:t>ную мысль текста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Представлять конкретное с</w:t>
            </w:r>
            <w:r w:rsidRPr="00D763E0">
              <w:t>о</w:t>
            </w:r>
            <w:r w:rsidRPr="00D763E0">
              <w:t>держание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Начальные и конечные пре</w:t>
            </w:r>
            <w:r w:rsidRPr="00D763E0">
              <w:rPr>
                <w:sz w:val="22"/>
                <w:szCs w:val="22"/>
              </w:rPr>
              <w:t>д</w:t>
            </w:r>
            <w:r w:rsidRPr="00D763E0">
              <w:rPr>
                <w:sz w:val="22"/>
                <w:szCs w:val="22"/>
              </w:rPr>
              <w:t>ложения текста.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тип речи текста на основе его язык</w:t>
            </w:r>
            <w:r w:rsidRPr="00D763E0">
              <w:t>о</w:t>
            </w:r>
            <w:r w:rsidRPr="00D763E0">
              <w:t>вых и композицио</w:t>
            </w:r>
            <w:r w:rsidRPr="00D763E0">
              <w:t>н</w:t>
            </w:r>
            <w:r w:rsidRPr="00D763E0">
              <w:t>ных признаков; в</w:t>
            </w:r>
            <w:r w:rsidRPr="00D763E0">
              <w:t>ы</w:t>
            </w:r>
            <w:r w:rsidRPr="00D763E0">
              <w:t>делять ключевые слова в тексте ра</w:t>
            </w:r>
            <w:r w:rsidRPr="00D763E0">
              <w:t>з</w:t>
            </w:r>
            <w:r w:rsidRPr="00D763E0">
              <w:t>ных типов речи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Осознавать красоту и выразител</w:t>
            </w:r>
            <w:r w:rsidRPr="00D763E0">
              <w:rPr>
                <w:rStyle w:val="aff0"/>
                <w:b w:val="0"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sz w:val="22"/>
                <w:szCs w:val="22"/>
              </w:rPr>
              <w:t>ность речи;  стремление к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чевому самосоверше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ствованию.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и ко</w:t>
            </w:r>
            <w:r w:rsidRPr="00D763E0">
              <w:t>н</w:t>
            </w:r>
            <w:r w:rsidRPr="00D763E0">
              <w:t>струирования те</w:t>
            </w:r>
            <w:r w:rsidRPr="00D763E0">
              <w:t>к</w:t>
            </w:r>
            <w:r w:rsidRPr="00D763E0">
              <w:t xml:space="preserve">ста 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формами речи в соответствии с грамматич</w:t>
            </w:r>
            <w:r w:rsidRPr="00D763E0">
              <w:t>е</w:t>
            </w:r>
            <w:r w:rsidRPr="00D763E0">
              <w:t>скими и си</w:t>
            </w:r>
            <w:r w:rsidRPr="00D763E0">
              <w:t>н</w:t>
            </w:r>
            <w:r w:rsidRPr="00D763E0">
              <w:t>таксическими нормами языка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траект</w:t>
            </w:r>
            <w:r w:rsidRPr="00D763E0">
              <w:t>о</w:t>
            </w:r>
            <w:r w:rsidRPr="00D763E0">
              <w:t>рии развития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л</w:t>
            </w:r>
            <w:r w:rsidRPr="00D763E0">
              <w:t>лективного выпо</w:t>
            </w:r>
            <w:r w:rsidRPr="00D763E0">
              <w:t>л</w:t>
            </w:r>
            <w:r w:rsidRPr="00D763E0">
              <w:t>нения з</w:t>
            </w:r>
            <w:r w:rsidRPr="00D763E0">
              <w:t>а</w:t>
            </w:r>
            <w:r w:rsidRPr="00D763E0">
              <w:t>даний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Ключевые слова.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410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Применять методы информацио</w:t>
            </w:r>
            <w:r w:rsidRPr="00D763E0">
              <w:t>н</w:t>
            </w:r>
            <w:r w:rsidRPr="00D763E0">
              <w:t>ного поиска, в том числе с помощью компьюте</w:t>
            </w:r>
            <w:r w:rsidRPr="00D763E0">
              <w:t>р</w:t>
            </w:r>
            <w:r w:rsidRPr="00D763E0">
              <w:t>ных средств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О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новные признаки текста.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410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Текст и стили р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чи.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текст на основе композиционных и языковых признаков типа и стиля речи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Осознавать роль слова в выражении мысли.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и ко</w:t>
            </w:r>
            <w:r w:rsidRPr="00D763E0">
              <w:t>н</w:t>
            </w:r>
            <w:r w:rsidRPr="00D763E0">
              <w:t>струирования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 xml:space="preserve">вать маршрут преодоления затруднений в обучении  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Оф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циально-деловой стиль речи.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1ч.</w:t>
            </w: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410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</w:rPr>
              <w:t>ЛЕКСИКА. КУЛЬТУРА РЕЧИ (13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Слово и его лексическое знач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 пом</w:t>
            </w:r>
            <w:r w:rsidRPr="00D763E0">
              <w:t>о</w:t>
            </w:r>
            <w:r w:rsidRPr="00D763E0">
              <w:t>щью толкового сл</w:t>
            </w:r>
            <w:r w:rsidRPr="00D763E0">
              <w:t>о</w:t>
            </w:r>
            <w:r w:rsidRPr="00D763E0">
              <w:t>варя определять ле</w:t>
            </w:r>
            <w:r w:rsidRPr="00D763E0">
              <w:t>к</w:t>
            </w:r>
            <w:r w:rsidRPr="00D763E0">
              <w:t>сическое значение слова, отличать ом</w:t>
            </w:r>
            <w:r w:rsidRPr="00D763E0">
              <w:t>о</w:t>
            </w:r>
            <w:r w:rsidRPr="00D763E0">
              <w:t>нимы и многозна</w:t>
            </w:r>
            <w:r w:rsidRPr="00D763E0">
              <w:t>ч</w:t>
            </w:r>
            <w:r w:rsidRPr="00D763E0">
              <w:t>ные слова, синон</w:t>
            </w:r>
            <w:r w:rsidRPr="00D763E0">
              <w:t>и</w:t>
            </w:r>
            <w:r w:rsidRPr="00D763E0">
              <w:t>мы, антонимы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лексического богатства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языка, го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дость за язык; стремление к  самосоверше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ствованию.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знач</w:t>
            </w:r>
            <w:r w:rsidRPr="00D763E0">
              <w:t>е</w:t>
            </w:r>
            <w:r w:rsidRPr="00D763E0">
              <w:t>ния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Интегрир</w:t>
            </w:r>
            <w:r w:rsidRPr="00D763E0">
              <w:t>о</w:t>
            </w:r>
            <w:r w:rsidRPr="00D763E0">
              <w:t>ваться в группу сверстников и строить пр</w:t>
            </w:r>
            <w:r w:rsidRPr="00D763E0">
              <w:t>о</w:t>
            </w:r>
            <w:r w:rsidRPr="00D763E0">
              <w:t>дуктивное взаимодейс</w:t>
            </w:r>
            <w:r w:rsidRPr="00D763E0">
              <w:t>т</w:t>
            </w:r>
            <w:r w:rsidRPr="00D763E0">
              <w:t>вие со сверс</w:t>
            </w:r>
            <w:r w:rsidRPr="00D763E0">
              <w:t>т</w:t>
            </w:r>
            <w:r w:rsidRPr="00D763E0">
              <w:t>никами и взрослыми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ситуацию с</w:t>
            </w:r>
            <w:r w:rsidRPr="00D763E0">
              <w:t>а</w:t>
            </w:r>
            <w:r w:rsidRPr="00D763E0">
              <w:t>морегуляции, сотрудничать в совместном решении з</w:t>
            </w:r>
            <w:r w:rsidRPr="00D763E0">
              <w:t>а</w:t>
            </w:r>
            <w:r w:rsidRPr="00D763E0">
              <w:t>дач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исслед</w:t>
            </w:r>
            <w:r w:rsidRPr="00D763E0">
              <w:t>о</w:t>
            </w:r>
            <w:r w:rsidRPr="00D763E0">
              <w:t>вател</w:t>
            </w:r>
            <w:r w:rsidRPr="00D763E0">
              <w:t>ь</w:t>
            </w:r>
            <w:r w:rsidRPr="00D763E0">
              <w:t>ских н</w:t>
            </w:r>
            <w:r w:rsidRPr="00D763E0">
              <w:t>а</w:t>
            </w:r>
            <w:r w:rsidRPr="00D763E0">
              <w:t>выков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lang w:val="en-US"/>
              </w:rPr>
              <w:t>2</w:t>
            </w:r>
            <w:r w:rsidRPr="00D763E0">
              <w:t>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бирание материалов к сочинению. Устное сочин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 – описание картины (А. П. Герасимов «П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сле дождя»)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находить материал для соч</w:t>
            </w:r>
            <w:r w:rsidRPr="00D763E0">
              <w:t>и</w:t>
            </w:r>
            <w:r w:rsidRPr="00D763E0">
              <w:t>нения-описания по картине из словаря синонимов, толков</w:t>
            </w:r>
            <w:r w:rsidRPr="00D763E0">
              <w:t>о</w:t>
            </w:r>
            <w:r w:rsidRPr="00D763E0">
              <w:t>го словаря, справо</w:t>
            </w:r>
            <w:r w:rsidRPr="00D763E0">
              <w:t>ч</w:t>
            </w:r>
            <w:r w:rsidRPr="00D763E0">
              <w:t>ных материалов, составлять план соч</w:t>
            </w:r>
            <w:r w:rsidRPr="00D763E0">
              <w:t>и</w:t>
            </w:r>
            <w:r w:rsidRPr="00D763E0">
              <w:t>нения-описания ка</w:t>
            </w:r>
            <w:r w:rsidRPr="00D763E0">
              <w:t>р</w:t>
            </w:r>
            <w:r w:rsidRPr="00D763E0">
              <w:t>тины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и ко</w:t>
            </w:r>
            <w:r w:rsidRPr="00D763E0">
              <w:t>н</w:t>
            </w:r>
            <w:r w:rsidRPr="00D763E0">
              <w:t>струирования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Представлять конкретное содержание и п</w:t>
            </w:r>
            <w:r w:rsidRPr="00D763E0">
              <w:t>е</w:t>
            </w:r>
            <w:r w:rsidRPr="00D763E0">
              <w:t>редавать его в письменной и устной форме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Определять новый ур</w:t>
            </w:r>
            <w:r w:rsidRPr="00D763E0">
              <w:t>о</w:t>
            </w:r>
            <w:r w:rsidRPr="00D763E0">
              <w:t>вень отнош</w:t>
            </w:r>
            <w:r w:rsidRPr="00D763E0">
              <w:t>е</w:t>
            </w:r>
            <w:r w:rsidRPr="00D763E0">
              <w:t>ния к самому себе как субъекту де</w:t>
            </w:r>
            <w:r w:rsidRPr="00D763E0">
              <w:t>я</w:t>
            </w:r>
            <w:r w:rsidRPr="00D763E0">
              <w:t>тельности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 учащихся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Общеупотреб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 xml:space="preserve">ные слова.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различать слова общеупотр</w:t>
            </w:r>
            <w:r w:rsidRPr="00D763E0">
              <w:t>е</w:t>
            </w:r>
            <w:r w:rsidRPr="00D763E0">
              <w:t>бительные и нео</w:t>
            </w:r>
            <w:r w:rsidRPr="00D763E0">
              <w:t>б</w:t>
            </w:r>
            <w:r w:rsidRPr="00D763E0">
              <w:t>щеупотребительные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лексического богатства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языка, го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дость за язык; стремление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 xml:space="preserve">вания текста с точки </w:t>
            </w:r>
            <w:r w:rsidRPr="00D763E0">
              <w:lastRenderedPageBreak/>
              <w:t>зрения его лексич</w:t>
            </w:r>
            <w:r w:rsidRPr="00D763E0">
              <w:t>е</w:t>
            </w:r>
            <w:r w:rsidRPr="00D763E0">
              <w:t>ского с</w:t>
            </w:r>
            <w:r w:rsidRPr="00D763E0">
              <w:t>о</w:t>
            </w:r>
            <w:r w:rsidRPr="00D763E0">
              <w:t>става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траект</w:t>
            </w:r>
            <w:r w:rsidRPr="00D763E0">
              <w:t>о</w:t>
            </w:r>
            <w:r w:rsidRPr="00D763E0">
              <w:t>рии развития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 учащихся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Профессион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лизмы.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Диале</w:t>
            </w:r>
            <w:r w:rsidRPr="00D763E0">
              <w:rPr>
                <w:sz w:val="22"/>
                <w:szCs w:val="22"/>
              </w:rPr>
              <w:t>к</w:t>
            </w:r>
            <w:r w:rsidRPr="00D763E0">
              <w:rPr>
                <w:sz w:val="22"/>
                <w:szCs w:val="22"/>
              </w:rPr>
              <w:t>тизмы.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диалектизмы в тексте, формировать навыки лингвист</w:t>
            </w:r>
            <w:r w:rsidRPr="00D763E0">
              <w:t>и</w:t>
            </w:r>
            <w:r w:rsidRPr="00D763E0">
              <w:t>ческого анализа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Применять методы информацио</w:t>
            </w:r>
            <w:r w:rsidRPr="00D763E0">
              <w:t>н</w:t>
            </w:r>
            <w:r w:rsidRPr="00D763E0">
              <w:t>ного поиска</w:t>
            </w: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28-29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Сжатое и</w:t>
            </w:r>
            <w:r w:rsidRPr="00D763E0">
              <w:rPr>
                <w:sz w:val="22"/>
                <w:szCs w:val="22"/>
              </w:rPr>
              <w:t>з</w:t>
            </w:r>
            <w:r w:rsidRPr="00D763E0">
              <w:rPr>
                <w:sz w:val="22"/>
                <w:szCs w:val="22"/>
              </w:rPr>
              <w:t>ложение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приёмы сжатия текста; формулировать основную мысль те</w:t>
            </w:r>
            <w:r w:rsidRPr="00D763E0">
              <w:rPr>
                <w:rStyle w:val="aff0"/>
                <w:b w:val="0"/>
                <w:sz w:val="22"/>
                <w:szCs w:val="22"/>
              </w:rPr>
              <w:t>к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ста; озаглавливать текст; отбирать в исходном тексте осно</w:t>
            </w:r>
            <w:r w:rsidRPr="00D763E0">
              <w:rPr>
                <w:rStyle w:val="aff0"/>
                <w:b w:val="0"/>
                <w:sz w:val="22"/>
                <w:szCs w:val="22"/>
              </w:rPr>
              <w:t>в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ное; производить исключения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ния; излагать отобра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материал обо</w:t>
            </w:r>
            <w:r w:rsidRPr="00D763E0">
              <w:rPr>
                <w:rStyle w:val="aff0"/>
                <w:b w:val="0"/>
                <w:sz w:val="22"/>
                <w:szCs w:val="22"/>
              </w:rPr>
              <w:t>б</w:t>
            </w:r>
            <w:r w:rsidRPr="00D763E0">
              <w:rPr>
                <w:rStyle w:val="aff0"/>
                <w:b w:val="0"/>
                <w:sz w:val="22"/>
                <w:szCs w:val="22"/>
              </w:rPr>
              <w:t>щенными языковыми средствами в письме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ной форме.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о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ветственности за 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писанное; интерес к созданию сж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той формы исхо</w:t>
            </w:r>
            <w:r w:rsidRPr="00D763E0">
              <w:rPr>
                <w:rStyle w:val="aff0"/>
                <w:b w:val="0"/>
                <w:sz w:val="22"/>
                <w:szCs w:val="22"/>
              </w:rPr>
              <w:t>д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текста.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Воспроизв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дить прочита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художес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венный текст в сжатом виде в письме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ной форме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Соблюдать в процессе созд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текста о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новные нормы русского литерату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языка и правила прав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писания.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Сохранять л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гичность, связность, соответствие теме при во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произведении текста в свё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нутой форме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 учащихся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Исконно русские и заимствова</w:t>
            </w:r>
            <w:r w:rsidRPr="00D763E0">
              <w:rPr>
                <w:sz w:val="22"/>
                <w:szCs w:val="22"/>
              </w:rPr>
              <w:t>н</w:t>
            </w:r>
            <w:r w:rsidRPr="00D763E0">
              <w:rPr>
                <w:sz w:val="22"/>
                <w:szCs w:val="22"/>
              </w:rPr>
              <w:t>ные слова.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различать лексику исконно русскую и заимств</w:t>
            </w:r>
            <w:r w:rsidRPr="00D763E0">
              <w:t>о</w:t>
            </w:r>
            <w:r w:rsidRPr="00D763E0">
              <w:t>ванную, составлять текст лингвистич</w:t>
            </w:r>
            <w:r w:rsidRPr="00D763E0">
              <w:t>е</w:t>
            </w:r>
            <w:r w:rsidRPr="00D763E0">
              <w:t>ского описания по алгоритму выполн</w:t>
            </w:r>
            <w:r w:rsidRPr="00D763E0">
              <w:t>е</w:t>
            </w:r>
            <w:r w:rsidRPr="00D763E0">
              <w:t>ния задачи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лексического богатства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языка, го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дость за язык; стремление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лекс</w:t>
            </w:r>
            <w:r w:rsidRPr="00D763E0">
              <w:t>и</w:t>
            </w:r>
            <w:r w:rsidRPr="00D763E0">
              <w:t>ческого с</w:t>
            </w:r>
            <w:r w:rsidRPr="00D763E0">
              <w:t>о</w:t>
            </w:r>
            <w:r w:rsidRPr="00D763E0">
              <w:t>става текста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формами речи в соответствии с орфоэпич</w:t>
            </w:r>
            <w:r w:rsidRPr="00D763E0">
              <w:t>е</w:t>
            </w:r>
            <w:r w:rsidRPr="00D763E0">
              <w:t>скими нормами родного языка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траект</w:t>
            </w:r>
            <w:r w:rsidRPr="00D763E0">
              <w:t>о</w:t>
            </w:r>
            <w:r w:rsidRPr="00D763E0">
              <w:t>рии развития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Новые слова (неологизмы)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неологизмы в тексте художестве</w:t>
            </w:r>
            <w:r w:rsidRPr="00D763E0">
              <w:t>н</w:t>
            </w:r>
            <w:r w:rsidRPr="00D763E0">
              <w:t>ной литературы, публицистических текстах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Устаревшие сл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ва.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устаревшие слова в тексте худ</w:t>
            </w:r>
            <w:r w:rsidRPr="00D763E0">
              <w:t>о</w:t>
            </w:r>
            <w:r w:rsidRPr="00D763E0">
              <w:t>жественной литер</w:t>
            </w:r>
            <w:r w:rsidRPr="00D763E0">
              <w:t>а</w:t>
            </w:r>
            <w:r w:rsidRPr="00D763E0">
              <w:t>туры и объяснять их значение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 xml:space="preserve">Словари.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плексного примен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читать и понимать содерж</w:t>
            </w:r>
            <w:r w:rsidRPr="00D763E0">
              <w:t>а</w:t>
            </w:r>
            <w:r w:rsidRPr="00D763E0">
              <w:t>ние словарной ст</w:t>
            </w:r>
            <w:r w:rsidRPr="00D763E0">
              <w:t>а</w:t>
            </w:r>
            <w:r w:rsidRPr="00D763E0">
              <w:t>тьи, определять ле</w:t>
            </w:r>
            <w:r w:rsidRPr="00D763E0">
              <w:t>к</w:t>
            </w:r>
            <w:r w:rsidRPr="00D763E0">
              <w:t>сическое значение слова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лексического богатства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языка, го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дость за язык; стремление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текста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Представлять конкретное содержание и п</w:t>
            </w:r>
            <w:r w:rsidRPr="00D763E0">
              <w:t>е</w:t>
            </w:r>
            <w:r w:rsidRPr="00D763E0">
              <w:t>редавать его в письменной и устной форме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Определять новый ур</w:t>
            </w:r>
            <w:r w:rsidRPr="00D763E0">
              <w:t>о</w:t>
            </w:r>
            <w:r w:rsidRPr="00D763E0">
              <w:t>вень отнош</w:t>
            </w:r>
            <w:r w:rsidRPr="00D763E0">
              <w:t>е</w:t>
            </w:r>
            <w:r w:rsidRPr="00D763E0">
              <w:t>ния к самому себе как субъекту де</w:t>
            </w:r>
            <w:r w:rsidRPr="00D763E0">
              <w:t>я</w:t>
            </w:r>
            <w:r w:rsidRPr="00D763E0">
              <w:t>тельности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пед</w:t>
            </w:r>
            <w:r w:rsidRPr="00D763E0">
              <w:t>а</w:t>
            </w:r>
            <w:r w:rsidRPr="00D763E0">
              <w:t>гогика сотрудничества,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тельских навыков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Обобщающий урок по теме «Лексика»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прим</w:t>
            </w:r>
            <w:r w:rsidRPr="00D763E0">
              <w:t>е</w:t>
            </w:r>
            <w:r w:rsidRPr="00D763E0">
              <w:t>нять правила нап</w:t>
            </w:r>
            <w:r w:rsidRPr="00D763E0">
              <w:t>и</w:t>
            </w:r>
            <w:r w:rsidRPr="00D763E0">
              <w:t>сания гласных и с</w:t>
            </w:r>
            <w:r w:rsidRPr="00D763E0">
              <w:t>о</w:t>
            </w:r>
            <w:r w:rsidRPr="00D763E0">
              <w:t>гласных в корне и окончании, опред</w:t>
            </w:r>
            <w:r w:rsidRPr="00D763E0">
              <w:t>е</w:t>
            </w:r>
            <w:r w:rsidRPr="00D763E0">
              <w:t>лять часть речи, тему текста, его основную мысль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повтор</w:t>
            </w:r>
            <w:r w:rsidRPr="00D763E0">
              <w:t>е</w:t>
            </w:r>
            <w:r w:rsidRPr="00D763E0">
              <w:t>ния и обо</w:t>
            </w:r>
            <w:r w:rsidRPr="00D763E0">
              <w:t>б</w:t>
            </w:r>
            <w:r w:rsidRPr="00D763E0">
              <w:t>щения мат</w:t>
            </w:r>
            <w:r w:rsidRPr="00D763E0">
              <w:t>е</w:t>
            </w:r>
            <w:r w:rsidRPr="00D763E0">
              <w:t>риала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реч</w:t>
            </w:r>
            <w:r w:rsidRPr="00D763E0">
              <w:t>е</w:t>
            </w:r>
            <w:r w:rsidRPr="00D763E0">
              <w:t>вых действий: использования адекватных р</w:t>
            </w:r>
            <w:r w:rsidRPr="00D763E0">
              <w:t>е</w:t>
            </w:r>
            <w:r w:rsidRPr="00D763E0">
              <w:t>чевых средств для отображ</w:t>
            </w:r>
            <w:r w:rsidRPr="00D763E0">
              <w:t>е</w:t>
            </w:r>
            <w:r w:rsidRPr="00D763E0">
              <w:t>ния в форме речевых выск</w:t>
            </w:r>
            <w:r w:rsidRPr="00D763E0">
              <w:t>а</w:t>
            </w:r>
            <w:r w:rsidRPr="00D763E0">
              <w:t xml:space="preserve">зываний </w:t>
            </w:r>
            <w:r w:rsidRPr="00D763E0">
              <w:lastRenderedPageBreak/>
              <w:t>своих чувств, мы</w:t>
            </w:r>
            <w:r w:rsidRPr="00D763E0">
              <w:t>с</w:t>
            </w:r>
            <w:r w:rsidRPr="00D763E0">
              <w:t>лей, побужд</w:t>
            </w:r>
            <w:r w:rsidRPr="00D763E0">
              <w:t>е</w:t>
            </w:r>
            <w:r w:rsidRPr="00D763E0">
              <w:t xml:space="preserve">ний 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 xml:space="preserve">одолению препятствий и </w:t>
            </w:r>
            <w:r w:rsidRPr="00D763E0">
              <w:lastRenderedPageBreak/>
              <w:t>самоко</w:t>
            </w:r>
            <w:r w:rsidRPr="00D763E0">
              <w:t>р</w:t>
            </w:r>
            <w:r w:rsidRPr="00D763E0">
              <w:t>рекции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навыков, самодиа</w:t>
            </w:r>
            <w:r w:rsidRPr="00D763E0">
              <w:t>г</w:t>
            </w:r>
            <w:r w:rsidRPr="00D763E0">
              <w:t>ностики и взаимод</w:t>
            </w:r>
            <w:r w:rsidRPr="00D763E0">
              <w:t>и</w:t>
            </w:r>
            <w:r w:rsidRPr="00D763E0">
              <w:t>агн</w:t>
            </w:r>
            <w:r w:rsidRPr="00D763E0">
              <w:t>о</w:t>
            </w:r>
            <w:r w:rsidRPr="00D763E0">
              <w:t>стики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</w:rPr>
              <w:t>Контрольная работа по теме «Лексика</w:t>
            </w:r>
            <w:r w:rsidRPr="00D763E0">
              <w:t>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вивающего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воспрои</w:t>
            </w:r>
            <w:r w:rsidRPr="00D763E0">
              <w:t>з</w:t>
            </w:r>
            <w:r w:rsidRPr="00D763E0">
              <w:t>водить приобретё</w:t>
            </w:r>
            <w:r w:rsidRPr="00D763E0">
              <w:t>н</w:t>
            </w:r>
            <w:r w:rsidRPr="00D763E0">
              <w:t>ные знания, навыки в конкретной де</w:t>
            </w:r>
            <w:r w:rsidRPr="00D763E0">
              <w:t>я</w:t>
            </w:r>
            <w:r w:rsidRPr="00D763E0">
              <w:t>тельности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ко</w:t>
            </w:r>
            <w:r w:rsidRPr="00D763E0">
              <w:t>н</w:t>
            </w:r>
            <w:r w:rsidRPr="00D763E0">
              <w:t>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</w:rPr>
              <w:lastRenderedPageBreak/>
              <w:t>ФРАЗЕОЛОГИЯ. КУЛЬТУРА РЕЧИ (5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6,7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36-37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Фразеол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 xml:space="preserve">гизмы.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различать единицы языка, о</w:t>
            </w:r>
            <w:r w:rsidRPr="00D763E0">
              <w:t>п</w:t>
            </w:r>
            <w:r w:rsidRPr="00D763E0">
              <w:t>ределять, какую роль играют фразеол</w:t>
            </w:r>
            <w:r w:rsidRPr="00D763E0">
              <w:t>о</w:t>
            </w:r>
            <w:r w:rsidRPr="00D763E0">
              <w:t>гизмы в языке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о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ражения во фразе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логии духовной культуры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народа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процессы, выя</w:t>
            </w:r>
            <w:r w:rsidRPr="00D763E0">
              <w:t>в</w:t>
            </w:r>
            <w:r w:rsidRPr="00D763E0">
              <w:t>ляемые в ходе иссл</w:t>
            </w:r>
            <w:r w:rsidRPr="00D763E0">
              <w:t>е</w:t>
            </w:r>
            <w:r w:rsidRPr="00D763E0">
              <w:t>дования фразеологи</w:t>
            </w:r>
            <w:r w:rsidRPr="00D763E0">
              <w:t>з</w:t>
            </w:r>
            <w:r w:rsidRPr="00D763E0">
              <w:t>мов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в гру</w:t>
            </w:r>
            <w:r w:rsidRPr="00D763E0">
              <w:t>п</w:t>
            </w:r>
            <w:r w:rsidRPr="00D763E0">
              <w:t>пе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Источники фразеол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гизмов.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текст лингви</w:t>
            </w:r>
            <w:r w:rsidRPr="00D763E0">
              <w:t>с</w:t>
            </w:r>
            <w:r w:rsidRPr="00D763E0">
              <w:t>тического описания по алгоритму в</w:t>
            </w:r>
            <w:r w:rsidRPr="00D763E0">
              <w:t>ы</w:t>
            </w:r>
            <w:r w:rsidRPr="00D763E0">
              <w:t>полнения задачи при консультативной помощи учителя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лексического богатства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языка, го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дость за язык; осознание о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ражения во фразе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логии материал</w:t>
            </w:r>
            <w:r w:rsidRPr="00D763E0">
              <w:rPr>
                <w:rStyle w:val="aff0"/>
                <w:b w:val="0"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ной и духовной культуры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народа;  стре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ление к речевому самос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вершенствов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нию.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и ко</w:t>
            </w:r>
            <w:r w:rsidRPr="00D763E0">
              <w:t>н</w:t>
            </w:r>
            <w:r w:rsidRPr="00D763E0">
              <w:t>струирования текста лингвистич</w:t>
            </w:r>
            <w:r w:rsidRPr="00D763E0">
              <w:t>е</w:t>
            </w:r>
            <w:r w:rsidRPr="00D763E0">
              <w:t>ского описания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Представлять конкретное содержание и п</w:t>
            </w:r>
            <w:r w:rsidRPr="00D763E0">
              <w:t>е</w:t>
            </w:r>
            <w:r w:rsidRPr="00D763E0">
              <w:t>редавать его в письменной и устной форме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Определять новый ур</w:t>
            </w:r>
            <w:r w:rsidRPr="00D763E0">
              <w:t>о</w:t>
            </w:r>
            <w:r w:rsidRPr="00D763E0">
              <w:t>вень отнош</w:t>
            </w:r>
            <w:r w:rsidRPr="00D763E0">
              <w:t>е</w:t>
            </w:r>
            <w:r w:rsidRPr="00D763E0">
              <w:t>ния к самому себе как субъекту де</w:t>
            </w:r>
            <w:r w:rsidRPr="00D763E0">
              <w:t>я</w:t>
            </w:r>
            <w:r w:rsidRPr="00D763E0">
              <w:t>тельности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пед</w:t>
            </w:r>
            <w:r w:rsidRPr="00D763E0">
              <w:t>а</w:t>
            </w:r>
            <w:r w:rsidRPr="00D763E0">
              <w:t>гогики сотрудн</w:t>
            </w:r>
            <w:r w:rsidRPr="00D763E0">
              <w:t>и</w:t>
            </w:r>
            <w:r w:rsidRPr="00D763E0">
              <w:t>чества,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39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Обобщающий урок по теме «Фразе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 xml:space="preserve">логия. Культура речи».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опред</w:t>
            </w:r>
            <w:r w:rsidRPr="00D763E0">
              <w:t>е</w:t>
            </w:r>
            <w:r w:rsidRPr="00D763E0">
              <w:t>лять структуру и значение фразеол</w:t>
            </w:r>
            <w:r w:rsidRPr="00D763E0">
              <w:t>о</w:t>
            </w:r>
            <w:r w:rsidRPr="00D763E0">
              <w:t>гизмов, составлять текст с использов</w:t>
            </w:r>
            <w:r w:rsidRPr="00D763E0">
              <w:t>а</w:t>
            </w:r>
            <w:r w:rsidRPr="00D763E0">
              <w:t>нием фразеологи</w:t>
            </w:r>
            <w:r w:rsidRPr="00D763E0">
              <w:t>з</w:t>
            </w:r>
            <w:r w:rsidRPr="00D763E0">
              <w:t>мов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 xml:space="preserve">вания текста 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собствлвать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ской де</w:t>
            </w:r>
            <w:r w:rsidRPr="00D763E0">
              <w:t>я</w:t>
            </w:r>
            <w:r w:rsidRPr="00D763E0">
              <w:t>тельности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40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трольная работа по теме «Фразеол</w:t>
            </w:r>
            <w:r w:rsidRPr="00D763E0">
              <w:rPr>
                <w:b/>
                <w:sz w:val="22"/>
                <w:szCs w:val="22"/>
              </w:rPr>
              <w:t>о</w:t>
            </w:r>
            <w:r w:rsidRPr="00D763E0">
              <w:rPr>
                <w:b/>
                <w:sz w:val="22"/>
                <w:szCs w:val="22"/>
              </w:rPr>
              <w:t>гия. Культура речи»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вивающего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воспрои</w:t>
            </w:r>
            <w:r w:rsidRPr="00D763E0">
              <w:t>з</w:t>
            </w:r>
            <w:r w:rsidRPr="00D763E0">
              <w:t>водить приобретё</w:t>
            </w:r>
            <w:r w:rsidRPr="00D763E0">
              <w:t>н</w:t>
            </w:r>
            <w:r w:rsidRPr="00D763E0">
              <w:t>ные знания, навыки в конкретной де</w:t>
            </w:r>
            <w:r w:rsidRPr="00D763E0">
              <w:t>я</w:t>
            </w:r>
            <w:r w:rsidRPr="00D763E0">
              <w:t>тельности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ко</w:t>
            </w:r>
            <w:r w:rsidRPr="00D763E0">
              <w:t>н</w:t>
            </w:r>
            <w:r w:rsidRPr="00D763E0">
              <w:t>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Использование адекватных р</w:t>
            </w:r>
            <w:r w:rsidRPr="00D763E0">
              <w:t>е</w:t>
            </w:r>
            <w:r w:rsidRPr="00D763E0">
              <w:t>чевых средств для отображ</w:t>
            </w:r>
            <w:r w:rsidRPr="00D763E0">
              <w:t>е</w:t>
            </w:r>
            <w:r w:rsidRPr="00D763E0">
              <w:t>ния своих чувств и мы</w:t>
            </w:r>
            <w:r w:rsidRPr="00D763E0">
              <w:t>с</w:t>
            </w:r>
            <w:r w:rsidRPr="00D763E0">
              <w:t>лей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себя как движ</w:t>
            </w:r>
            <w:r w:rsidRPr="00D763E0">
              <w:t>у</w:t>
            </w:r>
            <w:r w:rsidRPr="00D763E0">
              <w:t>щую силу своего науч</w:t>
            </w:r>
            <w:r w:rsidRPr="00D763E0">
              <w:t>е</w:t>
            </w:r>
            <w:r w:rsidRPr="00D763E0">
              <w:t>ния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  <w:sz w:val="22"/>
                <w:szCs w:val="22"/>
              </w:rPr>
              <w:t>СЛОВООБРАЗОВАНИЕ. ОРФОГРАФИЯ. КУЛЬТУРА РЕЧИ (33ч 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41-42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Морфемика и словообразов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ние.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выделять состав слова и опр</w:t>
            </w:r>
            <w:r w:rsidRPr="00D763E0">
              <w:t>е</w:t>
            </w:r>
            <w:r w:rsidRPr="00D763E0">
              <w:t>делять путь (способ) его образования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Осознавать возможность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языка для самовыр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жения и разв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тия творч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ских способн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стей.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сост</w:t>
            </w:r>
            <w:r w:rsidRPr="00D763E0">
              <w:t>а</w:t>
            </w:r>
            <w:r w:rsidRPr="00D763E0">
              <w:t>ва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р</w:t>
            </w:r>
            <w:r w:rsidRPr="00D763E0">
              <w:t>е</w:t>
            </w:r>
            <w:r w:rsidRPr="00D763E0">
              <w:t>чевые средства для отображ</w:t>
            </w:r>
            <w:r w:rsidRPr="00D763E0">
              <w:t>е</w:t>
            </w:r>
            <w:r w:rsidRPr="00D763E0">
              <w:t>ния в форме речевых выск</w:t>
            </w:r>
            <w:r w:rsidRPr="00D763E0">
              <w:t>а</w:t>
            </w:r>
            <w:r w:rsidRPr="00D763E0">
              <w:t>зываний с целью планир</w:t>
            </w:r>
            <w:r w:rsidRPr="00D763E0">
              <w:t>о</w:t>
            </w:r>
            <w:r w:rsidRPr="00D763E0">
              <w:t>вания, контр</w:t>
            </w:r>
            <w:r w:rsidRPr="00D763E0">
              <w:t>о</w:t>
            </w:r>
            <w:r w:rsidRPr="00D763E0">
              <w:t>ля и самооце</w:t>
            </w:r>
            <w:r w:rsidRPr="00D763E0">
              <w:t>н</w:t>
            </w:r>
            <w:r w:rsidRPr="00D763E0">
              <w:t>ки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>одолению препятствий и самоко</w:t>
            </w:r>
            <w:r w:rsidRPr="00D763E0">
              <w:t>р</w:t>
            </w:r>
            <w:r w:rsidRPr="00D763E0">
              <w:t>рекции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ра</w:t>
            </w:r>
            <w:r w:rsidRPr="00D763E0">
              <w:t>з</w:t>
            </w:r>
            <w:r w:rsidRPr="00D763E0">
              <w:t>вивающего обуч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43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Описание п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мещения.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план текста-описания помещ</w:t>
            </w:r>
            <w:r w:rsidRPr="00D763E0">
              <w:t>е</w:t>
            </w:r>
            <w:r w:rsidRPr="00D763E0">
              <w:t>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э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тетической ценности ру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ского языка.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 конс</w:t>
            </w:r>
            <w:r w:rsidRPr="00D763E0">
              <w:t>т</w:t>
            </w:r>
            <w:r w:rsidRPr="00D763E0">
              <w:t>руирования и исследов</w:t>
            </w:r>
            <w:r w:rsidRPr="00D763E0">
              <w:t>а</w:t>
            </w:r>
            <w:r w:rsidRPr="00D763E0">
              <w:t>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 учащихся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44-45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Основные способы образов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ния слов в ру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ском языке.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прим</w:t>
            </w:r>
            <w:r w:rsidRPr="00D763E0">
              <w:t>е</w:t>
            </w:r>
            <w:r w:rsidRPr="00D763E0">
              <w:t>нять алгоритм выя</w:t>
            </w:r>
            <w:r w:rsidRPr="00D763E0">
              <w:t>в</w:t>
            </w:r>
            <w:r w:rsidRPr="00D763E0">
              <w:t>ления способа сл</w:t>
            </w:r>
            <w:r w:rsidRPr="00D763E0">
              <w:t>о</w:t>
            </w:r>
            <w:r w:rsidRPr="00D763E0">
              <w:t>вообразования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Осознавать возможности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языка для самовыр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жения и разв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тия творч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ских способн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стей.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ской де</w:t>
            </w:r>
            <w:r w:rsidRPr="00D763E0">
              <w:t>я</w:t>
            </w:r>
            <w:r w:rsidRPr="00D763E0">
              <w:t>тельности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46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Практикум по словообразов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нию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вивающего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проект</w:t>
            </w:r>
            <w:r w:rsidRPr="00D763E0">
              <w:t>и</w:t>
            </w:r>
            <w:r w:rsidRPr="00D763E0">
              <w:t>ровать индивидуал</w:t>
            </w:r>
            <w:r w:rsidRPr="00D763E0">
              <w:t>ь</w:t>
            </w:r>
            <w:r w:rsidRPr="00D763E0">
              <w:t>ный маршрут восполнения пробле</w:t>
            </w:r>
            <w:r w:rsidRPr="00D763E0">
              <w:t>м</w:t>
            </w:r>
            <w:r w:rsidRPr="00D763E0">
              <w:t>ных зон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47-48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Этимол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гия слов.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работать со словарём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 иссл</w:t>
            </w:r>
            <w:r w:rsidRPr="00D763E0">
              <w:t>е</w:t>
            </w:r>
            <w:r w:rsidRPr="00D763E0">
              <w:t>дования текста (словарной ст</w:t>
            </w:r>
            <w:r w:rsidRPr="00D763E0">
              <w:t>а</w:t>
            </w:r>
            <w:r w:rsidRPr="00D763E0">
              <w:t>тьи)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49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трольный тест по теме «Морфемика и словообразов</w:t>
            </w:r>
            <w:r w:rsidRPr="00D763E0">
              <w:rPr>
                <w:b/>
                <w:sz w:val="22"/>
                <w:szCs w:val="22"/>
              </w:rPr>
              <w:t>а</w:t>
            </w:r>
            <w:r w:rsidRPr="00D763E0">
              <w:rPr>
                <w:b/>
                <w:sz w:val="22"/>
                <w:szCs w:val="22"/>
              </w:rPr>
              <w:t>ние»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вивающего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проект</w:t>
            </w:r>
            <w:r w:rsidRPr="00D763E0">
              <w:t>и</w:t>
            </w:r>
            <w:r w:rsidRPr="00D763E0">
              <w:t>ровать индивидуал</w:t>
            </w:r>
            <w:r w:rsidRPr="00D763E0">
              <w:t>ь</w:t>
            </w:r>
            <w:r w:rsidRPr="00D763E0">
              <w:t>ный маршрут восполнения пробле</w:t>
            </w:r>
            <w:r w:rsidRPr="00D763E0">
              <w:t>м</w:t>
            </w:r>
            <w:r w:rsidRPr="00D763E0">
              <w:t>ных зон в изученной теме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ко</w:t>
            </w:r>
            <w:r w:rsidRPr="00D763E0">
              <w:t>н</w:t>
            </w:r>
            <w:r w:rsidRPr="00D763E0">
              <w:t>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ди</w:t>
            </w:r>
            <w:r w:rsidRPr="00D763E0">
              <w:t>ф</w:t>
            </w:r>
            <w:r w:rsidRPr="00D763E0">
              <w:t>ференц</w:t>
            </w:r>
            <w:r w:rsidRPr="00D763E0">
              <w:t>и</w:t>
            </w:r>
            <w:r w:rsidRPr="00D763E0">
              <w:t>рованного обучения и контр</w:t>
            </w:r>
            <w:r w:rsidRPr="00D763E0">
              <w:t>о</w:t>
            </w:r>
            <w:r w:rsidRPr="00D763E0">
              <w:t>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50-51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Системат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зация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лов  к сочин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нию. Сложный план.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находить и выделять композ</w:t>
            </w:r>
            <w:r w:rsidRPr="00D763E0">
              <w:t>и</w:t>
            </w:r>
            <w:r w:rsidRPr="00D763E0">
              <w:t>ционные и языковые особенности текста-описания, находить сказуемое в предл</w:t>
            </w:r>
            <w:r w:rsidRPr="00D763E0">
              <w:t>о</w:t>
            </w:r>
            <w:r w:rsidRPr="00D763E0">
              <w:t>жении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конс</w:t>
            </w:r>
            <w:r w:rsidRPr="00D763E0">
              <w:t>т</w:t>
            </w:r>
            <w:r w:rsidRPr="00D763E0">
              <w:t>руирования те</w:t>
            </w:r>
            <w:r w:rsidRPr="00D763E0">
              <w:t>к</w:t>
            </w:r>
            <w:r w:rsidRPr="00D763E0">
              <w:t>ста-описания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п</w:t>
            </w:r>
            <w:r w:rsidRPr="00D763E0">
              <w:t>о</w:t>
            </w:r>
            <w:r w:rsidRPr="00D763E0">
              <w:t>ведением пар</w:t>
            </w:r>
            <w:r w:rsidRPr="00D763E0">
              <w:t>т</w:t>
            </w:r>
            <w:r w:rsidRPr="00D763E0">
              <w:t>нёра (контроль, коррекция, оценка дейс</w:t>
            </w:r>
            <w:r w:rsidRPr="00D763E0">
              <w:t>т</w:t>
            </w:r>
            <w:r w:rsidRPr="00D763E0">
              <w:t>вия, умение убеждать)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>одолению препятствий и самоко</w:t>
            </w:r>
            <w:r w:rsidRPr="00D763E0">
              <w:t>р</w:t>
            </w:r>
            <w:r w:rsidRPr="00D763E0">
              <w:t>рекции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навыков, проектной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52-53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i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Буквы </w:t>
            </w:r>
            <w:r w:rsidRPr="00D763E0">
              <w:rPr>
                <w:b/>
                <w:i/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b/>
                <w:i/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 xml:space="preserve"> в корнях </w:t>
            </w:r>
            <w:r w:rsidRPr="00D763E0">
              <w:rPr>
                <w:b/>
                <w:i/>
                <w:sz w:val="22"/>
                <w:szCs w:val="22"/>
              </w:rPr>
              <w:t xml:space="preserve">-кос- </w:t>
            </w:r>
            <w:r w:rsidRPr="00D763E0">
              <w:rPr>
                <w:sz w:val="22"/>
                <w:szCs w:val="22"/>
              </w:rPr>
              <w:t>-</w:t>
            </w:r>
          </w:p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i/>
                <w:sz w:val="22"/>
                <w:szCs w:val="22"/>
              </w:rPr>
              <w:t>- кас-.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  <w:vMerge w:val="restart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vMerge w:val="restart"/>
          </w:tcPr>
          <w:p w:rsidR="00664150" w:rsidRPr="00D763E0" w:rsidRDefault="00664150" w:rsidP="003B0D0D">
            <w:pPr>
              <w:jc w:val="both"/>
              <w:rPr>
                <w:b/>
                <w:i/>
                <w:sz w:val="22"/>
                <w:szCs w:val="22"/>
              </w:rPr>
            </w:pPr>
            <w:r w:rsidRPr="00D763E0">
              <w:t xml:space="preserve">Научиться различать условия различения –кос- - -кас-, </w:t>
            </w:r>
            <w:r w:rsidRPr="00D763E0">
              <w:rPr>
                <w:b/>
                <w:i/>
                <w:sz w:val="22"/>
                <w:szCs w:val="22"/>
              </w:rPr>
              <w:t xml:space="preserve">-гор- </w:t>
            </w:r>
            <w:r w:rsidRPr="00D763E0">
              <w:rPr>
                <w:sz w:val="22"/>
                <w:szCs w:val="22"/>
              </w:rPr>
              <w:t>-</w:t>
            </w:r>
          </w:p>
          <w:p w:rsidR="00664150" w:rsidRPr="00D763E0" w:rsidRDefault="00664150" w:rsidP="003B0D0D">
            <w:pPr>
              <w:jc w:val="both"/>
              <w:rPr>
                <w:b/>
                <w:i/>
                <w:sz w:val="22"/>
                <w:szCs w:val="22"/>
              </w:rPr>
            </w:pPr>
            <w:r w:rsidRPr="00D763E0">
              <w:rPr>
                <w:b/>
                <w:i/>
                <w:sz w:val="22"/>
                <w:szCs w:val="22"/>
              </w:rPr>
              <w:t xml:space="preserve">- гар-, -зор- </w:t>
            </w:r>
            <w:r w:rsidRPr="00D763E0">
              <w:rPr>
                <w:sz w:val="22"/>
                <w:szCs w:val="22"/>
              </w:rPr>
              <w:t>-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b/>
                <w:i/>
                <w:sz w:val="22"/>
                <w:szCs w:val="22"/>
              </w:rPr>
              <w:t>- зар-.</w:t>
            </w:r>
            <w:r w:rsidRPr="00D763E0">
              <w:t xml:space="preserve"> 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явления, в</w:t>
            </w:r>
            <w:r w:rsidRPr="00D763E0">
              <w:t>ы</w:t>
            </w:r>
            <w:r w:rsidRPr="00D763E0">
              <w:t>являемые в ходе исслед</w:t>
            </w:r>
            <w:r w:rsidRPr="00D763E0">
              <w:t>о</w:t>
            </w:r>
            <w:r w:rsidRPr="00D763E0">
              <w:t>вания слова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9,10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54-55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i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Буквы </w:t>
            </w:r>
            <w:r w:rsidRPr="00D763E0">
              <w:rPr>
                <w:b/>
                <w:i/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b/>
                <w:i/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 xml:space="preserve"> в корнях </w:t>
            </w:r>
            <w:r w:rsidRPr="00D763E0">
              <w:rPr>
                <w:b/>
                <w:i/>
                <w:sz w:val="22"/>
                <w:szCs w:val="22"/>
              </w:rPr>
              <w:t xml:space="preserve">-гор- </w:t>
            </w:r>
            <w:r w:rsidRPr="00D763E0">
              <w:rPr>
                <w:sz w:val="22"/>
                <w:szCs w:val="22"/>
              </w:rPr>
              <w:t>-</w:t>
            </w:r>
          </w:p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i/>
                <w:sz w:val="22"/>
                <w:szCs w:val="22"/>
              </w:rPr>
              <w:t>- гар-.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56-57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i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Буквы </w:t>
            </w:r>
            <w:r w:rsidRPr="00D763E0">
              <w:rPr>
                <w:b/>
                <w:i/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b/>
                <w:i/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 xml:space="preserve"> в корнях </w:t>
            </w:r>
            <w:r w:rsidRPr="00D763E0">
              <w:rPr>
                <w:b/>
                <w:i/>
                <w:sz w:val="22"/>
                <w:szCs w:val="22"/>
              </w:rPr>
              <w:t xml:space="preserve">-зор- </w:t>
            </w:r>
            <w:r w:rsidRPr="00D763E0">
              <w:rPr>
                <w:sz w:val="22"/>
                <w:szCs w:val="22"/>
              </w:rPr>
              <w:t>-</w:t>
            </w:r>
          </w:p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i/>
                <w:sz w:val="22"/>
                <w:szCs w:val="22"/>
              </w:rPr>
              <w:t>- зар-.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58-59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Буквы </w:t>
            </w:r>
            <w:r w:rsidRPr="00D763E0">
              <w:rPr>
                <w:b/>
                <w:i/>
                <w:sz w:val="22"/>
                <w:szCs w:val="22"/>
              </w:rPr>
              <w:t>ы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b/>
                <w:i/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 п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сле приставок.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прим</w:t>
            </w:r>
            <w:r w:rsidRPr="00D763E0">
              <w:t>е</w:t>
            </w:r>
            <w:r w:rsidRPr="00D763E0">
              <w:t>нять правило нап</w:t>
            </w:r>
            <w:r w:rsidRPr="00D763E0">
              <w:t>и</w:t>
            </w:r>
            <w:r w:rsidRPr="00D763E0">
              <w:t>сания букв ы и и п</w:t>
            </w:r>
            <w:r w:rsidRPr="00D763E0">
              <w:t>о</w:t>
            </w:r>
            <w:r w:rsidRPr="00D763E0">
              <w:t>сле приставок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язык</w:t>
            </w:r>
            <w:r w:rsidRPr="00D763E0">
              <w:t>о</w:t>
            </w:r>
            <w:r w:rsidRPr="00D763E0">
              <w:t>вых единиц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п</w:t>
            </w:r>
            <w:r w:rsidRPr="00D763E0">
              <w:t>о</w:t>
            </w:r>
            <w:r w:rsidRPr="00D763E0">
              <w:t>ведением пар</w:t>
            </w:r>
            <w:r w:rsidRPr="00D763E0">
              <w:t>т</w:t>
            </w:r>
            <w:r w:rsidRPr="00D763E0">
              <w:t>нёра (контроль, коррекция, оценка дейс</w:t>
            </w:r>
            <w:r w:rsidRPr="00D763E0">
              <w:t>т</w:t>
            </w:r>
            <w:r w:rsidRPr="00D763E0">
              <w:t>вия, умение убеждать)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навыков, проектной деятел</w:t>
            </w:r>
            <w:r w:rsidRPr="00D763E0">
              <w:t>ь</w:t>
            </w:r>
            <w:r w:rsidRPr="00D763E0">
              <w:t>ности,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10,11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60-61-62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Гласные в пр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ставках </w:t>
            </w:r>
            <w:r w:rsidRPr="00D763E0">
              <w:rPr>
                <w:b/>
                <w:sz w:val="22"/>
                <w:szCs w:val="22"/>
              </w:rPr>
              <w:t>пре- и при-.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объяснять написание гласных е и и в приставках пре- и при-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и ко</w:t>
            </w:r>
            <w:r w:rsidRPr="00D763E0">
              <w:t>н</w:t>
            </w:r>
            <w:r w:rsidRPr="00D763E0">
              <w:t>струирования слов с приставк</w:t>
            </w:r>
            <w:r w:rsidRPr="00D763E0">
              <w:t>а</w:t>
            </w:r>
            <w:r w:rsidRPr="00D763E0">
              <w:t>ми пре- и при-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63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Соедин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тельные гласные </w:t>
            </w:r>
            <w:r w:rsidRPr="00D763E0">
              <w:rPr>
                <w:b/>
                <w:i/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 xml:space="preserve"> и</w:t>
            </w:r>
            <w:r w:rsidRPr="00D763E0">
              <w:rPr>
                <w:b/>
                <w:i/>
                <w:sz w:val="22"/>
                <w:szCs w:val="22"/>
              </w:rPr>
              <w:t xml:space="preserve"> е</w:t>
            </w:r>
            <w:r w:rsidRPr="00D763E0">
              <w:rPr>
                <w:sz w:val="22"/>
                <w:szCs w:val="22"/>
              </w:rPr>
              <w:t xml:space="preserve"> в сложных сл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вах.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реализ</w:t>
            </w:r>
            <w:r w:rsidRPr="00D763E0">
              <w:t>о</w:t>
            </w:r>
            <w:r w:rsidRPr="00D763E0">
              <w:t>вывать алгоритм н</w:t>
            </w:r>
            <w:r w:rsidRPr="00D763E0">
              <w:t>а</w:t>
            </w:r>
            <w:r w:rsidRPr="00D763E0">
              <w:t>писания соедин</w:t>
            </w:r>
            <w:r w:rsidRPr="00D763E0">
              <w:t>и</w:t>
            </w:r>
            <w:r w:rsidRPr="00D763E0">
              <w:t>тельных гласных о и е в сложных словах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 xml:space="preserve">ляемые в </w:t>
            </w:r>
            <w:r w:rsidRPr="00D763E0">
              <w:lastRenderedPageBreak/>
              <w:t>ходе исслед</w:t>
            </w:r>
            <w:r w:rsidRPr="00D763E0">
              <w:t>о</w:t>
            </w:r>
            <w:r w:rsidRPr="00D763E0">
              <w:t>вания и ко</w:t>
            </w:r>
            <w:r w:rsidRPr="00D763E0">
              <w:t>н</w:t>
            </w:r>
            <w:r w:rsidRPr="00D763E0">
              <w:t>струирования сложных и сложнос</w:t>
            </w:r>
            <w:r w:rsidRPr="00D763E0">
              <w:t>о</w:t>
            </w:r>
            <w:r w:rsidRPr="00D763E0">
              <w:t>кращённых слов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Управлять п</w:t>
            </w:r>
            <w:r w:rsidRPr="00D763E0">
              <w:t>о</w:t>
            </w:r>
            <w:r w:rsidRPr="00D763E0">
              <w:t>ведением пар</w:t>
            </w:r>
            <w:r w:rsidRPr="00D763E0">
              <w:t>т</w:t>
            </w:r>
            <w:r w:rsidRPr="00D763E0">
              <w:t>нёра (контроль, коррекция, умение убе</w:t>
            </w:r>
            <w:r w:rsidRPr="00D763E0">
              <w:t>ж</w:t>
            </w:r>
            <w:r w:rsidRPr="00D763E0">
              <w:t>дать)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64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Сложносокр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щённые слова.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реализ</w:t>
            </w:r>
            <w:r w:rsidRPr="00D763E0">
              <w:t>о</w:t>
            </w:r>
            <w:r w:rsidRPr="00D763E0">
              <w:t>вывать алгоритм конструирования и написания сложн</w:t>
            </w:r>
            <w:r w:rsidRPr="00D763E0">
              <w:t>о</w:t>
            </w:r>
            <w:r w:rsidRPr="00D763E0">
              <w:t>сокращённых слов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речью в соо</w:t>
            </w:r>
            <w:r w:rsidRPr="00D763E0">
              <w:t>т</w:t>
            </w:r>
            <w:r w:rsidRPr="00D763E0">
              <w:t>ветствии с нормами языка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развитие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Здороье</w:t>
            </w:r>
            <w:r w:rsidRPr="00D763E0">
              <w:t>с</w:t>
            </w:r>
            <w:r w:rsidRPr="00D763E0">
              <w:t>береж</w:t>
            </w:r>
            <w:r w:rsidRPr="00D763E0">
              <w:t>е</w:t>
            </w:r>
            <w:r w:rsidRPr="00D763E0">
              <w:t>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65-66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Р. Р. С</w:t>
            </w:r>
            <w:r w:rsidRPr="00D763E0">
              <w:rPr>
                <w:b/>
                <w:sz w:val="22"/>
                <w:szCs w:val="22"/>
              </w:rPr>
              <w:t>о</w:t>
            </w:r>
            <w:r w:rsidRPr="00D763E0">
              <w:rPr>
                <w:b/>
                <w:sz w:val="22"/>
                <w:szCs w:val="22"/>
              </w:rPr>
              <w:t xml:space="preserve">чинение </w:t>
            </w:r>
            <w:r w:rsidRPr="00D763E0">
              <w:rPr>
                <w:sz w:val="22"/>
                <w:szCs w:val="22"/>
              </w:rPr>
              <w:t>по картине Т. Н. Яблонской «У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>ро»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план к сочин</w:t>
            </w:r>
            <w:r w:rsidRPr="00D763E0">
              <w:t>е</w:t>
            </w:r>
            <w:r w:rsidRPr="00D763E0">
              <w:t>нию-описанию ка</w:t>
            </w:r>
            <w:r w:rsidRPr="00D763E0">
              <w:t>р</w:t>
            </w:r>
            <w:r w:rsidRPr="00D763E0">
              <w:t>тины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 и отношения, в</w:t>
            </w:r>
            <w:r w:rsidRPr="00D763E0">
              <w:t>ы</w:t>
            </w:r>
            <w:r w:rsidRPr="00D763E0">
              <w:t>являемые в ходе  иссл</w:t>
            </w:r>
            <w:r w:rsidRPr="00D763E0">
              <w:t>е</w:t>
            </w:r>
            <w:r w:rsidRPr="00D763E0">
              <w:t>дования и конструир</w:t>
            </w:r>
            <w:r w:rsidRPr="00D763E0">
              <w:t>о</w:t>
            </w:r>
            <w:r w:rsidRPr="00D763E0">
              <w:t>вания текста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67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Морфемный и словообразов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тельный разбор слова.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 xml:space="preserve">трольный словарный диктант.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плексного примен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проект</w:t>
            </w:r>
            <w:r w:rsidRPr="00D763E0">
              <w:t>и</w:t>
            </w:r>
            <w:r w:rsidRPr="00D763E0">
              <w:t>ровать индивидуал</w:t>
            </w:r>
            <w:r w:rsidRPr="00D763E0">
              <w:t>ь</w:t>
            </w:r>
            <w:r w:rsidRPr="00D763E0">
              <w:t>ный маршрут восполнения пробле</w:t>
            </w:r>
            <w:r w:rsidRPr="00D763E0">
              <w:t>м</w:t>
            </w:r>
            <w:r w:rsidRPr="00D763E0">
              <w:t>ных зон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Стремление  к 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венной речи.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</w:t>
            </w:r>
            <w:r w:rsidRPr="00D763E0">
              <w:lastRenderedPageBreak/>
              <w:t>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ской де</w:t>
            </w:r>
            <w:r w:rsidRPr="00D763E0">
              <w:t>я</w:t>
            </w:r>
            <w:r w:rsidRPr="00D763E0">
              <w:t>тельности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68-69-70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Обобщающие уроки по теме «Словообраз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вание. Орфогр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фия. Культура речи»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Отвечать на контрол</w:t>
            </w:r>
            <w:r w:rsidRPr="00D763E0">
              <w:rPr>
                <w:rStyle w:val="aff0"/>
                <w:b w:val="0"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ные вопросы по разд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лу; группировать слова по способу образов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ния; правильно п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сать слова с изуче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ными видами орфограмм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 xml:space="preserve">вания текста 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71-72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трольный ди</w:t>
            </w:r>
            <w:r w:rsidRPr="00D763E0">
              <w:rPr>
                <w:b/>
                <w:sz w:val="22"/>
                <w:szCs w:val="22"/>
              </w:rPr>
              <w:t>к</w:t>
            </w:r>
            <w:r w:rsidRPr="00D763E0">
              <w:rPr>
                <w:b/>
                <w:sz w:val="22"/>
                <w:szCs w:val="22"/>
              </w:rPr>
              <w:t xml:space="preserve">тант </w:t>
            </w:r>
            <w:r w:rsidRPr="00D763E0">
              <w:rPr>
                <w:sz w:val="22"/>
                <w:szCs w:val="22"/>
              </w:rPr>
              <w:t>по теме «Словобразов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ние»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Работа над ошибками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 ч.</w:t>
            </w:r>
          </w:p>
        </w:tc>
        <w:tc>
          <w:tcPr>
            <w:tcW w:w="1167" w:type="dxa"/>
            <w:vMerge w:val="restart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навыки; выявить наиб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лее часто встреча</w:t>
            </w:r>
            <w:r w:rsidRPr="00D763E0">
              <w:rPr>
                <w:sz w:val="22"/>
                <w:szCs w:val="22"/>
              </w:rPr>
              <w:t>ю</w:t>
            </w:r>
            <w:r w:rsidRPr="00D763E0">
              <w:rPr>
                <w:sz w:val="22"/>
                <w:szCs w:val="22"/>
              </w:rPr>
              <w:t>щиеся ошибки и отр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ботать их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ко</w:t>
            </w:r>
            <w:r w:rsidRPr="00D763E0">
              <w:t>н</w:t>
            </w:r>
            <w:r w:rsidRPr="00D763E0">
              <w:t>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73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 xml:space="preserve">трольный  тест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b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 ч.</w:t>
            </w: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jc w:val="center"/>
              <w:rPr>
                <w:b/>
              </w:rPr>
            </w:pPr>
            <w:r w:rsidRPr="00D763E0">
              <w:rPr>
                <w:b/>
                <w:sz w:val="22"/>
                <w:szCs w:val="22"/>
              </w:rPr>
              <w:t xml:space="preserve">МОРФОЛОГИЯ. ОРФОГРАФИЯ. КУЛЬТУРА РЕЧИ 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  <w:sz w:val="22"/>
                <w:szCs w:val="22"/>
              </w:rPr>
              <w:t>ИМЯ СУЩЕСТВИТЕЛЬНОЕ (25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74-75-76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Повторение из</w:t>
            </w:r>
            <w:r w:rsidRPr="00D763E0">
              <w:rPr>
                <w:sz w:val="22"/>
                <w:szCs w:val="22"/>
              </w:rPr>
              <w:t>у</w:t>
            </w:r>
            <w:r w:rsidRPr="00D763E0">
              <w:rPr>
                <w:sz w:val="22"/>
                <w:szCs w:val="22"/>
              </w:rPr>
              <w:t>ченного в 5 классе. Имя существител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ное как часть речи.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выявлять грамматические пр</w:t>
            </w:r>
            <w:r w:rsidRPr="00D763E0">
              <w:t>и</w:t>
            </w:r>
            <w:r w:rsidRPr="00D763E0">
              <w:t>знаки имени сущес</w:t>
            </w:r>
            <w:r w:rsidRPr="00D763E0">
              <w:t>т</w:t>
            </w:r>
            <w:r w:rsidRPr="00D763E0">
              <w:t>вительного по алг</w:t>
            </w:r>
            <w:r w:rsidRPr="00D763E0">
              <w:t>о</w:t>
            </w:r>
            <w:r w:rsidRPr="00D763E0">
              <w:t>ритму выполнения действий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языка, 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решения лингвистич</w:t>
            </w:r>
            <w:r w:rsidRPr="00D763E0">
              <w:t>е</w:t>
            </w:r>
            <w:r w:rsidRPr="00D763E0">
              <w:t>ской задачи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речью в соо</w:t>
            </w:r>
            <w:r w:rsidRPr="00D763E0">
              <w:t>т</w:t>
            </w:r>
            <w:r w:rsidRPr="00D763E0">
              <w:t>ветствии с нормами языка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траект</w:t>
            </w:r>
            <w:r w:rsidRPr="00D763E0">
              <w:t>о</w:t>
            </w:r>
            <w:r w:rsidRPr="00D763E0">
              <w:t>рии развития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знаний, поэтапн</w:t>
            </w:r>
            <w:r w:rsidRPr="00D763E0">
              <w:t>о</w:t>
            </w:r>
            <w:r w:rsidRPr="00D763E0">
              <w:t>го форм</w:t>
            </w:r>
            <w:r w:rsidRPr="00D763E0">
              <w:t>и</w:t>
            </w:r>
            <w:r w:rsidRPr="00D763E0">
              <w:t>рования умстве</w:t>
            </w:r>
            <w:r w:rsidRPr="00D763E0">
              <w:t>н</w:t>
            </w:r>
            <w:r w:rsidRPr="00D763E0">
              <w:t>ных де</w:t>
            </w:r>
            <w:r w:rsidRPr="00D763E0">
              <w:t>й</w:t>
            </w:r>
            <w:r w:rsidRPr="00D763E0">
              <w:t>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77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Разносклоня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мые имена существ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перечень разн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склоняемых имён с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ществительных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78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Буква </w:t>
            </w:r>
            <w:r w:rsidRPr="00D763E0">
              <w:rPr>
                <w:b/>
                <w:i/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 xml:space="preserve"> в суффиксе  </w:t>
            </w:r>
            <w:r w:rsidRPr="00D763E0">
              <w:rPr>
                <w:b/>
                <w:i/>
                <w:sz w:val="22"/>
                <w:szCs w:val="22"/>
              </w:rPr>
              <w:t>-ен-</w:t>
            </w:r>
            <w:r w:rsidRPr="00D763E0">
              <w:rPr>
                <w:sz w:val="22"/>
                <w:szCs w:val="22"/>
              </w:rPr>
              <w:t xml:space="preserve"> существител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 xml:space="preserve">ных на       </w:t>
            </w:r>
            <w:r w:rsidRPr="00D763E0">
              <w:rPr>
                <w:b/>
                <w:i/>
                <w:sz w:val="22"/>
                <w:szCs w:val="22"/>
              </w:rPr>
              <w:t>-мя.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плексного примен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color w:val="000000"/>
                <w:sz w:val="22"/>
                <w:szCs w:val="22"/>
              </w:rPr>
              <w:t>Знать правило упо</w:t>
            </w:r>
            <w:r w:rsidRPr="00D763E0">
              <w:rPr>
                <w:color w:val="000000"/>
                <w:sz w:val="22"/>
                <w:szCs w:val="22"/>
              </w:rPr>
              <w:t>т</w:t>
            </w:r>
            <w:r w:rsidRPr="00D763E0">
              <w:rPr>
                <w:color w:val="000000"/>
                <w:sz w:val="22"/>
                <w:szCs w:val="22"/>
              </w:rPr>
              <w:t xml:space="preserve">ребления буквы </w:t>
            </w:r>
            <w:r w:rsidRPr="00D763E0">
              <w:rPr>
                <w:i/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 xml:space="preserve"> в безударном суффиксе  </w:t>
            </w:r>
            <w:r w:rsidRPr="00D763E0">
              <w:rPr>
                <w:i/>
                <w:color w:val="000000"/>
                <w:sz w:val="22"/>
                <w:szCs w:val="22"/>
              </w:rPr>
              <w:t>-ен-</w:t>
            </w:r>
            <w:r w:rsidRPr="00D763E0">
              <w:rPr>
                <w:color w:val="000000"/>
                <w:sz w:val="22"/>
                <w:szCs w:val="22"/>
              </w:rPr>
              <w:t xml:space="preserve"> существительных на </w:t>
            </w:r>
            <w:r w:rsidRPr="00D763E0">
              <w:rPr>
                <w:i/>
                <w:color w:val="000000"/>
                <w:sz w:val="22"/>
                <w:szCs w:val="22"/>
              </w:rPr>
              <w:t>-мя</w:t>
            </w:r>
            <w:r w:rsidRPr="00D763E0">
              <w:rPr>
                <w:color w:val="000000"/>
                <w:sz w:val="22"/>
                <w:szCs w:val="22"/>
              </w:rPr>
              <w:t xml:space="preserve">; употреблять существительные  на   </w:t>
            </w:r>
            <w:r w:rsidRPr="00D763E0">
              <w:rPr>
                <w:i/>
                <w:color w:val="000000"/>
                <w:sz w:val="22"/>
                <w:szCs w:val="22"/>
              </w:rPr>
              <w:t xml:space="preserve">-мя </w:t>
            </w:r>
            <w:r w:rsidRPr="00D763E0">
              <w:rPr>
                <w:color w:val="000000"/>
                <w:sz w:val="22"/>
                <w:szCs w:val="22"/>
              </w:rPr>
              <w:t>в указанных пад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 xml:space="preserve">жах; правильно писать существительные  на   </w:t>
            </w:r>
            <w:r w:rsidRPr="00D763E0">
              <w:rPr>
                <w:i/>
                <w:color w:val="000000"/>
                <w:sz w:val="22"/>
                <w:szCs w:val="22"/>
              </w:rPr>
              <w:t>-мя</w:t>
            </w:r>
            <w:r w:rsidRPr="00D763E0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стру</w:t>
            </w:r>
            <w:r w:rsidRPr="00D763E0">
              <w:t>к</w:t>
            </w:r>
            <w:r w:rsidRPr="00D763E0">
              <w:t>туры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речью в соо</w:t>
            </w:r>
            <w:r w:rsidRPr="00D763E0">
              <w:t>т</w:t>
            </w:r>
            <w:r w:rsidRPr="00D763E0">
              <w:t>ветствии с нормами языка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траект</w:t>
            </w:r>
            <w:r w:rsidRPr="00D763E0">
              <w:t>о</w:t>
            </w:r>
            <w:r w:rsidRPr="00D763E0">
              <w:t>рии развития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поэтапн</w:t>
            </w:r>
            <w:r w:rsidRPr="00D763E0">
              <w:t>о</w:t>
            </w:r>
            <w:r w:rsidRPr="00D763E0">
              <w:t>го формир</w:t>
            </w:r>
            <w:r w:rsidRPr="00D763E0">
              <w:t>о</w:t>
            </w:r>
            <w:r w:rsidRPr="00D763E0">
              <w:t>вания умстве</w:t>
            </w:r>
            <w:r w:rsidRPr="00D763E0">
              <w:t>н</w:t>
            </w:r>
            <w:r w:rsidRPr="00D763E0">
              <w:t>ных де</w:t>
            </w:r>
            <w:r w:rsidRPr="00D763E0">
              <w:t>й</w:t>
            </w:r>
            <w:r w:rsidRPr="00D763E0">
              <w:t>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79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Русские имена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color w:val="000000"/>
                <w:sz w:val="22"/>
                <w:szCs w:val="22"/>
              </w:rPr>
              <w:t>Знать цели и особе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>ности устного публи</w:t>
            </w:r>
            <w:r w:rsidRPr="00D763E0">
              <w:rPr>
                <w:color w:val="000000"/>
                <w:sz w:val="22"/>
                <w:szCs w:val="22"/>
              </w:rPr>
              <w:t>ч</w:t>
            </w:r>
            <w:r w:rsidRPr="00D763E0">
              <w:rPr>
                <w:color w:val="000000"/>
                <w:sz w:val="22"/>
                <w:szCs w:val="22"/>
              </w:rPr>
              <w:t>ного выступления;; составлять устное публичное выступл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ние; использовать р</w:t>
            </w:r>
            <w:r w:rsidRPr="00D763E0">
              <w:rPr>
                <w:color w:val="000000"/>
                <w:sz w:val="22"/>
                <w:szCs w:val="22"/>
              </w:rPr>
              <w:t>а</w:t>
            </w:r>
            <w:r w:rsidRPr="00D763E0">
              <w:rPr>
                <w:color w:val="000000"/>
                <w:sz w:val="22"/>
                <w:szCs w:val="22"/>
              </w:rPr>
              <w:t>бочие материалы.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совершенствованию; дост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точный объём словарного 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паса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 и отношения, в</w:t>
            </w:r>
            <w:r w:rsidRPr="00D763E0">
              <w:t>ы</w:t>
            </w:r>
            <w:r w:rsidRPr="00D763E0">
              <w:t>являемые в ходе  иссл</w:t>
            </w:r>
            <w:r w:rsidRPr="00D763E0">
              <w:t>е</w:t>
            </w:r>
            <w:r w:rsidRPr="00D763E0">
              <w:t>дования и конструир</w:t>
            </w:r>
            <w:r w:rsidRPr="00D763E0">
              <w:t>о</w:t>
            </w:r>
            <w:r w:rsidRPr="00D763E0">
              <w:t>вания текста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речью в соо</w:t>
            </w:r>
            <w:r w:rsidRPr="00D763E0">
              <w:t>т</w:t>
            </w:r>
            <w:r w:rsidRPr="00D763E0">
              <w:t>ветствии с нормами языка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развитие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Здороье</w:t>
            </w:r>
            <w:r w:rsidRPr="00D763E0">
              <w:t>с</w:t>
            </w:r>
            <w:r w:rsidRPr="00D763E0">
              <w:t>береж</w:t>
            </w:r>
            <w:r w:rsidRPr="00D763E0">
              <w:t>е</w:t>
            </w:r>
            <w:r w:rsidRPr="00D763E0">
              <w:t>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80-81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Нескл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няемые имена существ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тельные.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color w:val="000000"/>
                <w:sz w:val="22"/>
                <w:szCs w:val="22"/>
              </w:rPr>
              <w:t>Знать склонение сущ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ствительных; понятие и лексич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ские группы несклоняемых сущес</w:t>
            </w:r>
            <w:r w:rsidRPr="00D763E0">
              <w:rPr>
                <w:color w:val="000000"/>
                <w:sz w:val="22"/>
                <w:szCs w:val="22"/>
              </w:rPr>
              <w:t>т</w:t>
            </w:r>
            <w:r w:rsidRPr="00D763E0">
              <w:rPr>
                <w:color w:val="000000"/>
                <w:sz w:val="22"/>
                <w:szCs w:val="22"/>
              </w:rPr>
              <w:t>вительных; правил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но употреблять их в речи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 и отношения, в</w:t>
            </w:r>
            <w:r w:rsidRPr="00D763E0">
              <w:t>ы</w:t>
            </w:r>
            <w:r w:rsidRPr="00D763E0">
              <w:t>являемые в ходе  конс</w:t>
            </w:r>
            <w:r w:rsidRPr="00D763E0">
              <w:t>т</w:t>
            </w:r>
            <w:r w:rsidRPr="00D763E0">
              <w:t>руирования словосочет</w:t>
            </w:r>
            <w:r w:rsidRPr="00D763E0">
              <w:t>а</w:t>
            </w:r>
            <w:r w:rsidRPr="00D763E0">
              <w:t>ний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Здороье</w:t>
            </w:r>
            <w:r w:rsidRPr="00D763E0">
              <w:t>с</w:t>
            </w:r>
            <w:r w:rsidRPr="00D763E0">
              <w:t>береж</w:t>
            </w:r>
            <w:r w:rsidRPr="00D763E0">
              <w:t>е</w:t>
            </w:r>
            <w:r w:rsidRPr="00D763E0">
              <w:t>ния, уро</w:t>
            </w:r>
            <w:r w:rsidRPr="00D763E0">
              <w:t>в</w:t>
            </w:r>
            <w:r w:rsidRPr="00D763E0">
              <w:t>невой дифф</w:t>
            </w:r>
            <w:r w:rsidRPr="00D763E0">
              <w:t>е</w:t>
            </w:r>
            <w:r w:rsidRPr="00D763E0">
              <w:t>ренци</w:t>
            </w:r>
            <w:r w:rsidRPr="00D763E0">
              <w:t>а</w:t>
            </w:r>
            <w:r w:rsidRPr="00D763E0">
              <w:t>ции,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Род несклоня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мых имён существ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тельных.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color w:val="000000"/>
                <w:sz w:val="22"/>
                <w:szCs w:val="22"/>
              </w:rPr>
              <w:t>Знать о соглас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вании прилагательных и глаголов в проше</w:t>
            </w:r>
            <w:r w:rsidRPr="00D763E0">
              <w:rPr>
                <w:color w:val="000000"/>
                <w:sz w:val="22"/>
                <w:szCs w:val="22"/>
              </w:rPr>
              <w:t>д</w:t>
            </w:r>
            <w:r w:rsidRPr="00D763E0">
              <w:rPr>
                <w:color w:val="000000"/>
                <w:sz w:val="22"/>
                <w:szCs w:val="22"/>
              </w:rPr>
              <w:t>шем времени с несклоня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мыми существител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ным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 и отношения, в</w:t>
            </w:r>
            <w:r w:rsidRPr="00D763E0">
              <w:t>ы</w:t>
            </w:r>
            <w:r w:rsidRPr="00D763E0">
              <w:t>являемые в ходе  конс</w:t>
            </w:r>
            <w:r w:rsidRPr="00D763E0">
              <w:t>т</w:t>
            </w:r>
            <w:r w:rsidRPr="00D763E0">
              <w:t>руирования текста-описания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п</w:t>
            </w:r>
            <w:r w:rsidRPr="00D763E0">
              <w:t>о</w:t>
            </w:r>
            <w:r w:rsidRPr="00D763E0">
              <w:t>ведением пар</w:t>
            </w:r>
            <w:r w:rsidRPr="00D763E0">
              <w:t>т</w:t>
            </w:r>
            <w:r w:rsidRPr="00D763E0">
              <w:t>нёра (контроль, коррекция, умение убе</w:t>
            </w:r>
            <w:r w:rsidRPr="00D763E0">
              <w:t>ж</w:t>
            </w:r>
            <w:r w:rsidRPr="00D763E0">
              <w:t>дать)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себя как силу св</w:t>
            </w:r>
            <w:r w:rsidRPr="00D763E0">
              <w:t>о</w:t>
            </w:r>
            <w:r w:rsidRPr="00D763E0">
              <w:t xml:space="preserve">его научения, способность к преодолению препятствий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Здороье</w:t>
            </w:r>
            <w:r w:rsidRPr="00D763E0">
              <w:t>с</w:t>
            </w:r>
            <w:r w:rsidRPr="00D763E0">
              <w:t>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Имена сущес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>вительные общ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го рода.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усво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новых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color w:val="000000"/>
                <w:sz w:val="22"/>
                <w:szCs w:val="22"/>
              </w:rPr>
              <w:t>Знать группы сущес</w:t>
            </w:r>
            <w:r w:rsidRPr="00D763E0">
              <w:rPr>
                <w:color w:val="000000"/>
                <w:sz w:val="22"/>
                <w:szCs w:val="22"/>
              </w:rPr>
              <w:t>т</w:t>
            </w:r>
            <w:r w:rsidRPr="00D763E0">
              <w:rPr>
                <w:color w:val="000000"/>
                <w:sz w:val="22"/>
                <w:szCs w:val="22"/>
              </w:rPr>
              <w:t>вительных общего р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да; правильно упо</w:t>
            </w:r>
            <w:r w:rsidRPr="00D763E0">
              <w:rPr>
                <w:color w:val="000000"/>
                <w:sz w:val="22"/>
                <w:szCs w:val="22"/>
              </w:rPr>
              <w:t>т</w:t>
            </w:r>
            <w:r w:rsidRPr="00D763E0">
              <w:rPr>
                <w:color w:val="000000"/>
                <w:sz w:val="22"/>
                <w:szCs w:val="22"/>
              </w:rPr>
              <w:t>реблять  в речи сущ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ствительные общего рода и существител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ные, обозн</w:t>
            </w:r>
            <w:r w:rsidRPr="00D763E0">
              <w:rPr>
                <w:color w:val="000000"/>
                <w:sz w:val="22"/>
                <w:szCs w:val="22"/>
              </w:rPr>
              <w:t>а</w:t>
            </w:r>
            <w:r w:rsidRPr="00D763E0">
              <w:rPr>
                <w:color w:val="000000"/>
                <w:sz w:val="22"/>
                <w:szCs w:val="22"/>
              </w:rPr>
              <w:t>чающие лиц по пр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фессии.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 и отношения, в</w:t>
            </w:r>
            <w:r w:rsidRPr="00D763E0">
              <w:t>ы</w:t>
            </w:r>
            <w:r w:rsidRPr="00D763E0">
              <w:t>являемые в ходе  анализа текста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речью в соо</w:t>
            </w:r>
            <w:r w:rsidRPr="00D763E0">
              <w:t>т</w:t>
            </w:r>
            <w:r w:rsidRPr="00D763E0">
              <w:t>ветствии с нормами языка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траект</w:t>
            </w:r>
            <w:r w:rsidRPr="00D763E0">
              <w:t>о</w:t>
            </w:r>
            <w:r w:rsidRPr="00D763E0">
              <w:t>рии развития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Здороье</w:t>
            </w:r>
            <w:r w:rsidRPr="00D763E0">
              <w:t>с</w:t>
            </w:r>
            <w:r w:rsidRPr="00D763E0">
              <w:t>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Морфологич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ский разбор имени сущес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>вительного.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плексного примен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порядок морфологич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ского разбора имени существител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ного. Уметь произв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дить морфологический разбор (устный и письмен</w:t>
            </w:r>
            <w:r w:rsidRPr="00D763E0">
              <w:rPr>
                <w:color w:val="000000"/>
                <w:sz w:val="22"/>
                <w:szCs w:val="22"/>
              </w:rPr>
              <w:softHyphen/>
              <w:t>ный) имени существительного.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Стремление  к 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венной речи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 и отношения, в</w:t>
            </w:r>
            <w:r w:rsidRPr="00D763E0">
              <w:t>ы</w:t>
            </w:r>
            <w:r w:rsidRPr="00D763E0">
              <w:t>являемые в ходе морф</w:t>
            </w:r>
            <w:r w:rsidRPr="00D763E0">
              <w:t>о</w:t>
            </w:r>
            <w:r w:rsidRPr="00D763E0">
              <w:t>логического разбора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Здороье</w:t>
            </w:r>
            <w:r w:rsidRPr="00D763E0">
              <w:t>с</w:t>
            </w:r>
            <w:r w:rsidRPr="00D763E0">
              <w:t>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исследов</w:t>
            </w:r>
            <w:r w:rsidRPr="00D763E0">
              <w:t>а</w:t>
            </w:r>
            <w:r w:rsidRPr="00D763E0">
              <w:t>тел</w:t>
            </w:r>
            <w:r w:rsidRPr="00D763E0">
              <w:t>ь</w:t>
            </w:r>
            <w:r w:rsidRPr="00D763E0">
              <w:t>ских навыков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Соч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нение-описание вп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чатлений.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bCs/>
                <w:sz w:val="22"/>
                <w:szCs w:val="22"/>
              </w:rPr>
            </w:pPr>
            <w:r w:rsidRPr="00D763E0">
              <w:rPr>
                <w:rStyle w:val="aff0"/>
                <w:b w:val="0"/>
                <w:bCs/>
                <w:sz w:val="22"/>
                <w:szCs w:val="22"/>
              </w:rPr>
              <w:t>Определять основную мысль текста сочин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ния; использовать композиционные элементы текста, созд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вать собственный текст-описание по личным впечатлениям.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 и отношения, в</w:t>
            </w:r>
            <w:r w:rsidRPr="00D763E0">
              <w:t>ы</w:t>
            </w:r>
            <w:r w:rsidRPr="00D763E0">
              <w:t>являемые в ходе  иссл</w:t>
            </w:r>
            <w:r w:rsidRPr="00D763E0">
              <w:t>е</w:t>
            </w:r>
            <w:r w:rsidRPr="00D763E0">
              <w:t>дования и конструир</w:t>
            </w:r>
            <w:r w:rsidRPr="00D763E0">
              <w:t>о</w:t>
            </w:r>
            <w:r w:rsidRPr="00D763E0">
              <w:t>вания текста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Владеть мон</w:t>
            </w:r>
            <w:r w:rsidRPr="00D763E0">
              <w:t>о</w:t>
            </w:r>
            <w:r w:rsidRPr="00D763E0">
              <w:t>логической и диалогической речью в соо</w:t>
            </w:r>
            <w:r w:rsidRPr="00D763E0">
              <w:t>т</w:t>
            </w:r>
            <w:r w:rsidRPr="00D763E0">
              <w:t>ветствии с нормами языка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развитие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Здороье</w:t>
            </w:r>
            <w:r w:rsidRPr="00D763E0">
              <w:t>с</w:t>
            </w:r>
            <w:r w:rsidRPr="00D763E0">
              <w:t>береж</w:t>
            </w:r>
            <w:r w:rsidRPr="00D763E0">
              <w:t>е</w:t>
            </w:r>
            <w:r w:rsidRPr="00D763E0">
              <w:t>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навыки; выявить наиб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лее часто встреча</w:t>
            </w:r>
            <w:r w:rsidRPr="00D763E0">
              <w:rPr>
                <w:sz w:val="22"/>
                <w:szCs w:val="22"/>
              </w:rPr>
              <w:t>ю</w:t>
            </w:r>
            <w:r w:rsidRPr="00D763E0">
              <w:rPr>
                <w:sz w:val="22"/>
                <w:szCs w:val="22"/>
              </w:rPr>
              <w:t xml:space="preserve">щиеся ошибки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теста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 xml:space="preserve">ничать 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преод</w:t>
            </w:r>
            <w:r w:rsidRPr="00D763E0">
              <w:t>о</w:t>
            </w:r>
            <w:r w:rsidRPr="00D763E0">
              <w:t>ления затру</w:t>
            </w:r>
            <w:r w:rsidRPr="00D763E0">
              <w:t>д</w:t>
            </w:r>
            <w:r w:rsidRPr="00D763E0">
              <w:t>нений через включение в новые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87-88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i/>
                <w:sz w:val="22"/>
                <w:szCs w:val="22"/>
              </w:rPr>
              <w:t>Не</w:t>
            </w:r>
            <w:r w:rsidRPr="00D763E0">
              <w:rPr>
                <w:sz w:val="22"/>
                <w:szCs w:val="22"/>
              </w:rPr>
              <w:t xml:space="preserve"> с именами существител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ными.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 xml:space="preserve">Знать условия выбора написания </w:t>
            </w:r>
            <w:r w:rsidRPr="00D763E0">
              <w:rPr>
                <w:rStyle w:val="aff0"/>
                <w:b w:val="0"/>
                <w:i/>
                <w:sz w:val="22"/>
                <w:szCs w:val="22"/>
              </w:rPr>
              <w:t>не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 с именами существител</w:t>
            </w:r>
            <w:r w:rsidRPr="00D763E0">
              <w:rPr>
                <w:rStyle w:val="aff0"/>
                <w:b w:val="0"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ными и правильно п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сать</w:t>
            </w:r>
            <w:r w:rsidRPr="00D763E0">
              <w:rPr>
                <w:rStyle w:val="aff0"/>
                <w:b w:val="0"/>
                <w:i/>
                <w:sz w:val="22"/>
                <w:szCs w:val="22"/>
              </w:rPr>
              <w:t xml:space="preserve"> </w:t>
            </w:r>
            <w:r w:rsidRPr="00D763E0">
              <w:rPr>
                <w:rStyle w:val="aff0"/>
                <w:b w:val="0"/>
                <w:sz w:val="22"/>
                <w:szCs w:val="22"/>
              </w:rPr>
              <w:t>их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выя</w:t>
            </w:r>
            <w:r w:rsidRPr="00D763E0">
              <w:t>в</w:t>
            </w:r>
            <w:r w:rsidRPr="00D763E0">
              <w:t>ляемые в ходе решения з</w:t>
            </w:r>
            <w:r w:rsidRPr="00D763E0">
              <w:t>а</w:t>
            </w:r>
            <w:r w:rsidRPr="00D763E0">
              <w:t>дачи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89-90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Буквы </w:t>
            </w:r>
            <w:r w:rsidRPr="00D763E0">
              <w:rPr>
                <w:b/>
                <w:i/>
                <w:sz w:val="22"/>
                <w:szCs w:val="22"/>
              </w:rPr>
              <w:t>ч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b/>
                <w:i/>
                <w:sz w:val="22"/>
                <w:szCs w:val="22"/>
              </w:rPr>
              <w:t>щ</w:t>
            </w:r>
            <w:r w:rsidRPr="00D763E0">
              <w:rPr>
                <w:sz w:val="22"/>
                <w:szCs w:val="22"/>
              </w:rPr>
              <w:t xml:space="preserve"> в су</w:t>
            </w:r>
            <w:r w:rsidRPr="00D763E0">
              <w:rPr>
                <w:sz w:val="22"/>
                <w:szCs w:val="22"/>
              </w:rPr>
              <w:t>ф</w:t>
            </w:r>
            <w:r w:rsidRPr="00D763E0">
              <w:rPr>
                <w:sz w:val="22"/>
                <w:szCs w:val="22"/>
              </w:rPr>
              <w:t xml:space="preserve">фиксе </w:t>
            </w:r>
            <w:r w:rsidRPr="00D763E0">
              <w:rPr>
                <w:b/>
                <w:i/>
                <w:sz w:val="22"/>
                <w:szCs w:val="22"/>
              </w:rPr>
              <w:t>-чик (-щик)</w:t>
            </w:r>
            <w:r w:rsidRPr="00D763E0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условия выбора</w:t>
            </w:r>
            <w:r w:rsidRPr="00D763E0">
              <w:rPr>
                <w:sz w:val="22"/>
                <w:szCs w:val="22"/>
              </w:rPr>
              <w:t xml:space="preserve"> букв </w:t>
            </w:r>
            <w:r w:rsidRPr="00D763E0">
              <w:rPr>
                <w:i/>
                <w:sz w:val="22"/>
                <w:szCs w:val="22"/>
              </w:rPr>
              <w:t>ч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i/>
                <w:sz w:val="22"/>
                <w:szCs w:val="22"/>
              </w:rPr>
              <w:t>щ</w:t>
            </w:r>
            <w:r w:rsidRPr="00D763E0">
              <w:rPr>
                <w:sz w:val="22"/>
                <w:szCs w:val="22"/>
              </w:rPr>
              <w:t xml:space="preserve"> в суффи</w:t>
            </w:r>
            <w:r w:rsidRPr="00D763E0">
              <w:rPr>
                <w:sz w:val="22"/>
                <w:szCs w:val="22"/>
              </w:rPr>
              <w:t>к</w:t>
            </w:r>
            <w:r w:rsidRPr="00D763E0">
              <w:rPr>
                <w:sz w:val="22"/>
                <w:szCs w:val="22"/>
              </w:rPr>
              <w:t xml:space="preserve">се </w:t>
            </w:r>
            <w:r w:rsidRPr="00D763E0">
              <w:rPr>
                <w:i/>
                <w:sz w:val="22"/>
                <w:szCs w:val="22"/>
              </w:rPr>
              <w:t>-чик (-щик)</w:t>
            </w:r>
            <w:r w:rsidRPr="00D763E0">
              <w:rPr>
                <w:sz w:val="22"/>
                <w:szCs w:val="22"/>
              </w:rPr>
              <w:t>; пр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вильно упо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 xml:space="preserve">реблять буквы </w:t>
            </w:r>
            <w:r w:rsidRPr="00D763E0">
              <w:rPr>
                <w:i/>
                <w:sz w:val="22"/>
                <w:szCs w:val="22"/>
              </w:rPr>
              <w:t>ч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i/>
                <w:sz w:val="22"/>
                <w:szCs w:val="22"/>
              </w:rPr>
              <w:t>щ</w:t>
            </w:r>
            <w:r w:rsidRPr="00D763E0">
              <w:rPr>
                <w:sz w:val="22"/>
                <w:szCs w:val="22"/>
              </w:rPr>
              <w:t xml:space="preserve"> в суффи</w:t>
            </w:r>
            <w:r w:rsidRPr="00D763E0">
              <w:rPr>
                <w:sz w:val="22"/>
                <w:szCs w:val="22"/>
              </w:rPr>
              <w:t>к</w:t>
            </w:r>
            <w:r w:rsidRPr="00D763E0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конс</w:t>
            </w:r>
            <w:r w:rsidRPr="00D763E0">
              <w:t>т</w:t>
            </w:r>
            <w:r w:rsidRPr="00D763E0">
              <w:t xml:space="preserve">руирования </w:t>
            </w:r>
            <w:r w:rsidRPr="00D763E0">
              <w:lastRenderedPageBreak/>
              <w:t>словосочет</w:t>
            </w:r>
            <w:r w:rsidRPr="00D763E0">
              <w:t>а</w:t>
            </w:r>
            <w:r w:rsidRPr="00D763E0">
              <w:t>ний и анализа теста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 с целью план</w:t>
            </w:r>
            <w:r w:rsidRPr="00D763E0">
              <w:t>и</w:t>
            </w:r>
            <w:r w:rsidRPr="00D763E0">
              <w:t xml:space="preserve">рования, контроля и </w:t>
            </w:r>
            <w:r w:rsidRPr="00D763E0">
              <w:lastRenderedPageBreak/>
              <w:t>сам</w:t>
            </w:r>
            <w:r w:rsidRPr="00D763E0">
              <w:t>о</w:t>
            </w:r>
            <w:r w:rsidRPr="00D763E0">
              <w:t>оценки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 xml:space="preserve">одолению препятствий </w:t>
            </w:r>
            <w:r w:rsidRPr="00D763E0">
              <w:lastRenderedPageBreak/>
              <w:t>и самоко</w:t>
            </w:r>
            <w:r w:rsidRPr="00D763E0">
              <w:t>р</w:t>
            </w:r>
            <w:r w:rsidRPr="00D763E0">
              <w:t xml:space="preserve">рекции 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ИКТ, п</w:t>
            </w:r>
            <w:r w:rsidRPr="00D763E0">
              <w:t>о</w:t>
            </w:r>
            <w:r w:rsidRPr="00D763E0">
              <w:t>этапного формир</w:t>
            </w:r>
            <w:r w:rsidRPr="00D763E0">
              <w:t>о</w:t>
            </w:r>
            <w:r w:rsidRPr="00D763E0">
              <w:t>в</w:t>
            </w:r>
            <w:r w:rsidRPr="00D763E0">
              <w:lastRenderedPageBreak/>
              <w:t>ания у</w:t>
            </w:r>
            <w:r w:rsidRPr="00D763E0">
              <w:t>м</w:t>
            </w:r>
            <w:r w:rsidRPr="00D763E0">
              <w:t>ственных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91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Гласные в су</w:t>
            </w:r>
            <w:r w:rsidRPr="00D763E0">
              <w:rPr>
                <w:sz w:val="22"/>
                <w:szCs w:val="22"/>
              </w:rPr>
              <w:t>ф</w:t>
            </w:r>
            <w:r w:rsidRPr="00D763E0">
              <w:rPr>
                <w:sz w:val="22"/>
                <w:szCs w:val="22"/>
              </w:rPr>
              <w:t>фиксах сущес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 xml:space="preserve">вительных </w:t>
            </w:r>
            <w:r w:rsidRPr="00D763E0">
              <w:rPr>
                <w:b/>
                <w:i/>
                <w:sz w:val="22"/>
                <w:szCs w:val="22"/>
              </w:rPr>
              <w:t xml:space="preserve">-ек 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b/>
                <w:i/>
                <w:sz w:val="22"/>
                <w:szCs w:val="22"/>
              </w:rPr>
              <w:t xml:space="preserve"> -ик</w:t>
            </w:r>
            <w:r w:rsidRPr="00D763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условия выбора</w:t>
            </w:r>
            <w:r w:rsidRPr="00D763E0">
              <w:rPr>
                <w:sz w:val="22"/>
                <w:szCs w:val="22"/>
              </w:rPr>
              <w:t xml:space="preserve"> гласных в суффиксах существ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тельных </w:t>
            </w:r>
            <w:r w:rsidRPr="00D763E0">
              <w:rPr>
                <w:i/>
                <w:sz w:val="22"/>
                <w:szCs w:val="22"/>
              </w:rPr>
              <w:t xml:space="preserve">-ек 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i/>
                <w:sz w:val="22"/>
                <w:szCs w:val="22"/>
              </w:rPr>
              <w:t xml:space="preserve"> –ик</w:t>
            </w:r>
            <w:r w:rsidRPr="00D763E0">
              <w:rPr>
                <w:sz w:val="22"/>
                <w:szCs w:val="22"/>
              </w:rPr>
              <w:t xml:space="preserve">; </w:t>
            </w:r>
            <w:r w:rsidRPr="00D763E0">
              <w:rPr>
                <w:rStyle w:val="aff0"/>
                <w:b w:val="0"/>
                <w:sz w:val="22"/>
                <w:szCs w:val="22"/>
              </w:rPr>
              <w:t>употреблять существител</w:t>
            </w:r>
            <w:r w:rsidRPr="00D763E0">
              <w:rPr>
                <w:rStyle w:val="aff0"/>
                <w:b w:val="0"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ные их в речи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92-93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Гласные </w:t>
            </w:r>
            <w:r w:rsidRPr="00D763E0">
              <w:rPr>
                <w:b/>
                <w:i/>
                <w:sz w:val="22"/>
                <w:szCs w:val="22"/>
              </w:rPr>
              <w:t xml:space="preserve">о 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b/>
                <w:i/>
                <w:sz w:val="22"/>
                <w:szCs w:val="22"/>
              </w:rPr>
              <w:t xml:space="preserve"> е</w:t>
            </w:r>
            <w:r w:rsidRPr="00D763E0">
              <w:rPr>
                <w:sz w:val="22"/>
                <w:szCs w:val="22"/>
              </w:rPr>
              <w:t xml:space="preserve"> после шипящих в суффиксах существ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тельных.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П</w:t>
            </w:r>
            <w:r w:rsidRPr="00D763E0">
              <w:rPr>
                <w:sz w:val="22"/>
                <w:szCs w:val="22"/>
              </w:rPr>
              <w:t>равильно писать  гласные</w:t>
            </w:r>
            <w:r w:rsidRPr="00D763E0">
              <w:rPr>
                <w:i/>
                <w:sz w:val="22"/>
                <w:szCs w:val="22"/>
              </w:rPr>
              <w:t xml:space="preserve"> о 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i/>
                <w:sz w:val="22"/>
                <w:szCs w:val="22"/>
              </w:rPr>
              <w:t xml:space="preserve"> е</w:t>
            </w:r>
            <w:r w:rsidRPr="00D763E0">
              <w:rPr>
                <w:sz w:val="22"/>
                <w:szCs w:val="22"/>
              </w:rPr>
              <w:t xml:space="preserve"> после шипящих в суффиксах существ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тельных; 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94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навыки; выявить наиб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лее часто встреча</w:t>
            </w:r>
            <w:r w:rsidRPr="00D763E0">
              <w:rPr>
                <w:sz w:val="22"/>
                <w:szCs w:val="22"/>
              </w:rPr>
              <w:t>ю</w:t>
            </w:r>
            <w:r w:rsidRPr="00D763E0">
              <w:rPr>
                <w:sz w:val="22"/>
                <w:szCs w:val="22"/>
              </w:rPr>
              <w:t xml:space="preserve">щиеся ошибки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теста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16,17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95-96-97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Обобщающие уроки по теме «Имя существ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тельное»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Отвечать на контрол</w:t>
            </w:r>
            <w:r w:rsidRPr="00D763E0">
              <w:rPr>
                <w:rStyle w:val="aff0"/>
                <w:b w:val="0"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ные вопросы по разд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лу; группировать слова по способу образов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ния; правильно п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сать слова с изуче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ными  видами орфограмм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 xml:space="preserve">вания текста 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98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трольная работа по теме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 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bCs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навыки; отр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ботать их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ко</w:t>
            </w:r>
            <w:r w:rsidRPr="00D763E0">
              <w:t>н</w:t>
            </w:r>
            <w:r w:rsidRPr="00D763E0">
              <w:t>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  <w:sz w:val="22"/>
                <w:szCs w:val="22"/>
              </w:rPr>
              <w:t>ИМЯ ПРИЛАГАТЕЛЬНОЕ (36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99-100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Повторение из</w:t>
            </w:r>
            <w:r w:rsidRPr="00D763E0">
              <w:rPr>
                <w:sz w:val="22"/>
                <w:szCs w:val="22"/>
              </w:rPr>
              <w:t>у</w:t>
            </w:r>
            <w:r w:rsidRPr="00D763E0">
              <w:rPr>
                <w:sz w:val="22"/>
                <w:szCs w:val="22"/>
              </w:rPr>
              <w:t>ченного в 5 классе. Имя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ное как часть речи.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характеристику прилагательного по значению, по постоя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>ным и непостоя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>ным признаками синтакс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ческой роли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прил</w:t>
            </w:r>
            <w:r w:rsidRPr="00D763E0">
              <w:t>а</w:t>
            </w:r>
            <w:r w:rsidRPr="00D763E0">
              <w:t xml:space="preserve">гательного 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17,18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101-102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Описание пр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роды.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структуру текста описания; содержание понятия «пейзаж»; описание природы в художественном стиле; об использов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нии выразительных средств в описании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данию текста; дост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точный объём слова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запаса и усвоенных грамматич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ских средств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творч</w:t>
            </w:r>
            <w:r w:rsidRPr="00D763E0">
              <w:t>е</w:t>
            </w:r>
            <w:r w:rsidRPr="00D763E0">
              <w:t>ской работы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п</w:t>
            </w:r>
            <w:r w:rsidRPr="00D763E0">
              <w:t>о</w:t>
            </w:r>
            <w:r w:rsidRPr="00D763E0">
              <w:t>ведением пар</w:t>
            </w:r>
            <w:r w:rsidRPr="00D763E0">
              <w:t>т</w:t>
            </w:r>
            <w:r w:rsidRPr="00D763E0">
              <w:t>нёра (контроль, коррекция, оценка дейс</w:t>
            </w:r>
            <w:r w:rsidRPr="00D763E0">
              <w:t>т</w:t>
            </w:r>
            <w:r w:rsidRPr="00D763E0">
              <w:t>вия, умение убеждать)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103-104-105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Степени сравн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 имён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содержание понятия «степени сравнения имён прилаг</w:t>
            </w:r>
            <w:r w:rsidRPr="00D763E0">
              <w:rPr>
                <w:color w:val="000000"/>
                <w:sz w:val="22"/>
                <w:szCs w:val="22"/>
              </w:rPr>
              <w:t>а</w:t>
            </w:r>
            <w:r w:rsidRPr="00D763E0">
              <w:rPr>
                <w:color w:val="000000"/>
                <w:sz w:val="22"/>
                <w:szCs w:val="22"/>
              </w:rPr>
              <w:t>тельных»; способы образования сравн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тельной и превосхо</w:t>
            </w:r>
            <w:r w:rsidRPr="00D763E0">
              <w:rPr>
                <w:color w:val="000000"/>
                <w:sz w:val="22"/>
                <w:szCs w:val="22"/>
              </w:rPr>
              <w:t>д</w:t>
            </w:r>
            <w:r w:rsidRPr="00D763E0">
              <w:rPr>
                <w:color w:val="000000"/>
                <w:sz w:val="22"/>
                <w:szCs w:val="22"/>
              </w:rPr>
              <w:t>ной степени сравн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ния прилагательных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конс</w:t>
            </w:r>
            <w:r w:rsidRPr="00D763E0">
              <w:t>т</w:t>
            </w:r>
            <w:r w:rsidRPr="00D763E0">
              <w:t>руирования степеней сравнения прилагател</w:t>
            </w:r>
            <w:r w:rsidRPr="00D763E0">
              <w:t>ь</w:t>
            </w:r>
            <w:r w:rsidRPr="00D763E0">
              <w:t>ных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106-107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Разряды имён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 по значению. Качес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>венные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основу деления прилагательных на три разряда; определение качественных прилагательных,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познавать качественные прилаг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тельные в тексте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Дост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точный объём слова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запаса и усвоенных грамматич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ских средств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части речи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Организов</w:t>
            </w:r>
            <w:r w:rsidRPr="00D763E0">
              <w:t>ы</w:t>
            </w:r>
            <w:r w:rsidRPr="00D763E0">
              <w:t>вать и план</w:t>
            </w:r>
            <w:r w:rsidRPr="00D763E0">
              <w:t>и</w:t>
            </w:r>
            <w:r w:rsidRPr="00D763E0">
              <w:t>ровать учебное сотрудничество с учителем и сверстниками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 xml:space="preserve">одолению препятствий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108-109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Сочинение-описание мес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>ности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план текста-описания помещ</w:t>
            </w:r>
            <w:r w:rsidRPr="00D763E0">
              <w:t>е</w:t>
            </w:r>
            <w:r w:rsidRPr="00D763E0">
              <w:t>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э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тетической ценности ру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ского языка.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 конс</w:t>
            </w:r>
            <w:r w:rsidRPr="00D763E0">
              <w:t>т</w:t>
            </w:r>
            <w:r w:rsidRPr="00D763E0">
              <w:t>руирования и исследов</w:t>
            </w:r>
            <w:r w:rsidRPr="00D763E0">
              <w:t>а</w:t>
            </w:r>
            <w:r w:rsidRPr="00D763E0">
              <w:t>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 учащихся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110-111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Относ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определение относительных прилаг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тельных, их смысл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вые и грамматические признаки; различать разряды прилагател</w:t>
            </w:r>
            <w:r w:rsidRPr="00D763E0">
              <w:rPr>
                <w:rStyle w:val="aff0"/>
                <w:b w:val="0"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19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112-113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Р.Р.</w:t>
            </w:r>
            <w:r w:rsidRPr="00D763E0">
              <w:rPr>
                <w:sz w:val="22"/>
                <w:szCs w:val="22"/>
              </w:rPr>
              <w:t xml:space="preserve"> </w:t>
            </w:r>
            <w:r w:rsidRPr="00D763E0">
              <w:rPr>
                <w:b/>
                <w:sz w:val="22"/>
                <w:szCs w:val="22"/>
              </w:rPr>
              <w:t>Выборо</w:t>
            </w:r>
            <w:r w:rsidRPr="00D763E0">
              <w:rPr>
                <w:b/>
                <w:sz w:val="22"/>
                <w:szCs w:val="22"/>
              </w:rPr>
              <w:t>ч</w:t>
            </w:r>
            <w:r w:rsidRPr="00D763E0">
              <w:rPr>
                <w:b/>
                <w:sz w:val="22"/>
                <w:szCs w:val="22"/>
              </w:rPr>
              <w:t>ное изложение</w:t>
            </w:r>
            <w:r w:rsidRPr="00D763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 роли деталей в художественном описании. Уметь составлять план исходного текста; созд</w:t>
            </w:r>
            <w:r w:rsidRPr="00D763E0">
              <w:rPr>
                <w:color w:val="000000"/>
                <w:sz w:val="22"/>
                <w:szCs w:val="22"/>
              </w:rPr>
              <w:t>а</w:t>
            </w:r>
            <w:r w:rsidRPr="00D763E0">
              <w:rPr>
                <w:color w:val="000000"/>
                <w:sz w:val="22"/>
                <w:szCs w:val="22"/>
              </w:rPr>
              <w:t>вать текст на основе исходного.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пересказу исхо</w:t>
            </w:r>
            <w:r w:rsidRPr="00D763E0">
              <w:rPr>
                <w:rStyle w:val="aff0"/>
                <w:b w:val="0"/>
                <w:sz w:val="22"/>
                <w:szCs w:val="22"/>
              </w:rPr>
              <w:t>д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114-115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Притяж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тельные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определение притяжательных прилагательных; стру</w:t>
            </w:r>
            <w:r w:rsidRPr="00D763E0">
              <w:rPr>
                <w:sz w:val="22"/>
                <w:szCs w:val="22"/>
              </w:rPr>
              <w:t>к</w:t>
            </w:r>
            <w:r w:rsidRPr="00D763E0">
              <w:rPr>
                <w:sz w:val="22"/>
                <w:szCs w:val="22"/>
              </w:rPr>
              <w:t>турные особенности притяжательных пр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лагательных; об упо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>реблении разделител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 xml:space="preserve">ного </w:t>
            </w:r>
            <w:r w:rsidRPr="00D763E0">
              <w:rPr>
                <w:i/>
                <w:sz w:val="22"/>
                <w:szCs w:val="22"/>
              </w:rPr>
              <w:t xml:space="preserve">ь </w:t>
            </w:r>
            <w:r w:rsidRPr="00D763E0">
              <w:rPr>
                <w:sz w:val="22"/>
                <w:szCs w:val="22"/>
              </w:rPr>
              <w:t>в притяжател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 конс</w:t>
            </w:r>
            <w:r w:rsidRPr="00D763E0">
              <w:t>т</w:t>
            </w:r>
            <w:r w:rsidRPr="00D763E0">
              <w:t>руирования текста пр</w:t>
            </w:r>
            <w:r w:rsidRPr="00D763E0">
              <w:t>е</w:t>
            </w:r>
            <w:r w:rsidRPr="00D763E0">
              <w:t>зентации теоретическ</w:t>
            </w:r>
            <w:r w:rsidRPr="00D763E0">
              <w:t>о</w:t>
            </w:r>
            <w:r w:rsidRPr="00D763E0">
              <w:t>го материала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ности, развития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 учащихся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116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Морфологич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ский разбор имени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тельного.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порядок морфологич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ского разбора имени прилагательн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 xml:space="preserve">го.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Стремление  к 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венной речи.  Способность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117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Проверочная работа по теме «Имя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тельное»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навыки; выявить наиб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лее часто встреча</w:t>
            </w:r>
            <w:r w:rsidRPr="00D763E0">
              <w:rPr>
                <w:sz w:val="22"/>
                <w:szCs w:val="22"/>
              </w:rPr>
              <w:t>ю</w:t>
            </w:r>
            <w:r w:rsidRPr="00D763E0">
              <w:rPr>
                <w:sz w:val="22"/>
                <w:szCs w:val="22"/>
              </w:rPr>
              <w:t xml:space="preserve">щиеся ошибки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пров</w:t>
            </w:r>
            <w:r w:rsidRPr="00D763E0">
              <w:t>е</w:t>
            </w:r>
            <w:r w:rsidRPr="00D763E0">
              <w:t>рочной раб</w:t>
            </w:r>
            <w:r w:rsidRPr="00D763E0">
              <w:t>о</w:t>
            </w:r>
            <w:r w:rsidRPr="00D763E0">
              <w:t>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118-119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i/>
                <w:sz w:val="22"/>
                <w:szCs w:val="22"/>
              </w:rPr>
              <w:t>Не</w:t>
            </w:r>
            <w:r w:rsidRPr="00D763E0">
              <w:rPr>
                <w:sz w:val="22"/>
                <w:szCs w:val="22"/>
              </w:rPr>
              <w:t xml:space="preserve"> с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тельными.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условия выбора слитного и раздельн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 xml:space="preserve">го написания </w:t>
            </w:r>
            <w:r w:rsidRPr="00D763E0">
              <w:rPr>
                <w:b/>
                <w:i/>
                <w:sz w:val="22"/>
                <w:szCs w:val="22"/>
              </w:rPr>
              <w:t>не</w:t>
            </w:r>
            <w:r w:rsidRPr="00D763E0">
              <w:rPr>
                <w:sz w:val="22"/>
                <w:szCs w:val="22"/>
              </w:rPr>
              <w:t xml:space="preserve"> с 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нами прилагательн</w:t>
            </w:r>
            <w:r w:rsidRPr="00D763E0">
              <w:rPr>
                <w:sz w:val="22"/>
                <w:szCs w:val="22"/>
              </w:rPr>
              <w:t>ы</w:t>
            </w:r>
            <w:r w:rsidRPr="00D763E0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изучения и закрепл</w:t>
            </w:r>
            <w:r w:rsidRPr="00D763E0">
              <w:t>е</w:t>
            </w:r>
            <w:r w:rsidRPr="00D763E0">
              <w:t>ния материала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св</w:t>
            </w:r>
            <w:r w:rsidRPr="00D763E0">
              <w:t>о</w:t>
            </w:r>
            <w:r w:rsidRPr="00D763E0">
              <w:t>им поведением  (контроль, с</w:t>
            </w:r>
            <w:r w:rsidRPr="00D763E0">
              <w:t>а</w:t>
            </w:r>
            <w:r w:rsidRPr="00D763E0">
              <w:t>мокоррекция, оценка дейс</w:t>
            </w:r>
            <w:r w:rsidRPr="00D763E0">
              <w:t>т</w:t>
            </w:r>
            <w:r w:rsidRPr="00D763E0">
              <w:t>вия)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120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Буквы </w:t>
            </w:r>
            <w:r w:rsidRPr="00D763E0">
              <w:rPr>
                <w:b/>
                <w:i/>
                <w:sz w:val="22"/>
                <w:szCs w:val="22"/>
              </w:rPr>
              <w:t xml:space="preserve">о 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b/>
                <w:i/>
                <w:sz w:val="22"/>
                <w:szCs w:val="22"/>
              </w:rPr>
              <w:t xml:space="preserve"> е</w:t>
            </w:r>
            <w:r w:rsidRPr="00D763E0">
              <w:rPr>
                <w:sz w:val="22"/>
                <w:szCs w:val="22"/>
              </w:rPr>
              <w:t xml:space="preserve"> п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сле шипящих в суффиксах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тельных.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условия выбора</w:t>
            </w:r>
            <w:r w:rsidRPr="00D763E0">
              <w:rPr>
                <w:sz w:val="22"/>
                <w:szCs w:val="22"/>
              </w:rPr>
              <w:t xml:space="preserve"> гласных</w:t>
            </w:r>
            <w:r w:rsidRPr="00D763E0">
              <w:rPr>
                <w:b/>
                <w:i/>
                <w:sz w:val="22"/>
                <w:szCs w:val="22"/>
              </w:rPr>
              <w:t xml:space="preserve"> </w:t>
            </w:r>
            <w:r w:rsidRPr="00D763E0">
              <w:rPr>
                <w:i/>
                <w:sz w:val="22"/>
                <w:szCs w:val="22"/>
              </w:rPr>
              <w:t xml:space="preserve">о 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i/>
                <w:sz w:val="22"/>
                <w:szCs w:val="22"/>
              </w:rPr>
              <w:t xml:space="preserve"> е</w:t>
            </w:r>
            <w:r w:rsidRPr="00D763E0">
              <w:rPr>
                <w:sz w:val="22"/>
                <w:szCs w:val="22"/>
              </w:rPr>
              <w:t xml:space="preserve"> после шипящих в суффиксах  прилагательных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прим</w:t>
            </w:r>
            <w:r w:rsidRPr="00D763E0">
              <w:t>е</w:t>
            </w:r>
            <w:r w:rsidRPr="00D763E0">
              <w:t>нения изученного пр</w:t>
            </w:r>
            <w:r w:rsidRPr="00D763E0">
              <w:t>а</w:t>
            </w:r>
            <w:r w:rsidRPr="00D763E0">
              <w:t>вила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 xml:space="preserve">бражения в форме речевых высказываний 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 xml:space="preserve">вать маршрут преодоления затруднений в обучении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121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Проверочная работа по теме «Правописание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выполнения пр</w:t>
            </w:r>
            <w:r w:rsidRPr="00D763E0">
              <w:t>о</w:t>
            </w:r>
            <w:r w:rsidRPr="00D763E0">
              <w:t>верочной работы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 xml:space="preserve">ничать 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 xml:space="preserve">вать маршрут преодоления затруднений в обучении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122-123-124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Одна и две буквы </w:t>
            </w:r>
            <w:r w:rsidRPr="00D763E0">
              <w:rPr>
                <w:b/>
                <w:i/>
                <w:sz w:val="22"/>
                <w:szCs w:val="22"/>
              </w:rPr>
              <w:t xml:space="preserve">н </w:t>
            </w:r>
            <w:r w:rsidRPr="00D763E0">
              <w:rPr>
                <w:sz w:val="22"/>
                <w:szCs w:val="22"/>
              </w:rPr>
              <w:t>в суффи</w:t>
            </w:r>
            <w:r w:rsidRPr="00D763E0">
              <w:rPr>
                <w:sz w:val="22"/>
                <w:szCs w:val="22"/>
              </w:rPr>
              <w:t>к</w:t>
            </w:r>
            <w:r w:rsidRPr="00D763E0">
              <w:rPr>
                <w:sz w:val="22"/>
                <w:szCs w:val="22"/>
              </w:rPr>
              <w:t>сах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ных.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Словарный диктант.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Знать условия выбора одной и двух букв </w:t>
            </w:r>
            <w:r w:rsidRPr="00D763E0">
              <w:rPr>
                <w:b/>
                <w:i/>
                <w:sz w:val="22"/>
                <w:szCs w:val="22"/>
              </w:rPr>
              <w:t>н</w:t>
            </w:r>
            <w:r w:rsidRPr="00D763E0">
              <w:rPr>
                <w:sz w:val="22"/>
                <w:szCs w:val="22"/>
              </w:rPr>
              <w:t xml:space="preserve">  суффиксах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тельных; знать слова- исключения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выя</w:t>
            </w:r>
            <w:r w:rsidRPr="00D763E0">
              <w:t>в</w:t>
            </w:r>
            <w:r w:rsidRPr="00D763E0">
              <w:t>ляемые в ходе исследования структуры слова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Слушать и слышать друг друга, выр</w:t>
            </w:r>
            <w:r w:rsidRPr="00D763E0">
              <w:t>а</w:t>
            </w:r>
            <w:r w:rsidRPr="00D763E0">
              <w:t>жать свои мы</w:t>
            </w:r>
            <w:r w:rsidRPr="00D763E0">
              <w:t>с</w:t>
            </w:r>
            <w:r w:rsidRPr="00D763E0">
              <w:t>ли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Самосто</w:t>
            </w:r>
            <w:r w:rsidRPr="00D763E0">
              <w:t>я</w:t>
            </w:r>
            <w:r w:rsidRPr="00D763E0">
              <w:t>тельно выд</w:t>
            </w:r>
            <w:r w:rsidRPr="00D763E0">
              <w:t>е</w:t>
            </w:r>
            <w:r w:rsidRPr="00D763E0">
              <w:t>лять и фо</w:t>
            </w:r>
            <w:r w:rsidRPr="00D763E0">
              <w:t>р</w:t>
            </w:r>
            <w:r w:rsidRPr="00D763E0">
              <w:t>мулировать цель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ект. Де</w:t>
            </w:r>
            <w:r w:rsidRPr="00D763E0">
              <w:t>я</w:t>
            </w:r>
            <w:r w:rsidRPr="00D763E0">
              <w:t>тельн.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125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Описание игрушки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Научиться соста</w:t>
            </w:r>
            <w:r w:rsidRPr="00D763E0">
              <w:t>в</w:t>
            </w:r>
            <w:r w:rsidRPr="00D763E0">
              <w:t>лять план текста-описания помещ</w:t>
            </w:r>
            <w:r w:rsidRPr="00D763E0">
              <w:t>е</w:t>
            </w:r>
            <w:r w:rsidRPr="00D763E0">
              <w:t>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э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тетической ценности ру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ского языка.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 конс</w:t>
            </w:r>
            <w:r w:rsidRPr="00D763E0">
              <w:t>т</w:t>
            </w:r>
            <w:r w:rsidRPr="00D763E0">
              <w:t>руирования и исследов</w:t>
            </w:r>
            <w:r w:rsidRPr="00D763E0">
              <w:t>а</w:t>
            </w:r>
            <w:r w:rsidRPr="00D763E0">
              <w:t>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работы в группе (включая ситуации учебн</w:t>
            </w:r>
            <w:r w:rsidRPr="00D763E0">
              <w:t>о</w:t>
            </w:r>
            <w:r w:rsidRPr="00D763E0">
              <w:t>го сотруднич</w:t>
            </w:r>
            <w:r w:rsidRPr="00D763E0">
              <w:t>е</w:t>
            </w:r>
            <w:r w:rsidRPr="00D763E0">
              <w:t>ства и проек</w:t>
            </w:r>
            <w:r w:rsidRPr="00D763E0">
              <w:t>т</w:t>
            </w:r>
            <w:r w:rsidRPr="00D763E0">
              <w:t>ные формы р</w:t>
            </w:r>
            <w:r w:rsidRPr="00D763E0">
              <w:t>а</w:t>
            </w:r>
            <w:r w:rsidRPr="00D763E0">
              <w:t>боты)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 xml:space="preserve">собностей 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126-127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Различ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 на письме суффи</w:t>
            </w:r>
            <w:r w:rsidRPr="00D763E0">
              <w:rPr>
                <w:sz w:val="22"/>
                <w:szCs w:val="22"/>
              </w:rPr>
              <w:t>к</w:t>
            </w:r>
            <w:r w:rsidRPr="00D763E0">
              <w:rPr>
                <w:sz w:val="22"/>
                <w:szCs w:val="22"/>
              </w:rPr>
              <w:t>сов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тельных </w:t>
            </w:r>
            <w:r w:rsidRPr="00D763E0">
              <w:rPr>
                <w:b/>
                <w:i/>
                <w:sz w:val="22"/>
                <w:szCs w:val="22"/>
              </w:rPr>
              <w:t>-к-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b/>
                <w:i/>
                <w:sz w:val="22"/>
                <w:szCs w:val="22"/>
              </w:rPr>
              <w:t>-ск-</w:t>
            </w:r>
            <w:r w:rsidRPr="00D763E0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условия разл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чения на письме  суффиксов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 xml:space="preserve">ных </w:t>
            </w:r>
            <w:r w:rsidRPr="00D763E0">
              <w:rPr>
                <w:b/>
                <w:i/>
                <w:sz w:val="22"/>
                <w:szCs w:val="22"/>
              </w:rPr>
              <w:t>-к-</w:t>
            </w:r>
            <w:r w:rsidRPr="00D763E0">
              <w:rPr>
                <w:sz w:val="22"/>
                <w:szCs w:val="22"/>
              </w:rPr>
              <w:t xml:space="preserve"> и </w:t>
            </w:r>
            <w:r w:rsidRPr="00D763E0">
              <w:rPr>
                <w:b/>
                <w:i/>
                <w:sz w:val="22"/>
                <w:szCs w:val="22"/>
              </w:rPr>
              <w:t>-ск-</w:t>
            </w:r>
            <w:r w:rsidRPr="00D763E0">
              <w:rPr>
                <w:sz w:val="22"/>
                <w:szCs w:val="22"/>
              </w:rPr>
              <w:t>;</w:t>
            </w:r>
            <w:r w:rsidRPr="00D763E0">
              <w:rPr>
                <w:b/>
                <w:i/>
                <w:sz w:val="22"/>
                <w:szCs w:val="22"/>
              </w:rPr>
              <w:t xml:space="preserve"> </w:t>
            </w:r>
            <w:r w:rsidRPr="00D763E0">
              <w:rPr>
                <w:sz w:val="22"/>
                <w:szCs w:val="22"/>
              </w:rPr>
              <w:t>пр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вильно образовывать прилагательные с да</w:t>
            </w:r>
            <w:r w:rsidRPr="00D763E0">
              <w:rPr>
                <w:sz w:val="22"/>
                <w:szCs w:val="22"/>
              </w:rPr>
              <w:t>н</w:t>
            </w:r>
            <w:r w:rsidRPr="00D763E0">
              <w:rPr>
                <w:sz w:val="22"/>
                <w:szCs w:val="22"/>
              </w:rPr>
              <w:t xml:space="preserve">ными суффиксами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 иссл</w:t>
            </w:r>
            <w:r w:rsidRPr="00D763E0">
              <w:t>е</w:t>
            </w:r>
            <w:r w:rsidRPr="00D763E0">
              <w:t>дования и конструир</w:t>
            </w:r>
            <w:r w:rsidRPr="00D763E0">
              <w:t>о</w:t>
            </w:r>
            <w:r w:rsidRPr="00D763E0">
              <w:t>вания слова, анализа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ИКТ, п</w:t>
            </w:r>
            <w:r w:rsidRPr="00D763E0">
              <w:t>о</w:t>
            </w:r>
            <w:r w:rsidRPr="00D763E0">
              <w:t>этапного формир</w:t>
            </w:r>
            <w:r w:rsidRPr="00D763E0">
              <w:t>о</w:t>
            </w:r>
            <w:r w:rsidRPr="00D763E0">
              <w:t>вания у</w:t>
            </w:r>
            <w:r w:rsidRPr="00D763E0">
              <w:t>м</w:t>
            </w:r>
            <w:r w:rsidRPr="00D763E0">
              <w:t>ственных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128-129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Дефисное и слитное напис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ние сложных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тельных.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условия упо</w:t>
            </w:r>
            <w:r w:rsidRPr="00D763E0">
              <w:rPr>
                <w:sz w:val="22"/>
                <w:szCs w:val="22"/>
              </w:rPr>
              <w:t>т</w:t>
            </w:r>
            <w:r w:rsidRPr="00D763E0">
              <w:rPr>
                <w:sz w:val="22"/>
                <w:szCs w:val="22"/>
              </w:rPr>
              <w:t>ребления дефиса в сложных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ных, правильно обр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зовывать сложные прилагател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 xml:space="preserve">ные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Проверочная работа по темам «Правописание суффиксов пр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лагательных», «Написание сложных прил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гательных»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выполнения пр</w:t>
            </w:r>
            <w:r w:rsidRPr="00D763E0">
              <w:t>о</w:t>
            </w:r>
            <w:r w:rsidRPr="00D763E0">
              <w:t>верочной работы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  <w:r w:rsidRPr="00D763E0">
              <w:lastRenderedPageBreak/>
              <w:t>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22,23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131-132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Обобщающие уроки по теме «Имя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тельное». 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трольный тест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Правильно отвечать на контрольные вопросы по изученному разд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лу; подбирать прим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ры; выполнение те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та.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текста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Контрольная работа </w:t>
            </w:r>
            <w:r w:rsidRPr="00D763E0">
              <w:rPr>
                <w:sz w:val="22"/>
                <w:szCs w:val="22"/>
              </w:rPr>
              <w:t>по теме «Имя прилаг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тельное» </w:t>
            </w:r>
          </w:p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.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bCs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ко</w:t>
            </w:r>
            <w:r w:rsidRPr="00D763E0">
              <w:t>н</w:t>
            </w:r>
            <w:r w:rsidRPr="00D763E0">
              <w:t>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 П</w:t>
            </w:r>
            <w:r w:rsidRPr="00D763E0">
              <w:rPr>
                <w:sz w:val="22"/>
                <w:szCs w:val="22"/>
              </w:rPr>
              <w:t>убличн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е высту</w:t>
            </w:r>
            <w:r w:rsidRPr="00D763E0">
              <w:rPr>
                <w:sz w:val="22"/>
                <w:szCs w:val="22"/>
              </w:rPr>
              <w:t>п</w:t>
            </w:r>
            <w:r w:rsidRPr="00D763E0">
              <w:rPr>
                <w:sz w:val="22"/>
                <w:szCs w:val="22"/>
              </w:rPr>
              <w:t>ление на тему «Н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родные промыслы».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цели и особе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>ности устного публи</w:t>
            </w:r>
            <w:r w:rsidRPr="00D763E0">
              <w:rPr>
                <w:color w:val="000000"/>
                <w:sz w:val="22"/>
                <w:szCs w:val="22"/>
              </w:rPr>
              <w:t>ч</w:t>
            </w:r>
            <w:r w:rsidRPr="00D763E0">
              <w:rPr>
                <w:color w:val="000000"/>
                <w:sz w:val="22"/>
                <w:szCs w:val="22"/>
              </w:rPr>
              <w:t>ного выступления; составлять устное публичное выст</w:t>
            </w:r>
            <w:r w:rsidRPr="00D763E0">
              <w:rPr>
                <w:color w:val="000000"/>
                <w:sz w:val="22"/>
                <w:szCs w:val="22"/>
              </w:rPr>
              <w:t>у</w:t>
            </w:r>
            <w:r w:rsidRPr="00D763E0">
              <w:rPr>
                <w:color w:val="000000"/>
                <w:sz w:val="22"/>
                <w:szCs w:val="22"/>
              </w:rPr>
              <w:t>пление в соответствии с целью и ситуацией общения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данию текста; дост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точный объём слова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запаса при создании текста устн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выступления.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конс</w:t>
            </w:r>
            <w:r w:rsidRPr="00D763E0">
              <w:t>т</w:t>
            </w:r>
            <w:r w:rsidRPr="00D763E0">
              <w:t>руирования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творч. способн</w:t>
            </w:r>
            <w:r w:rsidRPr="00D763E0">
              <w:t>о</w:t>
            </w:r>
            <w:r w:rsidRPr="00D763E0">
              <w:t>стей.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  <w:sz w:val="22"/>
                <w:szCs w:val="22"/>
              </w:rPr>
              <w:t>ИМЯ ЧИСЛИТЕЛЬНОЕ (18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Имя числител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ное как часть речи.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характеристику числительного по значению, морфологич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ским признакам и си</w:t>
            </w:r>
            <w:r w:rsidRPr="00D763E0">
              <w:rPr>
                <w:sz w:val="22"/>
                <w:szCs w:val="22"/>
              </w:rPr>
              <w:t>н</w:t>
            </w:r>
            <w:r w:rsidRPr="00D763E0">
              <w:rPr>
                <w:sz w:val="22"/>
                <w:szCs w:val="22"/>
              </w:rPr>
              <w:t>таксической роли; употреблять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 в речи.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выпо</w:t>
            </w:r>
            <w:r w:rsidRPr="00D763E0">
              <w:t>л</w:t>
            </w:r>
            <w:r w:rsidRPr="00D763E0">
              <w:t>нения ли</w:t>
            </w:r>
            <w:r w:rsidRPr="00D763E0">
              <w:t>н</w:t>
            </w:r>
            <w:r w:rsidRPr="00D763E0">
              <w:t>гвистической з</w:t>
            </w:r>
            <w:r w:rsidRPr="00D763E0">
              <w:t>а</w:t>
            </w:r>
            <w:r w:rsidRPr="00D763E0">
              <w:t>дачи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Определять ц</w:t>
            </w:r>
            <w:r w:rsidRPr="00D763E0">
              <w:t>е</w:t>
            </w:r>
            <w:r w:rsidRPr="00D763E0">
              <w:t>ли и функции участников, способы вза</w:t>
            </w:r>
            <w:r w:rsidRPr="00D763E0">
              <w:t>и</w:t>
            </w:r>
            <w:r w:rsidRPr="00D763E0">
              <w:t>модействия, планировать общие способы работы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>одолению  препятствий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Простые и составные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 делении чи</w:t>
            </w:r>
            <w:r w:rsidRPr="00D763E0">
              <w:rPr>
                <w:color w:val="000000"/>
                <w:sz w:val="22"/>
                <w:szCs w:val="22"/>
              </w:rPr>
              <w:t>с</w:t>
            </w:r>
            <w:r w:rsidRPr="00D763E0">
              <w:rPr>
                <w:color w:val="000000"/>
                <w:sz w:val="22"/>
                <w:szCs w:val="22"/>
              </w:rPr>
              <w:t>лительных на простые и составные; записывать числа сл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вами; правильно произносить числител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ные.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выя</w:t>
            </w:r>
            <w:r w:rsidRPr="00D763E0">
              <w:t>в</w:t>
            </w:r>
            <w:r w:rsidRPr="00D763E0">
              <w:t>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работы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 xml:space="preserve">вать маршрут преодоление затруднений 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Мягкий знак на конце и в сер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дине числител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условия выбора мягкого знака на конце и в середине числ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тельных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138-139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Порядковые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значение поря</w:t>
            </w:r>
            <w:r w:rsidRPr="00D763E0">
              <w:rPr>
                <w:rStyle w:val="aff0"/>
                <w:b w:val="0"/>
                <w:sz w:val="22"/>
                <w:szCs w:val="22"/>
              </w:rPr>
              <w:t>д</w:t>
            </w:r>
            <w:r w:rsidRPr="00D763E0">
              <w:rPr>
                <w:rStyle w:val="aff0"/>
                <w:b w:val="0"/>
                <w:sz w:val="22"/>
                <w:szCs w:val="22"/>
              </w:rPr>
              <w:t>ковых числительных, особенности их скл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нения; </w:t>
            </w:r>
            <w:r w:rsidRPr="00D763E0">
              <w:rPr>
                <w:sz w:val="22"/>
                <w:szCs w:val="22"/>
              </w:rPr>
              <w:t>сочетать с с</w:t>
            </w:r>
            <w:r w:rsidRPr="00D763E0">
              <w:rPr>
                <w:sz w:val="22"/>
                <w:szCs w:val="22"/>
              </w:rPr>
              <w:t>у</w:t>
            </w:r>
            <w:r w:rsidRPr="00D763E0">
              <w:rPr>
                <w:sz w:val="22"/>
                <w:szCs w:val="22"/>
              </w:rPr>
              <w:t>ществительными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выя</w:t>
            </w:r>
            <w:r w:rsidRPr="00D763E0">
              <w:t>в</w:t>
            </w:r>
            <w:r w:rsidRPr="00D763E0">
              <w:t>ляемые в ходе составления сравнител</w:t>
            </w:r>
            <w:r w:rsidRPr="00D763E0">
              <w:t>ь</w:t>
            </w:r>
            <w:r w:rsidRPr="00D763E0">
              <w:t>ной табл</w:t>
            </w:r>
            <w:r w:rsidRPr="00D763E0">
              <w:t>и</w:t>
            </w:r>
            <w:r w:rsidRPr="00D763E0">
              <w:t>цы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св</w:t>
            </w:r>
            <w:r w:rsidRPr="00D763E0">
              <w:t>о</w:t>
            </w:r>
            <w:r w:rsidRPr="00D763E0">
              <w:t>им поведением  (контроль, с</w:t>
            </w:r>
            <w:r w:rsidRPr="00D763E0">
              <w:t>а</w:t>
            </w:r>
            <w:r w:rsidRPr="00D763E0">
              <w:t>мокоррекция, оценка дейс</w:t>
            </w:r>
            <w:r w:rsidRPr="00D763E0">
              <w:t>т</w:t>
            </w:r>
            <w:r w:rsidRPr="00D763E0">
              <w:t>вия)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себя как движ</w:t>
            </w:r>
            <w:r w:rsidRPr="00D763E0">
              <w:t>у</w:t>
            </w:r>
            <w:r w:rsidRPr="00D763E0">
              <w:t>щую силу своего науч</w:t>
            </w:r>
            <w:r w:rsidRPr="00D763E0">
              <w:t>е</w:t>
            </w:r>
            <w:r w:rsidRPr="00D763E0">
              <w:t>ния,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ности, развития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 учащихся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140-141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Разряды колич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ственных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тельных.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bCs/>
                <w:sz w:val="22"/>
                <w:szCs w:val="22"/>
              </w:rPr>
            </w:pPr>
            <w:r w:rsidRPr="00D763E0">
              <w:rPr>
                <w:rStyle w:val="aff0"/>
                <w:b w:val="0"/>
                <w:bCs/>
                <w:sz w:val="22"/>
                <w:szCs w:val="22"/>
              </w:rPr>
              <w:t>Знать разряды колич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ственных числител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ь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ных, их различие и упо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bCs/>
                <w:sz w:val="22"/>
                <w:szCs w:val="22"/>
              </w:rPr>
              <w:t>ребление в речи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142-143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тельные, обозн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чающие целые чи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ла.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 xml:space="preserve">Знать об употреблении буквы </w:t>
            </w:r>
            <w:r w:rsidRPr="00D763E0">
              <w:rPr>
                <w:b/>
                <w:i/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 xml:space="preserve"> в падежных окончаниях числ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тельных; особенн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сти склонения количес</w:t>
            </w:r>
            <w:r w:rsidRPr="00D763E0">
              <w:rPr>
                <w:color w:val="000000"/>
                <w:sz w:val="22"/>
                <w:szCs w:val="22"/>
              </w:rPr>
              <w:t>т</w:t>
            </w:r>
            <w:r w:rsidRPr="00D763E0">
              <w:rPr>
                <w:color w:val="000000"/>
                <w:sz w:val="22"/>
                <w:szCs w:val="22"/>
              </w:rPr>
              <w:t>венных числител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 xml:space="preserve">ных 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выя</w:t>
            </w:r>
            <w:r w:rsidRPr="00D763E0">
              <w:t>в</w:t>
            </w:r>
            <w:r w:rsidRPr="00D763E0">
              <w:t>ляемые в ходе конструир</w:t>
            </w:r>
            <w:r w:rsidRPr="00D763E0">
              <w:t>о</w:t>
            </w:r>
            <w:r w:rsidRPr="00D763E0">
              <w:t xml:space="preserve">вания </w:t>
            </w:r>
            <w:r w:rsidRPr="00D763E0">
              <w:lastRenderedPageBreak/>
              <w:t>слов</w:t>
            </w:r>
            <w:r w:rsidRPr="00D763E0">
              <w:t>о</w:t>
            </w:r>
            <w:r w:rsidRPr="00D763E0">
              <w:t>сочетаний и выполнения лаб</w:t>
            </w:r>
            <w:r w:rsidRPr="00D763E0">
              <w:t>о</w:t>
            </w:r>
            <w:r w:rsidRPr="00D763E0">
              <w:t>раторной работы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 xml:space="preserve">чение в </w:t>
            </w:r>
            <w:r w:rsidRPr="00D763E0">
              <w:lastRenderedPageBreak/>
              <w:t>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Дробные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структуру дро</w:t>
            </w:r>
            <w:r w:rsidRPr="00D763E0">
              <w:rPr>
                <w:color w:val="000000"/>
                <w:sz w:val="22"/>
                <w:szCs w:val="22"/>
              </w:rPr>
              <w:t>б</w:t>
            </w:r>
            <w:r w:rsidRPr="00D763E0">
              <w:rPr>
                <w:color w:val="000000"/>
                <w:sz w:val="22"/>
                <w:szCs w:val="22"/>
              </w:rPr>
              <w:t>ных числительных; особенности их скл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 xml:space="preserve">собностей 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Собир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тельные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значение собират. числител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ных; группы существител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ных, с которыми соч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таются собират. Числител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ные, склонение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выя</w:t>
            </w:r>
            <w:r w:rsidRPr="00D763E0">
              <w:t>в</w:t>
            </w:r>
            <w:r w:rsidRPr="00D763E0">
              <w:t>ляемые в ходе работы со слов</w:t>
            </w:r>
            <w:r w:rsidRPr="00D763E0">
              <w:t>а</w:t>
            </w:r>
            <w:r w:rsidRPr="00D763E0">
              <w:t>рём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языковые сре</w:t>
            </w:r>
            <w:r w:rsidRPr="00D763E0">
              <w:t>д</w:t>
            </w:r>
            <w:r w:rsidRPr="00D763E0">
              <w:t>ства для речевых высказ</w:t>
            </w:r>
            <w:r w:rsidRPr="00D763E0">
              <w:t>ы</w:t>
            </w:r>
            <w:r w:rsidRPr="00D763E0">
              <w:t>ваний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Употребл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 числител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ных в речи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Определять о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новную мысль текста сочин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ния; создавать юмор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стический рассказ по рисунку.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данию текста; дост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точный объём слова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запаса при создании те</w:t>
            </w:r>
            <w:r w:rsidRPr="00D763E0">
              <w:rPr>
                <w:rStyle w:val="aff0"/>
                <w:b w:val="0"/>
                <w:sz w:val="22"/>
                <w:szCs w:val="22"/>
              </w:rPr>
              <w:t>к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ста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процессы, выя</w:t>
            </w:r>
            <w:r w:rsidRPr="00D763E0">
              <w:t>в</w:t>
            </w:r>
            <w:r w:rsidRPr="00D763E0">
              <w:t>ляемые в ходе конструир</w:t>
            </w:r>
            <w:r w:rsidRPr="00D763E0">
              <w:t>о</w:t>
            </w:r>
            <w:r w:rsidRPr="00D763E0">
              <w:t>вания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 xml:space="preserve">ничать 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 xml:space="preserve">вать маршрут преодоления затруднений в обучении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Развитие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 учащихся,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Проверочная работа по теме «Имя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тельное»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выполнения пр</w:t>
            </w:r>
            <w:r w:rsidRPr="00D763E0">
              <w:t>о</w:t>
            </w:r>
            <w:r w:rsidRPr="00D763E0">
              <w:t>верочной работы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Морфологич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ский разбор имени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тельного.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плексного примен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порядок морфологич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ского разбора имени числительного. Уметь производить морфологический разбор имени числител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ного.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Стремление  к 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венной речи. Способность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морфологич</w:t>
            </w:r>
            <w:r w:rsidRPr="00D763E0">
              <w:t>е</w:t>
            </w:r>
            <w:r w:rsidRPr="00D763E0">
              <w:t>ск</w:t>
            </w:r>
            <w:r w:rsidRPr="00D763E0">
              <w:t>о</w:t>
            </w:r>
            <w:r w:rsidRPr="00D763E0">
              <w:t>го разбора числительн</w:t>
            </w:r>
            <w:r w:rsidRPr="00D763E0">
              <w:t>о</w:t>
            </w:r>
            <w:r w:rsidRPr="00D763E0">
              <w:t>го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св</w:t>
            </w:r>
            <w:r w:rsidRPr="00D763E0">
              <w:t>о</w:t>
            </w:r>
            <w:r w:rsidRPr="00D763E0">
              <w:t>им поведением  (контроль, с</w:t>
            </w:r>
            <w:r w:rsidRPr="00D763E0">
              <w:t>а</w:t>
            </w:r>
            <w:r w:rsidRPr="00D763E0">
              <w:t>мокоррекция, оценка дейс</w:t>
            </w:r>
            <w:r w:rsidRPr="00D763E0">
              <w:t>т</w:t>
            </w:r>
            <w:r w:rsidRPr="00D763E0">
              <w:t>вия)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себя как движ</w:t>
            </w:r>
            <w:r w:rsidRPr="00D763E0">
              <w:t>у</w:t>
            </w:r>
            <w:r w:rsidRPr="00D763E0">
              <w:t>щую силу своего науч</w:t>
            </w:r>
            <w:r w:rsidRPr="00D763E0">
              <w:t>е</w:t>
            </w:r>
            <w:r w:rsidRPr="00D763E0">
              <w:t>ния,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ИКТ,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самодиагностики результ</w:t>
            </w:r>
            <w:r w:rsidRPr="00D763E0">
              <w:t>а</w:t>
            </w:r>
            <w:r w:rsidRPr="00D763E0">
              <w:t>тов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25,26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149-150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Обобщающий урок по теме «Имя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тельное». 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Правильно отвечать на контрольные вопросы по изученному разд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лу; подбирать прим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ры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оценке. 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Дост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точный объём слова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запаса при создании текста устн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выступления.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текста и выполнения контрольной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151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Контрольная работа </w:t>
            </w:r>
            <w:r w:rsidRPr="00D763E0">
              <w:rPr>
                <w:sz w:val="22"/>
                <w:szCs w:val="22"/>
              </w:rPr>
              <w:t>по теме «Имя числ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 xml:space="preserve">тельное» </w:t>
            </w:r>
          </w:p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.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bCs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152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Пу</w:t>
            </w:r>
            <w:r w:rsidRPr="00D763E0">
              <w:rPr>
                <w:sz w:val="22"/>
                <w:szCs w:val="22"/>
              </w:rPr>
              <w:t>б</w:t>
            </w:r>
            <w:r w:rsidRPr="00D763E0">
              <w:rPr>
                <w:sz w:val="22"/>
                <w:szCs w:val="22"/>
              </w:rPr>
              <w:t>личное выступл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 на т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му «Береги природу!»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Составлять устное публичное выступл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ние в соответствии с целью и ситуацией общения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Развитие творч</w:t>
            </w:r>
            <w:r w:rsidRPr="00D763E0">
              <w:t>е</w:t>
            </w:r>
            <w:r w:rsidRPr="00D763E0">
              <w:t>ских сп</w:t>
            </w:r>
            <w:r w:rsidRPr="00D763E0">
              <w:t>о</w:t>
            </w:r>
            <w:r w:rsidRPr="00D763E0">
              <w:t>собностей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  <w:sz w:val="22"/>
                <w:szCs w:val="22"/>
              </w:rPr>
              <w:t>МЕСТОИМЕНИЕ (30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153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Местоим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 как часть речи.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характеристику местоимений по значению, его морфол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гические признаки и синтаксическую роль; исправлять н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дочёты в употреблении мест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имений.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р</w:t>
            </w:r>
            <w:r w:rsidRPr="00D763E0">
              <w:t>а</w:t>
            </w:r>
            <w:r w:rsidRPr="00D763E0">
              <w:t xml:space="preserve">боты с </w:t>
            </w:r>
            <w:r w:rsidRPr="00D763E0">
              <w:lastRenderedPageBreak/>
              <w:t>местоим</w:t>
            </w:r>
            <w:r w:rsidRPr="00D763E0">
              <w:t>е</w:t>
            </w:r>
            <w:r w:rsidRPr="00D763E0">
              <w:t>ниями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</w:t>
            </w:r>
            <w:r w:rsidRPr="00D763E0">
              <w:lastRenderedPageBreak/>
              <w:t>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</w:t>
            </w:r>
            <w:r w:rsidRPr="00D763E0">
              <w:lastRenderedPageBreak/>
              <w:t>сти,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26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154-155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Личные мест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имения.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особенности склонения личных м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стоимений; правило написания предлогов с личными местоим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ниями; знать о появл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 xml:space="preserve">нии буквы </w:t>
            </w:r>
            <w:r w:rsidRPr="00D763E0">
              <w:rPr>
                <w:b/>
                <w:i/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 xml:space="preserve"> у мест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 xml:space="preserve">имений 3-го лица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Использование норм речевого этикета в 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б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ственной реч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вой практике; спосо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б</w:t>
            </w:r>
            <w:r w:rsidRPr="00D763E0">
              <w:rPr>
                <w:rStyle w:val="aff0"/>
                <w:b w:val="0"/>
                <w:sz w:val="22"/>
                <w:szCs w:val="22"/>
              </w:rPr>
              <w:t>ность к самооце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ке.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156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Возвратное 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 xml:space="preserve">стоимение </w:t>
            </w:r>
            <w:r w:rsidRPr="00D763E0">
              <w:rPr>
                <w:i/>
                <w:sz w:val="22"/>
                <w:szCs w:val="22"/>
              </w:rPr>
              <w:t>себя</w:t>
            </w:r>
            <w:r w:rsidRPr="00D763E0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значение и мо</w:t>
            </w:r>
            <w:r w:rsidRPr="00D763E0">
              <w:rPr>
                <w:color w:val="000000"/>
                <w:sz w:val="22"/>
                <w:szCs w:val="22"/>
              </w:rPr>
              <w:t>р</w:t>
            </w:r>
            <w:r w:rsidRPr="00D763E0">
              <w:rPr>
                <w:color w:val="000000"/>
                <w:sz w:val="22"/>
                <w:szCs w:val="22"/>
              </w:rPr>
              <w:t>фологические особе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>ности возвратного м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 xml:space="preserve">стоимения </w:t>
            </w:r>
            <w:r w:rsidRPr="00D763E0">
              <w:rPr>
                <w:i/>
                <w:color w:val="000000"/>
                <w:sz w:val="22"/>
                <w:szCs w:val="22"/>
              </w:rPr>
              <w:t>себя</w:t>
            </w:r>
            <w:r w:rsidRPr="00D763E0">
              <w:rPr>
                <w:color w:val="000000"/>
                <w:sz w:val="22"/>
                <w:szCs w:val="22"/>
              </w:rPr>
              <w:t>, его синтаксическую фун</w:t>
            </w:r>
            <w:r w:rsidRPr="00D763E0">
              <w:rPr>
                <w:color w:val="000000"/>
                <w:sz w:val="22"/>
                <w:szCs w:val="22"/>
              </w:rPr>
              <w:t>к</w:t>
            </w:r>
            <w:r w:rsidRPr="00D763E0">
              <w:rPr>
                <w:color w:val="000000"/>
                <w:sz w:val="22"/>
                <w:szCs w:val="22"/>
              </w:rPr>
              <w:t>цию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языка;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конс</w:t>
            </w:r>
            <w:r w:rsidRPr="00D763E0">
              <w:t>т</w:t>
            </w:r>
            <w:r w:rsidRPr="00D763E0">
              <w:t>руирования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св</w:t>
            </w:r>
            <w:r w:rsidRPr="00D763E0">
              <w:t>о</w:t>
            </w:r>
            <w:r w:rsidRPr="00D763E0">
              <w:t>им поведением  (контроль, с</w:t>
            </w:r>
            <w:r w:rsidRPr="00D763E0">
              <w:t>а</w:t>
            </w:r>
            <w:r w:rsidRPr="00D763E0">
              <w:t>мокоррекция, оценка дейс</w:t>
            </w:r>
            <w:r w:rsidRPr="00D763E0">
              <w:t>т</w:t>
            </w:r>
            <w:r w:rsidRPr="00D763E0">
              <w:t>вия)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>одолению  препятствий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развития творч</w:t>
            </w:r>
            <w:r w:rsidRPr="00D763E0">
              <w:t>е</w:t>
            </w:r>
            <w:r w:rsidRPr="00D763E0">
              <w:t>ских способн</w:t>
            </w:r>
            <w:r w:rsidRPr="00D763E0">
              <w:t>о</w:t>
            </w:r>
            <w:r w:rsidRPr="00D763E0">
              <w:t>стей,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157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Ра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 xml:space="preserve">сказ по рисункам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особенности рассказа как жанра функционально-смыслового типа речи повествования; комп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зицию повествования; </w:t>
            </w:r>
            <w:r w:rsidRPr="00D763E0">
              <w:rPr>
                <w:color w:val="000000"/>
                <w:sz w:val="22"/>
                <w:szCs w:val="22"/>
              </w:rPr>
              <w:t xml:space="preserve"> осуществлять осо</w:t>
            </w:r>
            <w:r w:rsidRPr="00D763E0">
              <w:rPr>
                <w:color w:val="000000"/>
                <w:sz w:val="22"/>
                <w:szCs w:val="22"/>
              </w:rPr>
              <w:t>з</w:t>
            </w:r>
            <w:r w:rsidRPr="00D763E0">
              <w:rPr>
                <w:color w:val="000000"/>
                <w:sz w:val="22"/>
                <w:szCs w:val="22"/>
              </w:rPr>
              <w:t>нанный выбор язык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 xml:space="preserve">вых средств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158-159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Вопрос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 местоим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  <w:vMerge w:val="restart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vMerge w:val="restart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значение, мо</w:t>
            </w:r>
            <w:r w:rsidRPr="00D763E0">
              <w:rPr>
                <w:color w:val="000000"/>
                <w:sz w:val="22"/>
                <w:szCs w:val="22"/>
              </w:rPr>
              <w:t>р</w:t>
            </w:r>
            <w:r w:rsidRPr="00D763E0">
              <w:rPr>
                <w:color w:val="000000"/>
                <w:sz w:val="22"/>
                <w:szCs w:val="22"/>
              </w:rPr>
              <w:t>фологические особе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>ности и синтаксич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скую функцию вопр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сительных и относ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тельных местоимений; особенности их скл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 xml:space="preserve">нения  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морфе</w:t>
            </w:r>
            <w:r w:rsidRPr="00D763E0">
              <w:t>м</w:t>
            </w:r>
            <w:r w:rsidRPr="00D763E0">
              <w:t xml:space="preserve">ного </w:t>
            </w:r>
            <w:r w:rsidRPr="00D763E0">
              <w:lastRenderedPageBreak/>
              <w:t>ан</w:t>
            </w:r>
            <w:r w:rsidRPr="00D763E0">
              <w:t>а</w:t>
            </w:r>
            <w:r w:rsidRPr="00D763E0">
              <w:t>лиза слов, выпо</w:t>
            </w:r>
            <w:r w:rsidRPr="00D763E0">
              <w:t>л</w:t>
            </w:r>
            <w:r w:rsidRPr="00D763E0">
              <w:t>нения сравн</w:t>
            </w:r>
            <w:r w:rsidRPr="00D763E0">
              <w:t>и</w:t>
            </w:r>
            <w:r w:rsidRPr="00D763E0">
              <w:t>тельного ан</w:t>
            </w:r>
            <w:r w:rsidRPr="00D763E0">
              <w:t>а</w:t>
            </w:r>
            <w:r w:rsidRPr="00D763E0">
              <w:t>лиза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  <w:r w:rsidRPr="00D763E0">
              <w:lastRenderedPageBreak/>
              <w:t>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аналитич</w:t>
            </w:r>
            <w:r w:rsidRPr="00D763E0">
              <w:t>е</w:t>
            </w:r>
            <w:r w:rsidRPr="00D763E0">
              <w:t>ской деятел</w:t>
            </w:r>
            <w:r w:rsidRPr="00D763E0">
              <w:t>ь</w:t>
            </w:r>
            <w:r w:rsidRPr="00D763E0">
              <w:t>ности, проектной деятел</w:t>
            </w:r>
            <w:r w:rsidRPr="00D763E0">
              <w:t>ь</w:t>
            </w:r>
            <w:r w:rsidRPr="00D763E0">
              <w:t>но</w:t>
            </w:r>
            <w:r w:rsidRPr="00D763E0">
              <w:lastRenderedPageBreak/>
              <w:t>сти, ИКТ,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ской де</w:t>
            </w:r>
            <w:r w:rsidRPr="00D763E0">
              <w:t>я</w:t>
            </w:r>
            <w:r w:rsidRPr="00D763E0">
              <w:t>тельности учащихся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27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160-161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Относ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тельные местоим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  <w:vMerge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162-163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Неопред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ленные местоим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значение, ос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бенности образования и склонения неопред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ленных местоимений; их правописание 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28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164-165-166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Отриц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тельные местоим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значение, ос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бенности образования и склонения отрицательных 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стоимений; их правописание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28,29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167-168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Притяж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тельные местоим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bCs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значение, мо</w:t>
            </w:r>
            <w:r w:rsidRPr="00D763E0">
              <w:rPr>
                <w:color w:val="000000"/>
                <w:sz w:val="22"/>
                <w:szCs w:val="22"/>
              </w:rPr>
              <w:t>р</w:t>
            </w:r>
            <w:r w:rsidRPr="00D763E0">
              <w:rPr>
                <w:color w:val="000000"/>
                <w:sz w:val="22"/>
                <w:szCs w:val="22"/>
              </w:rPr>
              <w:t>фологические особе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>ности и синтаксич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скую функцию прит</w:t>
            </w:r>
            <w:r w:rsidRPr="00D763E0">
              <w:rPr>
                <w:color w:val="000000"/>
                <w:sz w:val="22"/>
                <w:szCs w:val="22"/>
              </w:rPr>
              <w:t>я</w:t>
            </w:r>
            <w:r w:rsidRPr="00D763E0">
              <w:rPr>
                <w:color w:val="000000"/>
                <w:sz w:val="22"/>
                <w:szCs w:val="22"/>
              </w:rPr>
              <w:t>жательных местоим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ний; их употребление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Использование норм речевого этикета в 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б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ственной реч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вой практике; спосо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б</w:t>
            </w:r>
            <w:r w:rsidRPr="00D763E0">
              <w:rPr>
                <w:rStyle w:val="aff0"/>
                <w:b w:val="0"/>
                <w:sz w:val="22"/>
                <w:szCs w:val="22"/>
              </w:rPr>
              <w:t>ность к самооце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морф</w:t>
            </w:r>
            <w:r w:rsidRPr="00D763E0">
              <w:t>о</w:t>
            </w:r>
            <w:r w:rsidRPr="00D763E0">
              <w:t>логических признаков слов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169-170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Рассужд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ние. Сочин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ние-рассужд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особенности рассуждения как типа речи; композицию (тезис, арг</w:t>
            </w:r>
            <w:r w:rsidRPr="00D763E0">
              <w:rPr>
                <w:color w:val="000000"/>
                <w:sz w:val="22"/>
                <w:szCs w:val="22"/>
              </w:rPr>
              <w:t>у</w:t>
            </w:r>
            <w:r w:rsidRPr="00D763E0">
              <w:rPr>
                <w:color w:val="000000"/>
                <w:sz w:val="22"/>
                <w:szCs w:val="22"/>
              </w:rPr>
              <w:t xml:space="preserve">мент, вывод); создавать текст-рассуждение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</w:t>
            </w:r>
            <w:r w:rsidRPr="00D763E0">
              <w:rPr>
                <w:rStyle w:val="aff0"/>
                <w:b w:val="0"/>
                <w:sz w:val="22"/>
                <w:szCs w:val="22"/>
              </w:rPr>
              <w:t>к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ста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процессы,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конструир</w:t>
            </w:r>
            <w:r w:rsidRPr="00D763E0">
              <w:t>о</w:t>
            </w:r>
            <w:r w:rsidRPr="00D763E0">
              <w:t>вания текста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работы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творч. способн.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171-172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Указательные 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стоимения.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особенности склонения указател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ных местоимений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явления, в</w:t>
            </w:r>
            <w:r w:rsidRPr="00D763E0">
              <w:t>ы</w:t>
            </w:r>
            <w:r w:rsidRPr="00D763E0">
              <w:t>являемые в ходе исслед</w:t>
            </w:r>
            <w:r w:rsidRPr="00D763E0">
              <w:t>о</w:t>
            </w:r>
            <w:r w:rsidRPr="00D763E0">
              <w:t>вания мест</w:t>
            </w:r>
            <w:r w:rsidRPr="00D763E0">
              <w:t>о</w:t>
            </w:r>
            <w:r w:rsidRPr="00D763E0">
              <w:t>имений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Эффективно сотрудничать, способствовать кооперации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29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173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</w:t>
            </w:r>
            <w:r w:rsidRPr="00D763E0">
              <w:rPr>
                <w:sz w:val="22"/>
                <w:szCs w:val="22"/>
              </w:rPr>
              <w:t xml:space="preserve"> Текст и план текста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Определять тип речи текста; составлять план предложенного текста.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Дост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точный объём слова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р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запаса при создании текста устн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выступления, 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 xml:space="preserve">вания текста 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 xml:space="preserve">ничать 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ра</w:t>
            </w:r>
            <w:r w:rsidRPr="00D763E0">
              <w:t>з</w:t>
            </w:r>
            <w:r w:rsidRPr="00D763E0">
              <w:t>вития творч</w:t>
            </w:r>
            <w:r w:rsidRPr="00D763E0">
              <w:t>е</w:t>
            </w:r>
            <w:r w:rsidRPr="00D763E0">
              <w:t>ских способн</w:t>
            </w:r>
            <w:r w:rsidRPr="00D763E0">
              <w:t>о</w:t>
            </w:r>
            <w:r w:rsidRPr="00D763E0">
              <w:t>стей, ИКТ, формир</w:t>
            </w:r>
            <w:r w:rsidRPr="00D763E0">
              <w:t>о</w:t>
            </w:r>
            <w:r w:rsidRPr="00D763E0">
              <w:t>вания у</w:t>
            </w:r>
            <w:r w:rsidRPr="00D763E0">
              <w:t>м</w:t>
            </w:r>
            <w:r w:rsidRPr="00D763E0">
              <w:t>ственных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174-175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Определител</w:t>
            </w:r>
            <w:r w:rsidRPr="00D763E0">
              <w:rPr>
                <w:sz w:val="22"/>
                <w:szCs w:val="22"/>
              </w:rPr>
              <w:t>ь</w:t>
            </w:r>
            <w:r w:rsidRPr="00D763E0">
              <w:rPr>
                <w:sz w:val="22"/>
                <w:szCs w:val="22"/>
              </w:rPr>
              <w:t>ные местоим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значение, мо</w:t>
            </w:r>
            <w:r w:rsidRPr="00D763E0">
              <w:rPr>
                <w:color w:val="000000"/>
                <w:sz w:val="22"/>
                <w:szCs w:val="22"/>
              </w:rPr>
              <w:t>р</w:t>
            </w:r>
            <w:r w:rsidRPr="00D763E0">
              <w:rPr>
                <w:color w:val="000000"/>
                <w:sz w:val="22"/>
                <w:szCs w:val="22"/>
              </w:rPr>
              <w:t>фологические особе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>ности и синтаксич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скую функцию определительных мест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имений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176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Местоим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 и другие части р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чи.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Знать, что местоимения в</w:t>
            </w:r>
            <w:r w:rsidRPr="00D763E0">
              <w:rPr>
                <w:color w:val="000000"/>
                <w:sz w:val="22"/>
                <w:szCs w:val="22"/>
              </w:rPr>
              <w:t>ы</w:t>
            </w:r>
            <w:r w:rsidRPr="00D763E0">
              <w:rPr>
                <w:color w:val="000000"/>
                <w:sz w:val="22"/>
                <w:szCs w:val="22"/>
              </w:rPr>
              <w:t>деляются по признаку сходства с другими частями речи; определять, какие местоим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 xml:space="preserve">ния замещают другие части речи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конс</w:t>
            </w:r>
            <w:r w:rsidRPr="00D763E0">
              <w:t>т</w:t>
            </w:r>
            <w:r w:rsidRPr="00D763E0">
              <w:t>руирования текста публичного выступл</w:t>
            </w:r>
            <w:r w:rsidRPr="00D763E0">
              <w:t>е</w:t>
            </w:r>
            <w:r w:rsidRPr="00D763E0">
              <w:t>ния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Определять ц</w:t>
            </w:r>
            <w:r w:rsidRPr="00D763E0">
              <w:t>е</w:t>
            </w:r>
            <w:r w:rsidRPr="00D763E0">
              <w:t>ли и функции участников, способы вза</w:t>
            </w:r>
            <w:r w:rsidRPr="00D763E0">
              <w:t>и</w:t>
            </w:r>
            <w:r w:rsidRPr="00D763E0">
              <w:t>модействия, планировать общие способы работы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себя как движ</w:t>
            </w:r>
            <w:r w:rsidRPr="00D763E0">
              <w:t>у</w:t>
            </w:r>
            <w:r w:rsidRPr="00D763E0">
              <w:t>щую силу своего науч</w:t>
            </w:r>
            <w:r w:rsidRPr="00D763E0">
              <w:t>е</w:t>
            </w:r>
            <w:r w:rsidRPr="00D763E0">
              <w:t>ния, свою способность к преодолению  препятствий</w:t>
            </w: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177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Морфологич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ский разбор м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стоимения.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плексного примен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порядок морфологич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ского разбора местоимения. Уметь производить морфол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гический разбор (ус</w:t>
            </w:r>
            <w:r w:rsidRPr="00D763E0">
              <w:rPr>
                <w:color w:val="000000"/>
                <w:sz w:val="22"/>
                <w:szCs w:val="22"/>
              </w:rPr>
              <w:t>т</w:t>
            </w:r>
            <w:r w:rsidRPr="00D763E0">
              <w:rPr>
                <w:color w:val="000000"/>
                <w:sz w:val="22"/>
                <w:szCs w:val="22"/>
              </w:rPr>
              <w:t>ный и письмен</w:t>
            </w:r>
            <w:r w:rsidRPr="00D763E0">
              <w:rPr>
                <w:color w:val="000000"/>
                <w:sz w:val="22"/>
                <w:szCs w:val="22"/>
              </w:rPr>
              <w:softHyphen/>
              <w:t xml:space="preserve">ный)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Стремление  к 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венной речи. Способность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 xml:space="preserve">ношения, </w:t>
            </w:r>
            <w:r w:rsidRPr="00D763E0">
              <w:lastRenderedPageBreak/>
              <w:t>выя</w:t>
            </w:r>
            <w:r w:rsidRPr="00D763E0">
              <w:t>в</w:t>
            </w:r>
            <w:r w:rsidRPr="00D763E0">
              <w:t>ляемые в ходе создания текста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Управлять св</w:t>
            </w:r>
            <w:r w:rsidRPr="00D763E0">
              <w:t>о</w:t>
            </w:r>
            <w:r w:rsidRPr="00D763E0">
              <w:t>им поведением  (контроль, с</w:t>
            </w:r>
            <w:r w:rsidRPr="00D763E0">
              <w:t>а</w:t>
            </w:r>
            <w:r w:rsidRPr="00D763E0">
              <w:t xml:space="preserve">мокоррекция, оценка </w:t>
            </w:r>
            <w:r w:rsidRPr="00D763E0">
              <w:lastRenderedPageBreak/>
              <w:t>дейс</w:t>
            </w:r>
            <w:r w:rsidRPr="00D763E0">
              <w:t>т</w:t>
            </w:r>
            <w:r w:rsidRPr="00D763E0">
              <w:t>вия)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Проектир</w:t>
            </w:r>
            <w:r w:rsidRPr="00D763E0">
              <w:t>о</w:t>
            </w:r>
            <w:r w:rsidRPr="00D763E0">
              <w:t xml:space="preserve">вать маршрут преодоления затруднений в обучении через </w:t>
            </w:r>
            <w:r w:rsidRPr="00D763E0">
              <w:lastRenderedPageBreak/>
              <w:t>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lastRenderedPageBreak/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 xml:space="preserve">ности, </w:t>
            </w:r>
            <w:r w:rsidRPr="00D763E0">
              <w:lastRenderedPageBreak/>
              <w:t>развития творч</w:t>
            </w:r>
            <w:r w:rsidRPr="00D763E0">
              <w:t>е</w:t>
            </w:r>
            <w:r w:rsidRPr="00D763E0">
              <w:t>ских способн</w:t>
            </w:r>
            <w:r w:rsidRPr="00D763E0">
              <w:t>о</w:t>
            </w:r>
            <w:r w:rsidRPr="00D763E0">
              <w:t>стей,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30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178-179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Р.Р. Сочинение </w:t>
            </w:r>
            <w:r w:rsidRPr="00D763E0">
              <w:rPr>
                <w:sz w:val="22"/>
                <w:szCs w:val="22"/>
              </w:rPr>
              <w:t>по картине Е. В. Сыромятн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кова «Первые зрит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ли»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композицию текстов всех функци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нально-смысловых типов речи (описание, повествование, рассуждение), их язык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вые особенности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180-181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 xml:space="preserve">Обобщающие уроки по теме «Местоимение». 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Правильно отвечать на контрольные вопросы по изученному разд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лу; подбирать прим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ры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оценке. 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текста и выполнения контрольной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Контрольная работа</w:t>
            </w:r>
            <w:r w:rsidRPr="00D763E0">
              <w:rPr>
                <w:sz w:val="22"/>
                <w:szCs w:val="22"/>
              </w:rPr>
              <w:t xml:space="preserve"> по теме «Местоимение»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 xml:space="preserve">1ч. 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самодиагн</w:t>
            </w:r>
            <w:r w:rsidRPr="00D763E0">
              <w:t>о</w:t>
            </w:r>
            <w:r w:rsidRPr="00D763E0">
              <w:t>стики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  <w:sz w:val="22"/>
                <w:szCs w:val="22"/>
              </w:rPr>
              <w:t>ГЛАГОЛ (22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183-184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Повторение из</w:t>
            </w:r>
            <w:r w:rsidRPr="00D763E0">
              <w:rPr>
                <w:sz w:val="22"/>
                <w:szCs w:val="22"/>
              </w:rPr>
              <w:t>у</w:t>
            </w:r>
            <w:r w:rsidRPr="00D763E0">
              <w:rPr>
                <w:sz w:val="22"/>
                <w:szCs w:val="22"/>
              </w:rPr>
              <w:t>ченного в 5 классе. Глагол как часть речи.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характеристику глагола по значению, морфологическим признакам и синтакс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ческой роли; правил</w:t>
            </w:r>
            <w:r w:rsidRPr="00D763E0">
              <w:rPr>
                <w:color w:val="000000"/>
                <w:sz w:val="22"/>
                <w:szCs w:val="22"/>
              </w:rPr>
              <w:t>ь</w:t>
            </w:r>
            <w:r w:rsidRPr="00D763E0">
              <w:rPr>
                <w:color w:val="000000"/>
                <w:sz w:val="22"/>
                <w:szCs w:val="22"/>
              </w:rPr>
              <w:t>но употреблять глаг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лы в речи.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анализа текста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31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Соч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нение по рисункам и данному началу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 xml:space="preserve">Знать особенности рассказа как жанра повествования; </w:t>
            </w:r>
            <w:r w:rsidRPr="00D763E0">
              <w:rPr>
                <w:color w:val="000000"/>
                <w:sz w:val="22"/>
                <w:szCs w:val="22"/>
              </w:rPr>
              <w:t>нах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дить речевые недочёты в собстве</w:t>
            </w:r>
            <w:r w:rsidRPr="00D763E0">
              <w:rPr>
                <w:color w:val="000000"/>
                <w:sz w:val="22"/>
                <w:szCs w:val="22"/>
              </w:rPr>
              <w:t>н</w:t>
            </w:r>
            <w:r w:rsidRPr="00D763E0">
              <w:rPr>
                <w:color w:val="000000"/>
                <w:sz w:val="22"/>
                <w:szCs w:val="22"/>
              </w:rPr>
              <w:t xml:space="preserve">ном тексте.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создания текста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св</w:t>
            </w:r>
            <w:r w:rsidRPr="00D763E0">
              <w:t>о</w:t>
            </w:r>
            <w:r w:rsidRPr="00D763E0">
              <w:t>им поведением  (контроль, с</w:t>
            </w:r>
            <w:r w:rsidRPr="00D763E0">
              <w:t>а</w:t>
            </w:r>
            <w:r w:rsidRPr="00D763E0">
              <w:t>мокоррекция, оценка дейс</w:t>
            </w:r>
            <w:r w:rsidRPr="00D763E0">
              <w:t>т</w:t>
            </w:r>
            <w:r w:rsidRPr="00D763E0">
              <w:t>вия)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ности, развития творч</w:t>
            </w:r>
            <w:r w:rsidRPr="00D763E0">
              <w:t>е</w:t>
            </w:r>
            <w:r w:rsidRPr="00D763E0">
              <w:t>ских способн</w:t>
            </w:r>
            <w:r w:rsidRPr="00D763E0">
              <w:t>о</w:t>
            </w:r>
            <w:r w:rsidRPr="00D763E0">
              <w:t>стей,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Повторение: способы образ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вания глаголов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актуализ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умений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Правильно отвечать на вопросы по изученному разд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лу; подбирать прим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ры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 xml:space="preserve">оценке. 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Проверочная работа по теме «Глагол. Повт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рение изученн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го в 5 классе»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выполнения пр</w:t>
            </w:r>
            <w:r w:rsidRPr="00D763E0">
              <w:t>о</w:t>
            </w:r>
            <w:r w:rsidRPr="00D763E0">
              <w:t>верочной работы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Разноспряга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мые глаголы.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 xml:space="preserve">Знать особенности спряжения глаголов </w:t>
            </w:r>
            <w:r w:rsidRPr="00D763E0">
              <w:rPr>
                <w:i/>
                <w:color w:val="000000"/>
                <w:sz w:val="22"/>
                <w:szCs w:val="22"/>
              </w:rPr>
              <w:t>хотеть, бежать, есть, дать</w:t>
            </w:r>
            <w:r w:rsidRPr="00D763E0">
              <w:rPr>
                <w:color w:val="000000"/>
                <w:sz w:val="22"/>
                <w:szCs w:val="22"/>
              </w:rPr>
              <w:t>; употре</w:t>
            </w:r>
            <w:r w:rsidRPr="00D763E0">
              <w:rPr>
                <w:color w:val="000000"/>
                <w:sz w:val="22"/>
                <w:szCs w:val="22"/>
              </w:rPr>
              <w:t>б</w:t>
            </w:r>
            <w:r w:rsidRPr="00D763E0">
              <w:rPr>
                <w:color w:val="000000"/>
                <w:sz w:val="22"/>
                <w:szCs w:val="22"/>
              </w:rPr>
              <w:t>ление разноспряга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мых глаголов в речи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Стремление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ванию; спосо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б</w:t>
            </w:r>
            <w:r w:rsidRPr="00D763E0">
              <w:rPr>
                <w:rStyle w:val="aff0"/>
                <w:b w:val="0"/>
                <w:sz w:val="22"/>
                <w:szCs w:val="22"/>
              </w:rPr>
              <w:t>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комплексного анализа те</w:t>
            </w:r>
            <w:r w:rsidRPr="00D763E0">
              <w:t>к</w:t>
            </w:r>
            <w:r w:rsidRPr="00D763E0">
              <w:t xml:space="preserve">ста 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Определять ц</w:t>
            </w:r>
            <w:r w:rsidRPr="00D763E0">
              <w:t>е</w:t>
            </w:r>
            <w:r w:rsidRPr="00D763E0">
              <w:t>ли и функции участников, способы вза</w:t>
            </w:r>
            <w:r w:rsidRPr="00D763E0">
              <w:t>и</w:t>
            </w:r>
            <w:r w:rsidRPr="00D763E0">
              <w:t>модействия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ности, ИКТ, формир</w:t>
            </w:r>
            <w:r w:rsidRPr="00D763E0">
              <w:t>о</w:t>
            </w:r>
            <w:r w:rsidRPr="00D763E0">
              <w:t>вание у</w:t>
            </w:r>
            <w:r w:rsidRPr="00D763E0">
              <w:t>м</w:t>
            </w:r>
            <w:r w:rsidRPr="00D763E0">
              <w:t>ственных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189-190-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Глаголы пер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ходные и неперехо</w:t>
            </w:r>
            <w:r w:rsidRPr="00D763E0">
              <w:rPr>
                <w:sz w:val="22"/>
                <w:szCs w:val="22"/>
              </w:rPr>
              <w:t>д</w:t>
            </w:r>
            <w:r w:rsidRPr="00D763E0">
              <w:rPr>
                <w:sz w:val="22"/>
                <w:szCs w:val="22"/>
              </w:rPr>
              <w:t>ные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особенности сочетаемости перехо</w:t>
            </w:r>
            <w:r w:rsidRPr="00D763E0">
              <w:rPr>
                <w:color w:val="000000"/>
                <w:sz w:val="22"/>
                <w:szCs w:val="22"/>
              </w:rPr>
              <w:t>д</w:t>
            </w:r>
            <w:r w:rsidRPr="00D763E0">
              <w:rPr>
                <w:color w:val="000000"/>
                <w:sz w:val="22"/>
                <w:szCs w:val="22"/>
              </w:rPr>
              <w:t>ных и непереходных глаголов; знать о непереходности возвра</w:t>
            </w:r>
            <w:r w:rsidRPr="00D763E0">
              <w:rPr>
                <w:color w:val="000000"/>
                <w:sz w:val="22"/>
                <w:szCs w:val="22"/>
              </w:rPr>
              <w:t>т</w:t>
            </w:r>
            <w:r w:rsidRPr="00D763E0">
              <w:rPr>
                <w:color w:val="000000"/>
                <w:sz w:val="22"/>
                <w:szCs w:val="22"/>
              </w:rPr>
              <w:t xml:space="preserve">ных глаголов 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совершенствованию; дост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точный объём словарного 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паса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работы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32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Наклонение глаголов. Изъяв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тельное накл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нение.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об измен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нии глаголов по наклонениям; изъяв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тельное наклонение и его фо</w:t>
            </w:r>
            <w:r w:rsidRPr="00D763E0">
              <w:rPr>
                <w:color w:val="000000"/>
                <w:sz w:val="22"/>
                <w:szCs w:val="22"/>
              </w:rPr>
              <w:t>р</w:t>
            </w:r>
            <w:r w:rsidRPr="00D763E0"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и</w:t>
            </w:r>
            <w:r w:rsidRPr="00D763E0">
              <w:t>с</w:t>
            </w:r>
            <w:r w:rsidRPr="00D763E0">
              <w:t>следования н</w:t>
            </w:r>
            <w:r w:rsidRPr="00D763E0">
              <w:t>а</w:t>
            </w:r>
            <w:r w:rsidRPr="00D763E0">
              <w:t>клонения глаг</w:t>
            </w:r>
            <w:r w:rsidRPr="00D763E0">
              <w:t>о</w:t>
            </w:r>
            <w:r w:rsidRPr="00D763E0">
              <w:t>лов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192-193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Р/Р Излож</w:t>
            </w:r>
            <w:r w:rsidRPr="00D763E0">
              <w:rPr>
                <w:b/>
                <w:sz w:val="22"/>
                <w:szCs w:val="22"/>
              </w:rPr>
              <w:t>е</w:t>
            </w:r>
            <w:r w:rsidRPr="00D763E0">
              <w:rPr>
                <w:b/>
                <w:sz w:val="22"/>
                <w:szCs w:val="22"/>
              </w:rPr>
              <w:t>ние</w:t>
            </w:r>
            <w:r w:rsidRPr="00D763E0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композицию рассказа, порядок сл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дования частей расск</w:t>
            </w:r>
            <w:r w:rsidRPr="00D763E0">
              <w:rPr>
                <w:color w:val="000000"/>
                <w:sz w:val="22"/>
                <w:szCs w:val="22"/>
              </w:rPr>
              <w:t>а</w:t>
            </w:r>
            <w:r w:rsidRPr="00D763E0">
              <w:rPr>
                <w:color w:val="000000"/>
                <w:sz w:val="22"/>
                <w:szCs w:val="22"/>
              </w:rPr>
              <w:t>за. Уметь составлять план исходного текста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пересказу исхо</w:t>
            </w:r>
            <w:r w:rsidRPr="00D763E0">
              <w:rPr>
                <w:rStyle w:val="aff0"/>
                <w:b w:val="0"/>
                <w:sz w:val="22"/>
                <w:szCs w:val="22"/>
              </w:rPr>
              <w:t>д</w:t>
            </w:r>
            <w:r w:rsidRPr="00D763E0">
              <w:rPr>
                <w:rStyle w:val="aff0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компрессии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Организов</w:t>
            </w:r>
            <w:r w:rsidRPr="00D763E0">
              <w:t>ы</w:t>
            </w:r>
            <w:r w:rsidRPr="00D763E0">
              <w:t>вать и план</w:t>
            </w:r>
            <w:r w:rsidRPr="00D763E0">
              <w:t>и</w:t>
            </w:r>
            <w:r w:rsidRPr="00D763E0">
              <w:t>ровать учебное сотрудничество с учителем и сверстниками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себя как движ</w:t>
            </w:r>
            <w:r w:rsidRPr="00D763E0">
              <w:t>у</w:t>
            </w:r>
            <w:r w:rsidRPr="00D763E0">
              <w:t>щую силу своего науч</w:t>
            </w:r>
            <w:r w:rsidRPr="00D763E0">
              <w:t>е</w:t>
            </w:r>
            <w:r w:rsidRPr="00D763E0">
              <w:t>ния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</w:t>
            </w:r>
          </w:p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Условное накл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нение.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об образовании форм глаголов в у</w:t>
            </w:r>
            <w:r w:rsidRPr="00D763E0">
              <w:rPr>
                <w:color w:val="000000"/>
                <w:sz w:val="22"/>
                <w:szCs w:val="22"/>
              </w:rPr>
              <w:t>с</w:t>
            </w:r>
            <w:r w:rsidRPr="00D763E0">
              <w:rPr>
                <w:color w:val="000000"/>
                <w:sz w:val="22"/>
                <w:szCs w:val="22"/>
              </w:rPr>
              <w:t>ловном наклонении; об изм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 xml:space="preserve">нении глаголов 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самооценке; выр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зительное чтение стих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творного те</w:t>
            </w:r>
            <w:r w:rsidRPr="00D763E0">
              <w:rPr>
                <w:rStyle w:val="aff0"/>
                <w:b w:val="0"/>
                <w:sz w:val="22"/>
                <w:szCs w:val="22"/>
              </w:rPr>
              <w:t>к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ста.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и</w:t>
            </w:r>
            <w:r w:rsidRPr="00D763E0">
              <w:t>с</w:t>
            </w:r>
            <w:r w:rsidRPr="00D763E0">
              <w:t>следования глаг</w:t>
            </w:r>
            <w:r w:rsidRPr="00D763E0">
              <w:t>о</w:t>
            </w:r>
            <w:r w:rsidRPr="00D763E0">
              <w:t>лов в условном и повелител</w:t>
            </w:r>
            <w:r w:rsidRPr="00D763E0">
              <w:t>ь</w:t>
            </w:r>
            <w:r w:rsidRPr="00D763E0">
              <w:t>ном наклон</w:t>
            </w:r>
            <w:r w:rsidRPr="00D763E0">
              <w:t>е</w:t>
            </w:r>
            <w:r w:rsidRPr="00D763E0">
              <w:t>нии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ности, ИКТ, формир</w:t>
            </w:r>
            <w:r w:rsidRPr="00D763E0">
              <w:t>о</w:t>
            </w:r>
            <w:r w:rsidRPr="00D763E0">
              <w:t>вание у</w:t>
            </w:r>
            <w:r w:rsidRPr="00D763E0">
              <w:t>м</w:t>
            </w:r>
            <w:r w:rsidRPr="00D763E0">
              <w:t>ственных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Повел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тельное наклон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об оттенках значения действий, об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значаемых глаголами в повелительном накл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нении; об особенн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стях образования форм глаголов в повел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 xml:space="preserve">тельном наклонении; 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Сочинение по рисункам.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Знать особенности рассказа как жанра функционально-смыслового типа речи повествования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созданию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венного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конструир</w:t>
            </w:r>
            <w:r w:rsidRPr="00D763E0">
              <w:t>о</w:t>
            </w:r>
            <w:r w:rsidRPr="00D763E0">
              <w:t>вания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Организов</w:t>
            </w:r>
            <w:r w:rsidRPr="00D763E0">
              <w:t>ы</w:t>
            </w:r>
            <w:r w:rsidRPr="00D763E0">
              <w:t>вать и план</w:t>
            </w:r>
            <w:r w:rsidRPr="00D763E0">
              <w:t>и</w:t>
            </w:r>
            <w:r w:rsidRPr="00D763E0">
              <w:t>ровать учебное сотрудничество с учителем и сверстниками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 xml:space="preserve">ность к </w:t>
            </w:r>
            <w:r w:rsidRPr="00D763E0">
              <w:lastRenderedPageBreak/>
              <w:t>пр</w:t>
            </w:r>
            <w:r w:rsidRPr="00D763E0">
              <w:t>е</w:t>
            </w:r>
            <w:r w:rsidRPr="00D763E0">
              <w:t>одолению препятствий и самоко</w:t>
            </w:r>
            <w:r w:rsidRPr="00D763E0">
              <w:t>р</w:t>
            </w:r>
            <w:r w:rsidRPr="00D763E0">
              <w:t>рекции</w:t>
            </w: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33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Употребление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клонений. </w:t>
            </w:r>
          </w:p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трольный словарный диктант.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плексного примен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об употреблении форм одних наклон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ний в значении других, об употреблении н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определенной формы глаголов (инфинитива) в значении повелительного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клонения; определять наклон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самооценке; выр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зительное чтение стих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творного те</w:t>
            </w:r>
            <w:r w:rsidRPr="00D763E0">
              <w:rPr>
                <w:rStyle w:val="aff0"/>
                <w:b w:val="0"/>
                <w:sz w:val="22"/>
                <w:szCs w:val="22"/>
              </w:rPr>
              <w:t>к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ста; осознание роли интон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в выражении мы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лей и чувств.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и</w:t>
            </w:r>
            <w:r w:rsidRPr="00D763E0">
              <w:t>с</w:t>
            </w:r>
            <w:r w:rsidRPr="00D763E0">
              <w:t>следования глаг</w:t>
            </w:r>
            <w:r w:rsidRPr="00D763E0">
              <w:t>о</w:t>
            </w:r>
            <w:r w:rsidRPr="00D763E0">
              <w:t>лов</w:t>
            </w: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формирования умс</w:t>
            </w:r>
            <w:r w:rsidRPr="00D763E0">
              <w:t>т</w:t>
            </w:r>
            <w:r w:rsidRPr="00D763E0">
              <w:t>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Проверочная работа по теме «Переходные и непереходные глаголы», «Н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клонение глаг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лов»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выполнения пр</w:t>
            </w:r>
            <w:r w:rsidRPr="00D763E0">
              <w:t>о</w:t>
            </w:r>
            <w:r w:rsidRPr="00D763E0">
              <w:t>верочной работы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 xml:space="preserve">ничать 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 xml:space="preserve">вать маршрут преодоления затруднений в обучении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ко</w:t>
            </w:r>
            <w:r w:rsidRPr="00D763E0">
              <w:t>н</w:t>
            </w:r>
            <w:r w:rsidRPr="00D763E0">
              <w:t>троля знаний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199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Безличные гл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голы.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определение безличных глаголов, их формы, лексическое значение; знать об употреблении безли</w:t>
            </w:r>
            <w:r w:rsidRPr="00D763E0">
              <w:rPr>
                <w:color w:val="000000"/>
                <w:sz w:val="22"/>
                <w:szCs w:val="22"/>
              </w:rPr>
              <w:t>ч</w:t>
            </w:r>
            <w:r w:rsidRPr="00D763E0">
              <w:rPr>
                <w:color w:val="000000"/>
                <w:sz w:val="22"/>
                <w:szCs w:val="22"/>
              </w:rPr>
              <w:t>ных глаголов в речи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и</w:t>
            </w:r>
            <w:r w:rsidRPr="00D763E0">
              <w:t>с</w:t>
            </w:r>
            <w:r w:rsidRPr="00D763E0">
              <w:t>следования глаг</w:t>
            </w:r>
            <w:r w:rsidRPr="00D763E0">
              <w:t>о</w:t>
            </w:r>
            <w:r w:rsidRPr="00D763E0">
              <w:t>лов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св</w:t>
            </w:r>
            <w:r w:rsidRPr="00D763E0">
              <w:t>о</w:t>
            </w:r>
            <w:r w:rsidRPr="00D763E0">
              <w:t>им поведением  (контроль, с</w:t>
            </w:r>
            <w:r w:rsidRPr="00D763E0">
              <w:t>а</w:t>
            </w:r>
            <w:r w:rsidRPr="00D763E0">
              <w:t>мокоррекция, оценка дейс</w:t>
            </w:r>
            <w:r w:rsidRPr="00D763E0">
              <w:t>т</w:t>
            </w:r>
            <w:r w:rsidRPr="00D763E0">
              <w:t>вия)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>одолению препятствий и самоко</w:t>
            </w:r>
            <w:r w:rsidRPr="00D763E0">
              <w:t>р</w:t>
            </w:r>
            <w:r w:rsidRPr="00D763E0">
              <w:t>рекции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проектной деятел</w:t>
            </w:r>
            <w:r w:rsidRPr="00D763E0">
              <w:t>ь</w:t>
            </w:r>
            <w:r w:rsidRPr="00D763E0">
              <w:t>ности, ИКТ, формир</w:t>
            </w:r>
            <w:r w:rsidRPr="00D763E0">
              <w:t>о</w:t>
            </w:r>
            <w:r w:rsidRPr="00D763E0">
              <w:t>вание у</w:t>
            </w:r>
            <w:r w:rsidRPr="00D763E0">
              <w:t>м</w:t>
            </w:r>
            <w:r w:rsidRPr="00D763E0">
              <w:t>ственных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Морфологич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ский разбор гл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гола.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</w:t>
            </w:r>
            <w:r w:rsidRPr="00D763E0">
              <w:rPr>
                <w:rStyle w:val="aff0"/>
                <w:b w:val="0"/>
                <w:sz w:val="22"/>
                <w:szCs w:val="22"/>
              </w:rPr>
              <w:t>м</w:t>
            </w:r>
            <w:r w:rsidRPr="00D763E0">
              <w:rPr>
                <w:rStyle w:val="aff0"/>
                <w:b w:val="0"/>
                <w:sz w:val="22"/>
                <w:szCs w:val="22"/>
              </w:rPr>
              <w:t>плексного примен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 зн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 и ум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порядок морфологич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ского разбора глагола. Уметь прои</w:t>
            </w:r>
            <w:r w:rsidRPr="00D763E0">
              <w:rPr>
                <w:color w:val="000000"/>
                <w:sz w:val="22"/>
                <w:szCs w:val="22"/>
              </w:rPr>
              <w:t>з</w:t>
            </w:r>
            <w:r w:rsidRPr="00D763E0">
              <w:rPr>
                <w:color w:val="000000"/>
                <w:sz w:val="22"/>
                <w:szCs w:val="22"/>
              </w:rPr>
              <w:t>водить морфологич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ский разбор (устный и письмен</w:t>
            </w:r>
            <w:r w:rsidRPr="00D763E0">
              <w:rPr>
                <w:color w:val="000000"/>
                <w:sz w:val="22"/>
                <w:szCs w:val="22"/>
              </w:rPr>
              <w:softHyphen/>
              <w:t>ный) глагола.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Стремление  к 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 собс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венной речи. Способность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201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 xml:space="preserve">Р/Р </w:t>
            </w:r>
            <w:r w:rsidRPr="00D763E0">
              <w:rPr>
                <w:sz w:val="22"/>
                <w:szCs w:val="22"/>
              </w:rPr>
              <w:t>Рассказ на основе услышанн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го.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вития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Создавать текст соч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нения-повествования с вкл</w:t>
            </w:r>
            <w:r w:rsidRPr="00D763E0">
              <w:rPr>
                <w:color w:val="000000"/>
                <w:sz w:val="22"/>
                <w:szCs w:val="22"/>
              </w:rPr>
              <w:t>ю</w:t>
            </w:r>
            <w:r w:rsidRPr="00D763E0">
              <w:rPr>
                <w:color w:val="000000"/>
                <w:sz w:val="22"/>
                <w:szCs w:val="22"/>
              </w:rPr>
              <w:t>чением рассказа на основе услышанн</w:t>
            </w:r>
            <w:r w:rsidRPr="00D763E0">
              <w:rPr>
                <w:color w:val="000000"/>
                <w:sz w:val="22"/>
                <w:szCs w:val="22"/>
              </w:rPr>
              <w:t>о</w:t>
            </w:r>
            <w:r w:rsidRPr="00D763E0">
              <w:rPr>
                <w:color w:val="000000"/>
                <w:sz w:val="22"/>
                <w:szCs w:val="22"/>
              </w:rPr>
              <w:t>го.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со</w:t>
            </w:r>
            <w:r w:rsidRPr="00D763E0">
              <w:rPr>
                <w:rStyle w:val="aff0"/>
                <w:b w:val="0"/>
                <w:sz w:val="22"/>
                <w:szCs w:val="22"/>
              </w:rPr>
              <w:t>з</w:t>
            </w:r>
            <w:r w:rsidRPr="00D763E0">
              <w:rPr>
                <w:rStyle w:val="aff0"/>
                <w:b w:val="0"/>
                <w:sz w:val="22"/>
                <w:szCs w:val="22"/>
              </w:rPr>
              <w:t>данию текста; стремл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ние к речевому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совершенств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ванию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выя</w:t>
            </w:r>
            <w:r w:rsidRPr="00D763E0">
              <w:t>в</w:t>
            </w:r>
            <w:r w:rsidRPr="00D763E0">
              <w:t>ляемые в ходе конструир</w:t>
            </w:r>
            <w:r w:rsidRPr="00D763E0">
              <w:t>о</w:t>
            </w:r>
            <w:r w:rsidRPr="00D763E0">
              <w:t>вания текста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Организов</w:t>
            </w:r>
            <w:r w:rsidRPr="00D763E0">
              <w:t>ы</w:t>
            </w:r>
            <w:r w:rsidRPr="00D763E0">
              <w:t>вать и план</w:t>
            </w:r>
            <w:r w:rsidRPr="00D763E0">
              <w:t>и</w:t>
            </w:r>
            <w:r w:rsidRPr="00D763E0">
              <w:t xml:space="preserve">ровать учебное сотрудничество 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202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Правоп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сание гласных в су</w:t>
            </w:r>
            <w:r w:rsidRPr="00D763E0">
              <w:rPr>
                <w:sz w:val="22"/>
                <w:szCs w:val="22"/>
              </w:rPr>
              <w:t>ф</w:t>
            </w:r>
            <w:r w:rsidRPr="00D763E0">
              <w:rPr>
                <w:sz w:val="22"/>
                <w:szCs w:val="22"/>
              </w:rPr>
              <w:t>фиксах глаголов.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Комб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нирова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условия выбора гласных букв в су</w:t>
            </w:r>
            <w:r w:rsidRPr="00D763E0">
              <w:rPr>
                <w:color w:val="000000"/>
                <w:sz w:val="22"/>
                <w:szCs w:val="22"/>
              </w:rPr>
              <w:t>ф</w:t>
            </w:r>
            <w:r w:rsidRPr="00D763E0">
              <w:rPr>
                <w:color w:val="000000"/>
                <w:sz w:val="22"/>
                <w:szCs w:val="22"/>
              </w:rPr>
              <w:t xml:space="preserve">фиксах глаголов </w:t>
            </w:r>
            <w:r w:rsidRPr="00D763E0">
              <w:rPr>
                <w:b/>
                <w:i/>
                <w:color w:val="000000"/>
                <w:sz w:val="22"/>
                <w:szCs w:val="22"/>
              </w:rPr>
              <w:t>-ова- (-ева- )/-ыва- (-ива-)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Интерес к из</w:t>
            </w:r>
            <w:r w:rsidRPr="00D763E0">
              <w:rPr>
                <w:rStyle w:val="aff0"/>
                <w:b w:val="0"/>
                <w:sz w:val="22"/>
                <w:szCs w:val="22"/>
              </w:rPr>
              <w:t>у</w:t>
            </w:r>
            <w:r w:rsidRPr="00D763E0">
              <w:rPr>
                <w:rStyle w:val="aff0"/>
                <w:b w:val="0"/>
                <w:sz w:val="22"/>
                <w:szCs w:val="22"/>
              </w:rPr>
              <w:t>чению языка. Сп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собность к сам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оценке.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применения алгори</w:t>
            </w:r>
            <w:r w:rsidRPr="00D763E0">
              <w:t>т</w:t>
            </w:r>
            <w:r w:rsidRPr="00D763E0">
              <w:t>мов проверки о</w:t>
            </w:r>
            <w:r w:rsidRPr="00D763E0">
              <w:t>р</w:t>
            </w:r>
            <w:r w:rsidRPr="00D763E0">
              <w:t>фограмм и применения пр</w:t>
            </w:r>
            <w:r w:rsidRPr="00D763E0">
              <w:t>а</w:t>
            </w:r>
            <w:r w:rsidRPr="00D763E0">
              <w:t>вил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 пробле</w:t>
            </w:r>
            <w:r w:rsidRPr="00D763E0">
              <w:t>м</w:t>
            </w:r>
            <w:r w:rsidRPr="00D763E0">
              <w:t>ного об</w:t>
            </w:r>
            <w:r w:rsidRPr="00D763E0">
              <w:t>у</w:t>
            </w:r>
            <w:r w:rsidRPr="00D763E0">
              <w:t>чения, ИКТ, формир</w:t>
            </w:r>
            <w:r w:rsidRPr="00D763E0">
              <w:t>о</w:t>
            </w:r>
            <w:r w:rsidRPr="00D763E0">
              <w:t>вание у</w:t>
            </w:r>
            <w:r w:rsidRPr="00D763E0">
              <w:t>м</w:t>
            </w:r>
            <w:r w:rsidRPr="00D763E0">
              <w:t>ственных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203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Обобщающие уроки по теме «Глагол»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Правильно отвечать на контрольные вопросы по изученному разд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лу; составлять сло</w:t>
            </w:r>
            <w:r w:rsidRPr="00D763E0">
              <w:rPr>
                <w:rStyle w:val="aff0"/>
                <w:b w:val="0"/>
                <w:sz w:val="22"/>
                <w:szCs w:val="22"/>
              </w:rPr>
              <w:t>ж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ный план сообщения о глаголе как части р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чи; правильно п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сать слова с изуче</w:t>
            </w:r>
            <w:r w:rsidRPr="00D763E0">
              <w:rPr>
                <w:rStyle w:val="aff0"/>
                <w:b w:val="0"/>
                <w:sz w:val="22"/>
                <w:szCs w:val="22"/>
              </w:rPr>
              <w:t>н</w:t>
            </w:r>
            <w:r w:rsidRPr="00D763E0">
              <w:rPr>
                <w:rStyle w:val="aff0"/>
                <w:b w:val="0"/>
                <w:sz w:val="22"/>
                <w:szCs w:val="22"/>
              </w:rPr>
              <w:t>ными орф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граммами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самооценке; выр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зительное чтение стих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творного те</w:t>
            </w:r>
            <w:r w:rsidRPr="00D763E0">
              <w:rPr>
                <w:rStyle w:val="aff0"/>
                <w:b w:val="0"/>
                <w:sz w:val="22"/>
                <w:szCs w:val="22"/>
              </w:rPr>
              <w:t>к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ста.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отн</w:t>
            </w:r>
            <w:r w:rsidRPr="00D763E0">
              <w:t>о</w:t>
            </w:r>
            <w:r w:rsidRPr="00D763E0">
              <w:t>шения, выя</w:t>
            </w:r>
            <w:r w:rsidRPr="00D763E0">
              <w:t>в</w:t>
            </w:r>
            <w:r w:rsidRPr="00D763E0">
              <w:t>ляемые в ходе п</w:t>
            </w:r>
            <w:r w:rsidRPr="00D763E0">
              <w:t>о</w:t>
            </w:r>
            <w:r w:rsidRPr="00D763E0">
              <w:t>вторения темы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Управлять св</w:t>
            </w:r>
            <w:r w:rsidRPr="00D763E0">
              <w:t>о</w:t>
            </w:r>
            <w:r w:rsidRPr="00D763E0">
              <w:t>им поведением  (контроль, с</w:t>
            </w:r>
            <w:r w:rsidRPr="00D763E0">
              <w:t>а</w:t>
            </w:r>
            <w:r w:rsidRPr="00D763E0">
              <w:t>мокоррекция, оценка дейс</w:t>
            </w:r>
            <w:r w:rsidRPr="00D763E0">
              <w:t>т</w:t>
            </w:r>
            <w:r w:rsidRPr="00D763E0">
              <w:t>вия)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Осознать с</w:t>
            </w:r>
            <w:r w:rsidRPr="00D763E0">
              <w:t>а</w:t>
            </w:r>
            <w:r w:rsidRPr="00D763E0">
              <w:t>мого себя как движущую силу своего научения, свою спосо</w:t>
            </w:r>
            <w:r w:rsidRPr="00D763E0">
              <w:t>б</w:t>
            </w:r>
            <w:r w:rsidRPr="00D763E0">
              <w:t>ность к пр</w:t>
            </w:r>
            <w:r w:rsidRPr="00D763E0">
              <w:t>е</w:t>
            </w:r>
            <w:r w:rsidRPr="00D763E0">
              <w:t>одолению препятствий и самоко</w:t>
            </w:r>
            <w:r w:rsidRPr="00D763E0">
              <w:t>р</w:t>
            </w:r>
            <w:r w:rsidRPr="00D763E0">
              <w:t>рекции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 пр</w:t>
            </w:r>
            <w:r w:rsidRPr="00D763E0">
              <w:t>о</w:t>
            </w:r>
            <w:r w:rsidRPr="00D763E0">
              <w:t>ектной деятел</w:t>
            </w:r>
            <w:r w:rsidRPr="00D763E0">
              <w:t>ь</w:t>
            </w:r>
            <w:r w:rsidRPr="00D763E0">
              <w:t>ности, ИКТ, формир</w:t>
            </w:r>
            <w:r w:rsidRPr="00D763E0">
              <w:t>о</w:t>
            </w:r>
            <w:r w:rsidRPr="00D763E0">
              <w:t>вание у</w:t>
            </w:r>
            <w:r w:rsidRPr="00D763E0">
              <w:t>м</w:t>
            </w:r>
            <w:r w:rsidRPr="00D763E0">
              <w:t>ственных действий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204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 w:rsidRPr="00D763E0">
              <w:rPr>
                <w:b/>
                <w:sz w:val="22"/>
                <w:szCs w:val="22"/>
              </w:rPr>
              <w:t>Ко</w:t>
            </w:r>
            <w:r w:rsidRPr="00D763E0">
              <w:rPr>
                <w:b/>
                <w:sz w:val="22"/>
                <w:szCs w:val="22"/>
              </w:rPr>
              <w:t>н</w:t>
            </w:r>
            <w:r w:rsidRPr="00D763E0">
              <w:rPr>
                <w:b/>
                <w:sz w:val="22"/>
                <w:szCs w:val="22"/>
              </w:rPr>
              <w:t>трольная  работа по теме «Глагол»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 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bCs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Проверить степень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проверить орфографические и пунктуационные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текста и выполнения контрольной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 самодиагн</w:t>
            </w:r>
            <w:r w:rsidRPr="00D763E0">
              <w:t>о</w:t>
            </w:r>
            <w:r w:rsidRPr="00D763E0">
              <w:t>стики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15842" w:type="dxa"/>
            <w:gridSpan w:val="11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763E0">
              <w:rPr>
                <w:b/>
                <w:sz w:val="22"/>
                <w:szCs w:val="22"/>
              </w:rPr>
              <w:t>ПОВТОРЕНИЕ И СИСТЕМАТИЗАЦИЯ ИЗУЧЕННОГО В 6 КЛАССЕ (6 ч.)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205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Разделы науки о языке.  Орф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графия.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основные единицы языка, изуче</w:t>
            </w:r>
            <w:r w:rsidRPr="00D763E0">
              <w:rPr>
                <w:sz w:val="22"/>
                <w:szCs w:val="22"/>
              </w:rPr>
              <w:t>н</w:t>
            </w:r>
            <w:r w:rsidRPr="00D763E0">
              <w:rPr>
                <w:sz w:val="22"/>
                <w:szCs w:val="22"/>
              </w:rPr>
              <w:t>ные в 5 и 6 классах; разделы науки о языке, изучающие эти един</w:t>
            </w:r>
            <w:r w:rsidRPr="00D763E0">
              <w:rPr>
                <w:sz w:val="22"/>
                <w:szCs w:val="22"/>
              </w:rPr>
              <w:t>и</w:t>
            </w:r>
            <w:r w:rsidRPr="00D763E0">
              <w:rPr>
                <w:sz w:val="22"/>
                <w:szCs w:val="22"/>
              </w:rPr>
              <w:t>цы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и с</w:t>
            </w:r>
            <w:r w:rsidRPr="00D763E0">
              <w:t>о</w:t>
            </w:r>
            <w:r w:rsidRPr="00D763E0">
              <w:t>ставления текста</w:t>
            </w: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>чества в ходе 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 самодиагн</w:t>
            </w:r>
            <w:r w:rsidRPr="00D763E0">
              <w:t>о</w:t>
            </w:r>
            <w:r w:rsidRPr="00D763E0">
              <w:t>стики, корре</w:t>
            </w:r>
            <w:r w:rsidRPr="00D763E0">
              <w:t>к</w:t>
            </w:r>
            <w:r w:rsidRPr="00D763E0">
              <w:t>ции, пр</w:t>
            </w:r>
            <w:r w:rsidRPr="00D763E0">
              <w:t>о</w:t>
            </w:r>
            <w:r w:rsidRPr="00D763E0">
              <w:t>блемного обучения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206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Пункту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 xml:space="preserve">ция. 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Правильно ра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ставлять знаки преп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нания в простом и сложном предлож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р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ли пунктуации в письменной речи.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207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Лексика и фразеол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гия.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предмет изуч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 лексики, фразе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логии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Осознание лексического богатства русск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го языка; уважительное о</w:t>
            </w:r>
            <w:r w:rsidRPr="00D763E0">
              <w:rPr>
                <w:rStyle w:val="aff0"/>
                <w:b w:val="0"/>
                <w:sz w:val="22"/>
                <w:szCs w:val="22"/>
              </w:rPr>
              <w:t>т</w:t>
            </w:r>
            <w:r w:rsidRPr="00D763E0">
              <w:rPr>
                <w:rStyle w:val="aff0"/>
                <w:b w:val="0"/>
                <w:sz w:val="22"/>
                <w:szCs w:val="22"/>
              </w:rPr>
              <w:t>ношение к родн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му языку.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и ко</w:t>
            </w:r>
            <w:r w:rsidRPr="00D763E0">
              <w:t>н</w:t>
            </w:r>
            <w:r w:rsidRPr="00D763E0">
              <w:t>струирования те</w:t>
            </w:r>
            <w:r w:rsidRPr="00D763E0">
              <w:t>к</w:t>
            </w:r>
            <w:r w:rsidRPr="00D763E0">
              <w:t>ста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Использовать адекватные языковые средства для от</w:t>
            </w:r>
            <w:r w:rsidRPr="00D763E0">
              <w:t>о</w:t>
            </w:r>
            <w:r w:rsidRPr="00D763E0">
              <w:t>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>вые виды деятельности и формы с</w:t>
            </w:r>
            <w:r w:rsidRPr="00D763E0">
              <w:t>о</w:t>
            </w:r>
            <w:r w:rsidRPr="00D763E0">
              <w:t>трудничества</w:t>
            </w:r>
          </w:p>
        </w:tc>
        <w:tc>
          <w:tcPr>
            <w:tcW w:w="1307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 самодиагн</w:t>
            </w:r>
            <w:r w:rsidRPr="00D763E0">
              <w:t>о</w:t>
            </w:r>
            <w:r w:rsidRPr="00D763E0">
              <w:t>стики, корре</w:t>
            </w:r>
            <w:r w:rsidRPr="00D763E0">
              <w:t>к</w:t>
            </w:r>
            <w:r w:rsidRPr="00D763E0">
              <w:t>ции, пр</w:t>
            </w:r>
            <w:r w:rsidRPr="00D763E0">
              <w:t>о</w:t>
            </w:r>
            <w:r w:rsidRPr="00D763E0">
              <w:t>блемного обучения, ИКТ</w:t>
            </w: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t>35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208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Словообразов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ние.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Знать предмет изуч</w:t>
            </w:r>
            <w:r w:rsidRPr="00D763E0">
              <w:rPr>
                <w:sz w:val="22"/>
                <w:szCs w:val="22"/>
              </w:rPr>
              <w:t>е</w:t>
            </w:r>
            <w:r w:rsidRPr="00D763E0">
              <w:rPr>
                <w:sz w:val="22"/>
                <w:szCs w:val="22"/>
              </w:rPr>
              <w:t>ния словообразования; морфемы; основные способы образования слов</w:t>
            </w: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Выразительное чтение поэт</w:t>
            </w:r>
            <w:r w:rsidRPr="00D763E0">
              <w:rPr>
                <w:rStyle w:val="aff0"/>
                <w:b w:val="0"/>
                <w:sz w:val="22"/>
                <w:szCs w:val="22"/>
              </w:rPr>
              <w:t>и</w:t>
            </w:r>
            <w:r w:rsidRPr="00D763E0">
              <w:rPr>
                <w:rStyle w:val="aff0"/>
                <w:b w:val="0"/>
                <w:sz w:val="22"/>
                <w:szCs w:val="22"/>
              </w:rPr>
              <w:t>ческих и пр</w:t>
            </w:r>
            <w:r w:rsidRPr="00D763E0">
              <w:rPr>
                <w:rStyle w:val="aff0"/>
                <w:b w:val="0"/>
                <w:sz w:val="22"/>
                <w:szCs w:val="22"/>
              </w:rPr>
              <w:t>о</w:t>
            </w:r>
            <w:r w:rsidRPr="00D763E0">
              <w:rPr>
                <w:rStyle w:val="aff0"/>
                <w:b w:val="0"/>
                <w:sz w:val="22"/>
                <w:szCs w:val="22"/>
              </w:rPr>
              <w:t>заических те</w:t>
            </w:r>
            <w:r w:rsidRPr="00D763E0">
              <w:rPr>
                <w:rStyle w:val="aff0"/>
                <w:b w:val="0"/>
                <w:sz w:val="22"/>
                <w:szCs w:val="22"/>
              </w:rPr>
              <w:t>к</w:t>
            </w:r>
            <w:r w:rsidRPr="00D763E0">
              <w:rPr>
                <w:rStyle w:val="aff0"/>
                <w:b w:val="0"/>
                <w:sz w:val="22"/>
                <w:szCs w:val="22"/>
              </w:rPr>
              <w:t>стов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Формировать навыки уче</w:t>
            </w:r>
            <w:r w:rsidRPr="00D763E0">
              <w:t>б</w:t>
            </w:r>
            <w:r w:rsidRPr="00D763E0">
              <w:t>ного сотрудн</w:t>
            </w:r>
            <w:r w:rsidRPr="00D763E0">
              <w:t>и</w:t>
            </w:r>
            <w:r w:rsidRPr="00D763E0">
              <w:t xml:space="preserve">чества в ходе </w:t>
            </w:r>
            <w:r w:rsidRPr="00D763E0">
              <w:lastRenderedPageBreak/>
              <w:t>индивидуал</w:t>
            </w:r>
            <w:r w:rsidRPr="00D763E0">
              <w:t>ь</w:t>
            </w:r>
            <w:r w:rsidRPr="00D763E0">
              <w:t>ной и групп</w:t>
            </w:r>
            <w:r w:rsidRPr="00D763E0">
              <w:t>о</w:t>
            </w:r>
            <w:r w:rsidRPr="00D763E0">
              <w:t>вой работы</w:t>
            </w: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209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Морфол</w:t>
            </w:r>
            <w:r w:rsidRPr="00D763E0">
              <w:rPr>
                <w:sz w:val="22"/>
                <w:szCs w:val="22"/>
              </w:rPr>
              <w:t>о</w:t>
            </w:r>
            <w:r w:rsidRPr="00D763E0">
              <w:rPr>
                <w:sz w:val="22"/>
                <w:szCs w:val="22"/>
              </w:rPr>
              <w:t>гия. Синтаксис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си</w:t>
            </w:r>
            <w:r w:rsidRPr="00D763E0">
              <w:rPr>
                <w:rStyle w:val="aff0"/>
                <w:b w:val="0"/>
                <w:sz w:val="22"/>
                <w:szCs w:val="22"/>
              </w:rPr>
              <w:t>с</w:t>
            </w:r>
            <w:r w:rsidRPr="00D763E0">
              <w:rPr>
                <w:rStyle w:val="aff0"/>
                <w:b w:val="0"/>
                <w:sz w:val="22"/>
                <w:szCs w:val="22"/>
              </w:rPr>
              <w:t>тематиз</w:t>
            </w:r>
            <w:r w:rsidRPr="00D763E0">
              <w:rPr>
                <w:rStyle w:val="aff0"/>
                <w:b w:val="0"/>
                <w:sz w:val="22"/>
                <w:szCs w:val="22"/>
              </w:rPr>
              <w:t>а</w:t>
            </w:r>
            <w:r w:rsidRPr="00D763E0">
              <w:rPr>
                <w:rStyle w:val="aff0"/>
                <w:b w:val="0"/>
                <w:sz w:val="22"/>
                <w:szCs w:val="22"/>
              </w:rPr>
              <w:t>ции и обобщ</w:t>
            </w:r>
            <w:r w:rsidRPr="00D763E0">
              <w:rPr>
                <w:rStyle w:val="aff0"/>
                <w:b w:val="0"/>
                <w:sz w:val="22"/>
                <w:szCs w:val="22"/>
              </w:rPr>
              <w:t>е</w:t>
            </w:r>
            <w:r w:rsidRPr="00D763E0">
              <w:rPr>
                <w:rStyle w:val="aff0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63E0">
              <w:rPr>
                <w:color w:val="000000"/>
                <w:sz w:val="22"/>
                <w:szCs w:val="22"/>
              </w:rPr>
              <w:t>Знать предмет изуч</w:t>
            </w:r>
            <w:r w:rsidRPr="00D763E0">
              <w:rPr>
                <w:color w:val="000000"/>
                <w:sz w:val="22"/>
                <w:szCs w:val="22"/>
              </w:rPr>
              <w:t>е</w:t>
            </w:r>
            <w:r w:rsidRPr="00D763E0">
              <w:rPr>
                <w:color w:val="000000"/>
                <w:sz w:val="22"/>
                <w:szCs w:val="22"/>
              </w:rPr>
              <w:t>ния морфологии и синтаксиса;  отл</w:t>
            </w:r>
            <w:r w:rsidRPr="00D763E0">
              <w:rPr>
                <w:color w:val="000000"/>
                <w:sz w:val="22"/>
                <w:szCs w:val="22"/>
              </w:rPr>
              <w:t>и</w:t>
            </w:r>
            <w:r w:rsidRPr="00D763E0">
              <w:rPr>
                <w:color w:val="000000"/>
                <w:sz w:val="22"/>
                <w:szCs w:val="22"/>
              </w:rPr>
              <w:t>чие словосочетания от предложения;</w:t>
            </w:r>
          </w:p>
        </w:tc>
        <w:tc>
          <w:tcPr>
            <w:tcW w:w="1701" w:type="dxa"/>
            <w:vMerge w:val="restart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664150" w:rsidRPr="00D763E0" w:rsidTr="003B0D0D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35</w:t>
            </w:r>
          </w:p>
        </w:tc>
        <w:tc>
          <w:tcPr>
            <w:tcW w:w="70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210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Промежуточная аттестация. Контрольный диктант</w:t>
            </w:r>
          </w:p>
        </w:tc>
        <w:tc>
          <w:tcPr>
            <w:tcW w:w="675" w:type="dxa"/>
          </w:tcPr>
          <w:p w:rsidR="00664150" w:rsidRPr="00D763E0" w:rsidRDefault="00664150" w:rsidP="003B0D0D">
            <w:pPr>
              <w:jc w:val="center"/>
              <w:rPr>
                <w:b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sz w:val="22"/>
                <w:szCs w:val="22"/>
              </w:rPr>
            </w:pPr>
            <w:r w:rsidRPr="00D763E0">
              <w:rPr>
                <w:rStyle w:val="aff0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664150" w:rsidRPr="00D763E0" w:rsidRDefault="00664150" w:rsidP="003B0D0D">
            <w:pPr>
              <w:jc w:val="both"/>
              <w:rPr>
                <w:rStyle w:val="aff0"/>
                <w:b w:val="0"/>
                <w:bCs/>
                <w:sz w:val="22"/>
                <w:szCs w:val="22"/>
              </w:rPr>
            </w:pPr>
            <w:r w:rsidRPr="00D763E0">
              <w:rPr>
                <w:sz w:val="22"/>
                <w:szCs w:val="22"/>
              </w:rPr>
              <w:t>Проверка степени у</w:t>
            </w:r>
            <w:r w:rsidRPr="00D763E0">
              <w:rPr>
                <w:sz w:val="22"/>
                <w:szCs w:val="22"/>
              </w:rPr>
              <w:t>с</w:t>
            </w:r>
            <w:r w:rsidRPr="00D763E0">
              <w:rPr>
                <w:sz w:val="22"/>
                <w:szCs w:val="22"/>
              </w:rPr>
              <w:t>воения пройденного матери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ла; проверка орфогр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фических и пунктуационных н</w:t>
            </w:r>
            <w:r w:rsidRPr="00D763E0">
              <w:rPr>
                <w:sz w:val="22"/>
                <w:szCs w:val="22"/>
              </w:rPr>
              <w:t>а</w:t>
            </w:r>
            <w:r w:rsidRPr="00D763E0">
              <w:rPr>
                <w:sz w:val="22"/>
                <w:szCs w:val="22"/>
              </w:rPr>
              <w:t>выков.</w:t>
            </w:r>
          </w:p>
        </w:tc>
        <w:tc>
          <w:tcPr>
            <w:tcW w:w="1701" w:type="dxa"/>
            <w:vMerge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  <w:rPr>
                <w:rStyle w:val="aff0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Объяснять языковые явления, пр</w:t>
            </w:r>
            <w:r w:rsidRPr="00D763E0">
              <w:t>о</w:t>
            </w:r>
            <w:r w:rsidRPr="00D763E0">
              <w:t>цессы, связи и о</w:t>
            </w:r>
            <w:r w:rsidRPr="00D763E0">
              <w:t>т</w:t>
            </w:r>
            <w:r w:rsidRPr="00D763E0">
              <w:t>ношения, выя</w:t>
            </w:r>
            <w:r w:rsidRPr="00D763E0">
              <w:t>в</w:t>
            </w:r>
            <w:r w:rsidRPr="00D763E0">
              <w:t>ляемые в ходе исслед</w:t>
            </w:r>
            <w:r w:rsidRPr="00D763E0">
              <w:t>о</w:t>
            </w:r>
            <w:r w:rsidRPr="00D763E0">
              <w:t>вания текста и выполнения контрольной р</w:t>
            </w:r>
            <w:r w:rsidRPr="00D763E0">
              <w:t>а</w:t>
            </w:r>
            <w:r w:rsidRPr="00D763E0">
              <w:t>боты</w:t>
            </w:r>
          </w:p>
        </w:tc>
        <w:tc>
          <w:tcPr>
            <w:tcW w:w="1843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Устанавливать рабочие отн</w:t>
            </w:r>
            <w:r w:rsidRPr="00D763E0">
              <w:t>о</w:t>
            </w:r>
            <w:r w:rsidRPr="00D763E0">
              <w:t>шения, эффе</w:t>
            </w:r>
            <w:r w:rsidRPr="00D763E0">
              <w:t>к</w:t>
            </w:r>
            <w:r w:rsidRPr="00D763E0">
              <w:t>тивно сотру</w:t>
            </w:r>
            <w:r w:rsidRPr="00D763E0">
              <w:t>д</w:t>
            </w:r>
            <w:r w:rsidRPr="00D763E0">
              <w:t>ничать и сп</w:t>
            </w:r>
            <w:r w:rsidRPr="00D763E0">
              <w:t>о</w:t>
            </w:r>
            <w:r w:rsidRPr="00D763E0">
              <w:t>собствовать продуктивной кооперации</w:t>
            </w:r>
          </w:p>
        </w:tc>
        <w:tc>
          <w:tcPr>
            <w:tcW w:w="1669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Проектир</w:t>
            </w:r>
            <w:r w:rsidRPr="00D763E0">
              <w:t>о</w:t>
            </w:r>
            <w:r w:rsidRPr="00D763E0">
              <w:t>вать маршрут преодоления затруднений в обучении через вкл</w:t>
            </w:r>
            <w:r w:rsidRPr="00D763E0">
              <w:t>ю</w:t>
            </w:r>
            <w:r w:rsidRPr="00D763E0">
              <w:t>чение в н</w:t>
            </w:r>
            <w:r w:rsidRPr="00D763E0">
              <w:t>о</w:t>
            </w:r>
            <w:r w:rsidRPr="00D763E0">
              <w:t xml:space="preserve">вые виды деятельности </w:t>
            </w:r>
          </w:p>
        </w:tc>
        <w:tc>
          <w:tcPr>
            <w:tcW w:w="1307" w:type="dxa"/>
          </w:tcPr>
          <w:p w:rsidR="00664150" w:rsidRPr="00D763E0" w:rsidRDefault="00664150" w:rsidP="003B0D0D">
            <w:pPr>
              <w:tabs>
                <w:tab w:val="left" w:pos="4500"/>
                <w:tab w:val="left" w:pos="7230"/>
              </w:tabs>
              <w:jc w:val="both"/>
            </w:pPr>
            <w:r w:rsidRPr="00D763E0">
              <w:t>Здоров</w:t>
            </w:r>
            <w:r w:rsidRPr="00D763E0">
              <w:t>ь</w:t>
            </w:r>
            <w:r w:rsidRPr="00D763E0">
              <w:t>есбереж</w:t>
            </w:r>
            <w:r w:rsidRPr="00D763E0">
              <w:t>е</w:t>
            </w:r>
            <w:r w:rsidRPr="00D763E0">
              <w:t>ния,  самодиагн</w:t>
            </w:r>
            <w:r w:rsidRPr="00D763E0">
              <w:t>о</w:t>
            </w:r>
            <w:r w:rsidRPr="00D763E0">
              <w:t>стики</w:t>
            </w:r>
          </w:p>
        </w:tc>
      </w:tr>
    </w:tbl>
    <w:p w:rsidR="00664150" w:rsidRPr="00D763E0" w:rsidRDefault="00664150" w:rsidP="00664150">
      <w:pPr>
        <w:rPr>
          <w:vanish/>
        </w:rPr>
      </w:pPr>
    </w:p>
    <w:p w:rsidR="00664150" w:rsidRPr="00D763E0" w:rsidRDefault="00664150" w:rsidP="00664150">
      <w:pPr>
        <w:ind w:firstLine="709"/>
        <w:jc w:val="both"/>
        <w:rPr>
          <w:b/>
          <w:sz w:val="28"/>
        </w:rPr>
        <w:sectPr w:rsidR="00664150" w:rsidRPr="00D763E0" w:rsidSect="00D2572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64150" w:rsidRPr="00D763E0" w:rsidRDefault="00664150" w:rsidP="00664150">
      <w:pPr>
        <w:jc w:val="both"/>
        <w:rPr>
          <w:b/>
          <w:sz w:val="28"/>
        </w:rPr>
      </w:pPr>
    </w:p>
    <w:p w:rsidR="00664150" w:rsidRPr="00D763E0" w:rsidRDefault="00664150" w:rsidP="00664150">
      <w:pPr>
        <w:jc w:val="both"/>
        <w:rPr>
          <w:b/>
          <w:sz w:val="28"/>
        </w:rPr>
      </w:pPr>
    </w:p>
    <w:p w:rsidR="00D85C99" w:rsidRPr="00C013DB" w:rsidRDefault="00D85C99" w:rsidP="00D85C99">
      <w:pPr>
        <w:ind w:firstLine="709"/>
        <w:jc w:val="both"/>
      </w:pPr>
      <w:r w:rsidRPr="00C013DB">
        <w:t>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рабочей Программы по русскому языку к учебнику для 7 класса общеобразовательной школы авторов М.Т. Баранова, Т.А. Ладыженской, Н.М. Шанског</w:t>
      </w:r>
      <w:r>
        <w:t>о и др. (М.: Просвещение, 2011) из расчета 5 часов в неделю (175 часов в год)</w:t>
      </w:r>
    </w:p>
    <w:p w:rsidR="00D85C99" w:rsidRPr="00D763E0" w:rsidRDefault="00D85C99" w:rsidP="00D85C99">
      <w:pPr>
        <w:jc w:val="center"/>
      </w:pPr>
      <w:r w:rsidRPr="00D763E0">
        <w:rPr>
          <w:b/>
          <w:sz w:val="26"/>
          <w:szCs w:val="26"/>
        </w:rPr>
        <w:t>ПЛАНИРУЕМЫЕ РЕЗУЛЬТАТЫ ОСВОЕНИЯ УЧЕБНОГО КУРСА</w:t>
      </w:r>
    </w:p>
    <w:p w:rsidR="00D85C99" w:rsidRPr="00D763E0" w:rsidRDefault="00D85C99" w:rsidP="00D85C99">
      <w:pPr>
        <w:ind w:firstLine="567"/>
        <w:jc w:val="both"/>
        <w:rPr>
          <w:b/>
          <w:bCs/>
          <w:iCs/>
        </w:rPr>
      </w:pPr>
      <w:r w:rsidRPr="00D763E0">
        <w:rPr>
          <w:bCs/>
          <w:iCs/>
        </w:rPr>
        <w:t>Учащиеся должны</w:t>
      </w:r>
      <w:r w:rsidRPr="00D763E0">
        <w:rPr>
          <w:b/>
          <w:bCs/>
          <w:iCs/>
        </w:rPr>
        <w:t xml:space="preserve"> знать</w:t>
      </w:r>
      <w:r>
        <w:rPr>
          <w:b/>
          <w:bCs/>
          <w:iCs/>
        </w:rPr>
        <w:t xml:space="preserve"> / уметь</w:t>
      </w:r>
      <w:r w:rsidRPr="00D763E0">
        <w:rPr>
          <w:b/>
          <w:bCs/>
          <w:iCs/>
        </w:rPr>
        <w:t>: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19"/>
        </w:numPr>
        <w:spacing w:after="0" w:line="276" w:lineRule="auto"/>
        <w:jc w:val="both"/>
      </w:pPr>
      <w:r w:rsidRPr="005A03F0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19"/>
        </w:numPr>
        <w:spacing w:after="0" w:line="276" w:lineRule="auto"/>
        <w:jc w:val="both"/>
      </w:pPr>
      <w:r w:rsidRPr="005A03F0">
        <w:t>производить морфологический разбор частей речи, изученных в 7 классе;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19"/>
        </w:numPr>
        <w:spacing w:after="0" w:line="276" w:lineRule="auto"/>
        <w:jc w:val="both"/>
      </w:pPr>
      <w:r w:rsidRPr="005A03F0"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19"/>
        </w:numPr>
        <w:spacing w:after="0" w:line="276" w:lineRule="auto"/>
        <w:jc w:val="both"/>
      </w:pPr>
      <w:r w:rsidRPr="005A03F0">
        <w:t>составлять предложения с причастными и деепричастными оборотами;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19"/>
        </w:numPr>
        <w:spacing w:after="0" w:line="276" w:lineRule="auto"/>
        <w:jc w:val="both"/>
      </w:pPr>
      <w:r w:rsidRPr="005A03F0">
        <w:t>соблюдать нормы литературного языка в пределах изученного материала.</w:t>
      </w:r>
    </w:p>
    <w:p w:rsidR="00D85C99" w:rsidRPr="005A03F0" w:rsidRDefault="00D85C99" w:rsidP="00D85C99">
      <w:pPr>
        <w:pStyle w:val="FR2"/>
        <w:jc w:val="left"/>
        <w:rPr>
          <w:sz w:val="24"/>
          <w:szCs w:val="24"/>
        </w:rPr>
      </w:pPr>
      <w:r w:rsidRPr="005A03F0">
        <w:rPr>
          <w:sz w:val="24"/>
          <w:szCs w:val="24"/>
        </w:rPr>
        <w:t xml:space="preserve">  По орфографии.</w:t>
      </w:r>
    </w:p>
    <w:p w:rsidR="00D85C99" w:rsidRPr="005A03F0" w:rsidRDefault="00D85C99" w:rsidP="005E456D">
      <w:pPr>
        <w:pStyle w:val="FR2"/>
        <w:numPr>
          <w:ilvl w:val="0"/>
          <w:numId w:val="18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D85C99" w:rsidRPr="005A03F0" w:rsidRDefault="00D85C99" w:rsidP="00D85C99">
      <w:pPr>
        <w:pStyle w:val="FR2"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 xml:space="preserve">  Орфограммы, изученные в 7 классе: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Гласные в суффиксах действительных причастий настоящего времени;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Гласные в суффиксах страдательных причастий настоящего времени;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Слитное и раздельное написание НЕ с причастиями;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Буква Е-Ё после шипящих в суффиксах кратких страдательных причастий прошедшего времени;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Правописание НЕ с деепричастиями;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Слитное и раздельное написание НЕ с наречиями на  О-Е;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Буквы Е-И в приставках НЕ-НИ отрицательных наречий;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Одна и две буквы Н в наречиях на О-Е;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Буквы О-Е после шипящих на конце наречий;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Буквы О-А на конце наречий с приставками ИЗ, ДО, С;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Дефис между частями слова в наречиях;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Слитное и раздельное написание наречий, образованных от существительных и количественных числительных;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Мягкий знак после шипящих на конце наречий;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Слитное и раздельное написание производных предлогов;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i/>
          <w:sz w:val="24"/>
          <w:szCs w:val="24"/>
        </w:rPr>
      </w:pPr>
      <w:r w:rsidRPr="005A03F0">
        <w:rPr>
          <w:b w:val="0"/>
          <w:sz w:val="24"/>
          <w:szCs w:val="24"/>
        </w:rPr>
        <w:t xml:space="preserve">Слитное написание союзов </w:t>
      </w:r>
      <w:r w:rsidRPr="005A03F0">
        <w:rPr>
          <w:b w:val="0"/>
          <w:i/>
          <w:sz w:val="24"/>
          <w:szCs w:val="24"/>
        </w:rPr>
        <w:t>также, тоже, чтобы, зато;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Раздельное и дефисное написание частиц;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Правописание частицы НЕ с различными частями речи;</w:t>
      </w:r>
    </w:p>
    <w:p w:rsidR="00D85C99" w:rsidRPr="005A03F0" w:rsidRDefault="00D85C99" w:rsidP="005E456D">
      <w:pPr>
        <w:pStyle w:val="FR2"/>
        <w:numPr>
          <w:ilvl w:val="0"/>
          <w:numId w:val="21"/>
        </w:numPr>
        <w:suppressAutoHyphens/>
        <w:jc w:val="left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 xml:space="preserve"> Различение частицы НИ, союза НИ-НИ, приставки НИ.</w:t>
      </w:r>
    </w:p>
    <w:p w:rsidR="00D85C99" w:rsidRPr="005A03F0" w:rsidRDefault="00D85C99" w:rsidP="005E456D">
      <w:pPr>
        <w:pStyle w:val="FR2"/>
        <w:numPr>
          <w:ilvl w:val="0"/>
          <w:numId w:val="18"/>
        </w:numPr>
        <w:suppressAutoHyphens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>правильно писать изученные  в 7 классе слова с непроверяемыми орфограммами.</w:t>
      </w:r>
    </w:p>
    <w:p w:rsidR="00D85C99" w:rsidRPr="005A03F0" w:rsidRDefault="00D85C99" w:rsidP="00D85C99">
      <w:pPr>
        <w:pStyle w:val="FR2"/>
        <w:jc w:val="left"/>
        <w:rPr>
          <w:b w:val="0"/>
          <w:sz w:val="24"/>
          <w:szCs w:val="24"/>
        </w:rPr>
      </w:pPr>
      <w:r w:rsidRPr="005A03F0">
        <w:rPr>
          <w:sz w:val="24"/>
          <w:szCs w:val="24"/>
        </w:rPr>
        <w:lastRenderedPageBreak/>
        <w:t>По пунктуации</w:t>
      </w:r>
      <w:r w:rsidRPr="005A03F0">
        <w:rPr>
          <w:b w:val="0"/>
          <w:sz w:val="24"/>
          <w:szCs w:val="24"/>
        </w:rPr>
        <w:t>.</w:t>
      </w:r>
    </w:p>
    <w:p w:rsidR="00D85C99" w:rsidRPr="005A03F0" w:rsidRDefault="00D85C99" w:rsidP="00D85C99">
      <w:pPr>
        <w:pStyle w:val="FR2"/>
        <w:jc w:val="both"/>
        <w:rPr>
          <w:b w:val="0"/>
          <w:sz w:val="24"/>
          <w:szCs w:val="24"/>
        </w:rPr>
      </w:pPr>
      <w:r w:rsidRPr="005A03F0">
        <w:rPr>
          <w:b w:val="0"/>
          <w:sz w:val="24"/>
          <w:szCs w:val="24"/>
        </w:rPr>
        <w:t xml:space="preserve">  Выделять запятыми причастные обороты, стоящие после определяемого</w:t>
      </w:r>
      <w:r>
        <w:rPr>
          <w:b w:val="0"/>
          <w:sz w:val="24"/>
          <w:szCs w:val="24"/>
        </w:rPr>
        <w:t xml:space="preserve"> </w:t>
      </w:r>
      <w:r w:rsidRPr="005A03F0">
        <w:rPr>
          <w:b w:val="0"/>
          <w:sz w:val="24"/>
          <w:szCs w:val="24"/>
        </w:rPr>
        <w:t>существительного, деепричастные обороты.</w:t>
      </w:r>
    </w:p>
    <w:p w:rsidR="00D85C99" w:rsidRPr="005A03F0" w:rsidRDefault="00D85C99" w:rsidP="00D85C99">
      <w:pPr>
        <w:pStyle w:val="310"/>
        <w:widowControl w:val="0"/>
        <w:ind w:left="0"/>
        <w:rPr>
          <w:b/>
          <w:sz w:val="24"/>
          <w:szCs w:val="24"/>
        </w:rPr>
      </w:pPr>
      <w:r w:rsidRPr="005A03F0">
        <w:rPr>
          <w:b/>
          <w:sz w:val="24"/>
          <w:szCs w:val="24"/>
        </w:rPr>
        <w:t xml:space="preserve">  По связной речи.</w:t>
      </w:r>
    </w:p>
    <w:p w:rsidR="00D85C99" w:rsidRPr="005A03F0" w:rsidRDefault="00D85C99" w:rsidP="005E456D">
      <w:pPr>
        <w:pStyle w:val="310"/>
        <w:widowControl w:val="0"/>
        <w:numPr>
          <w:ilvl w:val="0"/>
          <w:numId w:val="20"/>
        </w:numPr>
        <w:rPr>
          <w:sz w:val="24"/>
          <w:szCs w:val="24"/>
        </w:rPr>
      </w:pPr>
      <w:r w:rsidRPr="005A03F0">
        <w:rPr>
          <w:sz w:val="24"/>
          <w:szCs w:val="24"/>
        </w:rPr>
        <w:t>адекватно воспринимать и создавать тексты публицистического стиля на доступные темы;</w:t>
      </w:r>
    </w:p>
    <w:p w:rsidR="00D85C99" w:rsidRPr="005A03F0" w:rsidRDefault="00D85C99" w:rsidP="005E456D">
      <w:pPr>
        <w:pStyle w:val="310"/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5A03F0">
        <w:rPr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D85C99" w:rsidRPr="005A03F0" w:rsidRDefault="00D85C99" w:rsidP="005E456D">
      <w:pPr>
        <w:pStyle w:val="310"/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5A03F0">
        <w:rPr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D85C99" w:rsidRPr="005A03F0" w:rsidRDefault="00D85C99" w:rsidP="005E456D">
      <w:pPr>
        <w:pStyle w:val="310"/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5A03F0">
        <w:rPr>
          <w:sz w:val="24"/>
          <w:szCs w:val="24"/>
        </w:rPr>
        <w:t>грамотно и чётко рассказывать о произошедших событиях;</w:t>
      </w:r>
    </w:p>
    <w:p w:rsidR="00D85C99" w:rsidRPr="005A03F0" w:rsidRDefault="00D85C99" w:rsidP="005E456D">
      <w:pPr>
        <w:pStyle w:val="310"/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5A03F0">
        <w:rPr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D85C99" w:rsidRPr="005A03F0" w:rsidRDefault="00D85C99" w:rsidP="005E456D">
      <w:pPr>
        <w:pStyle w:val="310"/>
        <w:widowControl w:val="0"/>
        <w:numPr>
          <w:ilvl w:val="0"/>
          <w:numId w:val="20"/>
        </w:numPr>
        <w:rPr>
          <w:sz w:val="24"/>
          <w:szCs w:val="24"/>
        </w:rPr>
      </w:pPr>
      <w:r w:rsidRPr="005A03F0">
        <w:rPr>
          <w:sz w:val="24"/>
          <w:szCs w:val="24"/>
        </w:rPr>
        <w:t>совершенствовать содержание и языковое оформление своего текста.</w:t>
      </w:r>
    </w:p>
    <w:p w:rsidR="00D85C99" w:rsidRPr="005A03F0" w:rsidRDefault="00D85C99" w:rsidP="00D85C99">
      <w:pPr>
        <w:pStyle w:val="310"/>
        <w:widowControl w:val="0"/>
        <w:ind w:left="0"/>
        <w:rPr>
          <w:b/>
          <w:sz w:val="24"/>
          <w:szCs w:val="24"/>
        </w:rPr>
      </w:pPr>
      <w:r w:rsidRPr="005A03F0">
        <w:rPr>
          <w:b/>
          <w:sz w:val="24"/>
          <w:szCs w:val="24"/>
        </w:rPr>
        <w:t>Аудирование и чтение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 xml:space="preserve">адекватно понимать информацию устного и письменного сообщения (цель, тему текста, основную  информацию); 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D85C99" w:rsidRPr="005A03F0" w:rsidRDefault="00D85C99" w:rsidP="00D85C99">
      <w:pPr>
        <w:widowControl w:val="0"/>
        <w:spacing w:before="120" w:after="60"/>
        <w:jc w:val="both"/>
        <w:rPr>
          <w:b/>
        </w:rPr>
      </w:pPr>
      <w:r w:rsidRPr="005A03F0">
        <w:rPr>
          <w:b/>
        </w:rPr>
        <w:t>Говорение и письмо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воспроизводить текст с заданной степенью свернутости (план, пересказ, изложение);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 xml:space="preserve">создавать тексты различных стилей и жанров (выступление, статья, интервью, очерк); 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соблюдать в практике письма основные правила орфографии и пунктуации;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D85C99" w:rsidRPr="005A03F0" w:rsidRDefault="00D85C99" w:rsidP="00D85C99">
      <w:pPr>
        <w:widowControl w:val="0"/>
        <w:spacing w:before="120"/>
        <w:jc w:val="both"/>
      </w:pPr>
      <w:r w:rsidRPr="005A03F0">
        <w:rPr>
          <w:b/>
        </w:rPr>
        <w:t xml:space="preserve">  Использовать приобретенные знания и умения в практической деятельности и повседневной жизни </w:t>
      </w:r>
      <w:r w:rsidRPr="005A03F0">
        <w:t>для: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D85C99" w:rsidRPr="005A03F0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D85C99" w:rsidRDefault="00D85C99" w:rsidP="005E456D">
      <w:pPr>
        <w:pStyle w:val="a8"/>
        <w:widowControl w:val="0"/>
        <w:numPr>
          <w:ilvl w:val="0"/>
          <w:numId w:val="22"/>
        </w:numPr>
        <w:spacing w:after="0" w:line="276" w:lineRule="auto"/>
        <w:jc w:val="both"/>
      </w:pPr>
      <w:r w:rsidRPr="005A03F0">
        <w:t>использования родного языка как средства получения знаний по другим учебным предметам и продолжения образования.</w:t>
      </w:r>
    </w:p>
    <w:p w:rsidR="00D85C99" w:rsidRDefault="00D85C99" w:rsidP="00D85C99">
      <w:pPr>
        <w:spacing w:line="360" w:lineRule="auto"/>
        <w:ind w:left="567"/>
        <w:rPr>
          <w:b/>
        </w:rPr>
      </w:pPr>
    </w:p>
    <w:p w:rsidR="00D85C99" w:rsidRPr="00A353A0" w:rsidRDefault="00D85C99" w:rsidP="00D85C99">
      <w:pPr>
        <w:spacing w:line="360" w:lineRule="auto"/>
        <w:jc w:val="center"/>
        <w:rPr>
          <w:b/>
        </w:rPr>
      </w:pPr>
      <w:r w:rsidRPr="00A353A0">
        <w:rPr>
          <w:b/>
        </w:rPr>
        <w:t>СОДЕРЖАНИЕ ПРОГРАММЫ ПО ПРЕДМЕТУ «РУССКИЙ ЯЗЫК»</w:t>
      </w:r>
    </w:p>
    <w:p w:rsidR="00D85C99" w:rsidRPr="00C013DB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 xml:space="preserve"> «Русский язык как развивающееся явление»</w:t>
      </w:r>
    </w:p>
    <w:p w:rsidR="00D85C99" w:rsidRPr="00C013DB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Повторение изученного в 5-6 классах</w:t>
      </w:r>
    </w:p>
    <w:p w:rsidR="00D85C99" w:rsidRPr="00C013DB" w:rsidRDefault="00D85C99" w:rsidP="00D85C99">
      <w:pPr>
        <w:ind w:firstLine="709"/>
        <w:jc w:val="both"/>
      </w:pPr>
      <w:r w:rsidRPr="00C013DB"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D85C99" w:rsidRPr="00C013DB" w:rsidRDefault="00D85C99" w:rsidP="00D85C99">
      <w:pPr>
        <w:ind w:firstLine="709"/>
        <w:jc w:val="both"/>
      </w:pPr>
      <w:r w:rsidRPr="00C013DB">
        <w:t>Р.Р. Морфологический разбор слова.</w:t>
      </w:r>
    </w:p>
    <w:p w:rsidR="00D85C99" w:rsidRPr="00C013DB" w:rsidRDefault="00D85C99" w:rsidP="00D85C99">
      <w:pPr>
        <w:ind w:firstLine="709"/>
        <w:jc w:val="both"/>
      </w:pPr>
      <w:r w:rsidRPr="00C013DB">
        <w:t xml:space="preserve">Текст. Стили литературного языка. Диалог. Виды диалогов. Публицистический стиль. </w:t>
      </w:r>
    </w:p>
    <w:p w:rsidR="00D85C99" w:rsidRPr="00C013DB" w:rsidRDefault="00D85C99" w:rsidP="00D85C99">
      <w:pPr>
        <w:ind w:firstLine="709"/>
        <w:jc w:val="both"/>
      </w:pPr>
      <w:r w:rsidRPr="00C013DB">
        <w:t>Входной тест по повторению изученного в 5-6 классах.</w:t>
      </w:r>
    </w:p>
    <w:p w:rsidR="00D85C99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Морфология и орфография. Культура речи. Причастие</w:t>
      </w:r>
    </w:p>
    <w:p w:rsidR="00D85C99" w:rsidRPr="00C013DB" w:rsidRDefault="00D85C99" w:rsidP="00D85C99">
      <w:pPr>
        <w:ind w:firstLine="709"/>
        <w:jc w:val="both"/>
      </w:pPr>
      <w:r w:rsidRPr="00C013DB"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D85C99" w:rsidRPr="00C013DB" w:rsidRDefault="00D85C99" w:rsidP="00D85C99">
      <w:pPr>
        <w:ind w:firstLine="709"/>
        <w:jc w:val="both"/>
      </w:pPr>
      <w:r w:rsidRPr="00C013DB">
        <w:t>Р.Р.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D85C99" w:rsidRPr="00C013DB" w:rsidRDefault="00D85C99" w:rsidP="00D85C99">
      <w:pPr>
        <w:ind w:firstLine="709"/>
        <w:jc w:val="both"/>
      </w:pPr>
      <w:r w:rsidRPr="00C013DB">
        <w:t>К.Р. Контрольный диктант по теме «Причастие». Сочинение – описание внешности.</w:t>
      </w:r>
    </w:p>
    <w:p w:rsidR="00D85C99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Деепричастие</w:t>
      </w:r>
    </w:p>
    <w:p w:rsidR="00D85C99" w:rsidRPr="00C013DB" w:rsidRDefault="00D85C99" w:rsidP="00D85C99">
      <w:pPr>
        <w:ind w:firstLine="709"/>
        <w:jc w:val="both"/>
      </w:pPr>
      <w:r w:rsidRPr="00C013DB"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D85C99" w:rsidRPr="00C013DB" w:rsidRDefault="00D85C99" w:rsidP="00D85C99">
      <w:pPr>
        <w:ind w:firstLine="709"/>
        <w:jc w:val="both"/>
      </w:pPr>
      <w:r w:rsidRPr="00C013DB">
        <w:t>Р.Р. Текст. Тип речи. Стиль речи. Основная мысль текста. Аргументация собственного мнения. Составление рассказа по картине.</w:t>
      </w:r>
    </w:p>
    <w:p w:rsidR="00D85C99" w:rsidRPr="00C013DB" w:rsidRDefault="00D85C99" w:rsidP="00D85C99">
      <w:pPr>
        <w:ind w:firstLine="709"/>
        <w:jc w:val="both"/>
      </w:pPr>
      <w:r w:rsidRPr="00C013DB">
        <w:t>К.Р. Контрольный диктант по теме «Деепричастие».</w:t>
      </w:r>
    </w:p>
    <w:p w:rsidR="00D85C99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Наречие</w:t>
      </w:r>
    </w:p>
    <w:p w:rsidR="00D85C99" w:rsidRPr="00C013DB" w:rsidRDefault="00D85C99" w:rsidP="00D85C99">
      <w:pPr>
        <w:ind w:firstLine="709"/>
        <w:jc w:val="both"/>
      </w:pPr>
      <w:r w:rsidRPr="00C013DB"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и в приставках не и ни отрицательных наречий. Одна и две н в наречиях на –о и –е. Описание действий.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D85C99" w:rsidRPr="00C013DB" w:rsidRDefault="00D85C99" w:rsidP="00D85C99">
      <w:pPr>
        <w:ind w:firstLine="709"/>
        <w:jc w:val="both"/>
      </w:pPr>
      <w:r w:rsidRPr="00C013DB">
        <w:lastRenderedPageBreak/>
        <w:t>Р.Р. Творческое задание по картине. Сочинение-рассуждение. Сложный план. Устный рассказ по опорным словам.</w:t>
      </w:r>
    </w:p>
    <w:p w:rsidR="00D85C99" w:rsidRPr="00C013DB" w:rsidRDefault="00D85C99" w:rsidP="00D85C99">
      <w:pPr>
        <w:ind w:firstLine="709"/>
        <w:jc w:val="both"/>
      </w:pPr>
      <w:r w:rsidRPr="00C013DB">
        <w:t>Заметка в стенгазету. Рассказ от имени героя картины. Отзыв.</w:t>
      </w:r>
    </w:p>
    <w:p w:rsidR="00D85C99" w:rsidRPr="00C013DB" w:rsidRDefault="00D85C99" w:rsidP="00D85C99">
      <w:pPr>
        <w:ind w:firstLine="709"/>
        <w:jc w:val="both"/>
      </w:pPr>
      <w:r w:rsidRPr="00C013DB">
        <w:t>К.Р. Контрольный диктант по теме «Наречие»</w:t>
      </w:r>
    </w:p>
    <w:p w:rsidR="00D85C99" w:rsidRPr="00C013DB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Учебно-научная речь</w:t>
      </w:r>
    </w:p>
    <w:p w:rsidR="00D85C99" w:rsidRPr="00C013DB" w:rsidRDefault="00D85C99" w:rsidP="00D85C99">
      <w:pPr>
        <w:ind w:firstLine="709"/>
        <w:jc w:val="both"/>
      </w:pPr>
      <w:r w:rsidRPr="00C013DB">
        <w:t>Учебно-научная речь. Отзыв. Учебный доклад.</w:t>
      </w:r>
    </w:p>
    <w:p w:rsidR="00D85C99" w:rsidRPr="00C013DB" w:rsidRDefault="00D85C99" w:rsidP="00D85C99">
      <w:pPr>
        <w:ind w:firstLine="709"/>
        <w:jc w:val="both"/>
      </w:pPr>
      <w:r w:rsidRPr="00C013DB">
        <w:t>Р.Р. Текст учебно-научного стиля. Отзыв о прочитанной книге. Текст учебного доклада.</w:t>
      </w:r>
    </w:p>
    <w:p w:rsidR="00D85C99" w:rsidRPr="00C013DB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Категория состояния</w:t>
      </w:r>
    </w:p>
    <w:p w:rsidR="00D85C99" w:rsidRPr="00C013DB" w:rsidRDefault="00D85C99" w:rsidP="00D85C99">
      <w:pPr>
        <w:ind w:firstLine="709"/>
        <w:jc w:val="both"/>
      </w:pPr>
      <w:r w:rsidRPr="00C013DB">
        <w:t>Категория состояния как часть речи. Морфологический разбор категорий состояния.</w:t>
      </w:r>
    </w:p>
    <w:p w:rsidR="00D85C99" w:rsidRPr="00C013DB" w:rsidRDefault="00D85C99" w:rsidP="00D85C99">
      <w:pPr>
        <w:ind w:firstLine="709"/>
        <w:jc w:val="both"/>
      </w:pPr>
      <w:r w:rsidRPr="00C013DB">
        <w:t>Р.Р. Сжатое изложение. Текст. Тип речи. Стиль речи. Основная мысль текста.</w:t>
      </w:r>
    </w:p>
    <w:p w:rsidR="00D85C99" w:rsidRPr="00C013DB" w:rsidRDefault="00D85C99" w:rsidP="00D85C99">
      <w:pPr>
        <w:ind w:firstLine="709"/>
        <w:jc w:val="both"/>
      </w:pPr>
      <w:r w:rsidRPr="00C013DB">
        <w:t>Аргументация собственного мнения.</w:t>
      </w:r>
    </w:p>
    <w:p w:rsidR="00D85C99" w:rsidRPr="00C013DB" w:rsidRDefault="00D85C99" w:rsidP="00D85C99">
      <w:pPr>
        <w:ind w:firstLine="709"/>
        <w:jc w:val="both"/>
      </w:pPr>
      <w:r w:rsidRPr="00C013DB">
        <w:t>К.Р. Самостоятельная работа по теме «Категория состояния».</w:t>
      </w:r>
    </w:p>
    <w:p w:rsidR="00D85C99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Служебные части речи. Предлог</w:t>
      </w:r>
    </w:p>
    <w:p w:rsidR="00D85C99" w:rsidRPr="00C013DB" w:rsidRDefault="00D85C99" w:rsidP="00D85C99">
      <w:pPr>
        <w:ind w:firstLine="709"/>
        <w:jc w:val="both"/>
      </w:pPr>
      <w:r w:rsidRPr="00C013DB"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D85C99" w:rsidRPr="00C013DB" w:rsidRDefault="00D85C99" w:rsidP="00D85C99">
      <w:pPr>
        <w:ind w:firstLine="709"/>
        <w:jc w:val="both"/>
      </w:pPr>
      <w:r w:rsidRPr="00C013DB">
        <w:t>Р.Р. Текст. Стили речи. Составление диалога. Впечатление от картины.</w:t>
      </w:r>
    </w:p>
    <w:p w:rsidR="00D85C99" w:rsidRPr="00C013DB" w:rsidRDefault="00D85C99" w:rsidP="00D85C99">
      <w:pPr>
        <w:ind w:firstLine="709"/>
        <w:jc w:val="both"/>
      </w:pPr>
      <w:r w:rsidRPr="00C013DB">
        <w:t>К.Р. Контрольный диктант по теме «Предлог»</w:t>
      </w:r>
    </w:p>
    <w:p w:rsidR="00D85C99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Союз</w:t>
      </w:r>
    </w:p>
    <w:p w:rsidR="00D85C99" w:rsidRPr="00C013DB" w:rsidRDefault="00D85C99" w:rsidP="00D85C99">
      <w:pPr>
        <w:ind w:firstLine="709"/>
        <w:jc w:val="both"/>
      </w:pPr>
      <w:r w:rsidRPr="00C013DB"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D85C99" w:rsidRPr="00C013DB" w:rsidRDefault="00D85C99" w:rsidP="00D85C99">
      <w:pPr>
        <w:ind w:firstLine="709"/>
        <w:jc w:val="both"/>
      </w:pPr>
      <w:r w:rsidRPr="00C013DB">
        <w:t xml:space="preserve">Р.Р.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D85C99" w:rsidRPr="00C013DB" w:rsidRDefault="00D85C99" w:rsidP="00D85C99">
      <w:pPr>
        <w:ind w:firstLine="709"/>
        <w:jc w:val="both"/>
      </w:pPr>
      <w:r w:rsidRPr="00C013DB">
        <w:t>К.Р. Контрольный диктант по теме «Предлоги и союзы». Сочинение.</w:t>
      </w:r>
    </w:p>
    <w:p w:rsidR="00D85C99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Частица</w:t>
      </w:r>
    </w:p>
    <w:p w:rsidR="00D85C99" w:rsidRPr="00C013DB" w:rsidRDefault="00D85C99" w:rsidP="00D85C99">
      <w:pPr>
        <w:ind w:firstLine="709"/>
        <w:jc w:val="both"/>
      </w:pPr>
      <w:r w:rsidRPr="00C013DB"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ни…ни.</w:t>
      </w:r>
    </w:p>
    <w:p w:rsidR="00D85C99" w:rsidRPr="00C013DB" w:rsidRDefault="00D85C99" w:rsidP="00D85C99">
      <w:pPr>
        <w:ind w:firstLine="709"/>
        <w:jc w:val="both"/>
      </w:pPr>
      <w:r w:rsidRPr="00C013DB">
        <w:t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D85C99" w:rsidRPr="00C013DB" w:rsidRDefault="00D85C99" w:rsidP="00D85C99">
      <w:pPr>
        <w:ind w:firstLine="709"/>
        <w:jc w:val="both"/>
      </w:pPr>
      <w:r w:rsidRPr="00C013DB">
        <w:t>К.Р. Контрольный диктант по теме «Частица»</w:t>
      </w:r>
    </w:p>
    <w:p w:rsidR="00D85C99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Междометие</w:t>
      </w:r>
    </w:p>
    <w:p w:rsidR="00D85C99" w:rsidRPr="00C013DB" w:rsidRDefault="00D85C99" w:rsidP="00D85C99">
      <w:pPr>
        <w:ind w:firstLine="709"/>
        <w:jc w:val="both"/>
      </w:pPr>
      <w:r w:rsidRPr="00C013DB">
        <w:t xml:space="preserve">Междометие как часть речи. Дефис в междометиях. Знаки препинания при междометиях. </w:t>
      </w:r>
    </w:p>
    <w:p w:rsidR="00D85C99" w:rsidRPr="00C013DB" w:rsidRDefault="00D85C99" w:rsidP="00D85C99">
      <w:pPr>
        <w:ind w:firstLine="709"/>
        <w:jc w:val="both"/>
      </w:pPr>
      <w:r w:rsidRPr="00C013DB">
        <w:t>К.Р. Итоговая диагностическая работа</w:t>
      </w:r>
    </w:p>
    <w:p w:rsidR="00D85C99" w:rsidRDefault="00D85C99" w:rsidP="00D85C99">
      <w:pPr>
        <w:ind w:firstLine="709"/>
        <w:jc w:val="both"/>
        <w:rPr>
          <w:b/>
        </w:rPr>
      </w:pPr>
      <w:r w:rsidRPr="00C013DB">
        <w:rPr>
          <w:b/>
        </w:rPr>
        <w:t>Повторение и систематизация изученного в 5-7 классах</w:t>
      </w:r>
    </w:p>
    <w:p w:rsidR="00D85C99" w:rsidRPr="00C013DB" w:rsidRDefault="00D85C99" w:rsidP="00D85C99">
      <w:pPr>
        <w:ind w:firstLine="709"/>
        <w:jc w:val="both"/>
      </w:pPr>
      <w:r w:rsidRPr="00C013DB">
        <w:t>Разделы науки о русском языке. Текст. Стили речи. Фонетика. Графика. Лексика и фразеология.</w:t>
      </w:r>
    </w:p>
    <w:p w:rsidR="00D85C99" w:rsidRPr="00C013DB" w:rsidRDefault="00D85C99" w:rsidP="00D85C99">
      <w:pPr>
        <w:ind w:firstLine="709"/>
        <w:jc w:val="both"/>
      </w:pPr>
      <w:r w:rsidRPr="00C013DB">
        <w:t>Р.Р. Текст. Стили речи.</w:t>
      </w:r>
    </w:p>
    <w:p w:rsidR="00D85C99" w:rsidRPr="00C013DB" w:rsidRDefault="00D85C99" w:rsidP="00D85C99">
      <w:pPr>
        <w:ind w:firstLine="709"/>
        <w:jc w:val="both"/>
      </w:pPr>
    </w:p>
    <w:p w:rsidR="00D85C99" w:rsidRPr="00C013DB" w:rsidRDefault="00D85C99" w:rsidP="00D85C99">
      <w:pPr>
        <w:ind w:firstLine="709"/>
        <w:jc w:val="both"/>
      </w:pPr>
      <w:r w:rsidRPr="00C013DB">
        <w:t>Требования к результатам освоения выпускниками основной школы программы по русскому (родному) языку</w:t>
      </w:r>
    </w:p>
    <w:p w:rsidR="00D85C99" w:rsidRPr="00C013DB" w:rsidRDefault="00D85C99" w:rsidP="00D85C99">
      <w:pPr>
        <w:ind w:firstLine="709"/>
        <w:jc w:val="both"/>
      </w:pPr>
      <w:r w:rsidRPr="00C013DB">
        <w:t xml:space="preserve">Личностные результаты: </w:t>
      </w:r>
    </w:p>
    <w:p w:rsidR="00D85C99" w:rsidRPr="00C013DB" w:rsidRDefault="00D85C99" w:rsidP="005E456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C013DB"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развитии </w:t>
      </w:r>
      <w:r w:rsidRPr="00C013DB">
        <w:lastRenderedPageBreak/>
        <w:t>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D85C99" w:rsidRPr="00C013DB" w:rsidRDefault="00D85C99" w:rsidP="005E456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C013DB"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D85C99" w:rsidRPr="00C013DB" w:rsidRDefault="00D85C99" w:rsidP="005E456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C013DB"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85C99" w:rsidRPr="00C013DB" w:rsidRDefault="00D85C99" w:rsidP="00D85C99">
      <w:pPr>
        <w:ind w:firstLine="709"/>
        <w:jc w:val="both"/>
      </w:pPr>
      <w:r w:rsidRPr="00C013DB">
        <w:t xml:space="preserve">Метапредметные результаты: </w:t>
      </w:r>
    </w:p>
    <w:p w:rsidR="00D85C99" w:rsidRPr="00C013DB" w:rsidRDefault="00D85C99" w:rsidP="005E456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</w:pPr>
      <w:r w:rsidRPr="00C013DB">
        <w:t>Владение всеми видами речевой деятельности: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адекватное понимание информации устного и письменного сообщения;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владение разными видами чтения;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адекватное восприятие на слух текстов разных стилей и жанров;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 xml:space="preserve">умение воспроизводить прослушанный или прочитанный текст с разной степенью свернутости; 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 xml:space="preserve">способность свободно, правильно излагать свои мысли в устной и письменной форме; 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 xml:space="preserve">владение разными видами монолога и диалога; 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 xml:space="preserve">способствовать участвовать в речевом общении, соблюдая нормы речевого этикета; 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D85C99" w:rsidRPr="00C013DB" w:rsidRDefault="00D85C99" w:rsidP="005E456D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C013DB">
        <w:t>умение выступать перед аудиторией сверстников с небольшими сообщениями, докладами;</w:t>
      </w:r>
    </w:p>
    <w:p w:rsidR="00D85C99" w:rsidRPr="00C013DB" w:rsidRDefault="00D85C99" w:rsidP="005E456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</w:pPr>
      <w:r w:rsidRPr="00C013DB"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уровне; </w:t>
      </w:r>
    </w:p>
    <w:p w:rsidR="00D85C99" w:rsidRPr="00C013DB" w:rsidRDefault="00D85C99" w:rsidP="005E456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</w:pPr>
      <w:r w:rsidRPr="00C013DB"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85C99" w:rsidRPr="00C013DB" w:rsidRDefault="00D85C99" w:rsidP="00D85C99">
      <w:pPr>
        <w:ind w:firstLine="709"/>
        <w:jc w:val="both"/>
      </w:pPr>
      <w:r w:rsidRPr="00C013DB">
        <w:t>Предметные результаты:</w:t>
      </w:r>
    </w:p>
    <w:p w:rsidR="00D85C99" w:rsidRPr="00C013DB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C013DB"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85C99" w:rsidRPr="00C013DB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C013DB">
        <w:t xml:space="preserve">понимание места родного языка в системе гуманитарных наук и его роли в образовании в целом; </w:t>
      </w:r>
    </w:p>
    <w:p w:rsidR="00D85C99" w:rsidRPr="00C013DB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C013DB">
        <w:t>усвоение основ научных знаний о родном языке; понимание взаимосвязи его уровней и единиц;</w:t>
      </w:r>
    </w:p>
    <w:p w:rsidR="00D85C99" w:rsidRPr="00C013DB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C013DB"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85C99" w:rsidRPr="00C013DB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C013DB"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D85C99" w:rsidRPr="00C013DB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C013DB"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85C99" w:rsidRPr="00C013DB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C013DB"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85C99" w:rsidRPr="00C013DB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C013DB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85C99" w:rsidRDefault="00D85C99" w:rsidP="005E456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761C66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bookmarkStart w:id="7" w:name="_GoBack"/>
      <w:bookmarkEnd w:id="7"/>
    </w:p>
    <w:p w:rsidR="00D85C99" w:rsidRDefault="00D85C99" w:rsidP="00D85C99">
      <w:pPr>
        <w:pStyle w:val="ListParagraph"/>
        <w:spacing w:after="0" w:line="240" w:lineRule="auto"/>
        <w:jc w:val="both"/>
      </w:pPr>
    </w:p>
    <w:p w:rsidR="00D85C99" w:rsidRDefault="00D85C99" w:rsidP="00D85C99">
      <w:pPr>
        <w:pStyle w:val="ListParagraph"/>
        <w:spacing w:after="0" w:line="240" w:lineRule="auto"/>
        <w:jc w:val="both"/>
      </w:pPr>
    </w:p>
    <w:p w:rsidR="00D85C99" w:rsidRDefault="00D85C99" w:rsidP="00D85C99">
      <w:pPr>
        <w:ind w:left="720"/>
        <w:jc w:val="center"/>
        <w:outlineLvl w:val="0"/>
        <w:rPr>
          <w:b/>
          <w:color w:val="000000"/>
          <w:spacing w:val="4"/>
          <w:sz w:val="28"/>
          <w:szCs w:val="28"/>
        </w:rPr>
      </w:pPr>
      <w:r w:rsidRPr="00490597">
        <w:rPr>
          <w:b/>
          <w:color w:val="000000"/>
          <w:spacing w:val="4"/>
          <w:sz w:val="28"/>
          <w:szCs w:val="28"/>
        </w:rPr>
        <w:t>ТЕМАТИЧЕСКОЕ ПЛАНИРОВАНИЕ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597"/>
        <w:gridCol w:w="1597"/>
        <w:gridCol w:w="1598"/>
      </w:tblGrid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b/>
              </w:rPr>
            </w:pPr>
            <w:r w:rsidRPr="003454E5">
              <w:rPr>
                <w:b/>
              </w:rPr>
              <w:t>Содержание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b/>
              </w:rPr>
            </w:pPr>
            <w:r w:rsidRPr="003454E5">
              <w:rPr>
                <w:b/>
              </w:rPr>
              <w:t>Кол-во часов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b/>
                <w:color w:val="000000"/>
                <w:spacing w:val="4"/>
              </w:rPr>
            </w:pPr>
            <w:r w:rsidRPr="003454E5">
              <w:rPr>
                <w:b/>
                <w:color w:val="000000"/>
                <w:spacing w:val="4"/>
              </w:rPr>
              <w:t xml:space="preserve">Контрольные работы 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b/>
                <w:color w:val="000000"/>
                <w:spacing w:val="4"/>
              </w:rPr>
            </w:pPr>
            <w:r w:rsidRPr="003454E5">
              <w:rPr>
                <w:b/>
                <w:color w:val="000000"/>
                <w:spacing w:val="4"/>
              </w:rPr>
              <w:t>Развитие речи</w:t>
            </w: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3454E5" w:rsidRDefault="00D85C99" w:rsidP="003B0D0D">
            <w:pPr>
              <w:outlineLvl w:val="0"/>
              <w:rPr>
                <w:b/>
                <w:color w:val="000000"/>
                <w:spacing w:val="4"/>
                <w:sz w:val="28"/>
                <w:szCs w:val="28"/>
              </w:rPr>
            </w:pPr>
            <w:r w:rsidRPr="00BA6379">
              <w:t>Русский язык как развивающееся явление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t xml:space="preserve">1 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3454E5" w:rsidRDefault="00D85C99" w:rsidP="003B0D0D">
            <w:pPr>
              <w:outlineLvl w:val="0"/>
              <w:rPr>
                <w:b/>
                <w:color w:val="000000"/>
                <w:spacing w:val="4"/>
                <w:sz w:val="28"/>
                <w:szCs w:val="28"/>
              </w:rPr>
            </w:pPr>
            <w:r w:rsidRPr="00BA6379">
              <w:t>Повторе</w:t>
            </w:r>
            <w:r>
              <w:t>ние изученного в 5-6 классах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t xml:space="preserve">15 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 w:rsidRPr="00BA6379">
              <w:t>Морфология и орфогр</w:t>
            </w:r>
            <w:r>
              <w:t xml:space="preserve">афия. Культура речи. Причастие 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t>32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 w:rsidRPr="00BA6379">
              <w:t xml:space="preserve">Деепричастие 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16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 w:rsidRPr="00BA6379">
              <w:t xml:space="preserve">Наречие </w:t>
            </w:r>
            <w: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31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 w:rsidRPr="00BA6379">
              <w:t xml:space="preserve">Категория состояния 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>
              <w:t>Служебные части речи.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 w:rsidRPr="00BA6379">
              <w:t>Предлог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 w:rsidRPr="00BA6379">
              <w:t>Союз</w:t>
            </w:r>
            <w: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17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 w:rsidRPr="00BA6379">
              <w:t>Частицы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16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</w:pPr>
            <w:r w:rsidRPr="00BA6379">
              <w:t>Междометие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D85C99" w:rsidRPr="003454E5" w:rsidTr="003B0D0D">
        <w:tc>
          <w:tcPr>
            <w:tcW w:w="4962" w:type="dxa"/>
            <w:shd w:val="clear" w:color="auto" w:fill="auto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</w:pPr>
            <w:r w:rsidRPr="00BA6379">
              <w:t>Повторение и систематизация изученного в 5-</w:t>
            </w:r>
            <w:r w:rsidRPr="00BA6379">
              <w:lastRenderedPageBreak/>
              <w:t>7 классах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97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D85C99" w:rsidRPr="003454E5" w:rsidTr="003B0D0D">
        <w:tc>
          <w:tcPr>
            <w:tcW w:w="4962" w:type="dxa"/>
            <w:shd w:val="clear" w:color="auto" w:fill="auto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right"/>
            </w:pPr>
            <w:r>
              <w:lastRenderedPageBreak/>
              <w:t>ИТОГО: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175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85C99" w:rsidRPr="003454E5" w:rsidRDefault="00D85C99" w:rsidP="003B0D0D">
            <w:pPr>
              <w:jc w:val="center"/>
              <w:outlineLvl w:val="0"/>
              <w:rPr>
                <w:color w:val="000000"/>
                <w:spacing w:val="4"/>
                <w:sz w:val="28"/>
                <w:szCs w:val="28"/>
              </w:rPr>
            </w:pPr>
            <w:r w:rsidRPr="003454E5">
              <w:rPr>
                <w:color w:val="000000"/>
                <w:spacing w:val="4"/>
                <w:sz w:val="28"/>
                <w:szCs w:val="28"/>
              </w:rPr>
              <w:t>18</w:t>
            </w:r>
          </w:p>
        </w:tc>
      </w:tr>
    </w:tbl>
    <w:p w:rsidR="00D85C99" w:rsidRDefault="00D85C99" w:rsidP="00D85C99">
      <w:pPr>
        <w:ind w:left="720"/>
        <w:jc w:val="center"/>
        <w:outlineLvl w:val="0"/>
        <w:rPr>
          <w:b/>
          <w:color w:val="000000"/>
          <w:spacing w:val="4"/>
          <w:sz w:val="28"/>
          <w:szCs w:val="28"/>
        </w:rPr>
      </w:pPr>
    </w:p>
    <w:p w:rsidR="00D85C99" w:rsidRDefault="00D85C99" w:rsidP="00D85C99">
      <w:pPr>
        <w:pStyle w:val="ListParagraph"/>
        <w:spacing w:after="0" w:line="240" w:lineRule="auto"/>
        <w:jc w:val="both"/>
      </w:pPr>
    </w:p>
    <w:p w:rsidR="00D85C99" w:rsidRPr="00761C66" w:rsidRDefault="00D85C99" w:rsidP="00D85C99">
      <w:pPr>
        <w:pStyle w:val="ListParagraph"/>
        <w:spacing w:after="0" w:line="240" w:lineRule="auto"/>
        <w:jc w:val="both"/>
        <w:sectPr w:rsidR="00D85C99" w:rsidRPr="00761C66" w:rsidSect="0056626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5C99" w:rsidRPr="00C013DB" w:rsidRDefault="00D85C99" w:rsidP="00D85C99">
      <w:pPr>
        <w:pStyle w:val="ListParagraph"/>
        <w:spacing w:line="240" w:lineRule="auto"/>
        <w:ind w:left="1428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D85C99" w:rsidRDefault="00D85C99" w:rsidP="00D85C99">
      <w:pPr>
        <w:pStyle w:val="ListParagraph"/>
        <w:spacing w:line="240" w:lineRule="auto"/>
        <w:ind w:left="1428"/>
        <w:jc w:val="center"/>
        <w:rPr>
          <w:sz w:val="20"/>
          <w:szCs w:val="20"/>
        </w:rPr>
      </w:pPr>
    </w:p>
    <w:tbl>
      <w:tblPr>
        <w:tblW w:w="15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793"/>
        <w:gridCol w:w="3685"/>
        <w:gridCol w:w="2638"/>
        <w:gridCol w:w="3316"/>
        <w:gridCol w:w="2087"/>
      </w:tblGrid>
      <w:tr w:rsidR="00D85C99" w:rsidRPr="00BA6379" w:rsidTr="003B0D0D">
        <w:tc>
          <w:tcPr>
            <w:tcW w:w="993" w:type="dxa"/>
            <w:vMerge w:val="restart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center"/>
            </w:pPr>
            <w:r w:rsidRPr="00BA6379">
              <w:t>№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center"/>
            </w:pPr>
            <w:r w:rsidRPr="00BA6379">
              <w:t>п/п</w:t>
            </w:r>
          </w:p>
        </w:tc>
        <w:tc>
          <w:tcPr>
            <w:tcW w:w="2793" w:type="dxa"/>
            <w:vMerge w:val="restart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hanging="9"/>
              <w:jc w:val="center"/>
            </w:pPr>
            <w:r w:rsidRPr="00BA6379">
              <w:t>Тема урока</w:t>
            </w:r>
          </w:p>
        </w:tc>
        <w:tc>
          <w:tcPr>
            <w:tcW w:w="3685" w:type="dxa"/>
            <w:vMerge w:val="restart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center"/>
            </w:pPr>
            <w:r w:rsidRPr="00BA6379">
              <w:t>Основные виды деятельности</w:t>
            </w:r>
          </w:p>
        </w:tc>
        <w:tc>
          <w:tcPr>
            <w:tcW w:w="8041" w:type="dxa"/>
            <w:gridSpan w:val="3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center"/>
            </w:pPr>
            <w:r w:rsidRPr="00BA6379">
              <w:t>Планируемые результаты</w:t>
            </w:r>
          </w:p>
        </w:tc>
      </w:tr>
      <w:tr w:rsidR="00D85C99" w:rsidRPr="00BA6379" w:rsidTr="003B0D0D">
        <w:tc>
          <w:tcPr>
            <w:tcW w:w="993" w:type="dxa"/>
            <w:vMerge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793" w:type="dxa"/>
            <w:vMerge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center"/>
            </w:pPr>
          </w:p>
        </w:tc>
        <w:tc>
          <w:tcPr>
            <w:tcW w:w="2638" w:type="dxa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t>Предметные</w:t>
            </w:r>
          </w:p>
        </w:tc>
        <w:tc>
          <w:tcPr>
            <w:tcW w:w="3316" w:type="dxa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center"/>
            </w:pPr>
            <w:r w:rsidRPr="00BA6379">
              <w:t>Метапредметные</w:t>
            </w:r>
          </w:p>
        </w:tc>
        <w:tc>
          <w:tcPr>
            <w:tcW w:w="2087" w:type="dxa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center"/>
            </w:pPr>
            <w:r w:rsidRPr="00BA6379">
              <w:t>Личностные</w:t>
            </w:r>
          </w:p>
        </w:tc>
      </w:tr>
      <w:tr w:rsidR="00D85C99" w:rsidRPr="00BA6379" w:rsidTr="003B0D0D">
        <w:tc>
          <w:tcPr>
            <w:tcW w:w="15512" w:type="dxa"/>
            <w:gridSpan w:val="6"/>
            <w:vAlign w:val="center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t>Русский язык как развивающееся явление (1 час)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t>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Русский язык как развивающееся явление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83425C">
              <w:rPr>
                <w:b/>
                <w:i/>
              </w:rPr>
              <w:t>Коммуникативные:</w:t>
            </w:r>
            <w:r w:rsidRPr="00BA6379"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83425C">
              <w:rPr>
                <w:b/>
                <w:i/>
              </w:rPr>
              <w:t>Регулятивные:</w:t>
            </w:r>
            <w:r w:rsidRPr="00BA6379"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83425C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знания о взаимосвязи русского языка с культурой и историей России и мира, формирование сознания того, что русский язык - важнейший показатель культуры человека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t>Повторе</w:t>
            </w:r>
            <w:r>
              <w:t>ние изученного в 5-6 классах (15</w:t>
            </w:r>
            <w:r w:rsidRPr="00BA6379">
              <w:t xml:space="preserve"> часов</w:t>
            </w:r>
            <w:r>
              <w:t xml:space="preserve"> 2кр +1рр</w:t>
            </w:r>
            <w:r w:rsidRPr="00BA6379">
              <w:t>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t>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Синтаксис. Синтаксический разбор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Объяснительный диктант с последующей самопроверкой по алгоритму выполнения задания, работа в парах над лексикой текста, самостоятельное проектирование аргументированного текста с </w:t>
            </w:r>
            <w:r w:rsidRPr="00BA6379">
              <w:lastRenderedPageBreak/>
              <w:t>последующей взаимопроверкой при консультативной помощи учителя,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алгоритм проведения синтаксического разбора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Коммуникативные:</w:t>
            </w:r>
            <w:r w:rsidRPr="00BA6379">
              <w:t xml:space="preserve"> добывать недостающую информацию с помощью вопросов.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Регулятивные:</w:t>
            </w:r>
            <w:r w:rsidRPr="00BA6379">
              <w:t xml:space="preserve"> применять методы информационного поиска, в </w:t>
            </w:r>
            <w:r w:rsidRPr="00BA6379">
              <w:lastRenderedPageBreak/>
              <w:t>том числе с помощью компьютерных средств.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«стартовой» мотивации к изучению нового материала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lastRenderedPageBreak/>
              <w:t>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Пунктуация. Пунктуационный разбор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Беседа по контрольным вопросам, самостоятельная работа с портфолио (составление словосочетаний по образцу с последующей самопроверкой по алгоритму выполнения самопроверки), работа в парах с упражнениями учебника (орфограммами) с последующей взаимопроверкой, синтаксический разбор, коллективное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проведения пунктуационного разбора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Коммуникативные:</w:t>
            </w:r>
            <w:r w:rsidRPr="00BA6379"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Регулятивные:</w:t>
            </w:r>
            <w:r w:rsidRPr="00BA6379"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D85C9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работы по алгоритму выполнения задания при консультативной помощи учителя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lastRenderedPageBreak/>
              <w:t>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Лексика и фразеология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Индивидуальная и парная работа по диагностическим материалам учебника с последующей самопроверкой по памятке выполнения задания, лабораторная работа в парах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проектирование способов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Освоить алгоритм проведения комплексного анализа текста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орфоэпическими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Регулятивные:</w:t>
            </w:r>
            <w:r w:rsidRPr="00BA6379">
              <w:t xml:space="preserve"> определять новый уровень отношения к самому себе как субъекту деятельности.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познавательного интереса к предмету исследования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t>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Фонетика и орфография. Фонетический разбор слова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Индивидуальная и парная работа по диагностическим материалам учебника с последующей самопроверкой по памятке выполнения задания, лабораторная работа в парах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проектирование способов выполнения  домашнего задания, </w:t>
            </w:r>
            <w:r w:rsidRPr="00BA6379">
              <w:lastRenderedPageBreak/>
              <w:t>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алгоритм проведения фонетического разбора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Коммуникативные:</w:t>
            </w:r>
            <w:r w:rsidRPr="00BA6379"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Регулятивные:</w:t>
            </w:r>
            <w:r w:rsidRPr="00BA6379">
              <w:t xml:space="preserve"> формировать ситуацию саморегуляции эмоциональных и функциональных состояний, то есть формировать операциональный опыт.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</w:t>
            </w:r>
            <w:r w:rsidRPr="00BA6379">
              <w:lastRenderedPageBreak/>
              <w:t>выявляемые в ходе исследования структуры слова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исследовательской деятельности (анализу)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lastRenderedPageBreak/>
              <w:t>6</w:t>
            </w:r>
            <w:r>
              <w:t>-7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Словообразование и орфография. Морфемный и словообразовательный разбор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(морфологический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производить словообразовательный и морфемный анализ слов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Регулятивные:</w:t>
            </w:r>
            <w:r w:rsidRPr="00BA6379"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A47F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>8-9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Морфология и орфография. Морфологический разбор слова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Работа в парах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</w:t>
            </w:r>
            <w:r w:rsidRPr="00BA6379">
              <w:lastRenderedPageBreak/>
              <w:t>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алгоритм проведения морфологического разбора слова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формировать ситуацию саморегуляции, то есть операциональный опыт, сотрудничать в совместном </w:t>
            </w:r>
            <w:r w:rsidRPr="00BA6379">
              <w:lastRenderedPageBreak/>
              <w:t>решении задач.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морфологического анализа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обучению в группе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 по картине И.И. Бродского «Летний сад осенью»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Формирование у учащихся умений к осуществлению контрольной функции, контроль и самоконтроль изученных понятий: самостоятельная и парная работа с материалом для описания картины (составление плана текста сочинения, составление алгоритма написания сочинения-описания картины, составление словаря описания картины при консультативной помощи учителя),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составлять план текста описания картины, конструировать текст описания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творческой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Текст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Коллективная работа (объяснение постановки знаков препинания в диалоге), самостоятельная работа (комплексный анализ текста по алгоритму выполнения задачи при консультативной помощи учителя), работа в парах (составление диалога «В музее»), анализ текста с последующей </w:t>
            </w:r>
            <w:r w:rsidRPr="00BA6379">
              <w:lastRenderedPageBreak/>
              <w:t>взаимопроверкой, коллективное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определять и выделять композиционно-языковые признаки текста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формировать ситуацию саморегуляции эмоциональных и </w:t>
            </w:r>
            <w:r w:rsidRPr="00BA6379">
              <w:lastRenderedPageBreak/>
              <w:t>функциональных состояний, то есть формировать операциональный опыт.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слова, предложения,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lastRenderedPageBreak/>
              <w:t>10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Диалог как текст. Виды диалога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(определение темы, основной мысли в тексте по алгоритму выполнения задания при консультативной помощи учителя), работа в парах (анализ текста с диалогом, составление текста с диалогом «О памятном событии»), работа в парах (составление памятки об оформлении реплик диалога),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строить диалог и оформлять реплики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представлять конкретное содержание и сообщать его в письменной и устной форме.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определять новый уровень отношения к самому себе как субъекту деятельности.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диалога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коллективной творческой и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t>11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Стили литературного языка. Публицистический стиль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Коллективное составление памяток в лингвистическое портфолио «Языковые и композиционные признаки публицистического стиля речи» при консультативной помощи учителя, написание статьи в школьную газету «Мы на экскурсии», проектирование выполнения  домашнего задания, </w:t>
            </w:r>
            <w:r w:rsidRPr="00BA6379">
              <w:lastRenderedPageBreak/>
              <w:t>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определять и строить текст публицистического стиля речи на основе его языковых и композиционных признаков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</w:t>
            </w:r>
            <w:r w:rsidRPr="00BA6379">
              <w:lastRenderedPageBreak/>
              <w:t>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и конструирования текста публицистического стиля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исследованию и конструированию текста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lastRenderedPageBreak/>
              <w:t>12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Входной тест по теме «Повторение изученного в 5-6 классах»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самодиагностике результатов изучения тем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развернутого анализа, самодиагностики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t>13</w:t>
            </w:r>
            <w:r>
              <w:t>-14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над ошибками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Работа в парах по диагностическим картам типичных ошибок по алгоритму выполнения работы над ошибками, коллективное </w:t>
            </w:r>
            <w:r w:rsidRPr="00BA6379">
              <w:lastRenderedPageBreak/>
              <w:t>выполнение заданий по дидактическому материалу, учебнику с последующей взаимопроверкой, самостоятельное выполнение творческого задания (редактирование текста), коллективное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проектировать и корректировать индивидуальный маршрут восполнения </w:t>
            </w:r>
            <w:r w:rsidRPr="00BA6379">
              <w:lastRenderedPageBreak/>
              <w:t>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формировать навыки работы 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формировать ситуацию </w:t>
            </w:r>
            <w:r w:rsidRPr="00BA6379">
              <w:lastRenderedPageBreak/>
              <w:t>саморегуляции, то есть операциональный опыт, сотрудничать в совместном решении задач.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изученных темах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самодиагностике результатов </w:t>
            </w:r>
            <w:r w:rsidRPr="00BA6379">
              <w:lastRenderedPageBreak/>
              <w:t>изучения темы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lastRenderedPageBreak/>
              <w:t>Морфология и орфография. Культура речи. Причастие (</w:t>
            </w:r>
            <w:r>
              <w:t>32:1кр+1т+6рр</w:t>
            </w:r>
            <w:r w:rsidRPr="00BA6379">
              <w:t>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15-16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Причастие как часть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признаков причастия при консультативной помощи учителя, объяснительный диктант с последующей взаимопроверкой,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причастия и отличать их от глаголов и прилагательных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применять методы информационного поиска, в том числе с помощью компьютерных средств.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t>1</w:t>
            </w:r>
            <w:r>
              <w:t xml:space="preserve"> 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 xml:space="preserve">Склонение причастий и правописание гласных в падежных окончаниях </w:t>
            </w:r>
            <w:r w:rsidRPr="00BA6379">
              <w:lastRenderedPageBreak/>
              <w:t>причастий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lastRenderedPageBreak/>
              <w:t xml:space="preserve">Самостоятельная работа с лингвистическим портфолио (построение словосочетаний с причастиями по алгоритму </w:t>
            </w:r>
            <w:r w:rsidRPr="00BA6379">
              <w:lastRenderedPageBreak/>
              <w:t>выполнения задания), работа в парах (построение алгоритма проверки написания гласных в падежных окончаниях причастий), фронтальная беседа по результатам выполнения домашнего задания, составление конспекта статьи учебника, коллективное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применять правило написания гласных в падежных окончаниях </w:t>
            </w:r>
            <w:r w:rsidRPr="00BA6379">
              <w:lastRenderedPageBreak/>
              <w:t>причастий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 устанавливать рабочие отношения, эффективно сотрудничать и </w:t>
            </w:r>
            <w:r w:rsidRPr="00BA6379">
              <w:lastRenderedPageBreak/>
              <w:t>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и словосочетаний с причастиями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самостоятельной </w:t>
            </w:r>
            <w:r w:rsidRPr="00BA6379">
              <w:lastRenderedPageBreak/>
              <w:t>и групповой исследовательской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lastRenderedPageBreak/>
              <w:t>1</w:t>
            </w:r>
            <w:r>
              <w:t xml:space="preserve"> 8-20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Причастный оборот. Выделение причастного оборота запятыми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с лингвистическим портфолио по составлению памяток определения и обособления распространенного определения, групповая работа (анализ текста: определение причастных оборотов, построение схем), конструирование текста с причастными оборотами,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познавательного интереса, формирование устойчивой мотивации к самостоятельному и коллективному исследованию текста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21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 xml:space="preserve">Закрепление темы «Причастный оборот. </w:t>
            </w:r>
            <w:r w:rsidRPr="00BA6379">
              <w:lastRenderedPageBreak/>
              <w:t>Выделение причастного оборота запятыми»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lastRenderedPageBreak/>
              <w:t xml:space="preserve">Комплексное повторение с использованием дидактического </w:t>
            </w:r>
            <w:r w:rsidRPr="00BA6379">
              <w:lastRenderedPageBreak/>
              <w:t>материала на основе памяток лингвистического портфолио, составление плана лингвистического описания предложений с причастными оборотами, коллективное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обособлять </w:t>
            </w:r>
            <w:r w:rsidRPr="00BA6379">
              <w:lastRenderedPageBreak/>
              <w:t>распространенное согласованное определение, выраженное причастным оборотом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формировать навыки работы </w:t>
            </w:r>
            <w:r w:rsidRPr="00BA6379">
              <w:lastRenderedPageBreak/>
              <w:t>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применять методы информационного поиска, в том числе с помощью компьютерных средств.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</w:t>
            </w:r>
            <w:r w:rsidRPr="00BA6379">
              <w:lastRenderedPageBreak/>
              <w:t>мотивации к самостоятельной и групповой исследовательской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22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Описание внешности человека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и парная работа с материалом для описания (составление плана текста сочинения, изучение и конспектирование содержания параграфа учебника, составление алгоритма написания сочинения-описания внешности, составление словаря описания внешности при консультативной помощи учителя),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творческой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23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Действительные и страдательные причастия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Коллективная работа с печатными тетрадями на основе памятки определения и различения действительных и страдательных причастий в </w:t>
            </w:r>
            <w:r w:rsidRPr="00BA6379">
              <w:lastRenderedPageBreak/>
              <w:t>тексте, самостоятельная работа с учебником (тезисное конспектирование при консультативной помощи учителя), составление лингвистического описания по теме «Действительное (страдательное) причастие» с последующей взаимопроверкой,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по грамматическим признакам определять и различать действительные и </w:t>
            </w:r>
            <w:r w:rsidRPr="00BA6379">
              <w:lastRenderedPageBreak/>
              <w:t>страдательные причастия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</w:t>
            </w:r>
            <w:r w:rsidRPr="00BA6379">
              <w:lastRenderedPageBreak/>
              <w:t>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навыков интеграции индивидуального и коллективного </w:t>
            </w:r>
            <w:r w:rsidRPr="00BA6379">
              <w:lastRenderedPageBreak/>
              <w:t>конструирования в ходе решения общей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 24-25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Краткие и полные страдательные причастия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Урок-презентация, конспектирование материала презентации, объяснительный диктант, написание лингвистического описания по теме «Причастие» с последующей самопроверкой по алгоритму выполнения задания, самостоятельное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и различать полные и краткие причастия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познавательного интереса и устойчивой мотивации к исследовательской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26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 xml:space="preserve">Действительные причастия настоящего времени. Гласные в суффиксах </w:t>
            </w:r>
            <w:r w:rsidRPr="00BA6379">
              <w:lastRenderedPageBreak/>
              <w:t>действительных причастий настоящего времени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lastRenderedPageBreak/>
              <w:t xml:space="preserve">Лабораторная работа по тексту по вариантам (объяснение написания суффиксов действительных причастий), </w:t>
            </w:r>
            <w:r w:rsidRPr="00BA6379">
              <w:lastRenderedPageBreak/>
              <w:t>объяснительный диктант с последующей взаимопроверкой по памятке выполнения задания,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составлять и применять алгоритм проверки написания </w:t>
            </w:r>
            <w:r w:rsidRPr="00BA6379">
              <w:lastRenderedPageBreak/>
              <w:t>гласных в суффиксах действительных причастий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представлять конкретное содержание и сообщать его в письменной и устной форме.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Регулятивные:</w:t>
            </w:r>
            <w:r w:rsidRPr="00BA6379">
              <w:t xml:space="preserve"> определять новый уровень отношения к самому себе как субъекту деятельности.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проблемно-</w:t>
            </w:r>
            <w:r w:rsidRPr="00BA6379">
              <w:lastRenderedPageBreak/>
              <w:t>поисковой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27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Образование действительных причастий настоящего времени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(составление текста с причастиями, объяснение написания гласных в суффиксах действительных причастий по образцу с использованием алгоритма и последующей взаимопроверкой), самостоятельное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составлять и применять алгоритм проверки написания гласных в суффиксах действительных причастий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добывать недостающую информацию с помощью вопросов.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формировать ситуацию саморегуляции, то есть операциональный опыт, сотрудничать в совместном решении задач.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при работе с алгоритмом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интереса к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28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Действительные причастия прошедшего времени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Комплексное повторение по дидактическому материалу, работа в парах по алгоритму выполнения задания при консультативной помощи учителя (исследование текста с действительными причастиями с последующей самопроверкой), проектирование выполнения  </w:t>
            </w:r>
            <w:r w:rsidRPr="00BA6379"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ind w:firstLine="459"/>
              <w:jc w:val="both"/>
            </w:pPr>
            <w:r w:rsidRPr="00BA6379">
              <w:lastRenderedPageBreak/>
              <w:t>Научиться находить действительные причастия прошедшего времени по их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Регулятивные:</w:t>
            </w:r>
            <w:r w:rsidRPr="00BA6379"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самоанализа и самоконтроля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29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Страдательные причастия настоящего времени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Анализ ошибок, допущенных в домашнем задании с использованием памятки для проведения анализа и работы над ошибками, работа по составлению алгоритма для проведения самоанализа,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проявлять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i/>
              </w:rPr>
              <w:t>Регулятивные:</w:t>
            </w:r>
            <w:r w:rsidRPr="00BA6379"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работы над ошибками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самосовершенствованию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30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Гласные в суффиксах страдательных причастий настоящего времени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Коллективная работа (презентация на тему «Страдательные причастия настоящего времени»), работа в парах по алгоритму выполнения задачи с причастиями,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страдательные причастия по их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текста с причастиями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>31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Страдательные причастия прошедшего времени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(составление текста лингвистического описания по теме "Страдательные причастия прошедшего времени»), самостоятельная работа с дидактическим материалом при консультативной помощи учителя с последующей самопроверкой,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страдательные причастия прошедшего времени по их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представлять конкретное содержание и сообщать его в письменной и устной форме.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определять новый уровень отношения к самому себе как субъекту деятельности.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 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познавательного интереса и устойчивой мотивации к исследовательской и творческой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32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 xml:space="preserve">Гласные перед Н в полных и кратких </w:t>
            </w:r>
            <w:r w:rsidRPr="00BA6379">
              <w:lastRenderedPageBreak/>
              <w:t>страдательных причастиях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lastRenderedPageBreak/>
              <w:t xml:space="preserve">Лабораторная работа в парах с лингвистическим портфолио, </w:t>
            </w:r>
            <w:r w:rsidRPr="00BA6379">
              <w:lastRenderedPageBreak/>
              <w:t>работа в группах (конструирование словосочетаний с полными и краткими причастиями, прилагательными, объяснение орфограмм по образцу), коллективное проектирование 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применять алгоритм </w:t>
            </w:r>
            <w:r w:rsidRPr="00BA6379">
              <w:lastRenderedPageBreak/>
              <w:t>написания гласных перед Н в полных и кратких причастиях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 устанавливать рабочие </w:t>
            </w:r>
            <w:r w:rsidRPr="00BA6379">
              <w:lastRenderedPageBreak/>
              <w:t>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 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устойчивого </w:t>
            </w:r>
            <w:r w:rsidRPr="00BA6379">
              <w:lastRenderedPageBreak/>
              <w:t>интереса к исследовательской,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33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Контрольный диктант по теме «Действительные и страдательные причастия»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с портфолио в парах (взаимопроверка диктанта и грамматического задания по алгоритму проведения при консультативной помощи учителя), проектирование  выполнения 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группе. 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формировать ситуацию саморегуляции, то есть операционального опыта.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 объяснять языковые явления, процессы, связи и отношения, выявляемые в ходе выполнения контрольных заданий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самостоятельной и коллективной аналитической 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34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над ошибками. Одна и две буквы Н в суффиксах страдательных причастий прошедшего времени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Групповое выполнение заданий теста с последующей самопроверкой при консультативной помощи учителя по алгоритму выполнения задания, </w:t>
            </w:r>
            <w:r w:rsidRPr="00BA6379">
              <w:lastRenderedPageBreak/>
              <w:t>составление текста с использованием кратких и полных причастий, прилагательных, объяснение орфограмм, проектирование 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выполнять тестовые задания и производить самопроверку по алгоритму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самостоятельной работы с последующей самопроверкой.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>применят</w:t>
            </w:r>
            <w:r w:rsidRPr="00BA6379">
              <w:lastRenderedPageBreak/>
              <w:t>ь методы информационного поиска, в том числе с помощью компьютерных средств.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 xml:space="preserve">Познавательные:  </w:t>
            </w:r>
            <w:r w:rsidRPr="00BA6379"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навыков индивидуального и коллективного проектирования в ходе выполнения </w:t>
            </w:r>
            <w:r w:rsidRPr="00BA6379">
              <w:lastRenderedPageBreak/>
              <w:t>творческого задания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35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Одна буква Н в отглагольных прилагательных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Индивидуальная работа с дидактическим материалом и учебником с последующей самопроверкой по алгоритму выполнения задания, работа в парах (конструирование словосочетаний с краткими и полными причастиями и прилагательными с последующей взаимопроверкой), составление текста с использованием данных частей речи, составление лингвистического описания,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производить самопроверку по алгоритму выполнения задания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состава слова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познавательного интереса в ходе проектной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36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 xml:space="preserve">Одна и две буквы Н в суффиксах кратких страдательных причастий и в кратких отглагольных </w:t>
            </w:r>
            <w:r w:rsidRPr="00BA6379">
              <w:lastRenderedPageBreak/>
              <w:t>прилагательных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lastRenderedPageBreak/>
              <w:t xml:space="preserve">Лабораторная работа в группах (анализ художественного текста, конструирование текста с краткими и полными </w:t>
            </w:r>
            <w:r w:rsidRPr="00BA6379">
              <w:lastRenderedPageBreak/>
              <w:t>причастиями и прилагательными по рисункам), составление алгоритма проведения самопроверки по теме урока, групповое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производить самопроверку по алгоритму выполнения задания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</w:t>
            </w:r>
            <w:r w:rsidRPr="00BA6379"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и исследования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навыков составления алгоритма выполнения </w:t>
            </w:r>
            <w:r w:rsidRPr="00BA6379">
              <w:lastRenderedPageBreak/>
              <w:t>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37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с текстом по различению кратких страдательных причастий и кратких отглагольных прилагательных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самопроверки и взаимопроверки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устойчивого интереса к исследовательской,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38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 по фотографии. Морфологический разбор причастия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Работа в парах по учебнику с последующей самопроверкой по памятке выполнения задачи, групповая работа (объяснительный диктант с материалами-опорами лингвистического портфолио), </w:t>
            </w:r>
            <w:r w:rsidRPr="00BA6379">
              <w:lastRenderedPageBreak/>
              <w:t>самостоятельная работа (лингвистическое описание),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производить морфологический разбор причастия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>проектир</w:t>
            </w:r>
            <w:r w:rsidRPr="00BA6379">
              <w:lastRenderedPageBreak/>
              <w:t>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лингвистического описания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>39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Слитное и раздельное написание НЕ с причастиями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(составление алгоритма написания не с причастиями с последующей взаимопроверкой), индивидуальная творческая работа по дидактическому материалу с использованием алгоритмов выполнения задачи,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правило слитного и раздельного написания не с причастиями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объяснения правила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>40 -41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Правописание НЕ с причастиями, прилагательными, существительными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Индивидуальная работа (написание текста с причастиями, с последующей взаимопроверкой по алгоритму выполнения задания), написание сжатого изложения с последующей самопроверкой, </w:t>
            </w:r>
            <w:r w:rsidRPr="00BA6379">
              <w:lastRenderedPageBreak/>
              <w:t>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правило написания не с причастиями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Регулятивные: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познавательного интереса к творческой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42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по редактированию текста с использованием памяток для выполнения редактирования при консультативной помощи учителя, написание сочинения-рассуждения на лингвистическую тему при консультативной помощи учителя с последующей самопроверкой),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написания е и ё в суффиксах страдательных причастий прошедшего времени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представлять конкретное содержание и сообщать его в письменной и устной форме.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определять новый уровень отношения к самому себе как субъекту деятельности.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редактирования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43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 по личным наблюдениям на тему «Вы с ним знакомы»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Самостоятельная и парная работа с материалом для описания (составление плана текста сочинения, изучение и конспектирование содержания параграфа учебника, составление алгоритма написания сочинения-описания внешности, </w:t>
            </w:r>
            <w:r w:rsidRPr="00BA6379">
              <w:lastRenderedPageBreak/>
              <w:t>составление словаря описания внешности при консультативной помощи учителя),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>проектир</w:t>
            </w:r>
            <w:r w:rsidRPr="00BA6379">
              <w:lastRenderedPageBreak/>
              <w:t>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творческой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>44</w:t>
            </w:r>
          </w:p>
        </w:tc>
        <w:tc>
          <w:tcPr>
            <w:tcW w:w="2793" w:type="dxa"/>
          </w:tcPr>
          <w:p w:rsidR="00D85C99" w:rsidRPr="007E3382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7E3382">
              <w:t>Развитие речи. Анализ сочинений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Анализ допущенных ошибок с использованием памятки для проведения анализа и работы над ошибками, работа по составлению алгоритма для проведения анализа,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 реализовывать индивидуальный маршрут восполнения проблемных зон в проектировании, конструировании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 xml:space="preserve">Регулятивные: </w:t>
            </w:r>
            <w:r w:rsidRPr="00BA6379">
              <w:t>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рефлексии, самоанализу результатов обучения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45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Повторение по теме «Причастие»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Лабораторная работа по причастиям, фронтальная беседа по результатам работы, составление алгоритма определения причастий, заполнение схемы основных признаков причастия, объяснительный диктант с последующей взаимопроверкой, </w:t>
            </w:r>
            <w:r w:rsidRPr="00BA6379">
              <w:lastRenderedPageBreak/>
              <w:t>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определять причастия и отличать их от глаголов и прилагательных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применять методы информационного поиска, в том числе с помощью компьютерных средств.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>объясн</w:t>
            </w:r>
            <w:r w:rsidRPr="00BA6379">
              <w:lastRenderedPageBreak/>
              <w:t>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46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Контрольный диктант по теме «Причастие»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организации и анализа своей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47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над ошибками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lastRenderedPageBreak/>
              <w:t>Деепричастие (1</w:t>
            </w:r>
            <w:r>
              <w:t>6:1кр+2рр</w:t>
            </w:r>
            <w:r w:rsidRPr="00BA6379">
              <w:t xml:space="preserve"> часов)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48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Деепричастие как часть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(анализ предложений с деепричастиями по алгоритму выполнения задачи), фронтальная беседа по содержанию учебника, индивидуальные задания (составление плана лингвистического описания деепричастия по грамматическим признакам),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различать деепричастия, глаголы и наречия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определения деепричастий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49-50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Деепричастный оборот. Запятые при деепричастном обороте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Составление конспекта статьи учебника, работа в парах по составлению лингвистического рассуждения при консультативной помощи учителя с последующей взаимопроверкой, объяснительный диктант, работа с орфограммами, коллективное проектирование  домашнего </w:t>
            </w:r>
            <w:r w:rsidRPr="00BA6379">
              <w:lastRenderedPageBreak/>
              <w:t>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объяснять обособление деепричастных оборотов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</w:t>
            </w:r>
            <w:r w:rsidRPr="00BA6379">
              <w:lastRenderedPageBreak/>
              <w:t>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осложненного предложения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51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Запятые при деепричастном обороте. Работа с текстом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по учебнику с последующей самопроверкой по памятке выполнения задачи, групповая работа (объяснительный диктант с материалами-опорами лингвистического портфолио), самостоятельная работа (лингвистическое описание),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 обособлять деепричастные обороты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обособления деепричастных оборотов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организации и анализа своей деятельности в составе группы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52-53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Нахождение деепричастных оборотов в тексте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Лабораторная работа по деепричаятиям, фронтальная беседа по результатам работы, составление алгоритма определения деепричастий, заполнение схемы основных признаков деепричастий, объяснительный диктант с </w:t>
            </w:r>
            <w:r w:rsidRPr="00BA6379">
              <w:lastRenderedPageBreak/>
              <w:t>последующей взаимопроверкой,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 обособлять деепричастные обороты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применять методы информационного поиска, в том числе с помощью компьютерных средств.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обособления деепричастных оборотов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54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Раздельное написание НЕ с деепричастиями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Комплексное повторение, работа над ошибками в домашнем задании по памятке выполнения задания, индивидуальная работа с лингвистическим портфолио (составление предложений с деепричастными оборотами), работа в парах (анализ текста с деепричастными оборотами с последующей взаимопроверкой по алгоритму выполнения задания),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написания не с деепричастиями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предложений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55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Деепричастия несовершенного вида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Лабораторная работа по тексту художественной литературы с деепричастиями несовершенного вида с последующей взаимопроверкой при консультативной помощи учителя, работа в парах (конструирование словосочетаний и предложений с деепричастиями по памятке выполнения задания с </w:t>
            </w:r>
            <w:r w:rsidRPr="00BA6379">
              <w:lastRenderedPageBreak/>
              <w:t>последующей взаимопроверкой при консультативной помощи учителя,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определять деепричастия несовершенного вида по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самостоятельно выделять и формулировать познавательную цель, искать </w:t>
            </w:r>
            <w:r w:rsidRPr="00BA6379">
              <w:lastRenderedPageBreak/>
              <w:t>и выделять необходимую информацию.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56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Деепричастия совершенного вида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Лабораторная работа по тексту художественной литературы с деепричастиями с последующей взаимопроверкой при консультативной помощи учителя, написание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деепричастия совершенного вида по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57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Замена глаголов и причастий деепричастиями совершенного и несовершенного вида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по редактированию текста с использованием памяток для выполнения редактирования при консультативной помощи учителя,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образовывать деепричастия совершенного и несовершенного вида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представлять конкретное содержание и сообщать его в письменной и устной форме.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определять новый уровень отношения к самому себе как субъекту деятельности.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</w:t>
            </w:r>
            <w:r w:rsidRPr="00BA6379">
              <w:lastRenderedPageBreak/>
              <w:t>процессы, связи и отношения, выявляемые в ходе редактирования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58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Сочинение-рассказ по картине С. Григорьева «Вратарь» от имени одного из действующих лиц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D85C99" w:rsidRPr="00BA6379" w:rsidTr="003B0D0D">
        <w:trPr>
          <w:trHeight w:val="276"/>
        </w:trPr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59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Анализ сочинений. Морфологический разбор деепричастия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Выполнение работы над ошибками по алгоритму выполнения задачи, написание выборочного диктанта с использованием аудиозаписи, выполнение грамматических заданий, проведение самопроверки по алгоритму выполнения задачи, работа в парах (морфологический разбор деепричастия), составление лингвистического описания, определение индивидуального </w:t>
            </w:r>
            <w:r w:rsidRPr="00BA6379">
              <w:lastRenderedPageBreak/>
              <w:t>маршрутавосполнения проблемных зон в изученной теме,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</w:t>
            </w:r>
            <w:r w:rsidRPr="00BA6379">
              <w:lastRenderedPageBreak/>
              <w:t>процессы,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60-61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Повторение по теме «Деепричастие»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Лабораторная работа по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деепричастиям, фронтальная беседа по результатам работы, составление алгоритма определения деепричастий, заполнение схемы основных признаков деепричастий, объяснительный диктант с последующей взаимопроверкой,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обособлять деепричастия и деепричастные обороты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применять методы информационного поиска, в том числе с помощью компьютерных средств.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62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Контрольный диктант по теме «Деепричастие»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</w:t>
            </w:r>
            <w:r w:rsidRPr="00BA6379">
              <w:lastRenderedPageBreak/>
              <w:t>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организации и анализа своей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63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над ошибками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t xml:space="preserve">Наречие </w:t>
            </w:r>
            <w:r>
              <w:t xml:space="preserve"> (31:1кр+1т+5рр</w:t>
            </w:r>
            <w:r w:rsidRPr="00BA6379">
              <w:t xml:space="preserve"> часов)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64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Наречие как часть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Работа в парах по конструированию словосочетаний с наречиями с последующей взаимопроверкой, написание лингвистического описания по алгоритму выполнения задания при консультативной помощи учителя,  коллективное проектирование дифференцированного домашнего задания, комментирование выставленных </w:t>
            </w:r>
            <w:r w:rsidRPr="00BA6379">
              <w:lastRenderedPageBreak/>
              <w:t>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определять наречия по их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 xml:space="preserve">Регулятивные: </w:t>
            </w:r>
            <w:r w:rsidRPr="00BA6379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</w:t>
            </w:r>
            <w:r w:rsidRPr="00BA6379">
              <w:lastRenderedPageBreak/>
              <w:t>процессы, связи и отношения, выявляемые в ходе исследования 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65-66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Разряды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Лабораторная работа по тексту художественной литературы с наречиями с последующей взаимопроверкой при консультативной помощи учителя, написание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разряды наречий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определения 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67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Определение лексико-семантических значений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дифференцировать наречия по значению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>объясн</w:t>
            </w:r>
            <w:r w:rsidRPr="00BA6379">
              <w:lastRenderedPageBreak/>
              <w:t>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68-69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Степени сравнения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(анализ текста с наречиями с последующей самопроверкой по памятке), лабораторная работа (образование степеней сравнения наречий), коллективное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образования степеней сравнения наречий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исследовательской деятельности по алгоритму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70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Морфологический разбор наречия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Написание объяснительного диктанта с использованием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производить морфологический разбор наречия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организовывать и планировать учебное сотрудничество с учителем и сверстниками.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>объясн</w:t>
            </w:r>
            <w:r w:rsidRPr="00BA6379">
              <w:lastRenderedPageBreak/>
              <w:t>ять языковые явления, процессы, связи и отношения, выявляемые в ходе морфологического разбора наречия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71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Сочинение-рассуждение на тему «Прозвища»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72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Слитное и раздельное написание НЕ с наречиями на –о и -е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по дидактическому материалу с последующей взаимопроверкой по памятке выполнения задания, анализ текста, составление рассказа по рисункам (предварительное домашнее задание),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написания не с наречиями на -о и -е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lastRenderedPageBreak/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73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Буквы Е и И в приставках НЕ- и НИ- отрицательных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 по дидактическому материалу с последующей взаимопроверкой по памятке выполнения задания при консультативной помощи учителя, конструирование словосочетаний и предложений с наречиями, составление лингвистического описания (предварительное домашнее задание),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написания не- и ни- в отрицательных наречиях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текста и конструирования отрицательных 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индивидуальной и коллективной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74-75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Одна и две буквы Н в наречиях на –о и -е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Конспектирование материалов учебника, составление памятки для лингвистического портфолио по теме урока при помощи консультанта, проектирование выполнения дифференцированного домашнего задания, комментирование выставленных </w:t>
            </w:r>
            <w:r w:rsidRPr="00BA6379">
              <w:lastRenderedPageBreak/>
              <w:t>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правило написания одной или двух букв н в суффиксах наречий на о- и е-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организовывать и планировать учебное сотрудничество с учителем и сверстниками.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</w:t>
            </w:r>
            <w:r w:rsidRPr="00BA6379">
              <w:lastRenderedPageBreak/>
              <w:t>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составления опорного справочного лингвистического материала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устойчивого интереса к исследовательской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76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Описание действий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по составлению алгоритма описания действий при консультативной помощи учителя, групповая работа (составление словарика описания действия с последующей взаимопроверкой),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описания действий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77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 в форме репортажа или интервью о процессе труда по личным наблюдениям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Выполнение работы над ошибками в домашнем задании по алгоритму выполнения задачи, составление текста  при консультативной помощи учителя с использованием 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конструировать текст повествования с использованием опорного языкового материала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7E3382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</w:t>
            </w:r>
            <w:r w:rsidRPr="00BA6379">
              <w:lastRenderedPageBreak/>
              <w:t>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78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над ошибками. Буквы О и Е после шипящих на конце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Выполнение работы над ошибками  по алгоритму выполнения задачи, работа в парах с последующей самопроверкой по алгоритму выполнения упражнений учебника, самостоятельное заполнение таблицы «Правописание наречий» с использованием материалов учебника и лингвистического портфолио,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написания о и е после шипящих на конце наречий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79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Буквы О и А на конце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Работа в группах по дидактическому материалу, материалу учебника, групповое составление алгоритма применения правила, составление лингвистического рассуждения по теме урока, проектирование выполнения  домашнего задания, </w:t>
            </w:r>
            <w:r w:rsidRPr="00BA6379">
              <w:lastRenderedPageBreak/>
              <w:t>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правила написания о и а на конце наречий</w:t>
            </w:r>
          </w:p>
        </w:tc>
        <w:tc>
          <w:tcPr>
            <w:tcW w:w="3316" w:type="dxa"/>
          </w:tcPr>
          <w:p w:rsidR="00D85C99" w:rsidRPr="00C96AF7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  <w:rPr>
                <w:b/>
                <w:i/>
              </w:rPr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</w:t>
            </w:r>
            <w:r w:rsidRPr="00C96AF7">
              <w:t>проектные формы работы).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 xml:space="preserve">Регулятивные: </w:t>
            </w:r>
            <w:r w:rsidRPr="00BA6379">
              <w:t xml:space="preserve">проектировать маршрут преодоления затруднений в обучении через включение в </w:t>
            </w:r>
            <w:r w:rsidRPr="00BA6379">
              <w:lastRenderedPageBreak/>
              <w:t>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 лингвистического рассуждения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составления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80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Условия выбора букв О и А на конце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в группах по дидактическому материалу, материалу учебника при консультативной помощи учителя, объяснительный диктант с последующей самопроверкой, составление лингвистического описания по теме урока,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написания о и а на конце наречий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 лингвистического рассуждения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составления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81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 по картине Е. Широкова «Друзья»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</w:t>
            </w:r>
            <w:r w:rsidRPr="00BA6379">
              <w:lastRenderedPageBreak/>
              <w:t>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lastRenderedPageBreak/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творческой деятельности по алгоритму, индивидуальному </w:t>
            </w:r>
            <w:r w:rsidRPr="00BA6379">
              <w:lastRenderedPageBreak/>
              <w:t>плану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82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Анализ сочинений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Анализ допущенных ошибок с использованием памятки для проведения анализа и работы над ошибками, работа по составлению алгоритма для проведения анализа,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 реализовывать индивидуальный маршрут восполнения проблемных зон в проектировании, конструировании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рефлексии, самоанализу результатов обучения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83</w:t>
            </w:r>
          </w:p>
          <w:p w:rsidR="00D85C99" w:rsidRPr="00D273C6" w:rsidRDefault="00D85C99" w:rsidP="003B0D0D">
            <w:r>
              <w:t>84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Дефис между частями слова в наречиях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</w:t>
            </w:r>
            <w:r w:rsidRPr="00BA6379">
              <w:lastRenderedPageBreak/>
              <w:t>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правило написания наречий через дефис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</w:t>
            </w:r>
            <w:r w:rsidRPr="00BA6379">
              <w:lastRenderedPageBreak/>
              <w:t>принятия эффективных совместных решений.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85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Различение наречий с приставками и омонимичных сочетаний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учителя,  составление текста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правило написания наречий через дефис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</w:t>
            </w:r>
            <w:r w:rsidRPr="00BA6379">
              <w:lastRenderedPageBreak/>
              <w:t>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закреплению изученного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86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лабораторная работа (анализ текста на лингвистическую тему), работа в парах по памятке выполнения задания (конструирование словосочетаний, предложений при консультативной помощи учителя),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правило написания приставок в наречиях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организации и анализа своей деятельности в составе группы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87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Роль ударения в написании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лабораторная работа (анализ текста на лингвистическую тему), конструирование лингвистического рассуждения при консультативной помощи учителя с последующей взаимопроверкой, объяснительный диктант, работа с орфограммами,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правило написания наречий</w:t>
            </w:r>
          </w:p>
        </w:tc>
        <w:tc>
          <w:tcPr>
            <w:tcW w:w="3316" w:type="dxa"/>
          </w:tcPr>
          <w:p w:rsidR="00D85C99" w:rsidRPr="00C96AF7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  <w:rPr>
                <w:b/>
                <w:i/>
              </w:rPr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</w:t>
            </w:r>
            <w:r w:rsidRPr="00C96AF7">
              <w:t>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</w:t>
            </w:r>
            <w:r w:rsidRPr="00BA6379">
              <w:lastRenderedPageBreak/>
              <w:t>процессы, связи и отношения, выявляемые в ходе исследования наречий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88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Мягкий знак после шипящих на конце наречий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(составление словарика наречий с мягким знаком на конце с последующей взаимопроверкой), лабораторная работа с художественным текстом по алгоритму выполнения задачи, работа в парах (выборочный диктант),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89-90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Повторение по теме «Наречие»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написания наречий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</w:t>
            </w:r>
            <w:r w:rsidRPr="00BA6379">
              <w:lastRenderedPageBreak/>
              <w:t>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коллективной творческой и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91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Контрольный диктант по теме «Наречие»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организации и анализа своей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92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над ошибками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lastRenderedPageBreak/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93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Учебно-научная речь. Отзыв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Индивидуальная творческая работа по дидактическому материалу при консультативной помощи учителя с последующей самопроверкой (конструирование текста учебно-научного стиля),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выявлять и объяснять композиционно-языковые признаки текста учебно-научного стиля и составлять текст отзыва по алгоритму выполнения задания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составления текста отзыва о прочитанном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94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Учебный доклад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Индивидуальная и коллективная работа с текстами с последующей взаимопроверкой при консультативной помощи учителя, индивидуальное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построения текста учебного доклада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управлять поведением партнера (контроль, коррекция, оценка действия </w:t>
            </w:r>
            <w:r w:rsidRPr="00BA6379">
              <w:lastRenderedPageBreak/>
              <w:t>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составления и применения алгоритма выполнения учебного задания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познавательного интереса к индивидуальной и коллективной творческой деятельности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lastRenderedPageBreak/>
              <w:t>Категория состояния (6 часов)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95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Категория состояния как часть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(составление словарика слов категории состояния с последующей взаимопроверкой), лабораторная работа с художественным текстом по алгоритму выполнения задачи, работа в парах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слова категории состояния по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морфологического разбора слова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96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Синтаксическая роль слов категории состояния в предложении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Работа в парах (синтаксическая роль слов категории состояния в предложении с последующей взаимопроверкой), лабораторная работа с художественным текстом по алгоритму </w:t>
            </w:r>
            <w:r w:rsidRPr="00BA6379">
              <w:lastRenderedPageBreak/>
              <w:t>выполнения задачи,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определять синтаксическую роль слов категории состояния в предложении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представлять конкретное содержание и сообщать его в письменной и устной форме.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определять новый уровень отношения к самому себе как </w:t>
            </w:r>
            <w:r w:rsidRPr="00BA6379">
              <w:lastRenderedPageBreak/>
              <w:t>субъекту деятельности.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определения синтаксической роли слов категории состояния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97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Морфологический разбор категории состояния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лабораторная работа по материалам учебника с последующей взаимопроверкой при консультативной помощи учителя, выполнение тестовых заданий по алгоритму выполнения с последующей взаимопроверкой,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проведения морфологического разбора слов категории состояния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самосовершенствованию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98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Сжатое изложение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Индивидуальная работа с текстами (компрессия текста), коллективная работа (способы упрощения, исключения, обобщения), работа в группах (редактирование текста сжатого изложения с последующей взаимопроверкой при консультативной помощи </w:t>
            </w:r>
            <w:r w:rsidRPr="00BA6379">
              <w:lastRenderedPageBreak/>
              <w:t>учителя),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способы сжатия текста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Регулятивные</w:t>
            </w:r>
            <w:r w:rsidRPr="00BA6379">
              <w:t xml:space="preserve">:  осознавать самого себя как </w:t>
            </w:r>
            <w:r w:rsidRPr="00BA6379">
              <w:lastRenderedPageBreak/>
              <w:t>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C96AF7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99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Повторение по теме «Категория состояния»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Повторить и закрепить знания о словах категории состояния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D85C99" w:rsidRPr="002C011B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  <w:rPr>
                <w:b/>
                <w:i/>
              </w:rPr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</w:t>
            </w:r>
            <w:r w:rsidRPr="002C011B">
              <w:t>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коллективной творческой и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100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Самостоятельная работа по теме «Категория состояния»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самодиагностике результатов изучения тем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lastRenderedPageBreak/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развернутого анализа, самодиагностики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lastRenderedPageBreak/>
              <w:t>Служебные части речи  (</w:t>
            </w:r>
            <w:r>
              <w:t xml:space="preserve"> 47</w:t>
            </w:r>
            <w:r w:rsidRPr="00BA6379">
              <w:t>часов)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101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Самостоятельные и служебные части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(самостоятельные и служебные части речи с последующей взаимопроверкой), лабораторная работа с художественным текстом по алгоритму выполнения задачи,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самостоятельные и служебные части речи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представлять конкретное содержание и сообщать его в письменной и устной форме.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определять новый уровень отношения к самому себе как субъекту деятельности.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определения самостоятельных и служебных частей речи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 на основе алгоритма выполнения задачи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t>Предлог</w:t>
            </w:r>
            <w:r>
              <w:t xml:space="preserve"> – 10 часов (1кр+2рр)                                                                  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102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Предлог как часть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Работа в парах по практическим материалам учебника с последующей самопроверкой при консультативной помощи </w:t>
            </w:r>
            <w:r w:rsidRPr="00BA6379">
              <w:lastRenderedPageBreak/>
              <w:t>учителя, лабораторная работа (анализ художественного текста по алгоритму выполнения анализа),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отличать предлог от других частей речи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lastRenderedPageBreak/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 xml:space="preserve">Познавательные: </w:t>
            </w:r>
            <w:r w:rsidRPr="00BA6379">
              <w:t>объяснять языковые явления, процессы, связи и отношения, выявляемые в ходе конструирования словосочетаний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исследовательской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103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Употребление предлогов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с учебником (конспектирование статьи по памятке выполнения лингвистической задачи), групповая работа (составление алгоритма написания предлогов), самостоятельная работа по учебнику и дидактическому материалу,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написания предлогов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лингвистической задачи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104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Непроизводные и производные предлоги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Урок-презентация, работа с орфограммами, объяснительный диктант с последующей взаимопроверкой, составление </w:t>
            </w:r>
            <w:r w:rsidRPr="00BA6379">
              <w:lastRenderedPageBreak/>
              <w:t>анализа поэтического текста по алгоритму выполнения задачи, составление памятки для различения производных и непроизводных предлогов,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отличать производные и непроизводные предлоги от других </w:t>
            </w:r>
            <w:r w:rsidRPr="00BA6379">
              <w:lastRenderedPageBreak/>
              <w:t>частей речи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</w:t>
            </w:r>
            <w:r w:rsidRPr="00BA6379">
              <w:lastRenderedPageBreak/>
              <w:t>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Познавательные: объяснять языковые явления, процессы, связи и отношения, выявляемые в ходе исследования предлогов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изучению и </w:t>
            </w:r>
            <w:r w:rsidRPr="00BA6379">
              <w:lastRenderedPageBreak/>
              <w:t>закреплению нового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105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Простые и составные предлоги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аналитическая работа над типичными ошибками в тестовых заданиях (по памятке проведения работы над ошибками), работа в парах (анализ текста по памятке выполнения задания), составление грамматического описания при консультативной помощи учителя с последующей взаимопроверкой, индивидуальное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различать простые и составные предлоги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управлять своим поведением (контроль, самокоррекция, оценка своего действия).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самосовершенствованию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106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Морфологический разбор предлога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Работа в парах по составлению, конструированию словосочетаний с производными, непроизводными, простыми, составными предлогами, </w:t>
            </w:r>
            <w:r w:rsidRPr="00BA6379">
              <w:lastRenderedPageBreak/>
              <w:t>фронтальная работа с орфограммами (по дидактическому материалу), групповая работа (анализ текста), составление лингвистического рассуждения с последующей самопроверкой по памятке выполнения самопроверки,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применять алгоритм морфологического разбора предлога в практической </w:t>
            </w:r>
            <w:r w:rsidRPr="00BA6379">
              <w:lastRenderedPageBreak/>
              <w:t>деятельности на уроке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lastRenderedPageBreak/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предлога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изучению и закреплению </w:t>
            </w:r>
            <w:r w:rsidRPr="00BA6379">
              <w:lastRenderedPageBreak/>
              <w:t>нового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>107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Рассказ-репортаж по картине А.В. Сайкиной «Детская спортивная школа»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Выполнение работы над ошибками в домашнем задании по алгоритму выполнения задачи, составление текста по картине при консультативной помощи учителя с использованием 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>108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 xml:space="preserve">Развитие речи. Анализ сочинений. Слитное и раздельное написание производных </w:t>
            </w:r>
            <w:r w:rsidRPr="00BA6379">
              <w:lastRenderedPageBreak/>
              <w:t>предлогов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lastRenderedPageBreak/>
              <w:t xml:space="preserve">Выполнение работы над ошибками по алгоритму выполнения задачи, работа в парах (анализ художественного </w:t>
            </w:r>
            <w:r w:rsidRPr="00BA6379">
              <w:lastRenderedPageBreak/>
              <w:t>текста при консультативной помощи учителя),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применять правило слитного и раздельного написания </w:t>
            </w:r>
            <w:r w:rsidRPr="00BA6379">
              <w:lastRenderedPageBreak/>
              <w:t>производных предлогов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</w:t>
            </w:r>
            <w:r w:rsidRPr="00BA6379">
              <w:lastRenderedPageBreak/>
              <w:t>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групповой и самостоятельной работы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изучению нового </w:t>
            </w:r>
            <w:r w:rsidRPr="00BA6379">
              <w:lastRenderedPageBreak/>
              <w:t>на основе составленного алгоритма выполнения задания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109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Различение на письме омонимичных производных предлогов и наречий, предлогов с существительными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аналитическая работа над типичными ошибками в тестовых заданиях (по памятке проведения работы над ошибками), групповая работа (составление лингвистического описания), работа в парах (анализ текста при 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110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Повторение по теме «Предлог»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Самостоятельная работа над ошибками в домашнем задании с последующей взаимопроверкой по материалам диагностической </w:t>
            </w:r>
            <w:r w:rsidRPr="00BA6379">
              <w:lastRenderedPageBreak/>
              <w:t>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Повторить и закрепить знания о предлоге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</w:t>
            </w:r>
            <w:r w:rsidRPr="00BA6379">
              <w:lastRenderedPageBreak/>
              <w:t>проектные формы работы).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коллективной </w:t>
            </w:r>
            <w:r w:rsidRPr="00BA6379">
              <w:lastRenderedPageBreak/>
              <w:t>творческой и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111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Контрольный диктант по теме «Предлог»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организации и анализа своей деятельности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t>Союз</w:t>
            </w:r>
            <w:r>
              <w:t xml:space="preserve"> -   17:1кр+1т+2рр) часов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112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Союз как часть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Коллективная работа </w:t>
            </w:r>
            <w:r w:rsidRPr="00BA6379">
              <w:lastRenderedPageBreak/>
              <w:t>(групповая, проектная) с использованием алгоритма определения части речи по ее морфологическим признакам, работа в парах (составление словарика «словечек отношений», индивидуальное задание по тексту упр. 358,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</w:t>
            </w:r>
            <w:r w:rsidRPr="00BA6379">
              <w:lastRenderedPageBreak/>
              <w:t>отличать союзы от других частей речи и определять их роль в предложении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</w:t>
            </w:r>
            <w:r w:rsidRPr="00BA6379">
              <w:lastRenderedPageBreak/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</w:t>
            </w:r>
            <w:r w:rsidRPr="00BA6379">
              <w:lastRenderedPageBreak/>
              <w:t>ие устойчивой мотивации к творческой деятельности по алгоритму, индивидуальному плану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113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Простые и составные союзы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Урок-презентация теоретического материала (составление сравнительной таблицы), лабораторная работа (анализ художественного текста при консультативной помощи учителя с последующей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различать союзы простые и составные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 xml:space="preserve">Регулятивные: </w:t>
            </w:r>
            <w:r w:rsidRPr="00BA6379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</w:t>
            </w:r>
            <w:r w:rsidRPr="00BA6379">
              <w:lastRenderedPageBreak/>
              <w:t>исследования союзов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114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Союзы сочинительные</w:t>
            </w:r>
          </w:p>
        </w:tc>
        <w:tc>
          <w:tcPr>
            <w:tcW w:w="3685" w:type="dxa"/>
          </w:tcPr>
          <w:p w:rsidR="00D85C9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(анализ текста с последующей взаимопроверкой по алгоритму выполнения задания при консультативной помощи учителя), выборочное изложение по повести Н.В. Гоголя «Тарас Бульба» с последующей самопроверкой (по памятке лингвистического портфолио), групповая работа (конструирование предложений с союзами по образцу выполнения задачи), проектирование домашнего задания, комментирование выставленных оценок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сочинительные союзы по их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управлять своим поведением (контроль, самокоррекция, оценка своего действия).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самосовершенствованию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115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Союзы подчинительные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Индивидуальная и коллективная работа (конспектирование материала презентации), самостоятельная работа с тестами с последующей самопроверкой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подчинительные союзы по их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 </w:t>
            </w:r>
            <w:r w:rsidRPr="00BA6379">
              <w:lastRenderedPageBreak/>
              <w:t>презентации теоретического материала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  116-117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Запятая между простыми предложениями в союзном сложном предложении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Лабораторная работа в парах (упр. 364) по алгоритму выполнения задания, групповая работа по материалам лингвистического портфолио (анализ текста, написание лингвистического рассуждения с последующей взаимопроверкой), конструирование предложений с союзами, построение схем,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изучению и закреплению нового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118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Сочинительные союзы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Фронтальная работа с печатными тетрадями, работа в парах (конструирование предложений с союзами на основе памятки "Сочинительные союзы"), самостоятельная работа (конструирование лингвистического рассуждения),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различать сочинительные и подчинительные союзы, определять их роль в предложении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организовывать и планировать учебное сотрудничество с учителем и сверстниками.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</w:t>
            </w:r>
            <w:r w:rsidRPr="00BA6379">
              <w:lastRenderedPageBreak/>
              <w:t>процессы, связи и отношения, выявляемые в ходе выполнения анализа предложений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творческого конструирования по алгоритму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119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Подчинительные союзы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группах по материалам памяток лингвистического портфолио (конструирование предложений), составление таблицы «Сочинительные и подчинительные союзы: роль в предложении» при консультативной помощи учителя с последующей взаимопроверкой, конструирование текста лингвистического рассуждения по алгоритму выполнения задания, работа в парах (морфологический разбор союза),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определять роль подчинительных союзов в предложении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>объяснять языковые явления, процессы, связи и отношения, выявляемые в ходе морфологического разбора союза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120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Морфологический разбор союза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Групповая работа (изучение и конспектирование содержания параграфа учебника), творческая работа в парах (лингвистическое описание, рассуждение), индивидуальное дифференцированное проектирование выполнения домашнего задания, комментирование выставленных </w:t>
            </w:r>
            <w:r w:rsidRPr="00BA6379">
              <w:lastRenderedPageBreak/>
              <w:t>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алгоритм проведения морфологического разбора союза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</w:t>
            </w:r>
            <w:r w:rsidRPr="00BA6379">
              <w:lastRenderedPageBreak/>
              <w:t>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индивидуальной  и коллективной творческой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121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Сочинение-рассуждение на тему «Книга – наш друг и советчик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и парная работа с материалом для описания (составление плана текста сочинения, изучение и конспектирование содержания параграфа учебника, составление алгоритма написания сочинения-рассуждения, составление словаря сочинения-рассуждения при консультативной помощи учителя),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составлять план текста рассуждения, конструировать текст рассуждения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творческой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122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Анализ сочинений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Анализ допущенных ошибок с использованием памятки для проведения анализа и работы над ошибками, работа по составлению алгоритма для проведения анализа,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 реализовывать индивидуальный маршрут восполнения проблемных зон в проектировании, конструировании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 устанавливать рабочие отношения, эффективно сотрудничать и способствовать продуктивной кооперации.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траектории </w:t>
            </w:r>
            <w:r w:rsidRPr="00BA6379">
              <w:lastRenderedPageBreak/>
              <w:t>развития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рефлексии, самоанализу результатов обучения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123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Слитное написание союзов также, тоже, чтобы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Коллективная работа (составление алгоритма слитного написания союзов), творческая работа (лингвистическая сказка по образцу),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слитного написания союзов также, тоже, чтобы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составления алгоритма выполнения задания, навыков выполнения задания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124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Различение на письме союзов также, тоже, чтобы, зато и омонимичных форм наречия и местоимений с частицами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Самостоятельная и парная работа с орфограммами по дидактическому материалу, материалу учебника (с использованием алгоритма выявления и проверки орфограмм), коллективный анализ художественного текста </w:t>
            </w:r>
            <w:r w:rsidRPr="00BA6379">
              <w:lastRenderedPageBreak/>
              <w:t>при консультативной помощи учителя, работа в парах (сжатие текста по памятке выполнения задания),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правила слитного написания союзов также, тоже, чтобы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2C011B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</w:t>
            </w:r>
            <w:r w:rsidRPr="00BA6379">
              <w:lastRenderedPageBreak/>
              <w:t>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изучению нового на основе составленного алгоритма выполнения </w:t>
            </w:r>
            <w:r w:rsidRPr="00BA6379">
              <w:lastRenderedPageBreak/>
              <w:t>задания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125</w:t>
            </w:r>
          </w:p>
          <w:p w:rsidR="00D85C99" w:rsidRPr="004C7A62" w:rsidRDefault="00D85C99" w:rsidP="003B0D0D">
            <w:r>
              <w:t>-126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Повторение по теме «Предлоги и союзы»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полученные знания о союзах и предлогах при выполнении практических заданий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коллективной творческой и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127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Контрольный диктант по теме «Предлоги и союзы»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</w:t>
            </w:r>
            <w:r w:rsidRPr="00BA6379">
              <w:lastRenderedPageBreak/>
              <w:t>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</w:t>
            </w:r>
            <w:r w:rsidRPr="00BA6379">
              <w:lastRenderedPageBreak/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организации и анализа своей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128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над ошибками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t>Частицы</w:t>
            </w:r>
            <w:r>
              <w:t xml:space="preserve"> -  16:1кр часов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129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Частица как часть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</w:t>
            </w:r>
            <w:r w:rsidRPr="00BA6379">
              <w:lastRenderedPageBreak/>
              <w:t>задания),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отличать частицу от других частей речи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 xml:space="preserve">Регулятивные: </w:t>
            </w:r>
            <w:r w:rsidRPr="00BA6379"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130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Разряды частиц. Формообразующие частицы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(проверка домашнего задания по алгоритму выполнения задачи), лабораторная работа в парах по упражнениям учебника с последующей взаимопроверкой при консультативной помощи учителя, редактирование текста с местоимениями,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различать частицы по их значению, определять формообразующие частицы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обобщения и систематизации теоретического материала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131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Смыслоразличительные частицы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Коллективная работа с печатными тетрадями с последующей взаимопроверкой, фронтальная устная работа по учебнику, дифференцированное проектирование выполнения </w:t>
            </w:r>
            <w:r w:rsidRPr="00BA6379"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определять смыслоразличительные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частицы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управлять своим поведением (контроль, самокоррекция, оценка своего действия).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</w:t>
            </w:r>
            <w:r w:rsidRPr="00BA6379">
              <w:lastRenderedPageBreak/>
              <w:t>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анализа частиц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обобщения и систематизации теоретического материала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132-133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Раздельное и дефисное написание частиц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(компрессия текста упражнения учебника по алгоритму выполнения задания с последующей самопроверкой), лабораторная работа в парах с печатными тетрадями с последующей взаимопроверкой, фронтальная устная работа по учебнику (анализ текста), конспектирование материала презентации учителя (сводная таблица), составление плана текста лингвистического рассуждения по алгоритму,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правило слитного и раздельного написания частиц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развернутого анализа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134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Сочинение-рассказ по картине К.Ф. Юона «Конец зимы. Полдень»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Выполнение работы над ошибками в домашнем задании по алгоритму выполнения задачи, составление текста по </w:t>
            </w:r>
            <w:r w:rsidRPr="00BA6379">
              <w:lastRenderedPageBreak/>
              <w:t>картине при консультативной помощи учителя с использованием материалов лингвистического портфолио, самостоятельное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конструировать текст повествования по картине с </w:t>
            </w:r>
            <w:r w:rsidRPr="00BA6379">
              <w:lastRenderedPageBreak/>
              <w:t>использованием опорного языкового материала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</w:t>
            </w:r>
            <w:r w:rsidRPr="00BA6379">
              <w:lastRenderedPageBreak/>
              <w:t>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творческой </w:t>
            </w:r>
            <w:r w:rsidRPr="00BA6379">
              <w:lastRenderedPageBreak/>
              <w:t>деятельности по алгоритму, индивидуальному плану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135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Анализ сочинений. Морфологический разбор частицы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Выполнение работы над ошибками по алгоритму выполнения задачи, написание выборочного диктанта с использованием аудиозаписи, выполнение грамматических заданий, проведение самопроверки по алгоритму выполнения задачи, работа в парах (морфологический разбор частицы), составление лингвистического описания, определение индивидуального маршрута восполнения проблемных зон в изученной теме,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проведения морфологического анализа частицы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частиц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конструированию, творческому самовыражению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136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Отрицательные частицы не и 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Коллективная работа (конспектирование материалов учебника), самостоятельная работа (комплексное повторение по алгоритму: работа с дидактическим материалом), анализ текста публицистического стиля,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различать написание отрицательных частиц не и ни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компрессии текста, выявления главной информации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137-138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Функции выражения отрицания, утверждения и усиления отрицания частицы 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с печатными тетрадями с помощью материалов лингвистического портфолио, творческая работа (рассказ по рисункам),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различать написание отрицательных частиц не и ни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</w:t>
            </w:r>
            <w:r w:rsidRPr="00BA6379">
              <w:lastRenderedPageBreak/>
              <w:t>выявляемые в ходе исследования слова с точки зрения его морфемного состава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139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Различение частицы не и приставки не-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с тестами по алгоритму лингвистического портфолио, работа в парах с дидактическим материалом, материалом учебника, составление лингвистического рассуждения,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различать написание приставки не- и частицы не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управлять своим поведением (контроль, самокоррекция, оценка своего действия).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140-141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Частица ни, приставка ни-, союз ни…ни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Фронтальная работа по учебнику (закрепление материала по алгоритму выполнения задания), практическая работа (конструирование слов приставочным способом по алгоритму), составление текста лингвистического рассуждения с последующей самопроверкой,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рассматривать слово с точки зрения его морфемного состава, различать написание отрицательных частиц ни, приставки ни-, союза ни… ни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</w:t>
            </w:r>
            <w:r w:rsidRPr="00BA6379">
              <w:lastRenderedPageBreak/>
              <w:t>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142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Повторение по теме «Частица»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полученные знания о частицах при выполнении практических заданий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>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коллективной творческой и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143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Контрольный диктант по теме "Частица"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домашнего задания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</w:t>
            </w:r>
            <w:r w:rsidRPr="00BA6379">
              <w:lastRenderedPageBreak/>
              <w:t>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организации и анализа своей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144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Работа над ошибками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t>Междометие (3 часа)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t>1</w:t>
            </w:r>
            <w:r>
              <w:t>45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Междометие как часть речи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Коллективное конструирование текста типа речи лингвистическое описание, работа в парах по материалам учебника при консультативной помощи учителя, проектирование выполнения домашнего задания, комментирование выставленных </w:t>
            </w:r>
            <w:r w:rsidRPr="00BA6379">
              <w:lastRenderedPageBreak/>
              <w:t>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определять междометие по его грамматическим признакам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управлять своим поведением (контроль, самокоррекция, оценка своего действия).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</w:t>
            </w:r>
            <w:r w:rsidRPr="00BA6379">
              <w:lastRenderedPageBreak/>
              <w:t>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самоанализа и самоконтроля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146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Дефис в междометиях. Знаки препинания при междометиях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Комплексное повторение, работа в парах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правила дефисного написания наречий, постановки знаков препинания при междометиях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Р</w:t>
            </w:r>
            <w:r w:rsidRPr="006C41E4">
              <w:rPr>
                <w:b/>
                <w:i/>
              </w:rPr>
              <w:t xml:space="preserve">егулятивные: </w:t>
            </w:r>
            <w:r w:rsidRPr="00BA6379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>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развернутого анализа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147-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>148</w:t>
            </w:r>
          </w:p>
        </w:tc>
        <w:tc>
          <w:tcPr>
            <w:tcW w:w="2793" w:type="dxa"/>
          </w:tcPr>
          <w:p w:rsidR="00D85C99" w:rsidRPr="005949F0" w:rsidRDefault="00D85C99" w:rsidP="003B0D0D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49F0">
              <w:rPr>
                <w:b/>
              </w:rPr>
              <w:t>Промежуточная аттестация. Контрольный диктант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самодиагностике результатов изучения тем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</w:t>
            </w:r>
            <w:r w:rsidRPr="00BA6379">
              <w:lastRenderedPageBreak/>
              <w:t>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навыков развернутого анализа, самодиагностики</w:t>
            </w:r>
          </w:p>
        </w:tc>
      </w:tr>
      <w:tr w:rsidR="00D85C99" w:rsidRPr="00BA6379" w:rsidTr="003B0D0D">
        <w:tc>
          <w:tcPr>
            <w:tcW w:w="15512" w:type="dxa"/>
            <w:gridSpan w:val="6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center"/>
            </w:pPr>
            <w:r w:rsidRPr="00BA6379">
              <w:lastRenderedPageBreak/>
              <w:t>Повторение и систематизация изученного в 5-7 классах (</w:t>
            </w:r>
            <w:r>
              <w:t xml:space="preserve">26 </w:t>
            </w:r>
            <w:r w:rsidRPr="00BA6379">
              <w:t>асов)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149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 w:rsidRPr="00BA6379">
              <w:t>Разделы науки о русском языке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Групповая работа (проектирование работы над типичными ошибками в диагностической карте), комплексный анализ текста, фронтальная устная парная работа с учебником и дидактическим материалом (лингвистическое повествование),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выполнения лингвистической задачи в практической деятельности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обучению, поэтапному самосовершенствованию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150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Развитие речи. Текст и стили речи. Учебно-научная речь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Фронтальная устная работа по учебнику с использованием материалов лингвистического портфолио, комплексное повторение на основе памяток, </w:t>
            </w:r>
            <w:r w:rsidRPr="00BA6379">
              <w:lastRenderedPageBreak/>
              <w:t>составление текста публицистического стиля с последующей взаимопроверкой и редактированием, групповая работа (составление текста учебно-научного стиля с последующей самопроверкой и редактированием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Научиться применять алгоритмы определения речи текста, составлять текст определенного </w:t>
            </w:r>
            <w:r w:rsidRPr="00BA6379">
              <w:lastRenderedPageBreak/>
              <w:t>стиля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lastRenderedPageBreak/>
              <w:t>Коммуникативные:</w:t>
            </w:r>
            <w:r w:rsidRPr="00BA6379">
              <w:t xml:space="preserve"> формировать навыки учебного сотрудничества в ходе индивидуальной и групповой работы.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lastRenderedPageBreak/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конструирования текста определенного стиля речи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конструированию, творческому </w:t>
            </w:r>
            <w:r w:rsidRPr="00BA6379">
              <w:lastRenderedPageBreak/>
              <w:t>самовыражению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 151-152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Фонетика. Графика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Групповое выполнение заданий по учебнику по алгоритму выполнения задания с последующей взаимопроверкой, групповой анализ текста, объяснительный диктант с последующей взаимопроверкой, составление лингвистического рассуждения по памятке выполнения задания,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фонетический анализ слова при объяснении орфограмм, применять алгоритмы объяснения орфограмм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управлять своим поведением (контроль, самокоррекция, оценка своего действия).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создания текста лингвистического рассуждения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навыков развернутого анализа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153-154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Лексика и фразеология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 xml:space="preserve">Самостоятельная работа над ошибками по памятке выполнения задания, групповая лабораторная работа (анализ текста по материалам </w:t>
            </w:r>
            <w:r w:rsidRPr="00BA6379">
              <w:lastRenderedPageBreak/>
              <w:t>лингвистического портфолио при консультативной помощи ученика-эксперта), групповое проектирование текста по лексико-фразеологическому материалу,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Научиться применять полученные знания при анализе и составлении текста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использовать адекватные языковые средства для отображения в форме речевых высказываний с </w:t>
            </w:r>
            <w:r w:rsidRPr="00BA6379">
              <w:lastRenderedPageBreak/>
              <w:t>целью планирования, контроля и самооценки действия.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 xml:space="preserve">Формирование устойчивой мотивации к конструированию, творческому </w:t>
            </w:r>
            <w:r w:rsidRPr="00BA6379">
              <w:lastRenderedPageBreak/>
              <w:t>самовыражению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155-156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Морфемика. Словообразование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(морфологический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полученные знания при  словообразовательном и морфемном анализе слова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 xml:space="preserve">Познавательные: </w:t>
            </w:r>
            <w:r w:rsidRPr="00BA6379">
              <w:t xml:space="preserve">объяснять языковые явления, процессы, связи и отношения, </w:t>
            </w:r>
            <w:r w:rsidRPr="00BA6379">
              <w:lastRenderedPageBreak/>
              <w:t>выявляемые в ходе выполнения морфологического разбора слова, анализа текста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lastRenderedPageBreak/>
              <w:t xml:space="preserve"> 157- 160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Морфология. Орфография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Работа в парах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 домашнего задания,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проведения морфологического разбора слова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формировать навыки работы в группе.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формировать ситуацию саморегуляции, то есть операциональный опыт, сотрудничать в совместном решении задач.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 w:rsidRPr="00BA6379">
              <w:t xml:space="preserve"> объяснять языковые явления, процессы, связи и отношения, выявляемые в ходе морфологического анализа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 в группе</w:t>
            </w:r>
          </w:p>
        </w:tc>
      </w:tr>
      <w:tr w:rsidR="00D85C99" w:rsidRPr="00BA6379" w:rsidTr="003B0D0D">
        <w:tc>
          <w:tcPr>
            <w:tcW w:w="9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161-175 </w:t>
            </w:r>
          </w:p>
        </w:tc>
        <w:tc>
          <w:tcPr>
            <w:tcW w:w="2793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7"/>
              <w:jc w:val="both"/>
            </w:pPr>
            <w:r w:rsidRPr="00BA6379">
              <w:t>Синтаксис. Пунктуация</w:t>
            </w:r>
          </w:p>
        </w:tc>
        <w:tc>
          <w:tcPr>
            <w:tcW w:w="3685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15"/>
              <w:jc w:val="both"/>
            </w:pPr>
            <w:r w:rsidRPr="00BA6379">
              <w:t>Объяснительный диктант с последующей самопроверкой по алгоритму выполнения задания, работа в парах над лексикой текста, самостоятельное проектирование аргументированного текста с последующей взаимопроверкой при консультативной помощи учителя,  комментирование выставленных оценок</w:t>
            </w:r>
          </w:p>
        </w:tc>
        <w:tc>
          <w:tcPr>
            <w:tcW w:w="2638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Научиться применять алгоритм проведения синтаксического и пунктуационного разбора</w:t>
            </w:r>
          </w:p>
        </w:tc>
        <w:tc>
          <w:tcPr>
            <w:tcW w:w="3316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Коммуникативные:</w:t>
            </w:r>
            <w:r w:rsidRPr="00BA6379">
              <w:t xml:space="preserve"> добывать недостающую информацию с помощью вопросов.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Регулятивные:</w:t>
            </w:r>
            <w:r w:rsidRPr="00BA6379">
              <w:t xml:space="preserve"> применять методы информационного поиска, в том числе с помощью компьютерных средств.</w:t>
            </w:r>
          </w:p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6C41E4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BA6379"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2087" w:type="dxa"/>
          </w:tcPr>
          <w:p w:rsidR="00D85C99" w:rsidRPr="00BA6379" w:rsidRDefault="00D85C99" w:rsidP="003B0D0D">
            <w:pPr>
              <w:pStyle w:val="ListParagraph"/>
              <w:spacing w:after="0" w:line="240" w:lineRule="auto"/>
              <w:ind w:left="0" w:firstLine="459"/>
              <w:jc w:val="both"/>
            </w:pPr>
            <w:r w:rsidRPr="00BA6379">
              <w:t>Формирование устойчивой мотивации к обучению, поэтапному самосовершенствованию</w:t>
            </w:r>
          </w:p>
        </w:tc>
      </w:tr>
    </w:tbl>
    <w:p w:rsidR="00D85C99" w:rsidRPr="00C408F5" w:rsidRDefault="00D85C99" w:rsidP="00D85C99">
      <w:pPr>
        <w:jc w:val="both"/>
      </w:pPr>
    </w:p>
    <w:p w:rsidR="00D85C99" w:rsidRDefault="00D85C99" w:rsidP="00D85C99">
      <w:pPr>
        <w:pStyle w:val="ListParagraph"/>
        <w:spacing w:line="240" w:lineRule="auto"/>
        <w:jc w:val="both"/>
      </w:pPr>
    </w:p>
    <w:p w:rsidR="00D85C99" w:rsidRDefault="00D85C99" w:rsidP="00D85C99">
      <w:pPr>
        <w:pStyle w:val="ListParagraph"/>
        <w:spacing w:line="240" w:lineRule="auto"/>
        <w:jc w:val="both"/>
      </w:pPr>
    </w:p>
    <w:p w:rsidR="00D85C99" w:rsidRDefault="00D85C99" w:rsidP="00D85C99">
      <w:pPr>
        <w:pStyle w:val="ListParagraph"/>
        <w:spacing w:line="240" w:lineRule="auto"/>
        <w:jc w:val="both"/>
      </w:pPr>
    </w:p>
    <w:p w:rsidR="00D85C99" w:rsidRDefault="00D85C99" w:rsidP="00D85C99">
      <w:pPr>
        <w:pStyle w:val="ListParagraph"/>
        <w:spacing w:line="240" w:lineRule="auto"/>
        <w:jc w:val="both"/>
      </w:pPr>
    </w:p>
    <w:p w:rsidR="00D85C99" w:rsidRDefault="00D85C99" w:rsidP="00D85C99">
      <w:pPr>
        <w:pStyle w:val="ListParagraph"/>
        <w:spacing w:line="240" w:lineRule="auto"/>
        <w:jc w:val="both"/>
      </w:pPr>
    </w:p>
    <w:p w:rsidR="00D85C99" w:rsidRDefault="00D85C99" w:rsidP="00D85C99">
      <w:pPr>
        <w:pStyle w:val="ListParagraph"/>
        <w:spacing w:line="240" w:lineRule="auto"/>
        <w:jc w:val="both"/>
      </w:pPr>
    </w:p>
    <w:p w:rsidR="00D85C99" w:rsidRDefault="00D85C99" w:rsidP="00D85C99">
      <w:pPr>
        <w:pStyle w:val="ListParagraph"/>
        <w:spacing w:line="240" w:lineRule="auto"/>
        <w:jc w:val="both"/>
      </w:pPr>
    </w:p>
    <w:p w:rsidR="00D85C99" w:rsidRDefault="00D85C99" w:rsidP="00D85C99">
      <w:pPr>
        <w:pStyle w:val="FR2"/>
        <w:jc w:val="left"/>
        <w:rPr>
          <w:sz w:val="24"/>
          <w:szCs w:val="24"/>
        </w:rPr>
        <w:sectPr w:rsidR="00D85C99" w:rsidSect="0056626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85C99" w:rsidRDefault="00D85C99" w:rsidP="00D85C99">
      <w:pPr>
        <w:pStyle w:val="a8"/>
        <w:widowControl w:val="0"/>
        <w:spacing w:after="0" w:line="276" w:lineRule="auto"/>
        <w:ind w:left="0"/>
        <w:jc w:val="both"/>
      </w:pPr>
    </w:p>
    <w:p w:rsidR="00664150" w:rsidRDefault="00664150" w:rsidP="0022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64150" w:rsidSect="00410C8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6D" w:rsidRDefault="005E456D">
      <w:r>
        <w:separator/>
      </w:r>
    </w:p>
  </w:endnote>
  <w:endnote w:type="continuationSeparator" w:id="0">
    <w:p w:rsidR="005E456D" w:rsidRDefault="005E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94" w:rsidRDefault="00051F54" w:rsidP="00D01D0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5609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56094" w:rsidRDefault="00C5609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94" w:rsidRDefault="00051F54" w:rsidP="00D01D0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5609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64150">
      <w:rPr>
        <w:rStyle w:val="af5"/>
        <w:noProof/>
      </w:rPr>
      <w:t>13</w:t>
    </w:r>
    <w:r>
      <w:rPr>
        <w:rStyle w:val="af5"/>
      </w:rPr>
      <w:fldChar w:fldCharType="end"/>
    </w:r>
  </w:p>
  <w:p w:rsidR="00C56094" w:rsidRDefault="00C5609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6D" w:rsidRDefault="005E456D">
      <w:r>
        <w:separator/>
      </w:r>
    </w:p>
  </w:footnote>
  <w:footnote w:type="continuationSeparator" w:id="0">
    <w:p w:rsidR="005E456D" w:rsidRDefault="005E4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4C44BE"/>
    <w:multiLevelType w:val="hybridMultilevel"/>
    <w:tmpl w:val="C01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E64099"/>
    <w:multiLevelType w:val="hybridMultilevel"/>
    <w:tmpl w:val="5120C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085CE3"/>
    <w:multiLevelType w:val="hybridMultilevel"/>
    <w:tmpl w:val="7C3CA974"/>
    <w:lvl w:ilvl="0" w:tplc="6412A6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39762C9"/>
    <w:multiLevelType w:val="hybridMultilevel"/>
    <w:tmpl w:val="E83A9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9F4AB5"/>
    <w:multiLevelType w:val="hybridMultilevel"/>
    <w:tmpl w:val="87DC65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99108A"/>
    <w:multiLevelType w:val="hybridMultilevel"/>
    <w:tmpl w:val="67C42C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1"/>
  </w:num>
  <w:num w:numId="5">
    <w:abstractNumId w:val="21"/>
  </w:num>
  <w:num w:numId="6">
    <w:abstractNumId w:val="9"/>
  </w:num>
  <w:num w:numId="7">
    <w:abstractNumId w:val="12"/>
  </w:num>
  <w:num w:numId="8">
    <w:abstractNumId w:val="17"/>
  </w:num>
  <w:num w:numId="9">
    <w:abstractNumId w:val="20"/>
  </w:num>
  <w:num w:numId="10">
    <w:abstractNumId w:val="16"/>
  </w:num>
  <w:num w:numId="11">
    <w:abstractNumId w:val="7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DC"/>
    <w:rsid w:val="0001602B"/>
    <w:rsid w:val="00023C3B"/>
    <w:rsid w:val="00026DEE"/>
    <w:rsid w:val="00042162"/>
    <w:rsid w:val="00045640"/>
    <w:rsid w:val="00051F54"/>
    <w:rsid w:val="00052739"/>
    <w:rsid w:val="0006037B"/>
    <w:rsid w:val="00070F0C"/>
    <w:rsid w:val="000A669B"/>
    <w:rsid w:val="000B5E33"/>
    <w:rsid w:val="000C3FF4"/>
    <w:rsid w:val="000D6505"/>
    <w:rsid w:val="000E56E6"/>
    <w:rsid w:val="000F45E0"/>
    <w:rsid w:val="000F649B"/>
    <w:rsid w:val="00112E41"/>
    <w:rsid w:val="00132F6D"/>
    <w:rsid w:val="00141AF6"/>
    <w:rsid w:val="00144850"/>
    <w:rsid w:val="00164F78"/>
    <w:rsid w:val="00166D9A"/>
    <w:rsid w:val="00176C9C"/>
    <w:rsid w:val="00180EC8"/>
    <w:rsid w:val="001973A0"/>
    <w:rsid w:val="001B3681"/>
    <w:rsid w:val="001C1609"/>
    <w:rsid w:val="001C2CCF"/>
    <w:rsid w:val="001F3232"/>
    <w:rsid w:val="002048DF"/>
    <w:rsid w:val="00220E14"/>
    <w:rsid w:val="0022445C"/>
    <w:rsid w:val="00236924"/>
    <w:rsid w:val="00256CAB"/>
    <w:rsid w:val="002D55E4"/>
    <w:rsid w:val="002E0E2B"/>
    <w:rsid w:val="002F7ED0"/>
    <w:rsid w:val="00304E74"/>
    <w:rsid w:val="0034077F"/>
    <w:rsid w:val="003651A9"/>
    <w:rsid w:val="003A20BA"/>
    <w:rsid w:val="003B3D6E"/>
    <w:rsid w:val="003E0C61"/>
    <w:rsid w:val="003F0448"/>
    <w:rsid w:val="003F1D60"/>
    <w:rsid w:val="00410C86"/>
    <w:rsid w:val="004207EF"/>
    <w:rsid w:val="004342FA"/>
    <w:rsid w:val="004536E0"/>
    <w:rsid w:val="00466513"/>
    <w:rsid w:val="004771F7"/>
    <w:rsid w:val="00484034"/>
    <w:rsid w:val="00490597"/>
    <w:rsid w:val="004906D0"/>
    <w:rsid w:val="004A5B10"/>
    <w:rsid w:val="004C1597"/>
    <w:rsid w:val="004E66F3"/>
    <w:rsid w:val="004F5A7E"/>
    <w:rsid w:val="00510582"/>
    <w:rsid w:val="00512B2E"/>
    <w:rsid w:val="00512E1B"/>
    <w:rsid w:val="00516308"/>
    <w:rsid w:val="005220A3"/>
    <w:rsid w:val="0053503C"/>
    <w:rsid w:val="0054359A"/>
    <w:rsid w:val="00552909"/>
    <w:rsid w:val="005706CE"/>
    <w:rsid w:val="005B0FB6"/>
    <w:rsid w:val="005B1243"/>
    <w:rsid w:val="005B7218"/>
    <w:rsid w:val="005D6839"/>
    <w:rsid w:val="005E456D"/>
    <w:rsid w:val="005F2721"/>
    <w:rsid w:val="00606E07"/>
    <w:rsid w:val="00615779"/>
    <w:rsid w:val="00631DC4"/>
    <w:rsid w:val="00652A6A"/>
    <w:rsid w:val="00664150"/>
    <w:rsid w:val="006B21B7"/>
    <w:rsid w:val="006D6E48"/>
    <w:rsid w:val="006E0377"/>
    <w:rsid w:val="00710B91"/>
    <w:rsid w:val="00733198"/>
    <w:rsid w:val="007351BB"/>
    <w:rsid w:val="007875F2"/>
    <w:rsid w:val="00787FF4"/>
    <w:rsid w:val="007A6D32"/>
    <w:rsid w:val="00801CEF"/>
    <w:rsid w:val="00813C79"/>
    <w:rsid w:val="00816AFB"/>
    <w:rsid w:val="0081737F"/>
    <w:rsid w:val="0083716E"/>
    <w:rsid w:val="00891671"/>
    <w:rsid w:val="008B54A0"/>
    <w:rsid w:val="008D2D71"/>
    <w:rsid w:val="008E5265"/>
    <w:rsid w:val="008F3F71"/>
    <w:rsid w:val="00906EDC"/>
    <w:rsid w:val="00917AD6"/>
    <w:rsid w:val="00922460"/>
    <w:rsid w:val="0094171F"/>
    <w:rsid w:val="0097693C"/>
    <w:rsid w:val="009863D9"/>
    <w:rsid w:val="00990A9E"/>
    <w:rsid w:val="0099421A"/>
    <w:rsid w:val="009942EC"/>
    <w:rsid w:val="00994FF7"/>
    <w:rsid w:val="009B0899"/>
    <w:rsid w:val="009B1107"/>
    <w:rsid w:val="009C23A3"/>
    <w:rsid w:val="009E67FB"/>
    <w:rsid w:val="009F59C2"/>
    <w:rsid w:val="00A1336C"/>
    <w:rsid w:val="00A353A0"/>
    <w:rsid w:val="00A44676"/>
    <w:rsid w:val="00A5029B"/>
    <w:rsid w:val="00A72C75"/>
    <w:rsid w:val="00A86EDC"/>
    <w:rsid w:val="00A93422"/>
    <w:rsid w:val="00A95F97"/>
    <w:rsid w:val="00AA6703"/>
    <w:rsid w:val="00AB510E"/>
    <w:rsid w:val="00AD7BC5"/>
    <w:rsid w:val="00AE04AE"/>
    <w:rsid w:val="00AE2997"/>
    <w:rsid w:val="00AE607D"/>
    <w:rsid w:val="00B03546"/>
    <w:rsid w:val="00B336F8"/>
    <w:rsid w:val="00B47635"/>
    <w:rsid w:val="00B47CF3"/>
    <w:rsid w:val="00B5331D"/>
    <w:rsid w:val="00B54417"/>
    <w:rsid w:val="00B66B05"/>
    <w:rsid w:val="00B73BB9"/>
    <w:rsid w:val="00B81A12"/>
    <w:rsid w:val="00BB3A16"/>
    <w:rsid w:val="00BE5BB2"/>
    <w:rsid w:val="00BF04A8"/>
    <w:rsid w:val="00C14B0A"/>
    <w:rsid w:val="00C24C94"/>
    <w:rsid w:val="00C26ABD"/>
    <w:rsid w:val="00C310AE"/>
    <w:rsid w:val="00C56094"/>
    <w:rsid w:val="00C56DB3"/>
    <w:rsid w:val="00C67CA9"/>
    <w:rsid w:val="00C7075F"/>
    <w:rsid w:val="00C96E6E"/>
    <w:rsid w:val="00CD1B2C"/>
    <w:rsid w:val="00CD20D9"/>
    <w:rsid w:val="00CD5702"/>
    <w:rsid w:val="00CE2B36"/>
    <w:rsid w:val="00D01D03"/>
    <w:rsid w:val="00D40FE2"/>
    <w:rsid w:val="00D6630F"/>
    <w:rsid w:val="00D723E6"/>
    <w:rsid w:val="00D7591D"/>
    <w:rsid w:val="00D80B0A"/>
    <w:rsid w:val="00D85C99"/>
    <w:rsid w:val="00D924ED"/>
    <w:rsid w:val="00DB4F8E"/>
    <w:rsid w:val="00E02527"/>
    <w:rsid w:val="00E473B9"/>
    <w:rsid w:val="00E56248"/>
    <w:rsid w:val="00E64270"/>
    <w:rsid w:val="00E77008"/>
    <w:rsid w:val="00E862F9"/>
    <w:rsid w:val="00EB0A68"/>
    <w:rsid w:val="00EB28B0"/>
    <w:rsid w:val="00F13227"/>
    <w:rsid w:val="00F33A1B"/>
    <w:rsid w:val="00F4506C"/>
    <w:rsid w:val="00F5090A"/>
    <w:rsid w:val="00F51984"/>
    <w:rsid w:val="00F61594"/>
    <w:rsid w:val="00F742F9"/>
    <w:rsid w:val="00F85509"/>
    <w:rsid w:val="00F91710"/>
    <w:rsid w:val="00FA0699"/>
    <w:rsid w:val="00FA1425"/>
    <w:rsid w:val="00FA2F57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6E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445C"/>
    <w:pPr>
      <w:keepNext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220E1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220E14"/>
    <w:pPr>
      <w:keepNext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20E14"/>
    <w:pPr>
      <w:keepNext/>
      <w:outlineLvl w:val="3"/>
    </w:pPr>
    <w:rPr>
      <w:b/>
      <w:i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220E14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locked/>
    <w:rsid w:val="0022445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20E14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220E14"/>
    <w:rPr>
      <w:rFonts w:eastAsia="Times New Roman" w:cs="Times New Roman"/>
      <w:i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220E14"/>
    <w:rPr>
      <w:rFonts w:eastAsia="Times New Roman" w:cs="Times New Roman"/>
      <w:b/>
      <w:i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220E14"/>
    <w:rPr>
      <w:rFonts w:eastAsia="Times New Roman" w:cs="Times New Roman"/>
      <w:b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906E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qFormat/>
    <w:rsid w:val="00906EDC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906EDC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906ED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/>
    </w:rPr>
  </w:style>
  <w:style w:type="character" w:customStyle="1" w:styleId="a7">
    <w:name w:val="Основной текст Знак"/>
    <w:link w:val="a6"/>
    <w:locked/>
    <w:rsid w:val="00906EDC"/>
    <w:rPr>
      <w:rFonts w:cs="Times New Roman"/>
      <w:sz w:val="28"/>
    </w:rPr>
  </w:style>
  <w:style w:type="paragraph" w:styleId="a8">
    <w:name w:val="Body Text Indent"/>
    <w:basedOn w:val="a"/>
    <w:link w:val="a9"/>
    <w:rsid w:val="00906ED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locked/>
    <w:rsid w:val="00906EDC"/>
    <w:rPr>
      <w:rFonts w:cs="Times New Roman"/>
      <w:sz w:val="24"/>
      <w:szCs w:val="24"/>
    </w:rPr>
  </w:style>
  <w:style w:type="paragraph" w:customStyle="1" w:styleId="FR2">
    <w:name w:val="FR2"/>
    <w:rsid w:val="00906EDC"/>
    <w:pPr>
      <w:widowControl w:val="0"/>
      <w:jc w:val="center"/>
    </w:pPr>
    <w:rPr>
      <w:b/>
      <w:sz w:val="32"/>
    </w:rPr>
  </w:style>
  <w:style w:type="paragraph" w:customStyle="1" w:styleId="aa">
    <w:name w:val="А_сноска"/>
    <w:basedOn w:val="ab"/>
    <w:link w:val="ac"/>
    <w:uiPriority w:val="99"/>
    <w:rsid w:val="00906EDC"/>
    <w:pPr>
      <w:widowControl w:val="0"/>
      <w:ind w:firstLine="400"/>
      <w:jc w:val="both"/>
    </w:pPr>
    <w:rPr>
      <w:sz w:val="24"/>
    </w:rPr>
  </w:style>
  <w:style w:type="character" w:customStyle="1" w:styleId="ac">
    <w:name w:val="А_сноска Знак"/>
    <w:link w:val="aa"/>
    <w:uiPriority w:val="99"/>
    <w:locked/>
    <w:rsid w:val="00906EDC"/>
    <w:rPr>
      <w:sz w:val="24"/>
    </w:rPr>
  </w:style>
  <w:style w:type="character" w:customStyle="1" w:styleId="dash041e0431044b0447043d044b0439char1">
    <w:name w:val="dash041e_0431_044b_0447_043d_044b_0439__char1"/>
    <w:uiPriority w:val="99"/>
    <w:rsid w:val="00906ED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06EDC"/>
  </w:style>
  <w:style w:type="character" w:customStyle="1" w:styleId="ad">
    <w:name w:val="Основной текст + Полужирный"/>
    <w:aliases w:val="Интервал 0 pt,Основной текст + 7,5 pt3"/>
    <w:rsid w:val="00906EDC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906EDC"/>
    <w:rPr>
      <w:rFonts w:ascii="Times New Roman" w:hAnsi="Times New Roman"/>
      <w:spacing w:val="20"/>
      <w:sz w:val="22"/>
    </w:rPr>
  </w:style>
  <w:style w:type="paragraph" w:styleId="ae">
    <w:name w:val="Plain Text"/>
    <w:basedOn w:val="a"/>
    <w:link w:val="af"/>
    <w:uiPriority w:val="99"/>
    <w:rsid w:val="00906EDC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uiPriority w:val="99"/>
    <w:locked/>
    <w:rsid w:val="00906EDC"/>
    <w:rPr>
      <w:rFonts w:ascii="Courier New" w:hAnsi="Courier New" w:cs="Times New Roman"/>
    </w:rPr>
  </w:style>
  <w:style w:type="paragraph" w:styleId="ab">
    <w:name w:val="footnote text"/>
    <w:basedOn w:val="a"/>
    <w:link w:val="af0"/>
    <w:semiHidden/>
    <w:rsid w:val="00906EDC"/>
    <w:rPr>
      <w:sz w:val="20"/>
      <w:szCs w:val="20"/>
      <w:lang/>
    </w:rPr>
  </w:style>
  <w:style w:type="character" w:customStyle="1" w:styleId="af0">
    <w:name w:val="Текст сноски Знак"/>
    <w:link w:val="ab"/>
    <w:semiHidden/>
    <w:locked/>
    <w:rsid w:val="00906EDC"/>
    <w:rPr>
      <w:rFonts w:cs="Times New Roman"/>
    </w:rPr>
  </w:style>
  <w:style w:type="table" w:styleId="af1">
    <w:name w:val="Table Grid"/>
    <w:basedOn w:val="a1"/>
    <w:locked/>
    <w:rsid w:val="00B8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220E1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20E14"/>
    <w:rPr>
      <w:rFonts w:cs="Times New Roman"/>
    </w:rPr>
  </w:style>
  <w:style w:type="character" w:customStyle="1" w:styleId="193">
    <w:name w:val="Основной текст (19)3"/>
    <w:uiPriority w:val="99"/>
    <w:rsid w:val="00220E14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192">
    <w:name w:val="Основной текст (19)2"/>
    <w:uiPriority w:val="99"/>
    <w:rsid w:val="00220E14"/>
    <w:rPr>
      <w:rFonts w:ascii="Times New Roman" w:hAnsi="Times New Roman"/>
      <w:b/>
      <w:noProof/>
      <w:spacing w:val="0"/>
      <w:sz w:val="20"/>
      <w:shd w:val="clear" w:color="auto" w:fill="FFFFFF"/>
    </w:rPr>
  </w:style>
  <w:style w:type="paragraph" w:styleId="af3">
    <w:name w:val="footer"/>
    <w:basedOn w:val="a"/>
    <w:link w:val="af4"/>
    <w:uiPriority w:val="99"/>
    <w:rsid w:val="00220E14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link w:val="af3"/>
    <w:uiPriority w:val="99"/>
    <w:locked/>
    <w:rsid w:val="00220E14"/>
    <w:rPr>
      <w:rFonts w:eastAsia="Times New Roman" w:cs="Times New Roman"/>
      <w:sz w:val="24"/>
      <w:lang w:val="ru-RU" w:eastAsia="ru-RU"/>
    </w:rPr>
  </w:style>
  <w:style w:type="character" w:styleId="af5">
    <w:name w:val="page number"/>
    <w:rsid w:val="00220E14"/>
    <w:rPr>
      <w:rFonts w:cs="Times New Roman"/>
    </w:rPr>
  </w:style>
  <w:style w:type="paragraph" w:styleId="af6">
    <w:name w:val="header"/>
    <w:basedOn w:val="a"/>
    <w:link w:val="af7"/>
    <w:uiPriority w:val="99"/>
    <w:rsid w:val="00220E14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link w:val="af6"/>
    <w:uiPriority w:val="99"/>
    <w:locked/>
    <w:rsid w:val="00220E14"/>
    <w:rPr>
      <w:rFonts w:eastAsia="Times New Roman" w:cs="Times New Roman"/>
      <w:sz w:val="24"/>
      <w:lang w:val="ru-RU" w:eastAsia="ru-RU"/>
    </w:rPr>
  </w:style>
  <w:style w:type="paragraph" w:styleId="af8">
    <w:name w:val="Block Text"/>
    <w:basedOn w:val="a"/>
    <w:uiPriority w:val="99"/>
    <w:rsid w:val="00220E14"/>
    <w:pPr>
      <w:ind w:left="-1080" w:right="-185" w:firstLine="360"/>
    </w:pPr>
    <w:rPr>
      <w:sz w:val="16"/>
    </w:rPr>
  </w:style>
  <w:style w:type="paragraph" w:styleId="21">
    <w:name w:val="Body Text 2"/>
    <w:basedOn w:val="a"/>
    <w:link w:val="22"/>
    <w:uiPriority w:val="99"/>
    <w:rsid w:val="00220E1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220E14"/>
    <w:rPr>
      <w:rFonts w:eastAsia="Times New Roman" w:cs="Times New Roman"/>
      <w:sz w:val="24"/>
      <w:lang w:val="ru-RU" w:eastAsia="ru-RU"/>
    </w:rPr>
  </w:style>
  <w:style w:type="paragraph" w:customStyle="1" w:styleId="11">
    <w:name w:val="Знак1"/>
    <w:basedOn w:val="a"/>
    <w:uiPriority w:val="99"/>
    <w:rsid w:val="00220E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Emphasis"/>
    <w:uiPriority w:val="99"/>
    <w:qFormat/>
    <w:locked/>
    <w:rsid w:val="00220E14"/>
    <w:rPr>
      <w:rFonts w:cs="Times New Roman"/>
      <w:i/>
    </w:rPr>
  </w:style>
  <w:style w:type="paragraph" w:customStyle="1" w:styleId="text">
    <w:name w:val="text"/>
    <w:basedOn w:val="a"/>
    <w:uiPriority w:val="99"/>
    <w:rsid w:val="00220E14"/>
    <w:pPr>
      <w:spacing w:before="48" w:after="48"/>
      <w:ind w:firstLine="384"/>
      <w:jc w:val="both"/>
    </w:pPr>
  </w:style>
  <w:style w:type="paragraph" w:customStyle="1" w:styleId="Style4">
    <w:name w:val="Style4"/>
    <w:basedOn w:val="a"/>
    <w:rsid w:val="00220E1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220E14"/>
    <w:rPr>
      <w:rFonts w:ascii="Times New Roman" w:hAnsi="Times New Roman"/>
      <w:sz w:val="18"/>
    </w:rPr>
  </w:style>
  <w:style w:type="paragraph" w:customStyle="1" w:styleId="BodyText21">
    <w:name w:val="Body Text 21"/>
    <w:basedOn w:val="a"/>
    <w:uiPriority w:val="99"/>
    <w:rsid w:val="00220E14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a">
    <w:name w:val="Стиль"/>
    <w:uiPriority w:val="99"/>
    <w:rsid w:val="00220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uiPriority w:val="99"/>
    <w:rsid w:val="00220E14"/>
    <w:rPr>
      <w:rFonts w:ascii="Times New Roman" w:hAnsi="Times New Roman"/>
      <w:sz w:val="22"/>
    </w:rPr>
  </w:style>
  <w:style w:type="character" w:customStyle="1" w:styleId="Zag11">
    <w:name w:val="Zag_11"/>
    <w:uiPriority w:val="99"/>
    <w:rsid w:val="00220E14"/>
  </w:style>
  <w:style w:type="paragraph" w:customStyle="1" w:styleId="afb">
    <w:name w:val="А_основной"/>
    <w:basedOn w:val="a"/>
    <w:link w:val="afc"/>
    <w:uiPriority w:val="99"/>
    <w:rsid w:val="00220E14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fc">
    <w:name w:val="А_основной Знак"/>
    <w:link w:val="afb"/>
    <w:uiPriority w:val="99"/>
    <w:locked/>
    <w:rsid w:val="00220E14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220E1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20E14"/>
    <w:rPr>
      <w:rFonts w:eastAsia="Times New Roman" w:cs="Times New Roman"/>
      <w:sz w:val="24"/>
      <w:lang w:val="ru-RU" w:eastAsia="ru-RU"/>
    </w:rPr>
  </w:style>
  <w:style w:type="paragraph" w:customStyle="1" w:styleId="afd">
    <w:name w:val="Новый"/>
    <w:basedOn w:val="a"/>
    <w:uiPriority w:val="99"/>
    <w:rsid w:val="00220E14"/>
    <w:pPr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msonormalcxspmiddle">
    <w:name w:val="msonormalcxspmiddle"/>
    <w:basedOn w:val="a"/>
    <w:uiPriority w:val="99"/>
    <w:rsid w:val="00220E1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fe">
    <w:name w:val="Balloon Text"/>
    <w:basedOn w:val="a"/>
    <w:link w:val="aff"/>
    <w:semiHidden/>
    <w:rsid w:val="00220E14"/>
    <w:rPr>
      <w:rFonts w:ascii="Tahoma" w:hAnsi="Tahoma"/>
      <w:sz w:val="16"/>
      <w:szCs w:val="20"/>
    </w:rPr>
  </w:style>
  <w:style w:type="character" w:customStyle="1" w:styleId="aff">
    <w:name w:val="Текст выноски Знак"/>
    <w:link w:val="afe"/>
    <w:semiHidden/>
    <w:locked/>
    <w:rsid w:val="00220E14"/>
    <w:rPr>
      <w:rFonts w:ascii="Tahoma" w:hAnsi="Tahoma" w:cs="Times New Roman"/>
      <w:sz w:val="16"/>
      <w:lang w:val="ru-RU" w:eastAsia="ru-RU"/>
    </w:rPr>
  </w:style>
  <w:style w:type="character" w:customStyle="1" w:styleId="c11">
    <w:name w:val="c11"/>
    <w:uiPriority w:val="99"/>
    <w:rsid w:val="00220E14"/>
    <w:rPr>
      <w:rFonts w:cs="Times New Roman"/>
    </w:rPr>
  </w:style>
  <w:style w:type="character" w:customStyle="1" w:styleId="c11c21">
    <w:name w:val="c11 c21"/>
    <w:uiPriority w:val="99"/>
    <w:rsid w:val="00220E14"/>
    <w:rPr>
      <w:rFonts w:cs="Times New Roman"/>
    </w:rPr>
  </w:style>
  <w:style w:type="paragraph" w:customStyle="1" w:styleId="c4">
    <w:name w:val="c4"/>
    <w:basedOn w:val="a"/>
    <w:uiPriority w:val="99"/>
    <w:rsid w:val="00220E14"/>
    <w:pPr>
      <w:spacing w:before="90" w:after="90"/>
    </w:pPr>
  </w:style>
  <w:style w:type="character" w:customStyle="1" w:styleId="c11c31">
    <w:name w:val="c11 c31"/>
    <w:uiPriority w:val="99"/>
    <w:rsid w:val="00220E14"/>
    <w:rPr>
      <w:rFonts w:cs="Times New Roman"/>
    </w:rPr>
  </w:style>
  <w:style w:type="character" w:styleId="aff0">
    <w:name w:val="Strong"/>
    <w:qFormat/>
    <w:locked/>
    <w:rsid w:val="00220E14"/>
    <w:rPr>
      <w:rFonts w:cs="Times New Roman"/>
      <w:b/>
    </w:rPr>
  </w:style>
  <w:style w:type="paragraph" w:customStyle="1" w:styleId="210">
    <w:name w:val="Основной текст 21"/>
    <w:basedOn w:val="a"/>
    <w:uiPriority w:val="99"/>
    <w:rsid w:val="00220E14"/>
    <w:pPr>
      <w:suppressAutoHyphens/>
      <w:spacing w:line="100" w:lineRule="atLeast"/>
    </w:pPr>
    <w:rPr>
      <w:rFonts w:cs="Tahoma"/>
      <w:kern w:val="2"/>
      <w:lang w:eastAsia="hi-IN" w:bidi="hi-IN"/>
    </w:rPr>
  </w:style>
  <w:style w:type="paragraph" w:customStyle="1" w:styleId="c5c28">
    <w:name w:val="c5 c28"/>
    <w:basedOn w:val="a"/>
    <w:uiPriority w:val="99"/>
    <w:rsid w:val="00220E14"/>
    <w:pPr>
      <w:spacing w:before="90" w:after="90"/>
    </w:pPr>
  </w:style>
  <w:style w:type="character" w:customStyle="1" w:styleId="c8">
    <w:name w:val="c8"/>
    <w:uiPriority w:val="99"/>
    <w:rsid w:val="00220E14"/>
    <w:rPr>
      <w:rFonts w:cs="Times New Roman"/>
    </w:rPr>
  </w:style>
  <w:style w:type="paragraph" w:customStyle="1" w:styleId="c2">
    <w:name w:val="c2"/>
    <w:basedOn w:val="a"/>
    <w:uiPriority w:val="99"/>
    <w:rsid w:val="00220E14"/>
    <w:pPr>
      <w:spacing w:before="90" w:after="90"/>
    </w:pPr>
  </w:style>
  <w:style w:type="character" w:customStyle="1" w:styleId="c1">
    <w:name w:val="c1"/>
    <w:uiPriority w:val="99"/>
    <w:rsid w:val="00220E14"/>
    <w:rPr>
      <w:rFonts w:cs="Times New Roman"/>
    </w:rPr>
  </w:style>
  <w:style w:type="character" w:styleId="aff1">
    <w:name w:val="footnote reference"/>
    <w:semiHidden/>
    <w:rsid w:val="00220E14"/>
    <w:rPr>
      <w:rFonts w:cs="Times New Roman"/>
      <w:vertAlign w:val="superscript"/>
    </w:rPr>
  </w:style>
  <w:style w:type="paragraph" w:customStyle="1" w:styleId="book">
    <w:name w:val="book"/>
    <w:basedOn w:val="a"/>
    <w:uiPriority w:val="99"/>
    <w:rsid w:val="00220E14"/>
    <w:pPr>
      <w:spacing w:before="100" w:beforeAutospacing="1" w:after="100" w:afterAutospacing="1"/>
    </w:pPr>
  </w:style>
  <w:style w:type="paragraph" w:customStyle="1" w:styleId="c5c8">
    <w:name w:val="c5 c8"/>
    <w:basedOn w:val="a"/>
    <w:uiPriority w:val="99"/>
    <w:rsid w:val="00220E14"/>
    <w:pPr>
      <w:spacing w:before="100" w:beforeAutospacing="1" w:after="100" w:afterAutospacing="1"/>
    </w:pPr>
  </w:style>
  <w:style w:type="character" w:customStyle="1" w:styleId="c3">
    <w:name w:val="c3"/>
    <w:rsid w:val="00220E14"/>
    <w:rPr>
      <w:rFonts w:cs="Times New Roman"/>
    </w:rPr>
  </w:style>
  <w:style w:type="character" w:customStyle="1" w:styleId="c0">
    <w:name w:val="c0"/>
    <w:uiPriority w:val="99"/>
    <w:rsid w:val="00220E14"/>
    <w:rPr>
      <w:rFonts w:cs="Times New Roman"/>
    </w:rPr>
  </w:style>
  <w:style w:type="paragraph" w:customStyle="1" w:styleId="c19c5">
    <w:name w:val="c19 c5"/>
    <w:basedOn w:val="a"/>
    <w:uiPriority w:val="99"/>
    <w:rsid w:val="00220E14"/>
    <w:pPr>
      <w:spacing w:before="100" w:beforeAutospacing="1" w:after="100" w:afterAutospacing="1"/>
    </w:pPr>
  </w:style>
  <w:style w:type="character" w:customStyle="1" w:styleId="c3c16">
    <w:name w:val="c3 c16"/>
    <w:uiPriority w:val="99"/>
    <w:rsid w:val="00220E14"/>
    <w:rPr>
      <w:rFonts w:cs="Times New Roman"/>
    </w:rPr>
  </w:style>
  <w:style w:type="paragraph" w:styleId="31">
    <w:name w:val="toc 3"/>
    <w:basedOn w:val="a"/>
    <w:next w:val="a"/>
    <w:autoRedefine/>
    <w:uiPriority w:val="99"/>
    <w:semiHidden/>
    <w:rsid w:val="00D01D03"/>
    <w:pPr>
      <w:ind w:left="480"/>
    </w:pPr>
  </w:style>
  <w:style w:type="paragraph" w:styleId="12">
    <w:name w:val="toc 1"/>
    <w:basedOn w:val="a"/>
    <w:next w:val="a"/>
    <w:autoRedefine/>
    <w:uiPriority w:val="39"/>
    <w:rsid w:val="00D01D03"/>
  </w:style>
  <w:style w:type="paragraph" w:styleId="25">
    <w:name w:val="toc 2"/>
    <w:basedOn w:val="a"/>
    <w:next w:val="a"/>
    <w:autoRedefine/>
    <w:uiPriority w:val="39"/>
    <w:rsid w:val="00D01D03"/>
    <w:pPr>
      <w:ind w:left="240"/>
    </w:pPr>
  </w:style>
  <w:style w:type="character" w:customStyle="1" w:styleId="FontStyle20">
    <w:name w:val="Font Style20"/>
    <w:rsid w:val="0066415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66415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66415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664150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yle10">
    <w:name w:val="Style10"/>
    <w:basedOn w:val="a"/>
    <w:rsid w:val="00664150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664150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66415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664150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rsid w:val="0066415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66415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66415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66415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66415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66415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664150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664150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</w:rPr>
  </w:style>
  <w:style w:type="character" w:customStyle="1" w:styleId="FontStyle19">
    <w:name w:val="Font Style19"/>
    <w:rsid w:val="0066415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66415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664150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rsid w:val="006641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64150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664150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rsid w:val="00664150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664150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664150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rsid w:val="00664150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6415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6415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6415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664150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664150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rsid w:val="0066415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66415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33">
    <w:name w:val="Font Style33"/>
    <w:rsid w:val="0066415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66415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66415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f2">
    <w:name w:val="endnote text"/>
    <w:basedOn w:val="a"/>
    <w:link w:val="aff3"/>
    <w:locked/>
    <w:rsid w:val="00664150"/>
    <w:rPr>
      <w:rFonts w:ascii="Thames" w:hAnsi="Thames"/>
      <w:sz w:val="20"/>
      <w:szCs w:val="20"/>
      <w:lang/>
    </w:rPr>
  </w:style>
  <w:style w:type="character" w:customStyle="1" w:styleId="aff3">
    <w:name w:val="Текст концевой сноски Знак"/>
    <w:basedOn w:val="a0"/>
    <w:link w:val="aff2"/>
    <w:rsid w:val="00664150"/>
    <w:rPr>
      <w:rFonts w:ascii="Thames" w:hAnsi="Thames"/>
      <w:lang/>
    </w:rPr>
  </w:style>
  <w:style w:type="character" w:styleId="aff4">
    <w:name w:val="endnote reference"/>
    <w:locked/>
    <w:rsid w:val="00664150"/>
    <w:rPr>
      <w:vertAlign w:val="superscript"/>
    </w:rPr>
  </w:style>
  <w:style w:type="table" w:customStyle="1" w:styleId="13">
    <w:name w:val="Стиль таблицы1"/>
    <w:basedOn w:val="a1"/>
    <w:rsid w:val="00664150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 таблицы2"/>
    <w:basedOn w:val="a1"/>
    <w:rsid w:val="00664150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 таблицы3"/>
    <w:basedOn w:val="a1"/>
    <w:rsid w:val="00664150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 Знак"/>
    <w:basedOn w:val="a"/>
    <w:rsid w:val="006641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locked/>
    <w:rsid w:val="0066415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basedOn w:val="a0"/>
    <w:link w:val="z-"/>
    <w:uiPriority w:val="99"/>
    <w:rsid w:val="00664150"/>
    <w:rPr>
      <w:rFonts w:ascii="Arial" w:hAnsi="Arial"/>
      <w:vanish/>
      <w:sz w:val="16"/>
      <w:szCs w:val="16"/>
      <w:lang/>
    </w:rPr>
  </w:style>
  <w:style w:type="paragraph" w:styleId="z-1">
    <w:name w:val="HTML Bottom of Form"/>
    <w:basedOn w:val="a"/>
    <w:next w:val="a"/>
    <w:link w:val="z-2"/>
    <w:hidden/>
    <w:uiPriority w:val="99"/>
    <w:unhideWhenUsed/>
    <w:locked/>
    <w:rsid w:val="0066415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2">
    <w:name w:val="z-Конец формы Знак"/>
    <w:basedOn w:val="a0"/>
    <w:link w:val="z-1"/>
    <w:uiPriority w:val="99"/>
    <w:rsid w:val="00664150"/>
    <w:rPr>
      <w:rFonts w:ascii="Arial" w:hAnsi="Arial"/>
      <w:vanish/>
      <w:sz w:val="16"/>
      <w:szCs w:val="16"/>
      <w:lang/>
    </w:rPr>
  </w:style>
  <w:style w:type="character" w:customStyle="1" w:styleId="extraname">
    <w:name w:val="extraname"/>
    <w:basedOn w:val="a0"/>
    <w:rsid w:val="00664150"/>
  </w:style>
  <w:style w:type="paragraph" w:customStyle="1" w:styleId="ListParagraph">
    <w:name w:val="List Paragraph"/>
    <w:basedOn w:val="a"/>
    <w:rsid w:val="00D85C99"/>
    <w:pPr>
      <w:spacing w:after="200" w:line="276" w:lineRule="auto"/>
      <w:ind w:left="720"/>
      <w:contextualSpacing/>
    </w:pPr>
  </w:style>
  <w:style w:type="paragraph" w:customStyle="1" w:styleId="310">
    <w:name w:val="Основной текст с отступом 31"/>
    <w:basedOn w:val="a"/>
    <w:rsid w:val="00D85C99"/>
    <w:pPr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character" w:customStyle="1" w:styleId="aff6">
    <w:name w:val="Основной текст_"/>
    <w:link w:val="14"/>
    <w:locked/>
    <w:rsid w:val="00D85C99"/>
    <w:rPr>
      <w:sz w:val="1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85C99"/>
    <w:pPr>
      <w:widowControl w:val="0"/>
      <w:shd w:val="clear" w:color="auto" w:fill="FFFFFF"/>
      <w:spacing w:after="120" w:line="221" w:lineRule="exact"/>
      <w:ind w:hanging="200"/>
      <w:jc w:val="both"/>
    </w:pPr>
    <w:rPr>
      <w:sz w:val="19"/>
      <w:szCs w:val="20"/>
      <w:shd w:val="clear" w:color="auto" w:fill="FFFFFF"/>
      <w:lang/>
    </w:rPr>
  </w:style>
  <w:style w:type="character" w:customStyle="1" w:styleId="27">
    <w:name w:val="Заголовок №2_"/>
    <w:link w:val="28"/>
    <w:locked/>
    <w:rsid w:val="00D85C99"/>
    <w:rPr>
      <w:b/>
      <w:shd w:val="clear" w:color="auto" w:fill="FFFFFF"/>
    </w:rPr>
  </w:style>
  <w:style w:type="paragraph" w:customStyle="1" w:styleId="28">
    <w:name w:val="Заголовок №2"/>
    <w:basedOn w:val="a"/>
    <w:link w:val="27"/>
    <w:rsid w:val="00D85C99"/>
    <w:pPr>
      <w:widowControl w:val="0"/>
      <w:shd w:val="clear" w:color="auto" w:fill="FFFFFF"/>
      <w:spacing w:before="120" w:line="226" w:lineRule="exact"/>
      <w:jc w:val="center"/>
      <w:outlineLvl w:val="1"/>
    </w:pPr>
    <w:rPr>
      <w:b/>
      <w:sz w:val="20"/>
      <w:szCs w:val="20"/>
      <w:shd w:val="clear" w:color="auto" w:fill="FFFFFF"/>
      <w:lang/>
    </w:rPr>
  </w:style>
  <w:style w:type="character" w:customStyle="1" w:styleId="aff7">
    <w:name w:val="Основной текст + Курсив"/>
    <w:rsid w:val="00D85C99"/>
    <w:rPr>
      <w:rFonts w:ascii="Times New Roman" w:hAnsi="Times New Roman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"/>
    <w:rsid w:val="00D85C99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FranklinGothicDemi">
    <w:name w:val="Основной текст + Franklin Gothic Demi"/>
    <w:aliases w:val="4,5 pt2"/>
    <w:rsid w:val="00D85C99"/>
    <w:rPr>
      <w:rFonts w:ascii="Franklin Gothic Demi" w:eastAsia="Times New Roman" w:hAnsi="Franklin Gothic Demi"/>
      <w:color w:val="000000"/>
      <w:spacing w:val="0"/>
      <w:w w:val="100"/>
      <w:position w:val="0"/>
      <w:sz w:val="9"/>
      <w:u w:val="none"/>
      <w:shd w:val="clear" w:color="auto" w:fill="FFFFFF"/>
      <w:lang w:val="ru-RU" w:eastAsia="ru-RU"/>
    </w:rPr>
  </w:style>
  <w:style w:type="character" w:customStyle="1" w:styleId="FranklinGothicDemi1">
    <w:name w:val="Основной текст + Franklin Gothic Demi1"/>
    <w:aliases w:val="6,5 pt1"/>
    <w:rsid w:val="00D85C99"/>
    <w:rPr>
      <w:rFonts w:ascii="Franklin Gothic Demi" w:eastAsia="Times New Roman" w:hAnsi="Franklin Gothic Demi"/>
      <w:color w:val="000000"/>
      <w:spacing w:val="0"/>
      <w:w w:val="100"/>
      <w:position w:val="0"/>
      <w:sz w:val="13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3F41-7BAC-4565-9E60-9D763A47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137</Pages>
  <Words>37622</Words>
  <Characters>214452</Characters>
  <Application>Microsoft Office Word</Application>
  <DocSecurity>0</DocSecurity>
  <Lines>1787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№23</dc:creator>
  <cp:keywords/>
  <dc:description/>
  <cp:lastModifiedBy>школа</cp:lastModifiedBy>
  <cp:revision>49</cp:revision>
  <dcterms:created xsi:type="dcterms:W3CDTF">2006-03-25T13:37:00Z</dcterms:created>
  <dcterms:modified xsi:type="dcterms:W3CDTF">2018-08-02T09:52:00Z</dcterms:modified>
</cp:coreProperties>
</file>