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7E" w:rsidRPr="007000F4" w:rsidRDefault="00196F7E" w:rsidP="00196F7E">
      <w:pPr>
        <w:jc w:val="center"/>
      </w:pPr>
      <w:r w:rsidRPr="007000F4">
        <w:t xml:space="preserve">Муниципальное </w:t>
      </w:r>
      <w:r w:rsidR="00A905FE">
        <w:t xml:space="preserve">казенное </w:t>
      </w:r>
      <w:r w:rsidRPr="007000F4">
        <w:t>общеобразовательное учреждение</w:t>
      </w:r>
    </w:p>
    <w:p w:rsidR="00196F7E" w:rsidRDefault="00196F7E" w:rsidP="00196F7E">
      <w:pPr>
        <w:jc w:val="center"/>
      </w:pPr>
      <w:r>
        <w:t>«Основна</w:t>
      </w:r>
      <w:r w:rsidRPr="007000F4">
        <w:t>я общеобра</w:t>
      </w:r>
      <w:r>
        <w:t xml:space="preserve">зовательная школа № </w:t>
      </w:r>
      <w:r w:rsidRPr="00196F7E">
        <w:t xml:space="preserve">8 </w:t>
      </w:r>
      <w:r>
        <w:rPr>
          <w:lang w:val="en-US"/>
        </w:rPr>
        <w:t>c</w:t>
      </w:r>
      <w:r>
        <w:t>. Радде</w:t>
      </w:r>
      <w:r w:rsidRPr="007000F4">
        <w:t>»</w:t>
      </w:r>
    </w:p>
    <w:p w:rsidR="00196F7E" w:rsidRDefault="00196F7E" w:rsidP="00196F7E">
      <w:pPr>
        <w:jc w:val="center"/>
      </w:pPr>
    </w:p>
    <w:p w:rsidR="00196F7E" w:rsidRDefault="00196F7E" w:rsidP="00196F7E">
      <w:pPr>
        <w:jc w:val="center"/>
      </w:pPr>
    </w:p>
    <w:p w:rsidR="00196F7E" w:rsidRDefault="00196F7E" w:rsidP="00196F7E">
      <w:pPr>
        <w:jc w:val="center"/>
      </w:pPr>
    </w:p>
    <w:p w:rsidR="00196F7E" w:rsidRDefault="00196F7E"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BB6798" w:rsidRDefault="00BB6798" w:rsidP="00196F7E">
      <w:pPr>
        <w:jc w:val="center"/>
      </w:pPr>
    </w:p>
    <w:p w:rsidR="00196F7E" w:rsidRPr="00196F7E" w:rsidRDefault="00196F7E" w:rsidP="00196F7E">
      <w:pPr>
        <w:jc w:val="center"/>
        <w:rPr>
          <w:b/>
          <w:sz w:val="36"/>
          <w:szCs w:val="36"/>
        </w:rPr>
      </w:pPr>
      <w:r w:rsidRPr="00196F7E">
        <w:rPr>
          <w:b/>
          <w:sz w:val="36"/>
          <w:szCs w:val="36"/>
        </w:rPr>
        <w:t>Основная общеобразовательная программа</w:t>
      </w:r>
    </w:p>
    <w:p w:rsidR="00196F7E" w:rsidRPr="00196F7E" w:rsidRDefault="00196F7E" w:rsidP="00196F7E">
      <w:pPr>
        <w:jc w:val="center"/>
        <w:rPr>
          <w:b/>
          <w:sz w:val="36"/>
          <w:szCs w:val="36"/>
        </w:rPr>
      </w:pPr>
      <w:r w:rsidRPr="00196F7E">
        <w:rPr>
          <w:b/>
          <w:sz w:val="36"/>
          <w:szCs w:val="36"/>
        </w:rPr>
        <w:t>начального общего образования</w:t>
      </w: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196F7E" w:rsidRDefault="00196F7E" w:rsidP="00196F7E">
      <w:pPr>
        <w:jc w:val="center"/>
        <w:rPr>
          <w:rFonts w:ascii="Arial Black" w:hAnsi="Arial Black"/>
          <w:sz w:val="36"/>
          <w:szCs w:val="36"/>
        </w:rPr>
      </w:pPr>
    </w:p>
    <w:p w:rsidR="00BB6798" w:rsidRDefault="00BB6798" w:rsidP="00196F7E">
      <w:pPr>
        <w:jc w:val="center"/>
        <w:rPr>
          <w:rFonts w:ascii="Arial Black" w:hAnsi="Arial Black"/>
          <w:sz w:val="36"/>
          <w:szCs w:val="36"/>
        </w:rPr>
      </w:pPr>
    </w:p>
    <w:p w:rsidR="00196F7E" w:rsidRDefault="00AB304F" w:rsidP="00196F7E">
      <w:pPr>
        <w:jc w:val="center"/>
      </w:pPr>
      <w:r>
        <w:t>2012</w:t>
      </w:r>
    </w:p>
    <w:p w:rsidR="00196F7E" w:rsidRPr="007000F4" w:rsidRDefault="00196F7E" w:rsidP="00196F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3"/>
      </w:tblGrid>
      <w:tr w:rsidR="00196F7E" w:rsidRPr="00124525" w:rsidTr="0024011B">
        <w:tc>
          <w:tcPr>
            <w:tcW w:w="9571" w:type="dxa"/>
            <w:gridSpan w:val="2"/>
            <w:tcBorders>
              <w:top w:val="nil"/>
              <w:left w:val="nil"/>
              <w:bottom w:val="nil"/>
              <w:right w:val="nil"/>
            </w:tcBorders>
          </w:tcPr>
          <w:p w:rsidR="00196F7E" w:rsidRPr="00124525" w:rsidRDefault="00196F7E" w:rsidP="0024011B">
            <w:pPr>
              <w:jc w:val="center"/>
            </w:pPr>
          </w:p>
        </w:tc>
      </w:tr>
      <w:tr w:rsidR="00196F7E" w:rsidRPr="00124525" w:rsidTr="0024011B">
        <w:tc>
          <w:tcPr>
            <w:tcW w:w="4788" w:type="dxa"/>
            <w:tcBorders>
              <w:top w:val="nil"/>
              <w:left w:val="nil"/>
              <w:bottom w:val="nil"/>
              <w:right w:val="nil"/>
            </w:tcBorders>
          </w:tcPr>
          <w:p w:rsidR="00196F7E" w:rsidRPr="00124525" w:rsidRDefault="00196F7E" w:rsidP="0024011B">
            <w:pPr>
              <w:rPr>
                <w:b/>
              </w:rPr>
            </w:pPr>
          </w:p>
        </w:tc>
        <w:tc>
          <w:tcPr>
            <w:tcW w:w="4783" w:type="dxa"/>
            <w:tcBorders>
              <w:top w:val="nil"/>
              <w:left w:val="nil"/>
              <w:bottom w:val="nil"/>
              <w:right w:val="nil"/>
            </w:tcBorders>
          </w:tcPr>
          <w:p w:rsidR="00196F7E" w:rsidRPr="00124525" w:rsidRDefault="00196F7E" w:rsidP="0024011B">
            <w:pPr>
              <w:rPr>
                <w:b/>
              </w:rPr>
            </w:pPr>
          </w:p>
        </w:tc>
      </w:tr>
    </w:tbl>
    <w:p w:rsidR="00196F7E" w:rsidRDefault="00196F7E" w:rsidP="00AB304F">
      <w:pPr>
        <w:rPr>
          <w:b/>
          <w:sz w:val="20"/>
          <w:szCs w:val="20"/>
        </w:rPr>
      </w:pPr>
    </w:p>
    <w:p w:rsidR="00196F7E" w:rsidRPr="00742FFD" w:rsidRDefault="00196F7E" w:rsidP="00196F7E">
      <w:pPr>
        <w:jc w:val="center"/>
        <w:rPr>
          <w:b/>
          <w:sz w:val="32"/>
          <w:szCs w:val="32"/>
        </w:rPr>
      </w:pPr>
      <w:r w:rsidRPr="00742FFD">
        <w:rPr>
          <w:b/>
          <w:sz w:val="32"/>
          <w:szCs w:val="32"/>
        </w:rPr>
        <w:t>Структура</w:t>
      </w:r>
    </w:p>
    <w:p w:rsidR="00196F7E" w:rsidRPr="000D2752" w:rsidRDefault="00196F7E" w:rsidP="00196F7E">
      <w:pPr>
        <w:jc w:val="center"/>
        <w:rPr>
          <w:b/>
          <w:bCs/>
          <w:sz w:val="32"/>
          <w:szCs w:val="32"/>
        </w:rPr>
      </w:pPr>
      <w:r w:rsidRPr="00742FFD">
        <w:rPr>
          <w:b/>
          <w:bCs/>
          <w:sz w:val="32"/>
          <w:szCs w:val="32"/>
        </w:rPr>
        <w:t>основной образовательной программы начального общего образования</w:t>
      </w:r>
    </w:p>
    <w:p w:rsidR="00196F7E" w:rsidRPr="00BB6798" w:rsidRDefault="00196F7E" w:rsidP="00196F7E">
      <w:pPr>
        <w:jc w:val="center"/>
        <w:rPr>
          <w:b/>
          <w:bCs/>
        </w:rPr>
      </w:pPr>
    </w:p>
    <w:p w:rsidR="008E0EC1" w:rsidRPr="008E0EC1" w:rsidRDefault="008E0EC1" w:rsidP="00196F7E">
      <w:pPr>
        <w:autoSpaceDE w:val="0"/>
        <w:autoSpaceDN w:val="0"/>
        <w:adjustRightInd w:val="0"/>
        <w:jc w:val="center"/>
        <w:rPr>
          <w:b/>
          <w:bCs/>
          <w:sz w:val="28"/>
          <w:szCs w:val="28"/>
        </w:rPr>
      </w:pPr>
    </w:p>
    <w:p w:rsidR="008E0EC1" w:rsidRPr="00351405" w:rsidRDefault="00AB304F" w:rsidP="00AB304F">
      <w:pPr>
        <w:autoSpaceDE w:val="0"/>
        <w:autoSpaceDN w:val="0"/>
        <w:adjustRightInd w:val="0"/>
        <w:rPr>
          <w:b/>
          <w:bCs/>
          <w:sz w:val="28"/>
          <w:szCs w:val="28"/>
        </w:rPr>
      </w:pPr>
      <w:r w:rsidRPr="00AB304F">
        <w:rPr>
          <w:rStyle w:val="apple-style-span"/>
          <w:b/>
          <w:color w:val="000000"/>
          <w:shd w:val="clear" w:color="auto" w:fill="FFFFFF"/>
        </w:rPr>
        <w:t>I. Раздел. Целевой.                                                                                                                                                                              </w:t>
      </w:r>
      <w:r w:rsidRPr="00AB304F">
        <w:rPr>
          <w:b/>
          <w:color w:val="000000"/>
          <w:shd w:val="clear" w:color="auto" w:fill="FFFFFF"/>
        </w:rPr>
        <w:t xml:space="preserve"> </w:t>
      </w:r>
      <w:r w:rsidRPr="00DA05BF">
        <w:rPr>
          <w:color w:val="000000"/>
          <w:shd w:val="clear" w:color="auto" w:fill="FFFFFF"/>
        </w:rPr>
        <w:br/>
      </w:r>
      <w:r w:rsidRPr="00DA05BF">
        <w:rPr>
          <w:color w:val="000000"/>
          <w:shd w:val="clear" w:color="auto" w:fill="FFFFFF"/>
        </w:rPr>
        <w:br/>
      </w:r>
      <w:r w:rsidRPr="00DA05BF">
        <w:rPr>
          <w:rStyle w:val="apple-style-span"/>
          <w:color w:val="000000"/>
          <w:shd w:val="clear" w:color="auto" w:fill="FFFFFF"/>
        </w:rPr>
        <w:t xml:space="preserve">1. Пояснительная записка                                                                                                                                                                         </w:t>
      </w:r>
      <w:r w:rsidRPr="00DA05BF">
        <w:rPr>
          <w:color w:val="000000"/>
          <w:shd w:val="clear" w:color="auto" w:fill="FFFFFF"/>
        </w:rPr>
        <w:br/>
      </w:r>
      <w:r w:rsidRPr="00DA05BF">
        <w:rPr>
          <w:rStyle w:val="apple-style-span"/>
          <w:color w:val="000000"/>
          <w:shd w:val="clear" w:color="auto" w:fill="FFFFFF"/>
        </w:rPr>
        <w:t xml:space="preserve">2. Планируемые результаты освоения </w:t>
      </w:r>
      <w:proofErr w:type="gramStart"/>
      <w:r w:rsidRPr="00DA05BF">
        <w:rPr>
          <w:rStyle w:val="apple-style-span"/>
          <w:color w:val="000000"/>
          <w:shd w:val="clear" w:color="auto" w:fill="FFFFFF"/>
        </w:rPr>
        <w:t>обучающимися</w:t>
      </w:r>
      <w:proofErr w:type="gramEnd"/>
      <w:r w:rsidRPr="00DA05BF">
        <w:rPr>
          <w:rStyle w:val="apple-style-span"/>
          <w:color w:val="000000"/>
          <w:shd w:val="clear" w:color="auto" w:fill="FFFFFF"/>
        </w:rPr>
        <w:t xml:space="preserve"> основной образовательной программы начального общего</w:t>
      </w:r>
      <w:r w:rsidRPr="00DA05BF">
        <w:rPr>
          <w:color w:val="000000"/>
          <w:shd w:val="clear" w:color="auto" w:fill="FFFFFF"/>
        </w:rPr>
        <w:br/>
      </w:r>
      <w:r w:rsidRPr="00DA05BF">
        <w:rPr>
          <w:rStyle w:val="apple-style-span"/>
          <w:color w:val="000000"/>
          <w:shd w:val="clear" w:color="auto" w:fill="FFFFFF"/>
        </w:rPr>
        <w:t xml:space="preserve"> образования                                                                                                                                                                                               </w:t>
      </w:r>
      <w:r w:rsidRPr="00DA05BF">
        <w:rPr>
          <w:color w:val="000000"/>
          <w:shd w:val="clear" w:color="auto" w:fill="FFFFFF"/>
        </w:rPr>
        <w:br/>
      </w:r>
      <w:r w:rsidRPr="00DA05BF">
        <w:rPr>
          <w:rStyle w:val="apple-style-span"/>
          <w:color w:val="000000"/>
          <w:shd w:val="clear" w:color="auto" w:fill="FFFFFF"/>
        </w:rPr>
        <w:t xml:space="preserve">3. Система </w:t>
      </w:r>
      <w:proofErr w:type="gramStart"/>
      <w:r w:rsidRPr="00DA05BF">
        <w:rPr>
          <w:rStyle w:val="apple-style-span"/>
          <w:color w:val="000000"/>
          <w:shd w:val="clear" w:color="auto" w:fill="FFFFFF"/>
        </w:rPr>
        <w:t>оценки достижения планируемых результатов освоения основной образовательной программы</w:t>
      </w:r>
      <w:r w:rsidRPr="00DA05BF">
        <w:rPr>
          <w:rStyle w:val="apple-converted-space"/>
          <w:color w:val="000000"/>
          <w:shd w:val="clear" w:color="auto" w:fill="FFFFFF"/>
        </w:rPr>
        <w:t> </w:t>
      </w:r>
      <w:r w:rsidRPr="00DA05BF">
        <w:rPr>
          <w:color w:val="000000"/>
          <w:shd w:val="clear" w:color="auto" w:fill="FFFFFF"/>
        </w:rPr>
        <w:br/>
      </w:r>
      <w:r w:rsidRPr="00DA05BF">
        <w:rPr>
          <w:rStyle w:val="apple-style-span"/>
          <w:color w:val="000000"/>
          <w:shd w:val="clear" w:color="auto" w:fill="FFFFFF"/>
        </w:rPr>
        <w:t>начального общего образования</w:t>
      </w:r>
      <w:proofErr w:type="gramEnd"/>
      <w:r w:rsidRPr="00DA05BF">
        <w:rPr>
          <w:rStyle w:val="apple-style-span"/>
          <w:color w:val="000000"/>
          <w:shd w:val="clear" w:color="auto" w:fill="FFFFFF"/>
        </w:rPr>
        <w:t xml:space="preserve">                                                                                                                                                              </w:t>
      </w:r>
      <w:r w:rsidRPr="00DA05BF">
        <w:rPr>
          <w:color w:val="000000"/>
          <w:shd w:val="clear" w:color="auto" w:fill="FFFFFF"/>
        </w:rPr>
        <w:br/>
      </w:r>
      <w:r w:rsidRPr="00DA05BF">
        <w:rPr>
          <w:rStyle w:val="apple-style-span"/>
          <w:color w:val="000000"/>
          <w:shd w:val="clear" w:color="auto" w:fill="FFFFFF"/>
        </w:rPr>
        <w:t>                                                                                                                                                                                                     </w:t>
      </w:r>
      <w:r w:rsidRPr="00DA05BF">
        <w:rPr>
          <w:color w:val="000000"/>
          <w:shd w:val="clear" w:color="auto" w:fill="FFFFFF"/>
        </w:rPr>
        <w:br/>
      </w:r>
      <w:r w:rsidRPr="00AB304F">
        <w:rPr>
          <w:rStyle w:val="apple-style-span"/>
          <w:b/>
          <w:color w:val="000000"/>
          <w:shd w:val="clear" w:color="auto" w:fill="FFFFFF"/>
        </w:rPr>
        <w:t>II. Раздел. Содержательный.</w:t>
      </w:r>
      <w:r w:rsidRPr="00DA05BF">
        <w:rPr>
          <w:color w:val="000000"/>
          <w:shd w:val="clear" w:color="auto" w:fill="FFFFFF"/>
        </w:rPr>
        <w:br/>
      </w:r>
      <w:r w:rsidRPr="00DA05BF">
        <w:rPr>
          <w:color w:val="000000"/>
          <w:shd w:val="clear" w:color="auto" w:fill="FFFFFF"/>
        </w:rPr>
        <w:br/>
      </w:r>
      <w:r w:rsidRPr="00DA05BF">
        <w:rPr>
          <w:rStyle w:val="apple-style-span"/>
          <w:color w:val="000000"/>
          <w:shd w:val="clear" w:color="auto" w:fill="FFFFFF"/>
        </w:rPr>
        <w:t xml:space="preserve">1. </w:t>
      </w:r>
      <w:proofErr w:type="gramStart"/>
      <w:r w:rsidRPr="00DA05BF">
        <w:rPr>
          <w:rStyle w:val="apple-style-span"/>
          <w:color w:val="000000"/>
          <w:shd w:val="clear" w:color="auto" w:fill="FFFFFF"/>
        </w:rPr>
        <w:t>Программа формирования универсальных учебных действий у обучающихся на ступени начального</w:t>
      </w:r>
      <w:r w:rsidRPr="00DA05BF">
        <w:rPr>
          <w:color w:val="000000"/>
          <w:shd w:val="clear" w:color="auto" w:fill="FFFFFF"/>
        </w:rPr>
        <w:t xml:space="preserve"> </w:t>
      </w:r>
      <w:r w:rsidRPr="00DA05BF">
        <w:rPr>
          <w:rStyle w:val="apple-style-span"/>
          <w:color w:val="000000"/>
          <w:shd w:val="clear" w:color="auto" w:fill="FFFFFF"/>
        </w:rPr>
        <w:t xml:space="preserve"> общего образования                                                                                                                                                                                 </w:t>
      </w:r>
      <w:r w:rsidRPr="00DA05BF">
        <w:rPr>
          <w:color w:val="000000"/>
          <w:shd w:val="clear" w:color="auto" w:fill="FFFFFF"/>
        </w:rPr>
        <w:br/>
      </w:r>
      <w:r w:rsidRPr="00DA05BF">
        <w:rPr>
          <w:rStyle w:val="apple-style-span"/>
          <w:color w:val="000000"/>
          <w:shd w:val="clear" w:color="auto" w:fill="FFFFFF"/>
        </w:rPr>
        <w:t>2.</w:t>
      </w:r>
      <w:proofErr w:type="gramEnd"/>
      <w:r w:rsidRPr="00DA05BF">
        <w:rPr>
          <w:rStyle w:val="apple-style-span"/>
          <w:color w:val="000000"/>
          <w:shd w:val="clear" w:color="auto" w:fill="FFFFFF"/>
        </w:rPr>
        <w:t>  Программы отдельных учебных предметов, курсов и курсов внеурочной деятельности   (в отдельном приложении)</w:t>
      </w:r>
      <w:r w:rsidRPr="00DA05BF">
        <w:rPr>
          <w:color w:val="000000"/>
          <w:shd w:val="clear" w:color="auto" w:fill="FFFFFF"/>
        </w:rPr>
        <w:br/>
      </w:r>
      <w:r w:rsidRPr="00DA05BF">
        <w:rPr>
          <w:rStyle w:val="apple-style-span"/>
          <w:color w:val="000000"/>
          <w:shd w:val="clear" w:color="auto" w:fill="FFFFFF"/>
        </w:rPr>
        <w:t xml:space="preserve">3.  Программа духовно-нравственного развития, воспитания </w:t>
      </w:r>
      <w:proofErr w:type="gramStart"/>
      <w:r w:rsidRPr="00DA05BF">
        <w:rPr>
          <w:rStyle w:val="apple-style-span"/>
          <w:color w:val="000000"/>
          <w:shd w:val="clear" w:color="auto" w:fill="FFFFFF"/>
        </w:rPr>
        <w:t>обучающихся</w:t>
      </w:r>
      <w:proofErr w:type="gramEnd"/>
      <w:r w:rsidRPr="00DA05BF">
        <w:rPr>
          <w:rStyle w:val="apple-style-span"/>
          <w:color w:val="000000"/>
          <w:shd w:val="clear" w:color="auto" w:fill="FFFFFF"/>
        </w:rPr>
        <w:t xml:space="preserve"> на ступени начального общего образования                                                                                                                                                                                                </w:t>
      </w:r>
      <w:r w:rsidRPr="00DA05BF">
        <w:rPr>
          <w:color w:val="000000"/>
          <w:shd w:val="clear" w:color="auto" w:fill="FFFFFF"/>
        </w:rPr>
        <w:br/>
      </w:r>
      <w:r w:rsidRPr="00DA05BF">
        <w:rPr>
          <w:rStyle w:val="apple-style-span"/>
          <w:color w:val="000000"/>
          <w:shd w:val="clear" w:color="auto" w:fill="FFFFFF"/>
        </w:rPr>
        <w:t xml:space="preserve">4.  Программа формирования  экологической культуры,  здорового и безопасного образа жизни                                                </w:t>
      </w:r>
      <w:r w:rsidRPr="00DA05BF">
        <w:rPr>
          <w:color w:val="000000"/>
          <w:shd w:val="clear" w:color="auto" w:fill="FFFFFF"/>
        </w:rPr>
        <w:br/>
      </w:r>
      <w:r w:rsidRPr="00DA05BF">
        <w:rPr>
          <w:rStyle w:val="apple-style-span"/>
          <w:color w:val="000000"/>
          <w:shd w:val="clear" w:color="auto" w:fill="FFFFFF"/>
        </w:rPr>
        <w:t xml:space="preserve">5.  Программа коррекционной работы                                                                                                                                                     </w:t>
      </w:r>
      <w:r w:rsidRPr="00DA05BF">
        <w:rPr>
          <w:color w:val="000000"/>
          <w:shd w:val="clear" w:color="auto" w:fill="FFFFFF"/>
        </w:rPr>
        <w:br/>
      </w:r>
      <w:r w:rsidRPr="00DA05BF">
        <w:rPr>
          <w:color w:val="000000"/>
          <w:shd w:val="clear" w:color="auto" w:fill="FFFFFF"/>
        </w:rPr>
        <w:br/>
      </w:r>
      <w:r w:rsidRPr="00AB304F">
        <w:rPr>
          <w:rStyle w:val="apple-style-span"/>
          <w:b/>
          <w:color w:val="000000"/>
          <w:shd w:val="clear" w:color="auto" w:fill="FFFFFF"/>
        </w:rPr>
        <w:t>III. Раздел 3. Организационный.</w:t>
      </w:r>
      <w:r w:rsidRPr="00DA05BF">
        <w:rPr>
          <w:color w:val="000000"/>
          <w:shd w:val="clear" w:color="auto" w:fill="FFFFFF"/>
        </w:rPr>
        <w:br/>
      </w:r>
      <w:r w:rsidRPr="00DA05BF">
        <w:rPr>
          <w:color w:val="000000"/>
          <w:shd w:val="clear" w:color="auto" w:fill="FFFFFF"/>
        </w:rPr>
        <w:br/>
      </w:r>
      <w:r w:rsidRPr="00DA05BF">
        <w:rPr>
          <w:rStyle w:val="apple-style-span"/>
          <w:color w:val="000000"/>
          <w:shd w:val="clear" w:color="auto" w:fill="FFFFFF"/>
        </w:rPr>
        <w:t xml:space="preserve">1.  Учебный план                                                                                                                                                                                        </w:t>
      </w:r>
      <w:r w:rsidRPr="00DA05BF">
        <w:rPr>
          <w:color w:val="000000"/>
          <w:shd w:val="clear" w:color="auto" w:fill="FFFFFF"/>
        </w:rPr>
        <w:br/>
      </w:r>
      <w:r w:rsidRPr="00DA05BF">
        <w:rPr>
          <w:rStyle w:val="apple-style-span"/>
          <w:color w:val="000000"/>
          <w:shd w:val="clear" w:color="auto" w:fill="FFFFFF"/>
        </w:rPr>
        <w:t xml:space="preserve">2.  План внеурочной деятельности                                                                                                                                                           </w:t>
      </w:r>
      <w:r w:rsidRPr="00DA05BF">
        <w:rPr>
          <w:color w:val="000000"/>
          <w:shd w:val="clear" w:color="auto" w:fill="FFFFFF"/>
        </w:rPr>
        <w:br/>
      </w:r>
      <w:r w:rsidRPr="00DA05BF">
        <w:rPr>
          <w:rStyle w:val="apple-style-span"/>
          <w:color w:val="000000"/>
          <w:shd w:val="clear" w:color="auto" w:fill="FFFFFF"/>
        </w:rPr>
        <w:lastRenderedPageBreak/>
        <w:t>3.  Система условий реализации   основной образовательной программы в соответствии с требованиями стандарта</w:t>
      </w:r>
      <w:r w:rsidRPr="00DA05BF">
        <w:rPr>
          <w:rStyle w:val="apple-converted-space"/>
          <w:color w:val="000000"/>
          <w:shd w:val="clear" w:color="auto" w:fill="FFFFFF"/>
        </w:rPr>
        <w:t> </w:t>
      </w: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Default="008E0EC1" w:rsidP="00196F7E">
      <w:pPr>
        <w:autoSpaceDE w:val="0"/>
        <w:autoSpaceDN w:val="0"/>
        <w:adjustRightInd w:val="0"/>
        <w:jc w:val="center"/>
        <w:rPr>
          <w:b/>
          <w:bCs/>
          <w:sz w:val="28"/>
          <w:szCs w:val="28"/>
        </w:rPr>
      </w:pPr>
    </w:p>
    <w:p w:rsidR="00A905FE" w:rsidRPr="00351405" w:rsidRDefault="00A905FE"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8E0EC1" w:rsidRPr="00351405" w:rsidRDefault="008E0EC1"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AB304F" w:rsidRDefault="00AB304F" w:rsidP="00196F7E">
      <w:pPr>
        <w:autoSpaceDE w:val="0"/>
        <w:autoSpaceDN w:val="0"/>
        <w:adjustRightInd w:val="0"/>
        <w:jc w:val="center"/>
        <w:rPr>
          <w:b/>
          <w:bCs/>
          <w:sz w:val="28"/>
          <w:szCs w:val="28"/>
        </w:rPr>
      </w:pPr>
    </w:p>
    <w:p w:rsidR="00196F7E" w:rsidRPr="00742FFD" w:rsidRDefault="00196F7E" w:rsidP="00196F7E">
      <w:pPr>
        <w:autoSpaceDE w:val="0"/>
        <w:autoSpaceDN w:val="0"/>
        <w:adjustRightInd w:val="0"/>
        <w:jc w:val="center"/>
        <w:rPr>
          <w:b/>
          <w:bCs/>
          <w:sz w:val="28"/>
          <w:szCs w:val="28"/>
        </w:rPr>
      </w:pPr>
      <w:r w:rsidRPr="00742FFD">
        <w:rPr>
          <w:b/>
          <w:bCs/>
          <w:sz w:val="28"/>
          <w:szCs w:val="28"/>
        </w:rPr>
        <w:lastRenderedPageBreak/>
        <w:t xml:space="preserve">Раздел  </w:t>
      </w:r>
      <w:r w:rsidRPr="00742FFD">
        <w:rPr>
          <w:b/>
          <w:bCs/>
          <w:sz w:val="28"/>
          <w:szCs w:val="28"/>
          <w:lang w:val="en-US"/>
        </w:rPr>
        <w:t>I</w:t>
      </w:r>
      <w:r w:rsidRPr="00742FFD">
        <w:rPr>
          <w:b/>
          <w:bCs/>
          <w:sz w:val="28"/>
          <w:szCs w:val="28"/>
        </w:rPr>
        <w:t>.</w:t>
      </w:r>
    </w:p>
    <w:p w:rsidR="00196F7E" w:rsidRPr="00742FFD" w:rsidRDefault="00196F7E" w:rsidP="00196F7E">
      <w:pPr>
        <w:pStyle w:val="af1"/>
        <w:numPr>
          <w:ilvl w:val="0"/>
          <w:numId w:val="28"/>
        </w:numPr>
        <w:autoSpaceDE w:val="0"/>
        <w:autoSpaceDN w:val="0"/>
        <w:adjustRightInd w:val="0"/>
        <w:spacing w:after="0" w:line="240" w:lineRule="auto"/>
        <w:jc w:val="center"/>
        <w:rPr>
          <w:rFonts w:ascii="Times New Roman" w:hAnsi="Times New Roman"/>
          <w:b/>
          <w:bCs/>
          <w:sz w:val="28"/>
          <w:szCs w:val="28"/>
        </w:rPr>
      </w:pPr>
      <w:r w:rsidRPr="00742FFD">
        <w:rPr>
          <w:rFonts w:ascii="Times New Roman" w:hAnsi="Times New Roman"/>
          <w:b/>
          <w:bCs/>
          <w:sz w:val="28"/>
          <w:szCs w:val="28"/>
        </w:rPr>
        <w:t>ПОЯСНИТЕЛЬНАЯ ЗАПИСКА.</w:t>
      </w:r>
    </w:p>
    <w:p w:rsidR="00AF34C9" w:rsidRDefault="00AF34C9" w:rsidP="00AF34C9">
      <w:pPr>
        <w:spacing w:line="360" w:lineRule="auto"/>
        <w:ind w:firstLine="709"/>
        <w:jc w:val="both"/>
      </w:pPr>
      <w:r>
        <w:t xml:space="preserve">Основная образовательная программа начального общего образования (ОПП)  разработана 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образования и науки РФ от 6 октября 2009 года № </w:t>
      </w:r>
      <w:proofErr w:type="gramStart"/>
      <w:r>
        <w:t xml:space="preserve">373) </w:t>
      </w:r>
      <w:proofErr w:type="gramEnd"/>
      <w:r>
        <w:t xml:space="preserve">Приказ зарегистрирован Минюстом РФ 22.12.2009г. </w:t>
      </w:r>
      <w:proofErr w:type="spellStart"/>
      <w:r>
        <w:t>рег</w:t>
      </w:r>
      <w:proofErr w:type="spellEnd"/>
      <w:r>
        <w:t>. №17785.</w:t>
      </w:r>
    </w:p>
    <w:p w:rsidR="00AF34C9" w:rsidRDefault="00AF34C9" w:rsidP="00AF34C9">
      <w:pPr>
        <w:spacing w:line="360" w:lineRule="auto"/>
        <w:ind w:firstLine="709"/>
        <w:jc w:val="both"/>
      </w:pPr>
      <w:r>
        <w:tab/>
        <w:t>ООП определяет содержание и организацию образовательного процесса на ступени начального общего образования.</w:t>
      </w:r>
    </w:p>
    <w:p w:rsidR="00AF34C9" w:rsidRDefault="00AF34C9" w:rsidP="00AF34C9">
      <w:pPr>
        <w:spacing w:line="360" w:lineRule="auto"/>
        <w:ind w:firstLine="709"/>
        <w:jc w:val="both"/>
      </w:pPr>
      <w:r>
        <w:tab/>
        <w:t>ООП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AF34C9" w:rsidRDefault="00AF34C9" w:rsidP="00AF34C9">
      <w:pPr>
        <w:numPr>
          <w:ilvl w:val="0"/>
          <w:numId w:val="1"/>
        </w:numPr>
        <w:spacing w:line="360" w:lineRule="auto"/>
        <w:ind w:left="0" w:firstLine="709"/>
        <w:jc w:val="both"/>
      </w:pPr>
      <w: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w:t>
      </w:r>
    </w:p>
    <w:p w:rsidR="00AF34C9" w:rsidRDefault="00AF34C9" w:rsidP="00AF34C9">
      <w:pPr>
        <w:numPr>
          <w:ilvl w:val="0"/>
          <w:numId w:val="1"/>
        </w:numPr>
        <w:spacing w:line="360" w:lineRule="auto"/>
        <w:ind w:left="0" w:firstLine="709"/>
        <w:jc w:val="both"/>
      </w:pPr>
      <w: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F34C9" w:rsidRDefault="00AF34C9" w:rsidP="00AF34C9">
      <w:pPr>
        <w:numPr>
          <w:ilvl w:val="0"/>
          <w:numId w:val="1"/>
        </w:numPr>
        <w:spacing w:line="360" w:lineRule="auto"/>
        <w:ind w:left="0" w:firstLine="709"/>
        <w:jc w:val="both"/>
      </w:pPr>
      <w:r>
        <w:t>общедоступность образования, адаптивность системы образования к уровням и особенностям развития и подготовки обучающихся, воспитанников</w:t>
      </w:r>
    </w:p>
    <w:p w:rsidR="00AF34C9" w:rsidRDefault="00AF34C9" w:rsidP="00AF34C9">
      <w:pPr>
        <w:spacing w:line="360" w:lineRule="auto"/>
        <w:ind w:firstLine="709"/>
        <w:jc w:val="both"/>
      </w:pPr>
      <w:r>
        <w:t>Руководствуясь тезисом о «</w:t>
      </w:r>
      <w:proofErr w:type="spellStart"/>
      <w:r>
        <w:t>самоценности</w:t>
      </w:r>
      <w:proofErr w:type="spellEnd"/>
      <w:r>
        <w:t xml:space="preserve"> ступени начального образования </w:t>
      </w:r>
      <w:r>
        <w:rPr>
          <w:b/>
        </w:rPr>
        <w:t>как фундамента</w:t>
      </w:r>
      <w:r>
        <w:t xml:space="preserve"> всего последующего образования» (ФГОС, с.4) ООП ставит своей целью создать (обеспечить) образовательное пространство, </w:t>
      </w:r>
      <w:r>
        <w:rPr>
          <w:b/>
        </w:rPr>
        <w:t>в котором реализуются:</w:t>
      </w:r>
    </w:p>
    <w:p w:rsidR="00AF34C9" w:rsidRDefault="00AF34C9" w:rsidP="00AF34C9">
      <w:pPr>
        <w:spacing w:line="360" w:lineRule="auto"/>
        <w:ind w:firstLine="709"/>
        <w:jc w:val="both"/>
      </w:pPr>
      <w:r>
        <w:t xml:space="preserve">• </w:t>
      </w:r>
      <w:proofErr w:type="spellStart"/>
      <w:r>
        <w:rPr>
          <w:b/>
        </w:rPr>
        <w:t>системно-деятельностная</w:t>
      </w:r>
      <w:proofErr w:type="spellEnd"/>
      <w:r>
        <w:rPr>
          <w:b/>
        </w:rPr>
        <w:t xml:space="preserve"> парадигма образования</w:t>
      </w:r>
      <w:r>
        <w:t>, которая предполагает наличие у учащихся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 действиями</w:t>
      </w:r>
    </w:p>
    <w:p w:rsidR="00AF34C9" w:rsidRDefault="00AF34C9" w:rsidP="00AF34C9">
      <w:pPr>
        <w:spacing w:line="360" w:lineRule="auto"/>
        <w:ind w:firstLine="709"/>
        <w:jc w:val="both"/>
      </w:pPr>
      <w:r>
        <w:t xml:space="preserve">• </w:t>
      </w:r>
      <w:r>
        <w:rPr>
          <w:b/>
        </w:rPr>
        <w:t>концепция развития универсальных учебных действий</w:t>
      </w:r>
      <w:r>
        <w:t xml:space="preserve"> младших школьников (личностных, познавательных, регулятивных, коммуникативных), разработанная на основе </w:t>
      </w:r>
      <w:proofErr w:type="spellStart"/>
      <w:r>
        <w:t>системно-деятельностного</w:t>
      </w:r>
      <w:proofErr w:type="spellEnd"/>
      <w:r>
        <w:t xml:space="preserve"> подхода (Л.С. </w:t>
      </w:r>
      <w:proofErr w:type="spellStart"/>
      <w:r>
        <w:t>Выготский</w:t>
      </w:r>
      <w:proofErr w:type="spellEnd"/>
      <w:r>
        <w:t xml:space="preserve">, А.Н. Леонтьев, П.Я. Гальперин, Д.Б. </w:t>
      </w:r>
      <w:proofErr w:type="spellStart"/>
      <w:r>
        <w:t>Эльконин</w:t>
      </w:r>
      <w:proofErr w:type="spellEnd"/>
      <w:r>
        <w:t xml:space="preserve">, В.В. Давыдов, А.Г. </w:t>
      </w:r>
      <w:proofErr w:type="spellStart"/>
      <w:r>
        <w:t>Асмолов</w:t>
      </w:r>
      <w:proofErr w:type="spellEnd"/>
      <w:r>
        <w:t xml:space="preserve">) группой авторов: А.Г. </w:t>
      </w:r>
      <w:proofErr w:type="spellStart"/>
      <w:r>
        <w:t>Асмоловым</w:t>
      </w:r>
      <w:proofErr w:type="spellEnd"/>
      <w:r>
        <w:t xml:space="preserve">, Г.В. </w:t>
      </w:r>
      <w:proofErr w:type="spellStart"/>
      <w:r>
        <w:t>Бурменской</w:t>
      </w:r>
      <w:proofErr w:type="spellEnd"/>
      <w:r>
        <w:t xml:space="preserve">, И.А. Володарской, О.А. </w:t>
      </w:r>
      <w:proofErr w:type="spellStart"/>
      <w:r>
        <w:t>Карабановой</w:t>
      </w:r>
      <w:proofErr w:type="spellEnd"/>
      <w:r>
        <w:t xml:space="preserve">, Н.Г. </w:t>
      </w:r>
      <w:proofErr w:type="spellStart"/>
      <w:r>
        <w:t>Салминой</w:t>
      </w:r>
      <w:proofErr w:type="spellEnd"/>
      <w:r>
        <w:t xml:space="preserve">, С.В. Молчановым под руководством А.Г. </w:t>
      </w:r>
      <w:proofErr w:type="spellStart"/>
      <w:r>
        <w:t>Асмолова</w:t>
      </w:r>
      <w:proofErr w:type="spellEnd"/>
      <w:r>
        <w:t xml:space="preserve">. В соответствии с этой концепцией </w:t>
      </w:r>
    </w:p>
    <w:p w:rsidR="00AF34C9" w:rsidRDefault="00AF34C9" w:rsidP="00AF34C9">
      <w:pPr>
        <w:spacing w:line="360" w:lineRule="auto"/>
        <w:ind w:firstLine="709"/>
        <w:jc w:val="both"/>
      </w:pPr>
      <w:r>
        <w:t xml:space="preserve">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 мира и основных компетенций учащегося, в том числе социальной и личностной. УУД </w:t>
      </w:r>
      <w:r>
        <w:lastRenderedPageBreak/>
        <w:t>обеспечивают формирование психологических новообразований и способностей учащихся, которые в свою очередь определяют условия успешной учебной деятельности.</w:t>
      </w:r>
    </w:p>
    <w:p w:rsidR="00AF34C9" w:rsidRDefault="00AF34C9" w:rsidP="00AF34C9">
      <w:pPr>
        <w:spacing w:line="360" w:lineRule="auto"/>
        <w:ind w:firstLine="709"/>
        <w:jc w:val="both"/>
      </w:pPr>
      <w:r>
        <w:t>•</w:t>
      </w:r>
      <w:r>
        <w:rPr>
          <w:b/>
        </w:rPr>
        <w:t xml:space="preserve"> требования ФГОС к планируемым результатам ООП</w:t>
      </w:r>
      <w:r>
        <w:t>, в числе которых:</w:t>
      </w:r>
    </w:p>
    <w:p w:rsidR="00AF34C9" w:rsidRDefault="00AF34C9" w:rsidP="00AF34C9">
      <w:pPr>
        <w:autoSpaceDE w:val="0"/>
        <w:autoSpaceDN w:val="0"/>
        <w:adjustRightInd w:val="0"/>
        <w:spacing w:line="360" w:lineRule="auto"/>
        <w:ind w:firstLine="360"/>
        <w:jc w:val="both"/>
      </w:pPr>
      <w:r>
        <w:rPr>
          <w:b/>
        </w:rPr>
        <w:t xml:space="preserve">личностные результаты </w:t>
      </w:r>
      <w:r>
        <w:t xml:space="preserve">– готовность и способность обучающихся к саморазвитию, </w:t>
      </w:r>
      <w:proofErr w:type="spellStart"/>
      <w:r>
        <w:t>сформированность</w:t>
      </w:r>
      <w:proofErr w:type="spellEnd"/>
      <w: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российской и гражданской идентичности; </w:t>
      </w:r>
    </w:p>
    <w:p w:rsidR="00AF34C9" w:rsidRDefault="00AF34C9" w:rsidP="00AF34C9">
      <w:pPr>
        <w:autoSpaceDE w:val="0"/>
        <w:autoSpaceDN w:val="0"/>
        <w:adjustRightInd w:val="0"/>
        <w:spacing w:before="120" w:line="360" w:lineRule="auto"/>
        <w:ind w:firstLine="360"/>
        <w:jc w:val="both"/>
      </w:pPr>
      <w:proofErr w:type="spellStart"/>
      <w:r>
        <w:rPr>
          <w:b/>
        </w:rPr>
        <w:t>метапредметные</w:t>
      </w:r>
      <w:proofErr w:type="spellEnd"/>
      <w:r>
        <w:rPr>
          <w:b/>
        </w:rPr>
        <w:t xml:space="preserve"> результаты</w:t>
      </w:r>
      <w:r>
        <w:t xml:space="preserve"> – освоенные ими</w:t>
      </w:r>
      <w:r>
        <w:rPr>
          <w:color w:val="FF0000"/>
        </w:rPr>
        <w:t xml:space="preserve"> </w:t>
      </w:r>
      <w:r>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AF34C9" w:rsidRDefault="00AF34C9" w:rsidP="00AF34C9">
      <w:pPr>
        <w:spacing w:line="360" w:lineRule="auto"/>
        <w:ind w:firstLine="709"/>
        <w:jc w:val="both"/>
        <w:rPr>
          <w:sz w:val="28"/>
          <w:szCs w:val="28"/>
        </w:rPr>
      </w:pPr>
      <w:r>
        <w:rPr>
          <w:b/>
        </w:rPr>
        <w:t>предметные результаты</w:t>
      </w:r>
      <w:r>
        <w:t xml:space="preserve">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r>
        <w:rPr>
          <w:sz w:val="28"/>
          <w:szCs w:val="28"/>
        </w:rPr>
        <w:t xml:space="preserve"> </w:t>
      </w:r>
    </w:p>
    <w:p w:rsidR="00AF34C9" w:rsidRDefault="00AF34C9" w:rsidP="00AF34C9">
      <w:pPr>
        <w:spacing w:line="360" w:lineRule="auto"/>
        <w:ind w:firstLine="709"/>
        <w:jc w:val="both"/>
      </w:pPr>
      <w:r>
        <w:t xml:space="preserve">Программа ориентирована на достижение </w:t>
      </w:r>
      <w:r>
        <w:rPr>
          <w:b/>
        </w:rPr>
        <w:t xml:space="preserve">главной цели </w:t>
      </w:r>
      <w:r>
        <w:t xml:space="preserve">общего образования на его начальном этапе: «развитие личности обучающегося на основе усвоения универсальных учебных действий, познания и освоения мира» (ФГОС, с.6) и на комплексное решение следующих </w:t>
      </w:r>
      <w:r>
        <w:rPr>
          <w:b/>
        </w:rPr>
        <w:t>задач</w:t>
      </w:r>
      <w:r>
        <w:t>:</w:t>
      </w:r>
    </w:p>
    <w:p w:rsidR="00AF34C9" w:rsidRDefault="00AF34C9" w:rsidP="00AF34C9">
      <w:pPr>
        <w:spacing w:line="360" w:lineRule="auto"/>
        <w:ind w:firstLine="709"/>
        <w:jc w:val="both"/>
      </w:pPr>
      <w:r>
        <w:t>– формирование у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w:t>
      </w:r>
    </w:p>
    <w:p w:rsidR="00AF34C9" w:rsidRDefault="00AF34C9" w:rsidP="00AF34C9">
      <w:pPr>
        <w:spacing w:line="360" w:lineRule="auto"/>
        <w:ind w:firstLine="709"/>
        <w:jc w:val="both"/>
      </w:pPr>
      <w:r>
        <w:t xml:space="preserve">– развитие познавательных психических процессов (восприятия, памяти, воображения, мышления, речи) и познавательных интересов; </w:t>
      </w:r>
    </w:p>
    <w:p w:rsidR="00AF34C9" w:rsidRDefault="00AF34C9" w:rsidP="00AF34C9">
      <w:pPr>
        <w:spacing w:line="360" w:lineRule="auto"/>
        <w:ind w:firstLine="709"/>
        <w:jc w:val="both"/>
      </w:pPr>
      <w:proofErr w:type="gramStart"/>
      <w:r>
        <w:t>– 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т.д.;</w:t>
      </w:r>
      <w:proofErr w:type="gramEnd"/>
    </w:p>
    <w:p w:rsidR="00AF34C9" w:rsidRDefault="00AF34C9" w:rsidP="00AF34C9">
      <w:pPr>
        <w:spacing w:line="360" w:lineRule="auto"/>
        <w:ind w:firstLine="709"/>
        <w:jc w:val="both"/>
      </w:pPr>
      <w:r>
        <w:t>– формирование основ умения учиться и способности к организации своей деятельности, в том числе учебной;</w:t>
      </w:r>
    </w:p>
    <w:p w:rsidR="00AF34C9" w:rsidRDefault="00AF34C9" w:rsidP="00AF34C9">
      <w:pPr>
        <w:spacing w:line="360" w:lineRule="auto"/>
        <w:ind w:firstLine="709"/>
        <w:jc w:val="both"/>
      </w:pPr>
      <w:r>
        <w:t>– становление информационной грамотности, умения находить нужную информацию, работать с ней и использовать для решения различных задач;</w:t>
      </w:r>
    </w:p>
    <w:p w:rsidR="00AF34C9" w:rsidRDefault="00AF34C9" w:rsidP="00AF34C9">
      <w:pPr>
        <w:spacing w:line="360" w:lineRule="auto"/>
        <w:ind w:firstLine="709"/>
        <w:jc w:val="both"/>
      </w:pPr>
      <w:r>
        <w:t xml:space="preserve">– 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w:t>
      </w:r>
      <w:r>
        <w:lastRenderedPageBreak/>
        <w:t>ценностей, моральных норм, нравственных установок, формирование эстетического чувства, вкуса;</w:t>
      </w:r>
    </w:p>
    <w:p w:rsidR="00AF34C9" w:rsidRDefault="00AF34C9" w:rsidP="00AF34C9">
      <w:pPr>
        <w:spacing w:line="360" w:lineRule="auto"/>
        <w:ind w:firstLine="709"/>
        <w:jc w:val="both"/>
      </w:pPr>
      <w:r>
        <w:t>– воспитание коммуникативной культуры, умения взаимодействовать с педагогом и сверстниками в учебном процессе и в целом умения общаться в устной и письменной форме;</w:t>
      </w:r>
    </w:p>
    <w:p w:rsidR="00AF34C9" w:rsidRDefault="00AF34C9" w:rsidP="00AF34C9">
      <w:pPr>
        <w:spacing w:line="360" w:lineRule="auto"/>
        <w:ind w:firstLine="709"/>
        <w:jc w:val="both"/>
      </w:pPr>
      <w:r>
        <w:t>– укрепление физического и духовного здоровья  учащихся.</w:t>
      </w:r>
    </w:p>
    <w:p w:rsidR="00AF34C9" w:rsidRDefault="00AF34C9" w:rsidP="00AF34C9">
      <w:pPr>
        <w:spacing w:line="360" w:lineRule="auto"/>
        <w:ind w:firstLine="709"/>
        <w:jc w:val="both"/>
        <w:rPr>
          <w:b/>
        </w:rPr>
      </w:pPr>
      <w:r>
        <w:t xml:space="preserve">Комплексное решение названных задач, предусмотренное данной  программой начального общего образования, обеспечивается  реализацией </w:t>
      </w:r>
      <w:proofErr w:type="spellStart"/>
      <w:r>
        <w:rPr>
          <w:b/>
        </w:rPr>
        <w:t>системно-деятельностного</w:t>
      </w:r>
      <w:proofErr w:type="spellEnd"/>
      <w:r>
        <w:rPr>
          <w:b/>
        </w:rPr>
        <w:t xml:space="preserve">, гуманно-личностного, культурологического </w:t>
      </w:r>
      <w:r>
        <w:t>и</w:t>
      </w:r>
      <w:r>
        <w:rPr>
          <w:b/>
        </w:rPr>
        <w:t xml:space="preserve"> </w:t>
      </w:r>
      <w:proofErr w:type="spellStart"/>
      <w:r>
        <w:rPr>
          <w:b/>
        </w:rPr>
        <w:t>здоровьесберегающего</w:t>
      </w:r>
      <w:proofErr w:type="spellEnd"/>
      <w:r>
        <w:rPr>
          <w:b/>
        </w:rPr>
        <w:t xml:space="preserve"> подходов.</w:t>
      </w:r>
    </w:p>
    <w:p w:rsidR="00AF34C9" w:rsidRDefault="00AF34C9" w:rsidP="00AF34C9">
      <w:pPr>
        <w:spacing w:line="360" w:lineRule="auto"/>
        <w:ind w:firstLine="709"/>
        <w:jc w:val="both"/>
      </w:pPr>
      <w:r>
        <w:t>Основу организации образовательного процесса составляют принципы:</w:t>
      </w:r>
    </w:p>
    <w:p w:rsidR="00AF34C9" w:rsidRDefault="00AF34C9" w:rsidP="00AF34C9">
      <w:pPr>
        <w:spacing w:line="360" w:lineRule="auto"/>
        <w:ind w:firstLine="709"/>
        <w:jc w:val="both"/>
      </w:pPr>
      <w:proofErr w:type="gramStart"/>
      <w:r>
        <w:t xml:space="preserve">– </w:t>
      </w:r>
      <w:r>
        <w:rPr>
          <w:b/>
        </w:rPr>
        <w:t>развития</w:t>
      </w:r>
      <w:r>
        <w:t xml:space="preserve"> учащихся,</w:t>
      </w:r>
      <w:r>
        <w:rPr>
          <w:b/>
        </w:rPr>
        <w:t xml:space="preserve"> </w:t>
      </w:r>
      <w:r>
        <w:t>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roofErr w:type="gramEnd"/>
    </w:p>
    <w:p w:rsidR="00AF34C9" w:rsidRDefault="00AF34C9" w:rsidP="00AF34C9">
      <w:pPr>
        <w:spacing w:line="360" w:lineRule="auto"/>
        <w:ind w:firstLine="709"/>
        <w:jc w:val="both"/>
      </w:pPr>
      <w:r>
        <w:t xml:space="preserve">– </w:t>
      </w:r>
      <w:proofErr w:type="spellStart"/>
      <w:r>
        <w:rPr>
          <w:b/>
        </w:rPr>
        <w:t>культуросообразности</w:t>
      </w:r>
      <w:proofErr w:type="spellEnd"/>
      <w:r>
        <w:t xml:space="preserve">, согласно </w:t>
      </w:r>
      <w:proofErr w:type="gramStart"/>
      <w:r>
        <w:t>которому</w:t>
      </w:r>
      <w:proofErr w:type="gramEnd"/>
      <w:r>
        <w:t xml:space="preserve"> освоение предметного содержания осуществляется  на более широком фоне знакомства учащихся (в определённых пределах)  с миром культуры, с элементами социально-исторического опыта людей;</w:t>
      </w:r>
    </w:p>
    <w:p w:rsidR="00AF34C9" w:rsidRDefault="00AF34C9" w:rsidP="00AF34C9">
      <w:pPr>
        <w:spacing w:line="360" w:lineRule="auto"/>
        <w:ind w:firstLine="709"/>
        <w:jc w:val="both"/>
      </w:pPr>
      <w:r>
        <w:t xml:space="preserve">– </w:t>
      </w:r>
      <w:r>
        <w:rPr>
          <w:b/>
        </w:rPr>
        <w:t xml:space="preserve">целостности </w:t>
      </w:r>
      <w:r>
        <w:t>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rsidR="00AF34C9" w:rsidRDefault="00AF34C9" w:rsidP="00AF34C9">
      <w:pPr>
        <w:spacing w:line="360" w:lineRule="auto"/>
        <w:ind w:firstLine="709"/>
        <w:jc w:val="both"/>
      </w:pPr>
      <w:r>
        <w:t xml:space="preserve">– </w:t>
      </w:r>
      <w:proofErr w:type="spellStart"/>
      <w:r>
        <w:rPr>
          <w:b/>
        </w:rPr>
        <w:t>спиралевидности</w:t>
      </w:r>
      <w:proofErr w:type="spellEnd"/>
      <w:r>
        <w:t xml:space="preserve">, в </w:t>
      </w:r>
      <w:proofErr w:type="gramStart"/>
      <w:r>
        <w:t>соответствии</w:t>
      </w:r>
      <w:proofErr w:type="gramEnd"/>
      <w:r>
        <w:t xml:space="preserve"> с  которым формирование у учащихся предметных и </w:t>
      </w:r>
      <w:proofErr w:type="spellStart"/>
      <w:r>
        <w:t>метапредметных</w:t>
      </w:r>
      <w:proofErr w:type="spellEnd"/>
      <w:r>
        <w:t xml:space="preserve"> умений происходит последовательно, постепенно, но при этом не строго линейно. </w:t>
      </w:r>
    </w:p>
    <w:p w:rsidR="00AF34C9" w:rsidRDefault="00AF34C9" w:rsidP="00AF34C9">
      <w:pPr>
        <w:spacing w:line="360" w:lineRule="auto"/>
        <w:ind w:firstLine="709"/>
        <w:jc w:val="both"/>
      </w:pPr>
      <w:r>
        <w:t xml:space="preserve">Образовательная программа начального общего образования  МОУ ООШ №8 с. Радде  ориентирована на использование в учебном процессе в качестве средства обучения </w:t>
      </w:r>
      <w:r>
        <w:rPr>
          <w:i/>
        </w:rPr>
        <w:t>комплекта учебников УМК «Гармония</w:t>
      </w:r>
      <w:r>
        <w:rPr>
          <w:b/>
        </w:rPr>
        <w:t>»</w:t>
      </w:r>
      <w:r w:rsidR="00457EF2">
        <w:t xml:space="preserve"> и УМК «Школа России», </w:t>
      </w:r>
      <w:r>
        <w:t>в которых указанные подходы к организации освоения содержания учебных предметов и принципы находят последовательное воплощение.</w:t>
      </w:r>
    </w:p>
    <w:p w:rsidR="00AF34C9" w:rsidRPr="00F537AB" w:rsidRDefault="00AF34C9" w:rsidP="00AF34C9">
      <w:pPr>
        <w:autoSpaceDE w:val="0"/>
        <w:autoSpaceDN w:val="0"/>
        <w:adjustRightInd w:val="0"/>
        <w:spacing w:line="360" w:lineRule="auto"/>
        <w:ind w:firstLine="360"/>
        <w:jc w:val="both"/>
        <w:rPr>
          <w:b/>
        </w:rPr>
      </w:pPr>
      <w:r w:rsidRPr="00F537AB">
        <w:rPr>
          <w:b/>
        </w:rPr>
        <w:t xml:space="preserve">Основная образовательная программа содержит следующие разделы: </w:t>
      </w:r>
    </w:p>
    <w:p w:rsidR="00AF34C9" w:rsidRDefault="00AF34C9" w:rsidP="00AF34C9">
      <w:pPr>
        <w:numPr>
          <w:ilvl w:val="0"/>
          <w:numId w:val="2"/>
        </w:numPr>
        <w:tabs>
          <w:tab w:val="num" w:pos="0"/>
        </w:tabs>
        <w:autoSpaceDE w:val="0"/>
        <w:autoSpaceDN w:val="0"/>
        <w:adjustRightInd w:val="0"/>
        <w:spacing w:line="360" w:lineRule="auto"/>
        <w:ind w:left="0" w:firstLine="360"/>
        <w:jc w:val="both"/>
      </w:pPr>
      <w:r>
        <w:t>пояснительная записка;</w:t>
      </w:r>
    </w:p>
    <w:p w:rsidR="00AF34C9" w:rsidRDefault="00AF34C9" w:rsidP="00AF34C9">
      <w:pPr>
        <w:numPr>
          <w:ilvl w:val="0"/>
          <w:numId w:val="2"/>
        </w:numPr>
        <w:tabs>
          <w:tab w:val="num" w:pos="0"/>
        </w:tabs>
        <w:autoSpaceDE w:val="0"/>
        <w:autoSpaceDN w:val="0"/>
        <w:adjustRightInd w:val="0"/>
        <w:spacing w:line="360" w:lineRule="auto"/>
        <w:ind w:left="0" w:firstLine="360"/>
        <w:jc w:val="both"/>
      </w:pPr>
      <w:r>
        <w:t xml:space="preserve">планируемые результаты </w:t>
      </w:r>
      <w:r>
        <w:rPr>
          <w:color w:val="000000"/>
        </w:rPr>
        <w:t xml:space="preserve">освоения </w:t>
      </w:r>
      <w:proofErr w:type="gramStart"/>
      <w:r>
        <w:t>обучающимися</w:t>
      </w:r>
      <w:proofErr w:type="gramEnd"/>
      <w:r>
        <w:rPr>
          <w:color w:val="000000"/>
        </w:rPr>
        <w:t xml:space="preserve"> основной образовательной программы начального общего образования</w:t>
      </w:r>
      <w:r>
        <w:t xml:space="preserve">; </w:t>
      </w:r>
    </w:p>
    <w:p w:rsidR="00AF34C9" w:rsidRDefault="00AF34C9" w:rsidP="00AF34C9">
      <w:pPr>
        <w:numPr>
          <w:ilvl w:val="0"/>
          <w:numId w:val="2"/>
        </w:numPr>
        <w:tabs>
          <w:tab w:val="num" w:pos="0"/>
        </w:tabs>
        <w:autoSpaceDE w:val="0"/>
        <w:autoSpaceDN w:val="0"/>
        <w:adjustRightInd w:val="0"/>
        <w:spacing w:line="360" w:lineRule="auto"/>
        <w:ind w:left="0" w:firstLine="360"/>
        <w:jc w:val="both"/>
      </w:pPr>
      <w:r>
        <w:t xml:space="preserve"> учебный план;</w:t>
      </w:r>
    </w:p>
    <w:p w:rsidR="00AF34C9" w:rsidRDefault="00AF34C9" w:rsidP="00AF34C9">
      <w:pPr>
        <w:numPr>
          <w:ilvl w:val="0"/>
          <w:numId w:val="2"/>
        </w:numPr>
        <w:tabs>
          <w:tab w:val="num" w:pos="0"/>
        </w:tabs>
        <w:autoSpaceDE w:val="0"/>
        <w:autoSpaceDN w:val="0"/>
        <w:adjustRightInd w:val="0"/>
        <w:spacing w:line="360" w:lineRule="auto"/>
        <w:ind w:left="0" w:firstLine="360"/>
        <w:jc w:val="both"/>
      </w:pPr>
      <w:proofErr w:type="gramStart"/>
      <w:r>
        <w:t>программа формирования универсальных учебных действий у обучающихся на ступени начального общего образования;</w:t>
      </w:r>
      <w:proofErr w:type="gramEnd"/>
    </w:p>
    <w:p w:rsidR="00AF34C9" w:rsidRDefault="00AF34C9" w:rsidP="00AF34C9">
      <w:pPr>
        <w:numPr>
          <w:ilvl w:val="0"/>
          <w:numId w:val="2"/>
        </w:numPr>
        <w:tabs>
          <w:tab w:val="num" w:pos="0"/>
        </w:tabs>
        <w:autoSpaceDE w:val="0"/>
        <w:autoSpaceDN w:val="0"/>
        <w:adjustRightInd w:val="0"/>
        <w:spacing w:line="360" w:lineRule="auto"/>
        <w:ind w:left="0" w:firstLine="360"/>
        <w:jc w:val="both"/>
      </w:pPr>
      <w:r>
        <w:t xml:space="preserve">программы отдельных учебных предметов, курсов; </w:t>
      </w:r>
    </w:p>
    <w:p w:rsidR="00AF34C9" w:rsidRDefault="00AF34C9" w:rsidP="00AF34C9">
      <w:pPr>
        <w:numPr>
          <w:ilvl w:val="0"/>
          <w:numId w:val="2"/>
        </w:numPr>
        <w:tabs>
          <w:tab w:val="num" w:pos="0"/>
        </w:tabs>
        <w:autoSpaceDE w:val="0"/>
        <w:autoSpaceDN w:val="0"/>
        <w:adjustRightInd w:val="0"/>
        <w:spacing w:line="360" w:lineRule="auto"/>
        <w:ind w:left="0" w:firstLine="360"/>
        <w:jc w:val="both"/>
      </w:pPr>
      <w:r>
        <w:lastRenderedPageBreak/>
        <w:t xml:space="preserve">программа духовно-нравственного развития, воспитания </w:t>
      </w:r>
      <w:proofErr w:type="gramStart"/>
      <w:r>
        <w:t>обучающихся</w:t>
      </w:r>
      <w:proofErr w:type="gramEnd"/>
      <w:r>
        <w:t xml:space="preserve"> на ступени начального общего образования;</w:t>
      </w:r>
    </w:p>
    <w:p w:rsidR="00AF34C9" w:rsidRDefault="00AF34C9" w:rsidP="00AF34C9">
      <w:pPr>
        <w:numPr>
          <w:ilvl w:val="0"/>
          <w:numId w:val="2"/>
        </w:numPr>
        <w:tabs>
          <w:tab w:val="num" w:pos="0"/>
        </w:tabs>
        <w:autoSpaceDE w:val="0"/>
        <w:autoSpaceDN w:val="0"/>
        <w:adjustRightInd w:val="0"/>
        <w:spacing w:line="360" w:lineRule="auto"/>
        <w:ind w:left="0" w:firstLine="360"/>
        <w:jc w:val="both"/>
      </w:pPr>
      <w:r>
        <w:t xml:space="preserve">программа формирования </w:t>
      </w:r>
      <w:r w:rsidR="00457EF2">
        <w:t xml:space="preserve">экологической </w:t>
      </w:r>
      <w:r>
        <w:t>культуры</w:t>
      </w:r>
      <w:r w:rsidR="00457EF2">
        <w:t>,</w:t>
      </w:r>
      <w:r>
        <w:t xml:space="preserve"> здорового и безопасного образа жизни;</w:t>
      </w:r>
    </w:p>
    <w:p w:rsidR="00AF34C9" w:rsidRDefault="00AF34C9" w:rsidP="00AF34C9">
      <w:pPr>
        <w:numPr>
          <w:ilvl w:val="0"/>
          <w:numId w:val="2"/>
        </w:numPr>
        <w:tabs>
          <w:tab w:val="num" w:pos="0"/>
        </w:tabs>
        <w:autoSpaceDE w:val="0"/>
        <w:autoSpaceDN w:val="0"/>
        <w:adjustRightInd w:val="0"/>
        <w:spacing w:line="360" w:lineRule="auto"/>
        <w:ind w:left="0" w:firstLine="360"/>
        <w:jc w:val="both"/>
      </w:pPr>
      <w:r>
        <w:t>программа коррекционной работы;</w:t>
      </w:r>
    </w:p>
    <w:p w:rsidR="00AF34C9" w:rsidRPr="00AF34C9" w:rsidRDefault="00AF34C9" w:rsidP="00196F7E">
      <w:pPr>
        <w:numPr>
          <w:ilvl w:val="0"/>
          <w:numId w:val="2"/>
        </w:numPr>
        <w:tabs>
          <w:tab w:val="num" w:pos="0"/>
        </w:tabs>
        <w:autoSpaceDE w:val="0"/>
        <w:autoSpaceDN w:val="0"/>
        <w:adjustRightInd w:val="0"/>
        <w:spacing w:line="360" w:lineRule="auto"/>
        <w:ind w:left="0" w:firstLine="360"/>
        <w:jc w:val="both"/>
      </w:pPr>
      <w:r>
        <w:t xml:space="preserve">система </w:t>
      </w:r>
      <w:proofErr w:type="gramStart"/>
      <w:r>
        <w:t xml:space="preserve">оценки достижения планируемых результатов </w:t>
      </w:r>
      <w:r>
        <w:rPr>
          <w:color w:val="000000"/>
        </w:rPr>
        <w:t>освоения основной образовательной программы</w:t>
      </w:r>
      <w:r>
        <w:t xml:space="preserve"> начального общего образования</w:t>
      </w:r>
      <w:proofErr w:type="gramEnd"/>
      <w:r>
        <w:t>.</w:t>
      </w:r>
    </w:p>
    <w:p w:rsidR="00196F7E" w:rsidRPr="00BB6798" w:rsidRDefault="00196F7E" w:rsidP="00AF34C9">
      <w:pPr>
        <w:pStyle w:val="af3"/>
        <w:ind w:firstLine="708"/>
        <w:jc w:val="both"/>
        <w:outlineLvl w:val="0"/>
        <w:rPr>
          <w:sz w:val="24"/>
          <w:szCs w:val="24"/>
        </w:rPr>
      </w:pPr>
      <w:r w:rsidRPr="00BB6798">
        <w:rPr>
          <w:b/>
          <w:sz w:val="24"/>
          <w:szCs w:val="24"/>
        </w:rPr>
        <w:t>Основная образовательная программа начального общего образования (далее - ООПНОО) Муниципального общеобразовательного учреждения «</w:t>
      </w:r>
      <w:r w:rsidR="00AF34C9">
        <w:rPr>
          <w:b/>
          <w:sz w:val="24"/>
          <w:szCs w:val="24"/>
        </w:rPr>
        <w:t xml:space="preserve"> Основна</w:t>
      </w:r>
      <w:r w:rsidRPr="00BB6798">
        <w:rPr>
          <w:b/>
          <w:sz w:val="24"/>
          <w:szCs w:val="24"/>
        </w:rPr>
        <w:t>я общеобразовательная</w:t>
      </w:r>
      <w:r w:rsidR="00AF34C9">
        <w:rPr>
          <w:sz w:val="24"/>
          <w:szCs w:val="24"/>
        </w:rPr>
        <w:t xml:space="preserve"> школа № 8 с. Радде</w:t>
      </w:r>
      <w:r w:rsidRPr="00BB6798">
        <w:rPr>
          <w:sz w:val="24"/>
          <w:szCs w:val="24"/>
        </w:rPr>
        <w:t xml:space="preserve">»  </w:t>
      </w:r>
      <w:r w:rsidRPr="00BB6798">
        <w:rPr>
          <w:rFonts w:eastAsia="Calibri"/>
          <w:b/>
          <w:sz w:val="24"/>
          <w:szCs w:val="24"/>
          <w:lang w:eastAsia="ar-SA"/>
        </w:rPr>
        <w:t>разработана</w:t>
      </w:r>
      <w:r w:rsidRPr="00BB6798">
        <w:rPr>
          <w:rFonts w:eastAsia="Calibri"/>
          <w:sz w:val="24"/>
          <w:szCs w:val="24"/>
          <w:lang w:eastAsia="ar-SA"/>
        </w:rPr>
        <w:t xml:space="preserve"> коллективом педагогов, </w:t>
      </w:r>
      <w:r w:rsidRPr="00BB6798">
        <w:rPr>
          <w:sz w:val="24"/>
          <w:szCs w:val="24"/>
        </w:rPr>
        <w:t xml:space="preserve">рассмотрена  и принята  Управляющим советом.  </w:t>
      </w:r>
    </w:p>
    <w:p w:rsidR="00457EF2" w:rsidRDefault="00457EF2" w:rsidP="00457EF2">
      <w:pPr>
        <w:widowControl w:val="0"/>
        <w:ind w:firstLine="708"/>
        <w:jc w:val="both"/>
        <w:rPr>
          <w:bCs/>
          <w:lang w:eastAsia="hi-IN" w:bidi="hi-IN"/>
        </w:rPr>
      </w:pPr>
      <w:proofErr w:type="gramStart"/>
      <w:r w:rsidRPr="00457EF2">
        <w:rPr>
          <w:lang w:eastAsia="hi-IN" w:bidi="hi-IN"/>
        </w:rPr>
        <w:t>Основная образовательная программа начального общего образования муниципального казенного общеобр</w:t>
      </w:r>
      <w:r>
        <w:rPr>
          <w:lang w:eastAsia="hi-IN" w:bidi="hi-IN"/>
        </w:rPr>
        <w:t>азовательного учреждения «Основна</w:t>
      </w:r>
      <w:r w:rsidRPr="00457EF2">
        <w:rPr>
          <w:lang w:eastAsia="hi-IN" w:bidi="hi-IN"/>
        </w:rPr>
        <w:t>я общеоб</w:t>
      </w:r>
      <w:r>
        <w:rPr>
          <w:lang w:eastAsia="hi-IN" w:bidi="hi-IN"/>
        </w:rPr>
        <w:t>разовательная школ № 8 с. Радде</w:t>
      </w:r>
      <w:r w:rsidRPr="00457EF2">
        <w:rPr>
          <w:lang w:eastAsia="hi-IN" w:bidi="hi-IN"/>
        </w:rPr>
        <w:t xml:space="preserve">» разработана в соответствии с  Федеральным государственным образовательным стандартом  начального общего образования, </w:t>
      </w:r>
      <w:r w:rsidRPr="00457EF2">
        <w:rPr>
          <w:bCs/>
          <w:lang w:eastAsia="hi-IN" w:bidi="hi-IN"/>
        </w:rPr>
        <w:t xml:space="preserve">утвержденным  приказом Министерства образования и науки РФ от 6 октября 2009 года № 373, Концепцией духовно-нравственного развития и воспитания личности гражданина России, </w:t>
      </w:r>
      <w:r w:rsidRPr="00457EF2">
        <w:rPr>
          <w:lang w:eastAsia="hi-IN" w:bidi="hi-IN"/>
        </w:rPr>
        <w:t xml:space="preserve">  Законом Российской Федерации «Об образовании», </w:t>
      </w:r>
      <w:r w:rsidRPr="00457EF2">
        <w:rPr>
          <w:bCs/>
          <w:lang w:eastAsia="hi-IN" w:bidi="hi-IN"/>
        </w:rPr>
        <w:t>Типовым  положением об общеобразовательном учреждении, утвержденном Постановлением</w:t>
      </w:r>
      <w:proofErr w:type="gramEnd"/>
      <w:r w:rsidRPr="00457EF2">
        <w:rPr>
          <w:bCs/>
          <w:lang w:eastAsia="hi-IN" w:bidi="hi-IN"/>
        </w:rPr>
        <w:t xml:space="preserve"> Правительства РФ от 19 мая 2001 года № 196, </w:t>
      </w:r>
      <w:r w:rsidRPr="00457EF2">
        <w:rPr>
          <w:lang w:eastAsia="hi-IN" w:bidi="hi-IN"/>
        </w:rPr>
        <w:t xml:space="preserve"> </w:t>
      </w:r>
      <w:r w:rsidRPr="00457EF2">
        <w:rPr>
          <w:bCs/>
          <w:lang w:eastAsia="hi-IN" w:bidi="hi-IN"/>
        </w:rPr>
        <w:t xml:space="preserve">Санитарными правилами и нормами  2.4.2.1178-02, Основными направлениями российского образования на 2011-2015 годы, Стратегией экономического развития России до 2025 года,  Президентской образовательной инициативой «Наша новая школа». </w:t>
      </w:r>
    </w:p>
    <w:p w:rsidR="00F537AB" w:rsidRPr="00F537AB" w:rsidRDefault="00F537AB" w:rsidP="00F537AB">
      <w:pPr>
        <w:pStyle w:val="af2"/>
        <w:spacing w:line="240" w:lineRule="auto"/>
        <w:rPr>
          <w:sz w:val="24"/>
        </w:rPr>
      </w:pPr>
      <w:r w:rsidRPr="00F537AB">
        <w:rPr>
          <w:sz w:val="24"/>
        </w:rPr>
        <w:t>Образовательная программа начального общего образования МК</w:t>
      </w:r>
      <w:r>
        <w:rPr>
          <w:sz w:val="24"/>
        </w:rPr>
        <w:t>ОУ О</w:t>
      </w:r>
      <w:r w:rsidRPr="00F537AB">
        <w:rPr>
          <w:sz w:val="24"/>
        </w:rPr>
        <w:t>ОШ</w:t>
      </w:r>
      <w:r>
        <w:rPr>
          <w:sz w:val="24"/>
        </w:rPr>
        <w:t xml:space="preserve"> № 8</w:t>
      </w:r>
      <w:r w:rsidRPr="00F537AB">
        <w:rPr>
          <w:sz w:val="24"/>
        </w:rPr>
        <w:t xml:space="preserve">   </w:t>
      </w:r>
      <w:r>
        <w:rPr>
          <w:sz w:val="24"/>
        </w:rPr>
        <w:t>с. Радде</w:t>
      </w:r>
      <w:r w:rsidRPr="00F537AB">
        <w:rPr>
          <w:sz w:val="24"/>
        </w:rPr>
        <w:t xml:space="preserve"> 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p>
    <w:p w:rsidR="00F537AB" w:rsidRPr="00F537AB" w:rsidRDefault="00F537AB" w:rsidP="00F537AB">
      <w:pPr>
        <w:pStyle w:val="af2"/>
        <w:spacing w:line="240" w:lineRule="auto"/>
        <w:rPr>
          <w:sz w:val="24"/>
        </w:rPr>
      </w:pPr>
      <w:r w:rsidRPr="00F537AB">
        <w:rPr>
          <w:sz w:val="24"/>
        </w:rPr>
        <w:t>Образовательная программа начальной школы направлена на удовлетворение потребностей:</w:t>
      </w:r>
    </w:p>
    <w:p w:rsidR="00F537AB" w:rsidRPr="00F537AB" w:rsidRDefault="00F537AB" w:rsidP="00F537AB">
      <w:pPr>
        <w:pStyle w:val="af2"/>
        <w:spacing w:line="240" w:lineRule="auto"/>
        <w:rPr>
          <w:sz w:val="24"/>
        </w:rPr>
      </w:pPr>
      <w:r w:rsidRPr="00F537AB">
        <w:rPr>
          <w:sz w:val="24"/>
        </w:rPr>
        <w:t>• учащихся  и их родителей — в программах обучения, стимулирующих развитие познавательных и творческих возможностей личности;</w:t>
      </w:r>
    </w:p>
    <w:p w:rsidR="00F537AB" w:rsidRPr="00F537AB" w:rsidRDefault="00F537AB" w:rsidP="00F537AB">
      <w:pPr>
        <w:pStyle w:val="af2"/>
        <w:spacing w:line="240" w:lineRule="auto"/>
        <w:rPr>
          <w:sz w:val="24"/>
        </w:rPr>
      </w:pPr>
      <w:r w:rsidRPr="00F537AB">
        <w:rPr>
          <w:sz w:val="24"/>
        </w:rPr>
        <w:t>•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w:t>
      </w:r>
    </w:p>
    <w:p w:rsidR="00F537AB" w:rsidRPr="00F537AB" w:rsidRDefault="00F537AB" w:rsidP="00F537AB">
      <w:pPr>
        <w:pStyle w:val="af2"/>
        <w:spacing w:line="240" w:lineRule="auto"/>
        <w:rPr>
          <w:sz w:val="24"/>
        </w:rPr>
      </w:pPr>
      <w:r w:rsidRPr="00F537AB">
        <w:rPr>
          <w:sz w:val="24"/>
        </w:rPr>
        <w:t>•села, района и области  — в  сохранении и развитии традиций.</w:t>
      </w:r>
    </w:p>
    <w:p w:rsidR="00F537AB" w:rsidRPr="00F537AB" w:rsidRDefault="00F537AB" w:rsidP="00F537AB">
      <w:pPr>
        <w:pStyle w:val="af2"/>
        <w:spacing w:line="240" w:lineRule="auto"/>
        <w:rPr>
          <w:sz w:val="24"/>
        </w:rPr>
      </w:pPr>
      <w:r w:rsidRPr="00F537AB">
        <w:rPr>
          <w:sz w:val="24"/>
        </w:rPr>
        <w:t xml:space="preserve">Программа учитывает специфику начальной школы, как особый этап в жизни ребёнка, связанный </w:t>
      </w:r>
      <w:proofErr w:type="gramStart"/>
      <w:r w:rsidRPr="00F537AB">
        <w:rPr>
          <w:sz w:val="24"/>
        </w:rPr>
        <w:t>с</w:t>
      </w:r>
      <w:proofErr w:type="gramEnd"/>
      <w:r w:rsidRPr="00F537AB">
        <w:rPr>
          <w:sz w:val="24"/>
        </w:rPr>
        <w:t>:</w:t>
      </w:r>
    </w:p>
    <w:p w:rsidR="00F537AB" w:rsidRPr="00F537AB" w:rsidRDefault="00F537AB" w:rsidP="00F537AB">
      <w:pPr>
        <w:widowControl w:val="0"/>
        <w:ind w:firstLine="708"/>
        <w:jc w:val="both"/>
        <w:rPr>
          <w:lang w:eastAsia="hi-IN" w:bidi="hi-IN"/>
        </w:rPr>
      </w:pPr>
      <w:r w:rsidRPr="00F537AB">
        <w:rPr>
          <w:lang w:eastAsia="hi-IN" w:bidi="hi-IN"/>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537AB" w:rsidRPr="00F537AB" w:rsidRDefault="00F537AB" w:rsidP="00F537AB">
      <w:pPr>
        <w:widowControl w:val="0"/>
        <w:ind w:firstLine="708"/>
        <w:jc w:val="both"/>
        <w:rPr>
          <w:lang w:eastAsia="hi-IN" w:bidi="hi-IN"/>
        </w:rPr>
      </w:pPr>
      <w:r w:rsidRPr="00F537AB">
        <w:rPr>
          <w:lang w:eastAsia="hi-IN" w:bidi="hi-IN"/>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537AB" w:rsidRPr="00F537AB" w:rsidRDefault="00F537AB" w:rsidP="00F537AB">
      <w:pPr>
        <w:widowControl w:val="0"/>
        <w:ind w:firstLine="708"/>
        <w:jc w:val="both"/>
        <w:rPr>
          <w:lang w:eastAsia="hi-IN" w:bidi="hi-IN"/>
        </w:rPr>
      </w:pPr>
      <w:r w:rsidRPr="00F537AB">
        <w:rPr>
          <w:lang w:eastAsia="hi-IN" w:bidi="hi-IN"/>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537AB" w:rsidRPr="00F537AB" w:rsidRDefault="00F537AB" w:rsidP="00F537AB">
      <w:pPr>
        <w:widowControl w:val="0"/>
        <w:ind w:firstLine="708"/>
        <w:jc w:val="both"/>
        <w:rPr>
          <w:lang w:eastAsia="hi-IN" w:bidi="hi-IN"/>
        </w:rPr>
      </w:pPr>
      <w:r w:rsidRPr="00F537AB">
        <w:rPr>
          <w:lang w:eastAsia="hi-IN" w:bidi="hi-IN"/>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w:t>
      </w:r>
      <w:r w:rsidRPr="00F537AB">
        <w:rPr>
          <w:lang w:eastAsia="hi-IN" w:bidi="hi-IN"/>
        </w:rPr>
        <w:lastRenderedPageBreak/>
        <w:t>учителем и сверстниками в учебном процессе;</w:t>
      </w:r>
    </w:p>
    <w:p w:rsidR="00F537AB" w:rsidRPr="00F537AB" w:rsidRDefault="00F537AB" w:rsidP="00F537AB">
      <w:pPr>
        <w:widowControl w:val="0"/>
        <w:ind w:firstLine="708"/>
        <w:jc w:val="both"/>
        <w:rPr>
          <w:lang w:eastAsia="hi-IN" w:bidi="hi-IN"/>
        </w:rPr>
      </w:pPr>
      <w:r w:rsidRPr="00F537AB">
        <w:rPr>
          <w:lang w:eastAsia="hi-IN" w:bidi="hi-IN"/>
        </w:rPr>
        <w:t>• с изменением при этом самооценки ребёнка, которая приобретает черты адекватности и рефлективности;</w:t>
      </w:r>
    </w:p>
    <w:p w:rsidR="00F537AB" w:rsidRPr="00F537AB" w:rsidRDefault="00F537AB" w:rsidP="00F537AB">
      <w:pPr>
        <w:widowControl w:val="0"/>
        <w:ind w:firstLine="708"/>
        <w:jc w:val="both"/>
        <w:rPr>
          <w:lang w:eastAsia="hi-IN" w:bidi="hi-IN"/>
        </w:rPr>
      </w:pPr>
      <w:r w:rsidRPr="00F537AB">
        <w:rPr>
          <w:lang w:eastAsia="hi-IN" w:bidi="hi-IN"/>
        </w:rPr>
        <w:t xml:space="preserve">• с моральным развитием, которое существенным образом связано с характером сотрудничества </w:t>
      </w:r>
      <w:proofErr w:type="gramStart"/>
      <w:r w:rsidRPr="00F537AB">
        <w:rPr>
          <w:lang w:eastAsia="hi-IN" w:bidi="hi-IN"/>
        </w:rPr>
        <w:t>со</w:t>
      </w:r>
      <w:proofErr w:type="gramEnd"/>
      <w:r w:rsidRPr="00F537AB">
        <w:rPr>
          <w:lang w:eastAsia="hi-IN" w:bidi="hi-IN"/>
        </w:rPr>
        <w:t xml:space="preserve"> взрослыми и сверстниками, общением и межличностными отношениями дружбы, становлением основ гражданской идентичности и мировоззрения. </w:t>
      </w:r>
    </w:p>
    <w:p w:rsidR="00F537AB" w:rsidRPr="00F537AB" w:rsidRDefault="00F537AB" w:rsidP="00F537AB">
      <w:pPr>
        <w:widowControl w:val="0"/>
        <w:ind w:firstLine="708"/>
        <w:jc w:val="both"/>
        <w:rPr>
          <w:lang w:eastAsia="hi-IN" w:bidi="hi-IN"/>
        </w:rPr>
      </w:pPr>
      <w:r w:rsidRPr="00F537AB">
        <w:rPr>
          <w:lang w:eastAsia="hi-IN" w:bidi="hi-IN"/>
        </w:rPr>
        <w:t>Контингент детей, поступающий в школу разнообразный, поэтому образовательная программа учитывает психологические и физиологические особенности детей младшего школьного возраста (от 6,5 до 11 лет), а так же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w:t>
      </w:r>
    </w:p>
    <w:p w:rsidR="00F537AB" w:rsidRPr="00F537AB" w:rsidRDefault="00F537AB" w:rsidP="00F537AB">
      <w:pPr>
        <w:widowControl w:val="0"/>
        <w:ind w:firstLine="708"/>
        <w:jc w:val="both"/>
        <w:rPr>
          <w:lang w:eastAsia="hi-IN" w:bidi="hi-IN"/>
        </w:rPr>
      </w:pPr>
      <w:r w:rsidRPr="00F537AB">
        <w:rPr>
          <w:lang w:eastAsia="hi-IN" w:bidi="hi-IN"/>
        </w:rPr>
        <w:t xml:space="preserve">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выбора условий и методик обучения на первой ступени начального общего образования. </w:t>
      </w:r>
    </w:p>
    <w:p w:rsidR="00196F7E" w:rsidRPr="00AF34C9" w:rsidRDefault="00196F7E" w:rsidP="00F537AB">
      <w:pPr>
        <w:rPr>
          <w:b/>
        </w:rPr>
      </w:pPr>
    </w:p>
    <w:p w:rsidR="00196F7E" w:rsidRPr="00AF34C9" w:rsidRDefault="00196F7E" w:rsidP="008E0EC1">
      <w:pPr>
        <w:rPr>
          <w:b/>
        </w:rPr>
      </w:pPr>
      <w:r w:rsidRPr="00AF34C9">
        <w:rPr>
          <w:b/>
        </w:rPr>
        <w:t>1.2  Информационная справка</w:t>
      </w:r>
    </w:p>
    <w:p w:rsidR="00196F7E" w:rsidRPr="00AF34C9" w:rsidRDefault="00196F7E" w:rsidP="00196F7E">
      <w:r w:rsidRPr="00AF34C9">
        <w:rPr>
          <w:b/>
        </w:rPr>
        <w:t>Название учреждения (по Уставу):</w:t>
      </w:r>
      <w:r w:rsidRPr="00AF34C9">
        <w:rPr>
          <w:b/>
          <w:i/>
        </w:rPr>
        <w:t xml:space="preserve"> </w:t>
      </w:r>
      <w:r w:rsidRPr="00AF34C9">
        <w:t>Муниципальное общеобразовательное учреждение «</w:t>
      </w:r>
      <w:r w:rsidR="00AF34C9">
        <w:t>Основная общеобразовательная школа №8 с. Радде</w:t>
      </w:r>
      <w:r w:rsidRPr="00AF34C9">
        <w:t>»</w:t>
      </w:r>
    </w:p>
    <w:p w:rsidR="00196F7E" w:rsidRPr="00AF34C9" w:rsidRDefault="00196F7E" w:rsidP="00196F7E">
      <w:pPr>
        <w:tabs>
          <w:tab w:val="num" w:pos="322"/>
        </w:tabs>
        <w:jc w:val="both"/>
      </w:pPr>
      <w:r w:rsidRPr="00AF34C9">
        <w:rPr>
          <w:b/>
        </w:rPr>
        <w:t>Год основания</w:t>
      </w:r>
      <w:r w:rsidR="00AF34C9">
        <w:t xml:space="preserve"> – 1972</w:t>
      </w:r>
      <w:r w:rsidRPr="00AF34C9">
        <w:t>.</w:t>
      </w:r>
    </w:p>
    <w:p w:rsidR="00196F7E" w:rsidRPr="00AF34C9" w:rsidRDefault="00196F7E" w:rsidP="00196F7E">
      <w:pPr>
        <w:tabs>
          <w:tab w:val="num" w:pos="322"/>
        </w:tabs>
        <w:jc w:val="both"/>
      </w:pPr>
      <w:r w:rsidRPr="00AF34C9">
        <w:rPr>
          <w:b/>
        </w:rPr>
        <w:t>Тип:</w:t>
      </w:r>
      <w:r w:rsidRPr="00AF34C9">
        <w:rPr>
          <w:b/>
          <w:i/>
        </w:rPr>
        <w:t xml:space="preserve"> </w:t>
      </w:r>
      <w:r w:rsidRPr="00AF34C9">
        <w:t xml:space="preserve">общеобразовательная школа – сельская. </w:t>
      </w:r>
    </w:p>
    <w:p w:rsidR="00196F7E" w:rsidRPr="00AF34C9" w:rsidRDefault="00196F7E" w:rsidP="00196F7E">
      <w:pPr>
        <w:tabs>
          <w:tab w:val="num" w:pos="322"/>
        </w:tabs>
        <w:jc w:val="both"/>
      </w:pPr>
      <w:r w:rsidRPr="00AF34C9">
        <w:rPr>
          <w:b/>
        </w:rPr>
        <w:t>Организационно-правовая форма:</w:t>
      </w:r>
      <w:r w:rsidRPr="00AF34C9">
        <w:rPr>
          <w:b/>
          <w:i/>
        </w:rPr>
        <w:t xml:space="preserve"> </w:t>
      </w:r>
      <w:r w:rsidRPr="00AF34C9">
        <w:t>муниципальная.</w:t>
      </w:r>
    </w:p>
    <w:p w:rsidR="00196F7E" w:rsidRPr="00AF34C9" w:rsidRDefault="00196F7E" w:rsidP="00196F7E">
      <w:pPr>
        <w:tabs>
          <w:tab w:val="num" w:pos="322"/>
        </w:tabs>
        <w:jc w:val="both"/>
      </w:pPr>
      <w:r w:rsidRPr="00AF34C9">
        <w:rPr>
          <w:b/>
        </w:rPr>
        <w:t>Учредитель:</w:t>
      </w:r>
      <w:r w:rsidRPr="00AF34C9">
        <w:rPr>
          <w:b/>
          <w:i/>
        </w:rPr>
        <w:t xml:space="preserve"> </w:t>
      </w:r>
      <w:r w:rsidRPr="00AF34C9">
        <w:t>Администрация муниципального образования «Облученский муниципальный район».</w:t>
      </w:r>
    </w:p>
    <w:p w:rsidR="00196F7E" w:rsidRPr="00AF34C9" w:rsidRDefault="00196F7E" w:rsidP="00196F7E">
      <w:pPr>
        <w:tabs>
          <w:tab w:val="num" w:pos="322"/>
        </w:tabs>
        <w:jc w:val="both"/>
      </w:pPr>
      <w:r w:rsidRPr="00AF34C9">
        <w:rPr>
          <w:b/>
        </w:rPr>
        <w:t>Руководитель (должность, Ф.И.О.):</w:t>
      </w:r>
      <w:r w:rsidRPr="00AF34C9">
        <w:t xml:space="preserve"> директор школы </w:t>
      </w:r>
      <w:r w:rsidR="00AF34C9">
        <w:t>Феоктистова Евгения Викторовна</w:t>
      </w:r>
      <w:r w:rsidRPr="00AF34C9">
        <w:t>.</w:t>
      </w:r>
    </w:p>
    <w:p w:rsidR="00196F7E" w:rsidRPr="00AF34C9" w:rsidRDefault="00196F7E" w:rsidP="00196F7E">
      <w:pPr>
        <w:tabs>
          <w:tab w:val="num" w:pos="322"/>
        </w:tabs>
        <w:jc w:val="both"/>
        <w:rPr>
          <w:b/>
          <w:i/>
        </w:rPr>
      </w:pPr>
      <w:r w:rsidRPr="00AF34C9">
        <w:rPr>
          <w:b/>
          <w:i/>
        </w:rPr>
        <w:t>Контактная информация:</w:t>
      </w:r>
    </w:p>
    <w:p w:rsidR="00196F7E" w:rsidRPr="00AF34C9" w:rsidRDefault="00196F7E" w:rsidP="00196F7E">
      <w:pPr>
        <w:tabs>
          <w:tab w:val="num" w:pos="322"/>
        </w:tabs>
      </w:pPr>
      <w:proofErr w:type="gramStart"/>
      <w:r w:rsidRPr="00AF34C9">
        <w:rPr>
          <w:b/>
        </w:rPr>
        <w:t>Адрес учреждения</w:t>
      </w:r>
      <w:r w:rsidRPr="00AF34C9">
        <w:t xml:space="preserve"> (фактический, почтовый, юридический):679 144 ЕАО Облученский р</w:t>
      </w:r>
      <w:r w:rsidR="00AF34C9">
        <w:t>айон с. Радде, ул. Центральная, 5</w:t>
      </w:r>
      <w:r w:rsidRPr="00AF34C9">
        <w:t>;</w:t>
      </w:r>
      <w:proofErr w:type="gramEnd"/>
    </w:p>
    <w:p w:rsidR="00196F7E" w:rsidRPr="00AF34C9" w:rsidRDefault="00196F7E" w:rsidP="00196F7E">
      <w:pPr>
        <w:tabs>
          <w:tab w:val="num" w:pos="322"/>
        </w:tabs>
        <w:jc w:val="both"/>
        <w:rPr>
          <w:b/>
          <w:i/>
          <w:color w:val="002060"/>
        </w:rPr>
      </w:pPr>
      <w:r w:rsidRPr="00AF34C9">
        <w:rPr>
          <w:b/>
        </w:rPr>
        <w:t>Телефон</w:t>
      </w:r>
      <w:r w:rsidR="00AF34C9">
        <w:t>:  (42666) 27-2-45</w:t>
      </w:r>
      <w:r w:rsidRPr="00AF34C9">
        <w:t>.</w:t>
      </w:r>
    </w:p>
    <w:p w:rsidR="00196F7E" w:rsidRPr="00AF34C9" w:rsidRDefault="00196F7E" w:rsidP="00196F7E">
      <w:pPr>
        <w:jc w:val="both"/>
      </w:pPr>
      <w:r w:rsidRPr="00AF34C9">
        <w:rPr>
          <w:b/>
        </w:rPr>
        <w:t xml:space="preserve">Электронная почта: </w:t>
      </w:r>
      <w:r w:rsidR="00AF34C9">
        <w:rPr>
          <w:b/>
          <w:lang w:val="en-US"/>
        </w:rPr>
        <w:t>school</w:t>
      </w:r>
      <w:r w:rsidR="00AF34C9" w:rsidRPr="00AF34C9">
        <w:rPr>
          <w:b/>
        </w:rPr>
        <w:t>_8</w:t>
      </w:r>
      <w:proofErr w:type="spellStart"/>
      <w:r w:rsidR="00AF34C9">
        <w:rPr>
          <w:b/>
          <w:lang w:val="en-US"/>
        </w:rPr>
        <w:t>radde</w:t>
      </w:r>
      <w:proofErr w:type="spellEnd"/>
      <w:r w:rsidRPr="00AF34C9">
        <w:rPr>
          <w:b/>
        </w:rPr>
        <w:t>@</w:t>
      </w:r>
      <w:r w:rsidR="00457EF2">
        <w:rPr>
          <w:b/>
          <w:lang w:val="en-US"/>
        </w:rPr>
        <w:t>inbox</w:t>
      </w:r>
      <w:r w:rsidRPr="00AF34C9">
        <w:rPr>
          <w:b/>
        </w:rPr>
        <w:t>.</w:t>
      </w:r>
      <w:proofErr w:type="spellStart"/>
      <w:r w:rsidRPr="00AF34C9">
        <w:rPr>
          <w:b/>
          <w:lang w:val="en-US"/>
        </w:rPr>
        <w:t>ru</w:t>
      </w:r>
      <w:proofErr w:type="spellEnd"/>
    </w:p>
    <w:p w:rsidR="00196F7E" w:rsidRPr="00AB304F" w:rsidRDefault="00196F7E" w:rsidP="00196F7E">
      <w:pPr>
        <w:jc w:val="both"/>
      </w:pPr>
      <w:r w:rsidRPr="00AF34C9">
        <w:rPr>
          <w:b/>
        </w:rPr>
        <w:t>Адрес</w:t>
      </w:r>
      <w:r w:rsidRPr="00AB304F">
        <w:rPr>
          <w:b/>
        </w:rPr>
        <w:t xml:space="preserve"> </w:t>
      </w:r>
      <w:r w:rsidRPr="00AF34C9">
        <w:rPr>
          <w:b/>
        </w:rPr>
        <w:t>сайта</w:t>
      </w:r>
      <w:r w:rsidRPr="00AB304F">
        <w:rPr>
          <w:b/>
        </w:rPr>
        <w:t>:</w:t>
      </w:r>
      <w:r w:rsidRPr="00AB304F">
        <w:t xml:space="preserve"> </w:t>
      </w:r>
      <w:r w:rsidR="00AF34C9">
        <w:rPr>
          <w:lang w:val="en-US"/>
        </w:rPr>
        <w:t>school</w:t>
      </w:r>
      <w:r w:rsidR="00AF34C9" w:rsidRPr="00AB304F">
        <w:t>8</w:t>
      </w:r>
      <w:proofErr w:type="spellStart"/>
      <w:r w:rsidR="00AF34C9">
        <w:rPr>
          <w:lang w:val="en-US"/>
        </w:rPr>
        <w:t>radde</w:t>
      </w:r>
      <w:r w:rsidR="00457EF2">
        <w:rPr>
          <w:lang w:val="en-US"/>
        </w:rPr>
        <w:t>eao</w:t>
      </w:r>
      <w:proofErr w:type="spellEnd"/>
      <w:r w:rsidRPr="00AB304F">
        <w:t>.</w:t>
      </w:r>
      <w:proofErr w:type="spellStart"/>
      <w:r w:rsidRPr="00AF34C9">
        <w:rPr>
          <w:lang w:val="en-US"/>
        </w:rPr>
        <w:t>ucoz</w:t>
      </w:r>
      <w:proofErr w:type="spellEnd"/>
      <w:r w:rsidRPr="00AB304F">
        <w:t>.</w:t>
      </w:r>
      <w:r w:rsidR="009C693A">
        <w:rPr>
          <w:lang w:val="en-US"/>
        </w:rPr>
        <w:t>com</w:t>
      </w:r>
    </w:p>
    <w:p w:rsidR="00196F7E" w:rsidRPr="00AF34C9" w:rsidRDefault="00196F7E" w:rsidP="00196F7E">
      <w:pPr>
        <w:jc w:val="both"/>
      </w:pPr>
      <w:r w:rsidRPr="00AF34C9">
        <w:rPr>
          <w:b/>
        </w:rPr>
        <w:t>Действующие лицензии на образовательную деятельность:</w:t>
      </w:r>
    </w:p>
    <w:p w:rsidR="00196F7E" w:rsidRPr="00AF34C9" w:rsidRDefault="00196F7E" w:rsidP="00196F7E">
      <w:pPr>
        <w:tabs>
          <w:tab w:val="num" w:pos="322"/>
        </w:tabs>
        <w:jc w:val="both"/>
      </w:pPr>
      <w:r w:rsidRPr="00AF34C9">
        <w:t xml:space="preserve">Управление образовательным учреждением осуществляется в соответствии с Законом РФ «Об образовании», «Типовым положением об образовательном учреждении в РФ», Уставом школы, Программой развития, годовым планом школы. Орган общественного управления – </w:t>
      </w:r>
      <w:r w:rsidRPr="00AF34C9">
        <w:rPr>
          <w:b/>
        </w:rPr>
        <w:t>Управляющий совет школы</w:t>
      </w:r>
      <w:r w:rsidRPr="00AF34C9">
        <w:t>.</w:t>
      </w:r>
    </w:p>
    <w:p w:rsidR="00196F7E" w:rsidRPr="00AF34C9" w:rsidRDefault="00196F7E" w:rsidP="00196F7E">
      <w:pPr>
        <w:pStyle w:val="af1"/>
        <w:numPr>
          <w:ilvl w:val="0"/>
          <w:numId w:val="30"/>
        </w:numPr>
        <w:tabs>
          <w:tab w:val="num" w:pos="322"/>
        </w:tabs>
        <w:spacing w:after="0" w:line="240" w:lineRule="auto"/>
        <w:jc w:val="both"/>
        <w:rPr>
          <w:rFonts w:ascii="Times New Roman" w:hAnsi="Times New Roman"/>
          <w:sz w:val="24"/>
          <w:szCs w:val="24"/>
        </w:rPr>
      </w:pPr>
      <w:r w:rsidRPr="00AF34C9">
        <w:rPr>
          <w:rFonts w:ascii="Times New Roman" w:hAnsi="Times New Roman"/>
          <w:b/>
          <w:sz w:val="24"/>
          <w:szCs w:val="24"/>
        </w:rPr>
        <w:t>Устав</w:t>
      </w:r>
      <w:r w:rsidRPr="00AF34C9">
        <w:rPr>
          <w:rFonts w:ascii="Times New Roman" w:hAnsi="Times New Roman"/>
          <w:sz w:val="24"/>
          <w:szCs w:val="24"/>
        </w:rPr>
        <w:t xml:space="preserve"> зарегистрирован постановление</w:t>
      </w:r>
      <w:r w:rsidR="00AF34C9">
        <w:rPr>
          <w:rFonts w:ascii="Times New Roman" w:hAnsi="Times New Roman"/>
          <w:sz w:val="24"/>
          <w:szCs w:val="24"/>
        </w:rPr>
        <w:t>м от</w:t>
      </w:r>
      <w:r w:rsidR="00457EF2">
        <w:rPr>
          <w:rFonts w:ascii="Times New Roman" w:hAnsi="Times New Roman"/>
          <w:sz w:val="24"/>
          <w:szCs w:val="24"/>
        </w:rPr>
        <w:t xml:space="preserve"> 19 .11.2011 г.</w:t>
      </w:r>
      <w:r w:rsidRPr="00AF34C9">
        <w:rPr>
          <w:rFonts w:ascii="Times New Roman" w:hAnsi="Times New Roman"/>
          <w:sz w:val="24"/>
          <w:szCs w:val="24"/>
        </w:rPr>
        <w:t xml:space="preserve"> </w:t>
      </w:r>
    </w:p>
    <w:p w:rsidR="00196F7E" w:rsidRPr="00AF34C9" w:rsidRDefault="008E0EC1" w:rsidP="00196F7E">
      <w:pPr>
        <w:pStyle w:val="af1"/>
        <w:numPr>
          <w:ilvl w:val="0"/>
          <w:numId w:val="30"/>
        </w:numPr>
        <w:tabs>
          <w:tab w:val="num" w:pos="322"/>
        </w:tabs>
        <w:spacing w:after="0" w:line="240" w:lineRule="auto"/>
        <w:jc w:val="both"/>
        <w:rPr>
          <w:rFonts w:ascii="Times New Roman" w:hAnsi="Times New Roman"/>
          <w:sz w:val="24"/>
          <w:szCs w:val="24"/>
        </w:rPr>
      </w:pPr>
      <w:r>
        <w:rPr>
          <w:rFonts w:ascii="Times New Roman" w:hAnsi="Times New Roman"/>
          <w:b/>
          <w:sz w:val="24"/>
          <w:szCs w:val="24"/>
        </w:rPr>
        <w:t>Лицензия серия</w:t>
      </w:r>
      <w:proofErr w:type="gramStart"/>
      <w:r>
        <w:rPr>
          <w:rFonts w:ascii="Times New Roman" w:hAnsi="Times New Roman"/>
          <w:b/>
          <w:sz w:val="24"/>
          <w:szCs w:val="24"/>
        </w:rPr>
        <w:t xml:space="preserve"> А</w:t>
      </w:r>
      <w:proofErr w:type="gramEnd"/>
      <w:r>
        <w:rPr>
          <w:rFonts w:ascii="Times New Roman" w:hAnsi="Times New Roman"/>
          <w:b/>
          <w:sz w:val="24"/>
          <w:szCs w:val="24"/>
        </w:rPr>
        <w:t xml:space="preserve"> №  277074</w:t>
      </w:r>
      <w:r w:rsidR="00196F7E" w:rsidRPr="00AF34C9">
        <w:rPr>
          <w:rFonts w:ascii="Times New Roman" w:hAnsi="Times New Roman"/>
          <w:b/>
          <w:sz w:val="24"/>
          <w:szCs w:val="24"/>
        </w:rPr>
        <w:t xml:space="preserve"> </w:t>
      </w:r>
    </w:p>
    <w:p w:rsidR="00196F7E" w:rsidRPr="00AF34C9" w:rsidRDefault="00196F7E" w:rsidP="00196F7E">
      <w:pPr>
        <w:numPr>
          <w:ilvl w:val="0"/>
          <w:numId w:val="30"/>
        </w:numPr>
      </w:pPr>
      <w:r w:rsidRPr="00AF34C9">
        <w:rPr>
          <w:b/>
        </w:rPr>
        <w:t xml:space="preserve">Сведения об аккредитации: </w:t>
      </w:r>
      <w:r w:rsidRPr="00AF34C9">
        <w:rPr>
          <w:i/>
        </w:rPr>
        <w:t>Свидетельство о государственной аккредитации</w:t>
      </w:r>
      <w:r w:rsidR="008E0EC1">
        <w:t xml:space="preserve"> серии  ОП № 000483</w:t>
      </w:r>
    </w:p>
    <w:p w:rsidR="00196F7E" w:rsidRPr="00AF34C9" w:rsidRDefault="00196F7E" w:rsidP="00196F7E">
      <w:pPr>
        <w:jc w:val="both"/>
      </w:pPr>
      <w:r w:rsidRPr="00AF34C9">
        <w:rPr>
          <w:b/>
        </w:rPr>
        <w:t>Количество обучающихся в начальной школе</w:t>
      </w:r>
      <w:r w:rsidR="00457EF2">
        <w:rPr>
          <w:b/>
        </w:rPr>
        <w:t xml:space="preserve"> в 2014-2015 г.</w:t>
      </w:r>
      <w:r w:rsidRPr="00AF34C9">
        <w:rPr>
          <w:b/>
        </w:rPr>
        <w:t xml:space="preserve">  – </w:t>
      </w:r>
      <w:r w:rsidR="00457EF2">
        <w:rPr>
          <w:b/>
        </w:rPr>
        <w:t>40</w:t>
      </w:r>
      <w:r w:rsidRPr="00AF34C9">
        <w:rPr>
          <w:b/>
        </w:rPr>
        <w:t xml:space="preserve"> </w:t>
      </w:r>
      <w:r w:rsidRPr="00AF34C9">
        <w:t>человек;</w:t>
      </w:r>
    </w:p>
    <w:p w:rsidR="00196F7E" w:rsidRPr="00AF34C9" w:rsidRDefault="00196F7E" w:rsidP="00196F7E">
      <w:pPr>
        <w:jc w:val="both"/>
        <w:rPr>
          <w:b/>
          <w:i/>
        </w:rPr>
      </w:pPr>
      <w:r w:rsidRPr="00AF34C9">
        <w:rPr>
          <w:b/>
        </w:rPr>
        <w:t>Разработчики программы</w:t>
      </w:r>
      <w:r w:rsidRPr="00AF34C9">
        <w:rPr>
          <w:b/>
          <w:i/>
        </w:rPr>
        <w:t xml:space="preserve">: </w:t>
      </w:r>
      <w:r w:rsidRPr="00AF34C9">
        <w:t>Рабочая группа по введению ФГОС НОО</w:t>
      </w:r>
      <w:r w:rsidRPr="00AF34C9">
        <w:rPr>
          <w:b/>
          <w:i/>
        </w:rPr>
        <w:t xml:space="preserve"> </w:t>
      </w:r>
    </w:p>
    <w:p w:rsidR="00196F7E" w:rsidRPr="00AF34C9" w:rsidRDefault="00196F7E" w:rsidP="00196F7E">
      <w:pPr>
        <w:jc w:val="both"/>
        <w:rPr>
          <w:b/>
          <w:i/>
        </w:rPr>
      </w:pPr>
      <w:r w:rsidRPr="00AF34C9">
        <w:rPr>
          <w:b/>
        </w:rPr>
        <w:t>Исполнители Программы:</w:t>
      </w:r>
      <w:r w:rsidRPr="00AF34C9">
        <w:rPr>
          <w:b/>
          <w:i/>
        </w:rPr>
        <w:t xml:space="preserve"> </w:t>
      </w:r>
      <w:r w:rsidRPr="00AF34C9">
        <w:t>Педагогическ</w:t>
      </w:r>
      <w:r w:rsidR="009C693A">
        <w:t>ий  коллектив  ООШ № 8 с. Радде</w:t>
      </w:r>
      <w:r w:rsidRPr="00AF34C9">
        <w:t>, администрация, родительская общественность.</w:t>
      </w:r>
    </w:p>
    <w:p w:rsidR="00196F7E" w:rsidRPr="00AF34C9" w:rsidRDefault="00AF34C9" w:rsidP="00196F7E">
      <w:r>
        <w:t>В  ООШ №8 с. Радде</w:t>
      </w:r>
      <w:r w:rsidR="00196F7E" w:rsidRPr="00AF34C9">
        <w:t xml:space="preserve">  </w:t>
      </w:r>
      <w:r w:rsidR="00196F7E" w:rsidRPr="00AF34C9">
        <w:rPr>
          <w:b/>
          <w:i/>
          <w:color w:val="002060"/>
        </w:rPr>
        <w:t xml:space="preserve"> </w:t>
      </w:r>
      <w:r>
        <w:rPr>
          <w:b/>
          <w:i/>
        </w:rPr>
        <w:t>две  системы</w:t>
      </w:r>
      <w:r w:rsidR="00196F7E" w:rsidRPr="00AF34C9">
        <w:rPr>
          <w:b/>
          <w:i/>
        </w:rPr>
        <w:t xml:space="preserve"> </w:t>
      </w:r>
      <w:r w:rsidR="00196F7E" w:rsidRPr="00AF34C9">
        <w:t xml:space="preserve"> </w:t>
      </w:r>
      <w:r w:rsidR="00196F7E" w:rsidRPr="00AF34C9">
        <w:rPr>
          <w:b/>
          <w:i/>
        </w:rPr>
        <w:t>начального образования</w:t>
      </w:r>
      <w:r w:rsidR="009C693A">
        <w:rPr>
          <w:b/>
          <w:i/>
        </w:rPr>
        <w:t>:</w:t>
      </w:r>
      <w:r w:rsidR="009C693A">
        <w:t xml:space="preserve"> т</w:t>
      </w:r>
      <w:r w:rsidR="00196F7E" w:rsidRPr="00AF34C9">
        <w:t>радиционная обновлённая система «Школа России»</w:t>
      </w:r>
      <w:r>
        <w:t xml:space="preserve"> и</w:t>
      </w:r>
      <w:r w:rsidR="00AB304F">
        <w:t xml:space="preserve"> новая система, которая ввелась</w:t>
      </w:r>
      <w:r>
        <w:t xml:space="preserve"> в 2011-2012 учебном году – «Гармония»</w:t>
      </w:r>
    </w:p>
    <w:p w:rsidR="00196F7E" w:rsidRDefault="00AF34C9" w:rsidP="00196F7E">
      <w:pPr>
        <w:shd w:val="clear" w:color="auto" w:fill="F2F2F2"/>
      </w:pPr>
      <w:r w:rsidRPr="00F537AB">
        <w:rPr>
          <w:rStyle w:val="apple-style-span"/>
        </w:rPr>
        <w:t>Образовательная система Гармония включает следующие учебники:</w:t>
      </w:r>
      <w:r w:rsidRPr="00F537AB">
        <w:br/>
      </w:r>
      <w:r w:rsidRPr="00F537AB">
        <w:br/>
      </w:r>
      <w:r w:rsidRPr="00F537AB">
        <w:rPr>
          <w:rStyle w:val="apple-style-span"/>
        </w:rPr>
        <w:t>Русский язык</w:t>
      </w:r>
      <w:r w:rsidRPr="00AF34C9">
        <w:br/>
      </w:r>
      <w:r w:rsidRPr="00AF34C9">
        <w:br/>
      </w:r>
      <w:r w:rsidRPr="00AF34C9">
        <w:rPr>
          <w:rStyle w:val="apple-style-span"/>
        </w:rPr>
        <w:t xml:space="preserve">* Букварь Мой первый учебник авторов: </w:t>
      </w:r>
      <w:proofErr w:type="gramStart"/>
      <w:r w:rsidRPr="00AF34C9">
        <w:rPr>
          <w:rStyle w:val="apple-style-span"/>
        </w:rPr>
        <w:t xml:space="preserve">Соловейчик М.С., </w:t>
      </w:r>
      <w:proofErr w:type="spellStart"/>
      <w:r w:rsidRPr="00AF34C9">
        <w:rPr>
          <w:rStyle w:val="apple-style-span"/>
        </w:rPr>
        <w:t>Бетенькова</w:t>
      </w:r>
      <w:proofErr w:type="spellEnd"/>
      <w:r w:rsidRPr="00AF34C9">
        <w:rPr>
          <w:rStyle w:val="apple-style-span"/>
        </w:rPr>
        <w:t xml:space="preserve"> Н. М., </w:t>
      </w:r>
      <w:proofErr w:type="spellStart"/>
      <w:r w:rsidRPr="00AF34C9">
        <w:rPr>
          <w:rStyle w:val="apple-style-span"/>
        </w:rPr>
        <w:t>Кузьменко</w:t>
      </w:r>
      <w:proofErr w:type="spellEnd"/>
      <w:r w:rsidRPr="00AF34C9">
        <w:rPr>
          <w:rStyle w:val="apple-style-span"/>
        </w:rPr>
        <w:t xml:space="preserve"> Н. С., </w:t>
      </w:r>
      <w:proofErr w:type="spellStart"/>
      <w:r w:rsidRPr="00AF34C9">
        <w:rPr>
          <w:rStyle w:val="apple-style-span"/>
        </w:rPr>
        <w:t>Курлыгина</w:t>
      </w:r>
      <w:proofErr w:type="spellEnd"/>
      <w:r w:rsidRPr="00AF34C9">
        <w:rPr>
          <w:rStyle w:val="apple-style-span"/>
        </w:rPr>
        <w:t xml:space="preserve"> О. Е.</w:t>
      </w:r>
      <w:r w:rsidRPr="00AF34C9">
        <w:br/>
      </w:r>
      <w:r w:rsidRPr="00AF34C9">
        <w:rPr>
          <w:rStyle w:val="apple-style-span"/>
        </w:rPr>
        <w:lastRenderedPageBreak/>
        <w:t xml:space="preserve">* Учебники русского языка для 14 классов К тайнам нашего языка авторов Соловейчик М. С., </w:t>
      </w:r>
      <w:proofErr w:type="spellStart"/>
      <w:r w:rsidRPr="00AF34C9">
        <w:rPr>
          <w:rStyle w:val="apple-style-span"/>
        </w:rPr>
        <w:t>Кузьменко</w:t>
      </w:r>
      <w:proofErr w:type="spellEnd"/>
      <w:r w:rsidRPr="00AF34C9">
        <w:rPr>
          <w:rStyle w:val="apple-style-span"/>
        </w:rPr>
        <w:t xml:space="preserve"> Н. С.</w:t>
      </w:r>
      <w:r w:rsidRPr="00AF34C9">
        <w:br/>
      </w:r>
      <w:r w:rsidRPr="00AF34C9">
        <w:br/>
      </w:r>
      <w:r w:rsidRPr="00AF34C9">
        <w:rPr>
          <w:rStyle w:val="apple-style-span"/>
        </w:rPr>
        <w:t xml:space="preserve">Литературное чтение (автор </w:t>
      </w:r>
      <w:proofErr w:type="spellStart"/>
      <w:r w:rsidRPr="00AF34C9">
        <w:rPr>
          <w:rStyle w:val="apple-style-span"/>
        </w:rPr>
        <w:t>Кубасова</w:t>
      </w:r>
      <w:proofErr w:type="spellEnd"/>
      <w:r w:rsidRPr="00AF34C9">
        <w:rPr>
          <w:rStyle w:val="apple-style-span"/>
        </w:rPr>
        <w:t xml:space="preserve"> О. В.)</w:t>
      </w:r>
      <w:r w:rsidRPr="00AF34C9">
        <w:br/>
      </w:r>
      <w:r w:rsidRPr="00AF34C9">
        <w:br/>
      </w:r>
      <w:r w:rsidRPr="00AF34C9">
        <w:rPr>
          <w:rStyle w:val="apple-style-span"/>
        </w:rPr>
        <w:t>Математика (автор Истомина Н. Б.)</w:t>
      </w:r>
      <w:r w:rsidRPr="00AF34C9">
        <w:br/>
      </w:r>
      <w:r w:rsidRPr="00AF34C9">
        <w:br/>
      </w:r>
      <w:r w:rsidRPr="00AF34C9">
        <w:rPr>
          <w:rStyle w:val="apple-style-span"/>
        </w:rPr>
        <w:t xml:space="preserve">Окружающий мир (автор </w:t>
      </w:r>
      <w:proofErr w:type="spellStart"/>
      <w:r w:rsidRPr="00AF34C9">
        <w:rPr>
          <w:rStyle w:val="apple-style-span"/>
        </w:rPr>
        <w:t>Поглазова</w:t>
      </w:r>
      <w:proofErr w:type="spellEnd"/>
      <w:r w:rsidRPr="00AF34C9">
        <w:rPr>
          <w:rStyle w:val="apple-style-span"/>
        </w:rPr>
        <w:t xml:space="preserve"> О. Т.)</w:t>
      </w:r>
      <w:r w:rsidRPr="00AF34C9">
        <w:br/>
      </w:r>
      <w:r w:rsidRPr="00AF34C9">
        <w:br/>
      </w:r>
      <w:r w:rsidRPr="00AF34C9">
        <w:rPr>
          <w:rStyle w:val="apple-style-span"/>
        </w:rPr>
        <w:t>Технология (автор Конышева Н. М.)</w:t>
      </w:r>
      <w:r w:rsidRPr="00AF34C9">
        <w:br/>
      </w:r>
      <w:r w:rsidRPr="00AF34C9">
        <w:br/>
      </w:r>
      <w:r w:rsidRPr="00AF34C9">
        <w:br/>
      </w:r>
      <w:r w:rsidRPr="00AF34C9">
        <w:rPr>
          <w:rStyle w:val="apple-style-span"/>
        </w:rPr>
        <w:t>В рамках Образовательной системы Гармония появились новые учебники:</w:t>
      </w:r>
      <w:proofErr w:type="gramEnd"/>
      <w:r w:rsidRPr="00AF34C9">
        <w:br/>
      </w:r>
      <w:r w:rsidRPr="00AF34C9">
        <w:br/>
      </w:r>
      <w:proofErr w:type="gramStart"/>
      <w:r w:rsidRPr="00AF34C9">
        <w:rPr>
          <w:rStyle w:val="apple-style-span"/>
        </w:rPr>
        <w:t>Музыка (авторы:</w:t>
      </w:r>
      <w:proofErr w:type="gramEnd"/>
      <w:r w:rsidRPr="00AF34C9">
        <w:rPr>
          <w:rStyle w:val="apple-style-span"/>
        </w:rPr>
        <w:t xml:space="preserve"> Красильникова М. С., </w:t>
      </w:r>
      <w:proofErr w:type="spellStart"/>
      <w:r w:rsidRPr="00AF34C9">
        <w:rPr>
          <w:rStyle w:val="apple-style-span"/>
        </w:rPr>
        <w:t>Яшмолкина</w:t>
      </w:r>
      <w:proofErr w:type="spellEnd"/>
      <w:r w:rsidRPr="00AF34C9">
        <w:rPr>
          <w:rStyle w:val="apple-style-span"/>
        </w:rPr>
        <w:t xml:space="preserve"> О. Н., </w:t>
      </w:r>
      <w:proofErr w:type="spellStart"/>
      <w:r w:rsidRPr="00AF34C9">
        <w:rPr>
          <w:rStyle w:val="apple-style-span"/>
        </w:rPr>
        <w:t>Нехаева</w:t>
      </w:r>
      <w:proofErr w:type="spellEnd"/>
      <w:r w:rsidRPr="00AF34C9">
        <w:rPr>
          <w:rStyle w:val="apple-style-span"/>
        </w:rPr>
        <w:t xml:space="preserve"> О. И.). (Издательство Яхонт)</w:t>
      </w:r>
      <w:r w:rsidRPr="00AF34C9">
        <w:br/>
      </w:r>
      <w:r w:rsidRPr="00AF34C9">
        <w:br/>
      </w:r>
      <w:r w:rsidRPr="00AF34C9">
        <w:rPr>
          <w:rStyle w:val="apple-style-span"/>
        </w:rPr>
        <w:t xml:space="preserve">Изобразительное искусство (авторы </w:t>
      </w:r>
      <w:proofErr w:type="spellStart"/>
      <w:r w:rsidRPr="00AF34C9">
        <w:rPr>
          <w:rStyle w:val="apple-style-span"/>
        </w:rPr>
        <w:t>Копцева</w:t>
      </w:r>
      <w:proofErr w:type="spellEnd"/>
      <w:r w:rsidRPr="00AF34C9">
        <w:rPr>
          <w:rStyle w:val="apple-style-span"/>
        </w:rPr>
        <w:t xml:space="preserve"> Т. А., </w:t>
      </w:r>
      <w:proofErr w:type="spellStart"/>
      <w:r w:rsidRPr="00AF34C9">
        <w:rPr>
          <w:rStyle w:val="apple-style-span"/>
        </w:rPr>
        <w:t>Копцев</w:t>
      </w:r>
      <w:proofErr w:type="spellEnd"/>
      <w:r w:rsidRPr="00AF34C9">
        <w:rPr>
          <w:rStyle w:val="apple-style-span"/>
        </w:rPr>
        <w:t xml:space="preserve"> В. П.,</w:t>
      </w:r>
      <w:r w:rsidRPr="00AF34C9">
        <w:br/>
      </w:r>
      <w:r w:rsidRPr="00AF34C9">
        <w:br/>
      </w:r>
      <w:proofErr w:type="spellStart"/>
      <w:r w:rsidRPr="00AF34C9">
        <w:rPr>
          <w:rStyle w:val="apple-style-span"/>
        </w:rPr>
        <w:t>Копцев</w:t>
      </w:r>
      <w:proofErr w:type="spellEnd"/>
      <w:r w:rsidRPr="00AF34C9">
        <w:rPr>
          <w:rStyle w:val="apple-style-span"/>
        </w:rPr>
        <w:t xml:space="preserve"> Е. В.). (Издательство Яхонт)</w:t>
      </w:r>
      <w:r w:rsidRPr="00AF34C9">
        <w:br/>
      </w:r>
      <w:r w:rsidRPr="00AF34C9">
        <w:br/>
      </w:r>
      <w:r w:rsidRPr="00AF34C9">
        <w:rPr>
          <w:rStyle w:val="apple-style-span"/>
        </w:rPr>
        <w:t xml:space="preserve">Физическая культура (авторы </w:t>
      </w:r>
      <w:proofErr w:type="spellStart"/>
      <w:r w:rsidRPr="00AF34C9">
        <w:rPr>
          <w:rStyle w:val="apple-style-span"/>
        </w:rPr>
        <w:t>Тарнопольская</w:t>
      </w:r>
      <w:proofErr w:type="spellEnd"/>
      <w:r w:rsidRPr="00AF34C9">
        <w:rPr>
          <w:rStyle w:val="apple-style-span"/>
        </w:rPr>
        <w:t xml:space="preserve"> Р. И., Мишин Б. И.). (Издательство Яхонт)</w:t>
      </w:r>
      <w:r w:rsidR="00196F7E" w:rsidRPr="006522E6">
        <w:rPr>
          <w:sz w:val="20"/>
          <w:szCs w:val="20"/>
        </w:rPr>
        <w:br/>
      </w:r>
      <w:r w:rsidR="00196F7E" w:rsidRPr="00AF34C9">
        <w:rPr>
          <w:bCs/>
          <w:iCs/>
        </w:rPr>
        <w:t xml:space="preserve">Система учебников «Школа России»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w:t>
      </w:r>
      <w:proofErr w:type="spellStart"/>
      <w:r w:rsidR="00196F7E" w:rsidRPr="00AF34C9">
        <w:rPr>
          <w:bCs/>
          <w:iCs/>
        </w:rPr>
        <w:t>Минобрнауки</w:t>
      </w:r>
      <w:proofErr w:type="spellEnd"/>
      <w:r w:rsidR="00196F7E" w:rsidRPr="00AF34C9">
        <w:rPr>
          <w:bCs/>
          <w:iCs/>
        </w:rPr>
        <w:t xml:space="preserve"> РФ № 2080 от 24 декабря 2010 г.). </w:t>
      </w:r>
      <w:r w:rsidR="00196F7E" w:rsidRPr="00AF34C9">
        <w:t>УМК «Школа России» входит в раздел перечня «Учебники, содержание которых соответствует федеральному государственному образовательному стандарту начального общего образования».</w:t>
      </w:r>
    </w:p>
    <w:p w:rsidR="00AB304F" w:rsidRDefault="00AB304F" w:rsidP="00196F7E">
      <w:pPr>
        <w:shd w:val="clear" w:color="auto" w:fill="F2F2F2"/>
      </w:pPr>
    </w:p>
    <w:p w:rsidR="00AB304F" w:rsidRDefault="00AB304F" w:rsidP="00AB304F">
      <w:pPr>
        <w:shd w:val="clear" w:color="auto" w:fill="F2F2F2"/>
        <w:spacing w:line="480" w:lineRule="auto"/>
      </w:pPr>
      <w:r>
        <w:tab/>
        <w:t>Учебно-методический комплекс «Школа России» включает в себя следующие учебники:</w:t>
      </w:r>
    </w:p>
    <w:p w:rsidR="00AB304F" w:rsidRPr="00AF34C9" w:rsidRDefault="00AB304F" w:rsidP="00AB304F">
      <w:pPr>
        <w:spacing w:before="240" w:after="240" w:line="245" w:lineRule="atLeast"/>
      </w:pPr>
      <w:r w:rsidRPr="00AB304F">
        <w:t>- </w:t>
      </w:r>
      <w:r w:rsidRPr="00AB304F">
        <w:rPr>
          <w:b/>
          <w:bCs/>
        </w:rPr>
        <w:t>Русский язык</w:t>
      </w:r>
      <w:r w:rsidRPr="00AB304F">
        <w:t>. </w:t>
      </w:r>
      <w:r w:rsidRPr="00AB304F">
        <w:br/>
        <w:t>Азбука. </w:t>
      </w:r>
      <w:r w:rsidRPr="00AB304F">
        <w:rPr>
          <w:i/>
          <w:iCs/>
        </w:rPr>
        <w:t>Авторы:</w:t>
      </w:r>
      <w:r w:rsidRPr="00AB304F">
        <w:t> Горецкий В.Г., Кирюшкин В.А., Виноградская Л.А. и др. </w:t>
      </w:r>
      <w:r w:rsidRPr="00AB304F">
        <w:br/>
        <w:t>Русский язык. </w:t>
      </w:r>
      <w:r w:rsidRPr="00AB304F">
        <w:rPr>
          <w:i/>
          <w:iCs/>
        </w:rPr>
        <w:t>Авторы:</w:t>
      </w:r>
      <w:r w:rsidRPr="00AB304F">
        <w:t> </w:t>
      </w:r>
      <w:proofErr w:type="spellStart"/>
      <w:r w:rsidRPr="00AB304F">
        <w:t>Канакина</w:t>
      </w:r>
      <w:proofErr w:type="spellEnd"/>
      <w:r w:rsidRPr="00AB304F">
        <w:t xml:space="preserve"> В.П., Горецкий В.Г.  </w:t>
      </w:r>
      <w:r w:rsidRPr="00AB304F">
        <w:br/>
        <w:t>- </w:t>
      </w:r>
      <w:r w:rsidRPr="00AB304F">
        <w:rPr>
          <w:b/>
          <w:bCs/>
        </w:rPr>
        <w:t>Литературное чтение.</w:t>
      </w:r>
      <w:r w:rsidRPr="00AB304F">
        <w:t> </w:t>
      </w:r>
      <w:r w:rsidRPr="00AB304F">
        <w:rPr>
          <w:i/>
          <w:iCs/>
        </w:rPr>
        <w:t>Авторы:</w:t>
      </w:r>
      <w:r w:rsidRPr="00AB304F">
        <w:t> Климанова Л.Ф., Горецкий В.Г., Голованова М.В. и др. </w:t>
      </w:r>
      <w:r w:rsidRPr="00AB304F">
        <w:br/>
        <w:t>-</w:t>
      </w:r>
      <w:r w:rsidRPr="00AB304F">
        <w:rPr>
          <w:b/>
          <w:bCs/>
        </w:rPr>
        <w:t> Математика.</w:t>
      </w:r>
      <w:r w:rsidRPr="00AB304F">
        <w:t> </w:t>
      </w:r>
      <w:r w:rsidRPr="00AB304F">
        <w:rPr>
          <w:i/>
          <w:iCs/>
        </w:rPr>
        <w:t>Авторы:</w:t>
      </w:r>
      <w:r w:rsidRPr="00AB304F">
        <w:t> Моро М.И., Степанова С.В., Волкова С.И.  </w:t>
      </w:r>
      <w:r w:rsidRPr="00AB304F">
        <w:br/>
        <w:t>- </w:t>
      </w:r>
      <w:r w:rsidRPr="00AB304F">
        <w:rPr>
          <w:b/>
          <w:bCs/>
        </w:rPr>
        <w:t>Окружающий мир</w:t>
      </w:r>
      <w:r w:rsidRPr="00AB304F">
        <w:t>. </w:t>
      </w:r>
      <w:r w:rsidRPr="00AB304F">
        <w:rPr>
          <w:i/>
          <w:iCs/>
        </w:rPr>
        <w:t>Автор: </w:t>
      </w:r>
      <w:r w:rsidRPr="00AB304F">
        <w:t>Плешаков А.А.  </w:t>
      </w:r>
      <w:r w:rsidRPr="00AB304F">
        <w:br/>
        <w:t>- </w:t>
      </w:r>
      <w:r w:rsidRPr="00AB304F">
        <w:rPr>
          <w:b/>
          <w:bCs/>
        </w:rPr>
        <w:t>Технология.</w:t>
      </w:r>
      <w:r w:rsidRPr="00AB304F">
        <w:t> </w:t>
      </w:r>
      <w:r w:rsidRPr="00AB304F">
        <w:rPr>
          <w:i/>
          <w:iCs/>
        </w:rPr>
        <w:t>Авторы:</w:t>
      </w:r>
      <w:r w:rsidRPr="00AB304F">
        <w:t> </w:t>
      </w:r>
      <w:proofErr w:type="spellStart"/>
      <w:r w:rsidRPr="00AB304F">
        <w:t>Роговцева</w:t>
      </w:r>
      <w:proofErr w:type="spellEnd"/>
      <w:r w:rsidRPr="00AB304F">
        <w:t xml:space="preserve"> Н.И., Богданова Н.В., </w:t>
      </w:r>
      <w:proofErr w:type="spellStart"/>
      <w:r w:rsidRPr="00AB304F">
        <w:t>Фрейтаг</w:t>
      </w:r>
      <w:proofErr w:type="spellEnd"/>
      <w:r w:rsidRPr="00AB304F">
        <w:t xml:space="preserve"> И.П., Добромыслова Н.В., Шипилова Н.В. </w:t>
      </w:r>
      <w:r w:rsidRPr="00AB304F">
        <w:br/>
        <w:t>- </w:t>
      </w:r>
      <w:r w:rsidRPr="00AB304F">
        <w:rPr>
          <w:b/>
          <w:bCs/>
        </w:rPr>
        <w:t>Музыка.</w:t>
      </w:r>
      <w:r w:rsidRPr="00AB304F">
        <w:t> </w:t>
      </w:r>
      <w:r w:rsidRPr="00AB304F">
        <w:rPr>
          <w:i/>
          <w:iCs/>
        </w:rPr>
        <w:t>Авторы:</w:t>
      </w:r>
      <w:r w:rsidRPr="00AB304F">
        <w:t xml:space="preserve"> Критская Е.Д., Сергеева Г.П., </w:t>
      </w:r>
      <w:proofErr w:type="spellStart"/>
      <w:r w:rsidRPr="00AB304F">
        <w:t>Шмагина</w:t>
      </w:r>
      <w:proofErr w:type="spellEnd"/>
      <w:r w:rsidRPr="00AB304F">
        <w:t xml:space="preserve"> Т.С.  </w:t>
      </w:r>
      <w:r w:rsidRPr="00AB304F">
        <w:br/>
        <w:t>- </w:t>
      </w:r>
      <w:r w:rsidRPr="00AB304F">
        <w:rPr>
          <w:b/>
          <w:bCs/>
        </w:rPr>
        <w:t>Изобразительное искусство.</w:t>
      </w:r>
      <w:r w:rsidRPr="00AB304F">
        <w:t> </w:t>
      </w:r>
      <w:r w:rsidRPr="00AB304F">
        <w:rPr>
          <w:i/>
          <w:iCs/>
        </w:rPr>
        <w:t>Авторы:</w:t>
      </w:r>
      <w:r w:rsidRPr="00AB304F">
        <w:t> </w:t>
      </w:r>
      <w:proofErr w:type="spellStart"/>
      <w:r w:rsidRPr="00AB304F">
        <w:t>Неменская</w:t>
      </w:r>
      <w:proofErr w:type="spellEnd"/>
      <w:r w:rsidRPr="00AB304F">
        <w:t xml:space="preserve"> Л.А., </w:t>
      </w:r>
      <w:proofErr w:type="spellStart"/>
      <w:r w:rsidRPr="00AB304F">
        <w:t>Коротеева</w:t>
      </w:r>
      <w:proofErr w:type="spellEnd"/>
      <w:r w:rsidRPr="00AB304F">
        <w:t xml:space="preserve"> Е.И., Горяева Н.А. (под ред. </w:t>
      </w:r>
      <w:proofErr w:type="spellStart"/>
      <w:r w:rsidRPr="00AB304F">
        <w:t>Неменского</w:t>
      </w:r>
      <w:proofErr w:type="spellEnd"/>
      <w:r w:rsidRPr="00AB304F">
        <w:t xml:space="preserve"> Б.М.).  </w:t>
      </w:r>
      <w:r w:rsidRPr="00AB304F">
        <w:br/>
        <w:t>- </w:t>
      </w:r>
      <w:r w:rsidRPr="00AB304F">
        <w:rPr>
          <w:b/>
          <w:bCs/>
        </w:rPr>
        <w:t>Физическая культура.</w:t>
      </w:r>
      <w:r w:rsidRPr="00AB304F">
        <w:t> </w:t>
      </w:r>
      <w:r w:rsidRPr="00AB304F">
        <w:rPr>
          <w:i/>
          <w:iCs/>
        </w:rPr>
        <w:t>Автор:</w:t>
      </w:r>
      <w:r w:rsidRPr="00AB304F">
        <w:t> Лях В.И.</w:t>
      </w:r>
    </w:p>
    <w:p w:rsidR="00196F7E" w:rsidRPr="00AF34C9" w:rsidRDefault="00AF34C9" w:rsidP="00AB304F">
      <w:pPr>
        <w:ind w:firstLine="540"/>
        <w:jc w:val="both"/>
      </w:pPr>
      <w:r>
        <w:t>В  ООШ № 8 с. Радде</w:t>
      </w:r>
      <w:r w:rsidR="00196F7E" w:rsidRPr="00AF34C9">
        <w:t xml:space="preserve"> сложилась система образования, которую можно охарактеризовать как открытую, саморазвивающуюся (</w:t>
      </w:r>
      <w:proofErr w:type="spellStart"/>
      <w:r w:rsidR="00196F7E" w:rsidRPr="00AF34C9">
        <w:t>эволюционизирующую</w:t>
      </w:r>
      <w:proofErr w:type="spellEnd"/>
      <w:r w:rsidR="00196F7E" w:rsidRPr="00AF34C9">
        <w:t xml:space="preserve">), действующую в соответствующей правовой среде, с учетом складывающихся динамичных социально-экономических и </w:t>
      </w:r>
      <w:proofErr w:type="spellStart"/>
      <w:r w:rsidR="00196F7E" w:rsidRPr="00AF34C9">
        <w:t>социокультурных</w:t>
      </w:r>
      <w:proofErr w:type="spellEnd"/>
      <w:r w:rsidR="00196F7E" w:rsidRPr="00AF34C9">
        <w:t xml:space="preserve"> условий, традиций, насущных потребностей, </w:t>
      </w:r>
      <w:r w:rsidR="00196F7E" w:rsidRPr="00AF34C9">
        <w:lastRenderedPageBreak/>
        <w:t>наличных потенциалов, приоритетов и перспектив развития территориального сообщества, семьи и личности.</w:t>
      </w:r>
    </w:p>
    <w:p w:rsidR="00196F7E" w:rsidRPr="00AF34C9" w:rsidRDefault="00AF34C9" w:rsidP="00196F7E">
      <w:pPr>
        <w:ind w:firstLine="540"/>
        <w:jc w:val="both"/>
      </w:pPr>
      <w:r>
        <w:t>Особенность кадров  ООШ № 8</w:t>
      </w:r>
      <w:r w:rsidR="00196F7E" w:rsidRPr="00AF34C9">
        <w:t xml:space="preserve"> определяется высоким уровнем профессионализма педагогов,  ориентацией на успех в профессиональной деятельности в развитии творческого потенциала детей. Педагоги  прошли  обучение и владеют  современными образовательными технологиями. </w:t>
      </w:r>
    </w:p>
    <w:p w:rsidR="00196F7E" w:rsidRPr="00AF34C9" w:rsidRDefault="00196F7E" w:rsidP="00196F7E">
      <w:pPr>
        <w:shd w:val="clear" w:color="auto" w:fill="FFFFFF"/>
        <w:jc w:val="both"/>
      </w:pPr>
      <w:r w:rsidRPr="00AF34C9">
        <w:rPr>
          <w:b/>
          <w:i/>
        </w:rPr>
        <w:t>Характеристика и состав педагогического коллектива начальной школы:</w:t>
      </w:r>
      <w:r w:rsidRPr="00AF34C9">
        <w:t xml:space="preserve"> </w:t>
      </w:r>
    </w:p>
    <w:p w:rsidR="00196F7E" w:rsidRPr="00AF34C9" w:rsidRDefault="00196F7E" w:rsidP="00196F7E">
      <w:pPr>
        <w:pStyle w:val="af1"/>
        <w:numPr>
          <w:ilvl w:val="0"/>
          <w:numId w:val="31"/>
        </w:numPr>
        <w:shd w:val="clear" w:color="auto" w:fill="FFFFFF"/>
        <w:spacing w:after="0" w:line="240" w:lineRule="auto"/>
        <w:jc w:val="both"/>
        <w:rPr>
          <w:rFonts w:ascii="Times New Roman" w:hAnsi="Times New Roman"/>
          <w:sz w:val="24"/>
          <w:szCs w:val="24"/>
        </w:rPr>
      </w:pPr>
      <w:r w:rsidRPr="00AF34C9">
        <w:rPr>
          <w:rFonts w:ascii="Times New Roman" w:hAnsi="Times New Roman"/>
          <w:sz w:val="24"/>
          <w:szCs w:val="24"/>
        </w:rPr>
        <w:t>вс</w:t>
      </w:r>
      <w:r w:rsidR="00457EF2">
        <w:rPr>
          <w:rFonts w:ascii="Times New Roman" w:hAnsi="Times New Roman"/>
          <w:sz w:val="24"/>
          <w:szCs w:val="24"/>
        </w:rPr>
        <w:t>его в начальной школе работает 3 учителя</w:t>
      </w:r>
      <w:r w:rsidRPr="00AF34C9">
        <w:rPr>
          <w:rFonts w:ascii="Times New Roman" w:hAnsi="Times New Roman"/>
          <w:sz w:val="24"/>
          <w:szCs w:val="24"/>
        </w:rPr>
        <w:t xml:space="preserve"> начальных классов</w:t>
      </w:r>
      <w:r w:rsidR="00457EF2">
        <w:rPr>
          <w:rFonts w:ascii="Times New Roman" w:hAnsi="Times New Roman"/>
          <w:sz w:val="24"/>
          <w:szCs w:val="24"/>
        </w:rPr>
        <w:t>:</w:t>
      </w:r>
      <w:r w:rsidR="00AF34C9">
        <w:rPr>
          <w:rFonts w:ascii="Times New Roman" w:hAnsi="Times New Roman"/>
          <w:sz w:val="24"/>
          <w:szCs w:val="24"/>
        </w:rPr>
        <w:t xml:space="preserve"> со средним</w:t>
      </w:r>
      <w:r w:rsidRPr="00AF34C9">
        <w:rPr>
          <w:rFonts w:ascii="Times New Roman" w:hAnsi="Times New Roman"/>
          <w:sz w:val="24"/>
          <w:szCs w:val="24"/>
        </w:rPr>
        <w:t xml:space="preserve"> спец</w:t>
      </w:r>
      <w:r w:rsidR="00AF34C9">
        <w:rPr>
          <w:rFonts w:ascii="Times New Roman" w:hAnsi="Times New Roman"/>
          <w:sz w:val="24"/>
          <w:szCs w:val="24"/>
        </w:rPr>
        <w:t>иальным образованием</w:t>
      </w:r>
      <w:r w:rsidR="00457EF2">
        <w:rPr>
          <w:rFonts w:ascii="Times New Roman" w:hAnsi="Times New Roman"/>
          <w:sz w:val="24"/>
          <w:szCs w:val="24"/>
        </w:rPr>
        <w:t xml:space="preserve"> – 1 чел.(33 %); с высшим педагогическим образованием – 2 чел. (66 %).</w:t>
      </w:r>
    </w:p>
    <w:p w:rsidR="00196F7E" w:rsidRPr="00AF34C9" w:rsidRDefault="00196F7E" w:rsidP="00196F7E">
      <w:pPr>
        <w:jc w:val="both"/>
        <w:rPr>
          <w:b/>
        </w:rPr>
      </w:pPr>
      <w:r w:rsidRPr="00AF34C9">
        <w:rPr>
          <w:b/>
        </w:rPr>
        <w:t xml:space="preserve">По стажу работы: </w:t>
      </w:r>
    </w:p>
    <w:p w:rsidR="00457EF2" w:rsidRDefault="00457EF2" w:rsidP="00196F7E">
      <w:pPr>
        <w:jc w:val="both"/>
      </w:pPr>
      <w:r>
        <w:t>до 1 года – 1 чел.</w:t>
      </w:r>
    </w:p>
    <w:p w:rsidR="00457EF2" w:rsidRDefault="00457EF2" w:rsidP="00196F7E">
      <w:pPr>
        <w:jc w:val="both"/>
      </w:pPr>
      <w:r>
        <w:t>от 10-20 лет – 1 чел.</w:t>
      </w:r>
    </w:p>
    <w:p w:rsidR="00196F7E" w:rsidRPr="00AF34C9" w:rsidRDefault="0024011B" w:rsidP="00196F7E">
      <w:pPr>
        <w:jc w:val="both"/>
      </w:pPr>
      <w:r>
        <w:t xml:space="preserve">свыше 20 лет – </w:t>
      </w:r>
      <w:r w:rsidR="00196F7E" w:rsidRPr="00AF34C9">
        <w:t xml:space="preserve"> </w:t>
      </w:r>
      <w:r>
        <w:t xml:space="preserve">1 </w:t>
      </w:r>
      <w:r w:rsidR="00196F7E" w:rsidRPr="00AF34C9">
        <w:t>чел</w:t>
      </w:r>
    </w:p>
    <w:p w:rsidR="00196F7E" w:rsidRPr="00AF34C9" w:rsidRDefault="00196F7E" w:rsidP="00196F7E">
      <w:pPr>
        <w:jc w:val="both"/>
        <w:rPr>
          <w:b/>
        </w:rPr>
      </w:pPr>
      <w:r w:rsidRPr="00AF34C9">
        <w:rPr>
          <w:b/>
        </w:rPr>
        <w:t>По квалификационным категориям:</w:t>
      </w:r>
    </w:p>
    <w:p w:rsidR="00196F7E" w:rsidRDefault="00457EF2" w:rsidP="00196F7E">
      <w:pPr>
        <w:jc w:val="both"/>
      </w:pPr>
      <w:r>
        <w:t>Соответствие занимаемой должности - 2</w:t>
      </w:r>
      <w:r w:rsidR="00196F7E" w:rsidRPr="00AF34C9">
        <w:t xml:space="preserve"> человек</w:t>
      </w:r>
      <w:r>
        <w:t>а</w:t>
      </w:r>
    </w:p>
    <w:p w:rsidR="00457EF2" w:rsidRDefault="00457EF2" w:rsidP="00196F7E">
      <w:pPr>
        <w:jc w:val="both"/>
      </w:pPr>
      <w:r>
        <w:t>Без категории – 1 человек (молодой специалист)</w:t>
      </w:r>
    </w:p>
    <w:p w:rsidR="00F537AB" w:rsidRPr="00F537AB" w:rsidRDefault="00F537AB" w:rsidP="00F537AB">
      <w:pPr>
        <w:widowControl w:val="0"/>
        <w:jc w:val="both"/>
        <w:rPr>
          <w:lang w:eastAsia="hi-IN" w:bidi="hi-IN"/>
        </w:rPr>
      </w:pPr>
      <w:r w:rsidRPr="00F537AB">
        <w:tab/>
      </w:r>
      <w:r w:rsidRPr="00F537AB">
        <w:rPr>
          <w:lang w:eastAsia="hi-IN" w:bidi="hi-IN"/>
        </w:rPr>
        <w:t xml:space="preserve">Педагоги владеют современными технологиями, формами и методами  обучения. Ведущими технологиями, обеспечивающими реализацию образовательной программы начальной школы, являются: традиционное обучение (классно-урочная система), педагогика сотрудничества, игровые технологии, технология проблемного обучения,  технология  уровневой дифференциации и индивидуализации обучения технология  развивающего обучения группового обучения. </w:t>
      </w:r>
    </w:p>
    <w:p w:rsidR="00F537AB" w:rsidRPr="00F537AB" w:rsidRDefault="00F537AB" w:rsidP="00F537AB">
      <w:pPr>
        <w:widowControl w:val="0"/>
        <w:ind w:firstLine="708"/>
        <w:jc w:val="both"/>
        <w:rPr>
          <w:lang w:eastAsia="hi-IN" w:bidi="hi-IN"/>
        </w:rPr>
      </w:pPr>
      <w:r w:rsidRPr="00F537AB">
        <w:rPr>
          <w:lang w:eastAsia="hi-IN" w:bidi="hi-IN"/>
        </w:rPr>
        <w:t xml:space="preserve">Таким образом, </w:t>
      </w:r>
      <w:r w:rsidRPr="00F537AB">
        <w:rPr>
          <w:b/>
          <w:lang w:eastAsia="hi-IN" w:bidi="hi-IN"/>
        </w:rPr>
        <w:t>кадровый состав</w:t>
      </w:r>
      <w:r w:rsidRPr="00F537AB">
        <w:rPr>
          <w:lang w:eastAsia="hi-IN" w:bidi="hi-IN"/>
        </w:rPr>
        <w:t>, обеспечивающий реализацию основной образовательной  программы начального общего образования,  определяется  большим инновационным потенциалом, ориентацией на успех в профессиональной деятельности, в развитии творческих способностей.</w:t>
      </w:r>
    </w:p>
    <w:p w:rsidR="00457EF2" w:rsidRPr="00AF34C9" w:rsidRDefault="00457EF2" w:rsidP="00196F7E">
      <w:pPr>
        <w:jc w:val="both"/>
      </w:pPr>
    </w:p>
    <w:p w:rsidR="00196F7E" w:rsidRPr="00AF34C9" w:rsidRDefault="00457EF2" w:rsidP="00457EF2">
      <w:pPr>
        <w:ind w:firstLine="708"/>
        <w:jc w:val="both"/>
      </w:pPr>
      <w:r>
        <w:t>Учебные</w:t>
      </w:r>
      <w:r w:rsidR="00196F7E" w:rsidRPr="00AF34C9">
        <w:t xml:space="preserve"> кабинет</w:t>
      </w:r>
      <w:r>
        <w:t>ы</w:t>
      </w:r>
      <w:r w:rsidR="00196F7E" w:rsidRPr="00AF34C9">
        <w:t xml:space="preserve"> начальной школы оснащены необходимым оборудованием (мебель,  аудио-, видеотехника, библиотека художественной и методической литературы). Кроме того классы оснащены  наглядными, раздаточными, дидактическими материалами.</w:t>
      </w:r>
    </w:p>
    <w:p w:rsidR="00196F7E" w:rsidRPr="00AF34C9" w:rsidRDefault="00196F7E" w:rsidP="00196F7E">
      <w:pPr>
        <w:pStyle w:val="a3"/>
        <w:spacing w:after="0"/>
        <w:ind w:left="0" w:firstLine="709"/>
        <w:jc w:val="both"/>
      </w:pPr>
      <w:proofErr w:type="gramStart"/>
      <w:r w:rsidRPr="00AF34C9">
        <w:rPr>
          <w:i/>
        </w:rPr>
        <w:t>Учителя</w:t>
      </w:r>
      <w:r w:rsidRPr="00AF34C9">
        <w:t xml:space="preserve"> школы  создают условия для успешного продвижения ребёнка в рамках образовательного процесса, формируют учебную деятельность младших школьников, организовывают постановку учебных целей, создавая условия для их «усвоения» и самостоятельной конкретизации учениками; побуждают и поддерживают  детские инициативы, направленные на поиск средств и способов достижения учебных целей; организовывают усвоение знаний посредством коллективных форм учебной работы;</w:t>
      </w:r>
      <w:proofErr w:type="gramEnd"/>
      <w:r w:rsidRPr="00AF34C9">
        <w:t xml:space="preserve"> осуществляют функции контроля и оценки, постепенно передавая их ученикам);  создают условия для продуктивной творческой деятельности ребенка, обеспечивают презентацию и социальную оценку результатов творчества учеников через выставки,  конкурсы, фестивали; </w:t>
      </w:r>
    </w:p>
    <w:p w:rsidR="00196F7E" w:rsidRPr="00AF34C9" w:rsidRDefault="00196F7E" w:rsidP="00196F7E">
      <w:pPr>
        <w:pStyle w:val="a3"/>
        <w:spacing w:after="0"/>
        <w:ind w:left="0" w:firstLine="709"/>
        <w:jc w:val="both"/>
      </w:pPr>
      <w:r w:rsidRPr="00AF34C9">
        <w:rPr>
          <w:i/>
        </w:rPr>
        <w:t>классные руководители</w:t>
      </w:r>
      <w:r w:rsidRPr="00AF34C9">
        <w:t xml:space="preserve"> осуществляют индивидуальное или групповое педагогическое сопровождение образовательного процесса; </w:t>
      </w:r>
    </w:p>
    <w:p w:rsidR="00196F7E" w:rsidRPr="00AF34C9" w:rsidRDefault="00196F7E" w:rsidP="00196F7E">
      <w:pPr>
        <w:jc w:val="both"/>
      </w:pPr>
      <w:r w:rsidRPr="00AF34C9">
        <w:rPr>
          <w:i/>
        </w:rPr>
        <w:t>администрация</w:t>
      </w:r>
      <w:r w:rsidRPr="00AF34C9">
        <w:t xml:space="preserve"> обеспечивает условия для эффективной работы специалистов, осуществляет контроль и текущую организационную работу</w:t>
      </w:r>
    </w:p>
    <w:p w:rsidR="00196F7E" w:rsidRPr="00AF34C9" w:rsidRDefault="00196F7E" w:rsidP="00196F7E">
      <w:pPr>
        <w:jc w:val="center"/>
        <w:rPr>
          <w:rStyle w:val="dash041e0431044b0447043d044b0439char1"/>
          <w:b/>
          <w:iCs/>
        </w:rPr>
      </w:pPr>
      <w:r w:rsidRPr="00AF34C9">
        <w:rPr>
          <w:b/>
        </w:rPr>
        <w:t xml:space="preserve">1.3. Общая характеристика </w:t>
      </w:r>
      <w:r w:rsidRPr="00AF34C9">
        <w:rPr>
          <w:rStyle w:val="dash041e0431044b0447043d044b0439char1"/>
          <w:b/>
          <w:iCs/>
        </w:rPr>
        <w:t xml:space="preserve"> Образовательной программы</w:t>
      </w:r>
    </w:p>
    <w:p w:rsidR="00196F7E" w:rsidRPr="00AF34C9" w:rsidRDefault="00196F7E" w:rsidP="00196F7E">
      <w:pPr>
        <w:jc w:val="both"/>
      </w:pPr>
      <w:r w:rsidRPr="00AF34C9">
        <w:t>Программа определяет содержание и организацию образовательного процесса на ступени начального общего образования носящей:</w:t>
      </w:r>
    </w:p>
    <w:p w:rsidR="00196F7E" w:rsidRPr="00AF34C9" w:rsidRDefault="00196F7E" w:rsidP="00196F7E">
      <w:pPr>
        <w:jc w:val="both"/>
      </w:pPr>
      <w:r w:rsidRPr="00AF34C9">
        <w:t xml:space="preserve">      – гуманистический характер образования, приоритет общечеловеческих ценностей, жизни и здоровья человека, свободного развития личности;</w:t>
      </w:r>
    </w:p>
    <w:p w:rsidR="00196F7E" w:rsidRPr="00AF34C9" w:rsidRDefault="00196F7E" w:rsidP="00196F7E">
      <w:pPr>
        <w:pStyle w:val="ab"/>
      </w:pPr>
      <w:r w:rsidRPr="00AF34C9">
        <w:t>– воспитание гражданственности, трудолюбия, уважения к правам и свободам человека, любви к окружающей природе, Родине, семье;</w:t>
      </w:r>
    </w:p>
    <w:p w:rsidR="00196F7E" w:rsidRPr="00AF34C9" w:rsidRDefault="00196F7E" w:rsidP="00196F7E">
      <w:pPr>
        <w:pStyle w:val="ab"/>
      </w:pPr>
      <w:r w:rsidRPr="00AF34C9">
        <w:lastRenderedPageBreak/>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96F7E" w:rsidRPr="00AF34C9" w:rsidRDefault="00196F7E" w:rsidP="00196F7E">
      <w:pPr>
        <w:pStyle w:val="ab"/>
      </w:pPr>
      <w:r w:rsidRPr="00AF34C9">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196F7E" w:rsidRPr="00AF34C9" w:rsidRDefault="00196F7E" w:rsidP="00196F7E">
      <w:pPr>
        <w:pStyle w:val="ab"/>
      </w:pPr>
      <w:r w:rsidRPr="00AF34C9">
        <w:t>– обеспечение самоопределения личности, создание условий для ее самореализации, творческого развития;</w:t>
      </w:r>
    </w:p>
    <w:p w:rsidR="00196F7E" w:rsidRPr="00AF34C9" w:rsidRDefault="00196F7E" w:rsidP="00196F7E">
      <w:pPr>
        <w:pStyle w:val="ab"/>
      </w:pPr>
      <w:r w:rsidRPr="00AF34C9">
        <w:t>– формирование у обучающегося адекватной современному уровню знаний и ступени обучения картины мира;</w:t>
      </w:r>
    </w:p>
    <w:p w:rsidR="00196F7E" w:rsidRPr="00AF34C9" w:rsidRDefault="00196F7E" w:rsidP="00196F7E">
      <w:pPr>
        <w:pStyle w:val="ab"/>
      </w:pPr>
      <w:r w:rsidRPr="00AF34C9">
        <w:t>– формирование человека и гражданина, интегрированного в современное ему общество и нацеленного на совершенствование этого общества;</w:t>
      </w:r>
    </w:p>
    <w:p w:rsidR="00196F7E" w:rsidRPr="00AF34C9" w:rsidRDefault="00196F7E" w:rsidP="00196F7E">
      <w:pPr>
        <w:pStyle w:val="ab"/>
      </w:pPr>
      <w:r w:rsidRPr="00AF34C9">
        <w:t>– содействие взаимопониманию и сотрудничеству между людьми, народами независимо от национальной, религиозной и социальной принадлежности.</w:t>
      </w:r>
    </w:p>
    <w:p w:rsidR="00196F7E" w:rsidRPr="00AF34C9" w:rsidRDefault="00196F7E" w:rsidP="00196F7E">
      <w:pPr>
        <w:tabs>
          <w:tab w:val="left" w:pos="360"/>
          <w:tab w:val="left" w:pos="540"/>
        </w:tabs>
        <w:jc w:val="both"/>
        <w:rPr>
          <w:color w:val="000000"/>
        </w:rPr>
      </w:pPr>
      <w:r w:rsidRPr="00AF34C9">
        <w:rPr>
          <w:b/>
          <w:color w:val="000000"/>
        </w:rPr>
        <w:t xml:space="preserve"> Основная образовательная программа сформирована</w:t>
      </w:r>
      <w:r w:rsidRPr="00AF34C9">
        <w:rPr>
          <w:color w:val="000000"/>
        </w:rPr>
        <w:t xml:space="preserve">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196F7E" w:rsidRPr="00AF34C9" w:rsidRDefault="00196F7E" w:rsidP="00196F7E">
      <w:pPr>
        <w:autoSpaceDE w:val="0"/>
        <w:autoSpaceDN w:val="0"/>
        <w:adjustRightInd w:val="0"/>
        <w:jc w:val="both"/>
        <w:rPr>
          <w:color w:val="000000"/>
        </w:rPr>
      </w:pPr>
      <w:r w:rsidRPr="00AF34C9">
        <w:rPr>
          <w:color w:val="000000"/>
        </w:rPr>
        <w:t>• с изменением при поступлении в школу ведущей деятельности ребёнка — с переходом к учебной деятельности (при сохранении значимости игровой деятельности), имеющей общественный характер и являющейся социальной по содержанию;</w:t>
      </w:r>
    </w:p>
    <w:p w:rsidR="00196F7E" w:rsidRPr="00AF34C9" w:rsidRDefault="00196F7E" w:rsidP="00196F7E">
      <w:pPr>
        <w:autoSpaceDE w:val="0"/>
        <w:autoSpaceDN w:val="0"/>
        <w:adjustRightInd w:val="0"/>
        <w:jc w:val="both"/>
        <w:rPr>
          <w:color w:val="000000"/>
        </w:rPr>
      </w:pPr>
      <w:r w:rsidRPr="00AF34C9">
        <w:rPr>
          <w:color w:val="000000"/>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196F7E" w:rsidRPr="00AF34C9" w:rsidRDefault="00196F7E" w:rsidP="00196F7E">
      <w:pPr>
        <w:autoSpaceDE w:val="0"/>
        <w:autoSpaceDN w:val="0"/>
        <w:adjustRightInd w:val="0"/>
        <w:jc w:val="both"/>
        <w:rPr>
          <w:color w:val="000000"/>
        </w:rPr>
      </w:pPr>
      <w:r w:rsidRPr="00AF34C9">
        <w:rPr>
          <w:color w:val="000000"/>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w:t>
      </w:r>
    </w:p>
    <w:p w:rsidR="00196F7E" w:rsidRPr="00AF34C9" w:rsidRDefault="00196F7E" w:rsidP="00196F7E">
      <w:pPr>
        <w:autoSpaceDE w:val="0"/>
        <w:autoSpaceDN w:val="0"/>
        <w:adjustRightInd w:val="0"/>
        <w:jc w:val="both"/>
        <w:rPr>
          <w:color w:val="000000"/>
        </w:rPr>
      </w:pPr>
      <w:r w:rsidRPr="00AF34C9">
        <w:rPr>
          <w:color w:val="000000"/>
        </w:rPr>
        <w:t>жизни и перспективы личностного и познавательного развития;</w:t>
      </w:r>
    </w:p>
    <w:p w:rsidR="00196F7E" w:rsidRPr="00AF34C9" w:rsidRDefault="00196F7E" w:rsidP="00196F7E">
      <w:pPr>
        <w:autoSpaceDE w:val="0"/>
        <w:autoSpaceDN w:val="0"/>
        <w:adjustRightInd w:val="0"/>
        <w:jc w:val="both"/>
        <w:rPr>
          <w:color w:val="000000"/>
        </w:rPr>
      </w:pPr>
      <w:r w:rsidRPr="00AF34C9">
        <w:rPr>
          <w:color w:val="000000"/>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196F7E" w:rsidRPr="00AF34C9" w:rsidRDefault="00196F7E" w:rsidP="00196F7E">
      <w:pPr>
        <w:autoSpaceDE w:val="0"/>
        <w:autoSpaceDN w:val="0"/>
        <w:adjustRightInd w:val="0"/>
        <w:jc w:val="both"/>
        <w:rPr>
          <w:color w:val="000000"/>
        </w:rPr>
      </w:pPr>
      <w:r w:rsidRPr="00AF34C9">
        <w:rPr>
          <w:color w:val="000000"/>
        </w:rPr>
        <w:t>• с изменением при этом самооценки ребёнка, которая приобретает черты адекватности и рефлективности;</w:t>
      </w:r>
    </w:p>
    <w:p w:rsidR="00196F7E" w:rsidRPr="00AF34C9" w:rsidRDefault="00196F7E" w:rsidP="00196F7E">
      <w:pPr>
        <w:autoSpaceDE w:val="0"/>
        <w:autoSpaceDN w:val="0"/>
        <w:adjustRightInd w:val="0"/>
        <w:jc w:val="both"/>
        <w:rPr>
          <w:color w:val="000000"/>
        </w:rPr>
      </w:pPr>
      <w:r w:rsidRPr="00AF34C9">
        <w:rPr>
          <w:color w:val="000000"/>
        </w:rPr>
        <w:t xml:space="preserve">• с моральным развитием, которое существенным образом связано с характером сотрудничества </w:t>
      </w:r>
      <w:proofErr w:type="gramStart"/>
      <w:r w:rsidRPr="00AF34C9">
        <w:rPr>
          <w:color w:val="000000"/>
        </w:rPr>
        <w:t>со</w:t>
      </w:r>
      <w:proofErr w:type="gramEnd"/>
      <w:r w:rsidRPr="00AF34C9">
        <w:rPr>
          <w:color w:val="000000"/>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196F7E" w:rsidRPr="00AF34C9" w:rsidRDefault="00196F7E" w:rsidP="00196F7E">
      <w:pPr>
        <w:autoSpaceDE w:val="0"/>
        <w:autoSpaceDN w:val="0"/>
        <w:adjustRightInd w:val="0"/>
        <w:jc w:val="both"/>
        <w:rPr>
          <w:color w:val="000000"/>
        </w:rPr>
      </w:pPr>
      <w:proofErr w:type="gramStart"/>
      <w:r w:rsidRPr="00AF34C9">
        <w:rPr>
          <w:color w:val="000000"/>
        </w:rPr>
        <w:t>Учтены</w:t>
      </w:r>
      <w:proofErr w:type="gramEnd"/>
      <w:r w:rsidRPr="00AF34C9">
        <w:rPr>
          <w:color w:val="000000"/>
        </w:rPr>
        <w:t xml:space="preserve"> также характерные для младшего школьного возраста (от 6,5 до 11 лет):</w:t>
      </w:r>
    </w:p>
    <w:p w:rsidR="00196F7E" w:rsidRPr="00AF34C9" w:rsidRDefault="00196F7E" w:rsidP="00196F7E">
      <w:pPr>
        <w:autoSpaceDE w:val="0"/>
        <w:autoSpaceDN w:val="0"/>
        <w:adjustRightInd w:val="0"/>
        <w:jc w:val="both"/>
        <w:rPr>
          <w:color w:val="000000"/>
        </w:rPr>
      </w:pPr>
      <w:r w:rsidRPr="00AF34C9">
        <w:rPr>
          <w:color w:val="000000"/>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196F7E" w:rsidRPr="00AF34C9" w:rsidRDefault="00196F7E" w:rsidP="00196F7E">
      <w:pPr>
        <w:autoSpaceDE w:val="0"/>
        <w:autoSpaceDN w:val="0"/>
        <w:adjustRightInd w:val="0"/>
        <w:jc w:val="both"/>
        <w:rPr>
          <w:color w:val="000000"/>
        </w:rPr>
      </w:pPr>
      <w:r w:rsidRPr="00AF34C9">
        <w:rPr>
          <w:color w:val="000000"/>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96F7E" w:rsidRPr="00AF34C9" w:rsidRDefault="00196F7E" w:rsidP="00196F7E">
      <w:pPr>
        <w:autoSpaceDE w:val="0"/>
        <w:autoSpaceDN w:val="0"/>
        <w:adjustRightInd w:val="0"/>
        <w:jc w:val="both"/>
        <w:rPr>
          <w:color w:val="000000"/>
        </w:rPr>
      </w:pPr>
      <w:r w:rsidRPr="00AF34C9">
        <w:rPr>
          <w:color w:val="000000"/>
        </w:rP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196F7E" w:rsidRPr="00AF34C9" w:rsidRDefault="00196F7E" w:rsidP="00196F7E">
      <w:pPr>
        <w:rPr>
          <w:color w:val="000000"/>
        </w:rPr>
      </w:pPr>
      <w:r w:rsidRPr="00AF34C9">
        <w:rPr>
          <w:color w:val="000000"/>
        </w:rPr>
        <w:t xml:space="preserve"> </w:t>
      </w:r>
    </w:p>
    <w:p w:rsidR="00196F7E" w:rsidRPr="00AF34C9" w:rsidRDefault="00196F7E" w:rsidP="00196F7E">
      <w:pPr>
        <w:jc w:val="center"/>
        <w:rPr>
          <w:b/>
        </w:rPr>
      </w:pPr>
      <w:r w:rsidRPr="00AF34C9">
        <w:rPr>
          <w:b/>
          <w:color w:val="000000"/>
        </w:rPr>
        <w:lastRenderedPageBreak/>
        <w:t xml:space="preserve">1.4 </w:t>
      </w:r>
      <w:r w:rsidRPr="00AF34C9">
        <w:rPr>
          <w:b/>
        </w:rPr>
        <w:t>Цели и задачи начального общего образования</w:t>
      </w:r>
    </w:p>
    <w:p w:rsidR="00196F7E" w:rsidRPr="00AF34C9" w:rsidRDefault="00196F7E" w:rsidP="00DC0947">
      <w:pPr>
        <w:ind w:firstLine="708"/>
        <w:jc w:val="both"/>
      </w:pPr>
      <w:r w:rsidRPr="00AF34C9">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AF34C9">
        <w:t>сформированности</w:t>
      </w:r>
      <w:proofErr w:type="spellEnd"/>
      <w:r w:rsidRPr="00AF34C9">
        <w:t xml:space="preserve"> «универсальных учебных действий», обеспечивающих «умение учиться». Начальное образование закладывает основу формирования учебной деятельности ребенка – систему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должна обеспечить познавательную мотивацию и интересы учащихся, их готовность и способность к сотрудничеству и совместной деятельности учения с учителем и одноклассниками, сформировать основы нравственного поведения, определяющего отношения личности с обществом и окружающими людьми».</w:t>
      </w:r>
    </w:p>
    <w:p w:rsidR="00196F7E" w:rsidRPr="00AF34C9" w:rsidRDefault="00196F7E" w:rsidP="00196F7E">
      <w:pPr>
        <w:widowControl w:val="0"/>
        <w:ind w:firstLine="709"/>
        <w:jc w:val="both"/>
      </w:pPr>
      <w:r w:rsidRPr="00AF34C9">
        <w:t xml:space="preserve">Современная начальная школа является не «школой навыка», а местом раскрытия ребенком своего образовательного и личностного потенциала. </w:t>
      </w:r>
    </w:p>
    <w:p w:rsidR="00196F7E" w:rsidRPr="00AF34C9" w:rsidRDefault="00196F7E" w:rsidP="00196F7E">
      <w:pPr>
        <w:jc w:val="both"/>
        <w:rPr>
          <w:i/>
          <w:iCs/>
        </w:rPr>
      </w:pPr>
      <w:r w:rsidRPr="00AF34C9">
        <w:t xml:space="preserve">  Согласно общим положениям Стандарта, на ступени начального общего образования решаются следующие</w:t>
      </w:r>
      <w:r w:rsidRPr="00AF34C9">
        <w:rPr>
          <w:i/>
          <w:iCs/>
        </w:rPr>
        <w:t xml:space="preserve"> </w:t>
      </w:r>
      <w:r w:rsidRPr="00AF34C9">
        <w:rPr>
          <w:b/>
          <w:i/>
          <w:iCs/>
        </w:rPr>
        <w:t>задачи:</w:t>
      </w:r>
    </w:p>
    <w:p w:rsidR="00196F7E" w:rsidRPr="00AF34C9" w:rsidRDefault="00196F7E" w:rsidP="00196F7E">
      <w:pPr>
        <w:widowControl w:val="0"/>
        <w:ind w:firstLine="709"/>
        <w:jc w:val="both"/>
      </w:pPr>
      <w:r w:rsidRPr="00AF34C9">
        <w:t xml:space="preserve"> –  становление основ гражданской идентичности и мировоззрения обучающихся;</w:t>
      </w:r>
    </w:p>
    <w:p w:rsidR="00196F7E" w:rsidRPr="00AF34C9" w:rsidRDefault="00196F7E" w:rsidP="00196F7E">
      <w:pPr>
        <w:ind w:firstLine="720"/>
        <w:jc w:val="both"/>
      </w:pPr>
      <w:r w:rsidRPr="00AF34C9">
        <w:t xml:space="preserve"> –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96F7E" w:rsidRPr="00AF34C9" w:rsidRDefault="00196F7E" w:rsidP="00196F7E">
      <w:pPr>
        <w:ind w:firstLine="720"/>
        <w:jc w:val="both"/>
      </w:pPr>
      <w:r w:rsidRPr="00AF34C9">
        <w:t xml:space="preserve">– 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196F7E" w:rsidRPr="00AF34C9" w:rsidRDefault="00196F7E" w:rsidP="00196F7E">
      <w:pPr>
        <w:ind w:firstLine="709"/>
        <w:jc w:val="both"/>
      </w:pPr>
      <w:r w:rsidRPr="00AF34C9">
        <w:t xml:space="preserve">– укрепление физического и духовного здоровья </w:t>
      </w:r>
      <w:proofErr w:type="gramStart"/>
      <w:r w:rsidRPr="00AF34C9">
        <w:t>обучающихся</w:t>
      </w:r>
      <w:proofErr w:type="gramEnd"/>
      <w:r w:rsidRPr="00AF34C9">
        <w:t>.</w:t>
      </w:r>
    </w:p>
    <w:p w:rsidR="00196F7E" w:rsidRPr="00AF34C9" w:rsidRDefault="00196F7E" w:rsidP="00196F7E">
      <w:pPr>
        <w:ind w:firstLine="709"/>
        <w:jc w:val="both"/>
      </w:pPr>
      <w:r w:rsidRPr="00AF34C9">
        <w:t xml:space="preserve"> </w:t>
      </w:r>
    </w:p>
    <w:p w:rsidR="00196F7E" w:rsidRPr="00AF34C9" w:rsidRDefault="00196F7E" w:rsidP="00196F7E">
      <w:pPr>
        <w:autoSpaceDE w:val="0"/>
        <w:autoSpaceDN w:val="0"/>
        <w:adjustRightInd w:val="0"/>
        <w:jc w:val="both"/>
        <w:rPr>
          <w:color w:val="000000"/>
        </w:rPr>
      </w:pPr>
      <w:r w:rsidRPr="00AF34C9">
        <w:rPr>
          <w:color w:val="000000"/>
        </w:rPr>
        <w:t xml:space="preserve"> </w:t>
      </w:r>
      <w:r w:rsidR="00DC0947">
        <w:rPr>
          <w:color w:val="000000"/>
        </w:rPr>
        <w:tab/>
      </w:r>
      <w:r w:rsidRPr="00AF34C9">
        <w:rPr>
          <w:b/>
          <w:color w:val="000000"/>
        </w:rPr>
        <w:t>Целью реализации основной образовательной программы</w:t>
      </w:r>
      <w:r w:rsidRPr="00AF34C9">
        <w:rPr>
          <w:color w:val="000000"/>
        </w:rPr>
        <w:t xml:space="preserve">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196F7E" w:rsidRPr="00AF34C9" w:rsidRDefault="00196F7E" w:rsidP="00196F7E">
      <w:pPr>
        <w:autoSpaceDE w:val="0"/>
        <w:autoSpaceDN w:val="0"/>
        <w:adjustRightInd w:val="0"/>
        <w:jc w:val="both"/>
        <w:rPr>
          <w:b/>
          <w:color w:val="000000"/>
        </w:rPr>
      </w:pPr>
      <w:r w:rsidRPr="00AF34C9">
        <w:rPr>
          <w:color w:val="000000"/>
        </w:rPr>
        <w:t xml:space="preserve">  </w:t>
      </w:r>
      <w:r w:rsidR="00DC0947">
        <w:rPr>
          <w:color w:val="000000"/>
        </w:rPr>
        <w:tab/>
      </w:r>
      <w:r w:rsidRPr="00AF34C9">
        <w:rPr>
          <w:b/>
          <w:color w:val="000000"/>
        </w:rPr>
        <w:t>К числу планируемых результатов</w:t>
      </w:r>
      <w:r w:rsidRPr="00AF34C9">
        <w:rPr>
          <w:color w:val="000000"/>
        </w:rPr>
        <w:t xml:space="preserve"> освоения основной образовательной программы </w:t>
      </w:r>
      <w:r w:rsidRPr="00AF34C9">
        <w:rPr>
          <w:b/>
          <w:color w:val="000000"/>
        </w:rPr>
        <w:t>отнесены:</w:t>
      </w:r>
    </w:p>
    <w:p w:rsidR="00196F7E" w:rsidRPr="00AF34C9" w:rsidRDefault="00196F7E" w:rsidP="00196F7E">
      <w:pPr>
        <w:autoSpaceDE w:val="0"/>
        <w:autoSpaceDN w:val="0"/>
        <w:adjustRightInd w:val="0"/>
        <w:jc w:val="both"/>
        <w:rPr>
          <w:color w:val="000000"/>
        </w:rPr>
      </w:pPr>
      <w:r w:rsidRPr="00AF34C9">
        <w:rPr>
          <w:color w:val="000000"/>
        </w:rPr>
        <w:t xml:space="preserve">• </w:t>
      </w:r>
      <w:r w:rsidRPr="00AF34C9">
        <w:rPr>
          <w:b/>
          <w:color w:val="000000"/>
        </w:rPr>
        <w:t>личностные результаты</w:t>
      </w:r>
      <w:r w:rsidRPr="00AF34C9">
        <w:rPr>
          <w:color w:val="000000"/>
        </w:rPr>
        <w:t xml:space="preserve"> — готовность и способность обучающихся к саморазвитию, </w:t>
      </w:r>
      <w:proofErr w:type="spellStart"/>
      <w:r w:rsidRPr="00AF34C9">
        <w:rPr>
          <w:color w:val="000000"/>
        </w:rPr>
        <w:t>сформированность</w:t>
      </w:r>
      <w:proofErr w:type="spellEnd"/>
      <w:r w:rsidRPr="00AF34C9">
        <w:rPr>
          <w:color w:val="000000"/>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AF34C9">
        <w:rPr>
          <w:color w:val="000000"/>
        </w:rPr>
        <w:t>сформированность</w:t>
      </w:r>
      <w:proofErr w:type="spellEnd"/>
      <w:r w:rsidRPr="00AF34C9">
        <w:rPr>
          <w:color w:val="000000"/>
        </w:rPr>
        <w:t xml:space="preserve"> основ российской, гражданской идентичности;</w:t>
      </w:r>
    </w:p>
    <w:p w:rsidR="00196F7E" w:rsidRPr="00AF34C9" w:rsidRDefault="00196F7E" w:rsidP="00196F7E">
      <w:pPr>
        <w:autoSpaceDE w:val="0"/>
        <w:autoSpaceDN w:val="0"/>
        <w:adjustRightInd w:val="0"/>
        <w:jc w:val="both"/>
        <w:rPr>
          <w:color w:val="000000"/>
        </w:rPr>
      </w:pPr>
      <w:r w:rsidRPr="00AF34C9">
        <w:rPr>
          <w:color w:val="000000"/>
        </w:rPr>
        <w:t xml:space="preserve">• </w:t>
      </w:r>
      <w:proofErr w:type="spellStart"/>
      <w:r w:rsidRPr="00AF34C9">
        <w:rPr>
          <w:b/>
          <w:color w:val="000000"/>
        </w:rPr>
        <w:t>метапредметные</w:t>
      </w:r>
      <w:proofErr w:type="spellEnd"/>
      <w:r w:rsidRPr="00AF34C9">
        <w:rPr>
          <w:b/>
          <w:color w:val="000000"/>
        </w:rPr>
        <w:t xml:space="preserve"> результаты</w:t>
      </w:r>
      <w:r w:rsidRPr="00AF34C9">
        <w:rPr>
          <w:color w:val="000000"/>
        </w:rPr>
        <w:t xml:space="preserve"> — освоенные </w:t>
      </w:r>
      <w:proofErr w:type="gramStart"/>
      <w:r w:rsidRPr="00AF34C9">
        <w:rPr>
          <w:color w:val="000000"/>
        </w:rPr>
        <w:t>обучающимися</w:t>
      </w:r>
      <w:proofErr w:type="gramEnd"/>
      <w:r w:rsidRPr="00AF34C9">
        <w:rPr>
          <w:color w:val="000000"/>
        </w:rPr>
        <w:t xml:space="preserve"> универсальных учебных действий (познавательные, регулятивные и коммуникативные);</w:t>
      </w:r>
    </w:p>
    <w:p w:rsidR="00196F7E" w:rsidRPr="00AF34C9" w:rsidRDefault="00196F7E" w:rsidP="00196F7E">
      <w:pPr>
        <w:autoSpaceDE w:val="0"/>
        <w:autoSpaceDN w:val="0"/>
        <w:adjustRightInd w:val="0"/>
        <w:jc w:val="both"/>
        <w:rPr>
          <w:color w:val="000000"/>
        </w:rPr>
      </w:pPr>
      <w:r w:rsidRPr="00AF34C9">
        <w:rPr>
          <w:color w:val="000000"/>
        </w:rPr>
        <w:t xml:space="preserve">• </w:t>
      </w:r>
      <w:r w:rsidRPr="00AF34C9">
        <w:rPr>
          <w:b/>
          <w:color w:val="000000"/>
        </w:rPr>
        <w:t>предметные результаты</w:t>
      </w:r>
      <w:r w:rsidRPr="00AF34C9">
        <w:rPr>
          <w:color w:val="000000"/>
        </w:rPr>
        <w:t xml:space="preserve"> — освоенные </w:t>
      </w:r>
      <w:proofErr w:type="gramStart"/>
      <w:r w:rsidRPr="00AF34C9">
        <w:rPr>
          <w:color w:val="000000"/>
        </w:rPr>
        <w:t>обучающимися</w:t>
      </w:r>
      <w:proofErr w:type="gramEnd"/>
      <w:r w:rsidRPr="00AF34C9">
        <w:rPr>
          <w:color w:val="000000"/>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196F7E" w:rsidRPr="00AF34C9" w:rsidRDefault="00196F7E" w:rsidP="00196F7E">
      <w:pPr>
        <w:autoSpaceDE w:val="0"/>
        <w:autoSpaceDN w:val="0"/>
        <w:adjustRightInd w:val="0"/>
        <w:jc w:val="both"/>
        <w:rPr>
          <w:color w:val="000000"/>
        </w:rPr>
      </w:pPr>
      <w:r w:rsidRPr="00AF34C9">
        <w:rPr>
          <w:b/>
          <w:color w:val="000000"/>
        </w:rPr>
        <w:t xml:space="preserve">  В основе реализации</w:t>
      </w:r>
      <w:r w:rsidRPr="00AF34C9">
        <w:rPr>
          <w:color w:val="000000"/>
        </w:rPr>
        <w:t xml:space="preserve"> основной образовательной программы </w:t>
      </w:r>
      <w:r w:rsidRPr="00AF34C9">
        <w:rPr>
          <w:b/>
          <w:color w:val="000000"/>
        </w:rPr>
        <w:t xml:space="preserve">лежит </w:t>
      </w:r>
      <w:proofErr w:type="spellStart"/>
      <w:r w:rsidRPr="00AF34C9">
        <w:rPr>
          <w:b/>
          <w:color w:val="000000"/>
        </w:rPr>
        <w:t>системно-деятельностный</w:t>
      </w:r>
      <w:proofErr w:type="spellEnd"/>
      <w:r w:rsidRPr="00AF34C9">
        <w:rPr>
          <w:b/>
          <w:color w:val="000000"/>
        </w:rPr>
        <w:t xml:space="preserve"> подход,</w:t>
      </w:r>
      <w:r w:rsidRPr="00AF34C9">
        <w:rPr>
          <w:color w:val="000000"/>
        </w:rPr>
        <w:t xml:space="preserve"> </w:t>
      </w:r>
      <w:r w:rsidRPr="00AF34C9">
        <w:rPr>
          <w:b/>
          <w:color w:val="000000"/>
        </w:rPr>
        <w:t>который предполагает</w:t>
      </w:r>
      <w:r w:rsidRPr="00AF34C9">
        <w:rPr>
          <w:color w:val="000000"/>
        </w:rPr>
        <w:t>:</w:t>
      </w:r>
    </w:p>
    <w:p w:rsidR="00196F7E" w:rsidRPr="00AF34C9" w:rsidRDefault="00196F7E" w:rsidP="00196F7E">
      <w:pPr>
        <w:autoSpaceDE w:val="0"/>
        <w:autoSpaceDN w:val="0"/>
        <w:adjustRightInd w:val="0"/>
        <w:jc w:val="both"/>
      </w:pPr>
      <w:r w:rsidRPr="00AF34C9">
        <w:rPr>
          <w:color w:val="000000"/>
        </w:rPr>
        <w:t>• воспитание и развитие качеств личности,</w:t>
      </w:r>
      <w:r w:rsidRPr="00AF34C9">
        <w:t xml:space="preserve"> отвечающих требованиям информационного общества, инновационной экономики, задачам построения российского гражданского общества на основе диалога культур и уважения его многонационального, </w:t>
      </w:r>
      <w:proofErr w:type="spellStart"/>
      <w:r w:rsidRPr="00AF34C9">
        <w:t>полилингвального</w:t>
      </w:r>
      <w:proofErr w:type="spellEnd"/>
      <w:r w:rsidRPr="00AF34C9">
        <w:t xml:space="preserve">, поликультурного и </w:t>
      </w:r>
      <w:proofErr w:type="spellStart"/>
      <w:r w:rsidRPr="00AF34C9">
        <w:t>поликонфессионального</w:t>
      </w:r>
      <w:proofErr w:type="spellEnd"/>
      <w:r w:rsidRPr="00AF34C9">
        <w:t xml:space="preserve"> состава;</w:t>
      </w:r>
    </w:p>
    <w:p w:rsidR="00196F7E" w:rsidRPr="00AF34C9" w:rsidRDefault="00196F7E" w:rsidP="00196F7E">
      <w:pPr>
        <w:autoSpaceDE w:val="0"/>
        <w:autoSpaceDN w:val="0"/>
        <w:adjustRightInd w:val="0"/>
        <w:jc w:val="both"/>
        <w:rPr>
          <w:color w:val="000000"/>
        </w:rPr>
      </w:pPr>
      <w:r w:rsidRPr="00AF34C9">
        <w:rPr>
          <w:color w:val="000000"/>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w:t>
      </w:r>
      <w:r w:rsidRPr="00AF34C9">
        <w:rPr>
          <w:color w:val="000000"/>
        </w:rPr>
        <w:lastRenderedPageBreak/>
        <w:t>социально желаемого уровня (результата) личностного и познавательного развития обучающихся;</w:t>
      </w:r>
    </w:p>
    <w:p w:rsidR="00196F7E" w:rsidRPr="00AF34C9" w:rsidRDefault="00196F7E" w:rsidP="00196F7E">
      <w:pPr>
        <w:autoSpaceDE w:val="0"/>
        <w:autoSpaceDN w:val="0"/>
        <w:adjustRightInd w:val="0"/>
        <w:jc w:val="both"/>
        <w:rPr>
          <w:color w:val="000000"/>
        </w:rPr>
      </w:pPr>
      <w:r w:rsidRPr="00AF34C9">
        <w:rPr>
          <w:color w:val="000000"/>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96F7E" w:rsidRPr="00AF34C9" w:rsidRDefault="00196F7E" w:rsidP="00196F7E">
      <w:pPr>
        <w:autoSpaceDE w:val="0"/>
        <w:autoSpaceDN w:val="0"/>
        <w:adjustRightInd w:val="0"/>
        <w:jc w:val="both"/>
        <w:rPr>
          <w:color w:val="000000"/>
        </w:rPr>
      </w:pPr>
      <w:r w:rsidRPr="00AF34C9">
        <w:rPr>
          <w:color w:val="000000"/>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96F7E" w:rsidRPr="00AF34C9" w:rsidRDefault="00196F7E" w:rsidP="00196F7E">
      <w:pPr>
        <w:autoSpaceDE w:val="0"/>
        <w:autoSpaceDN w:val="0"/>
        <w:adjustRightInd w:val="0"/>
        <w:jc w:val="both"/>
        <w:rPr>
          <w:color w:val="000000"/>
        </w:rPr>
      </w:pPr>
      <w:r w:rsidRPr="00AF34C9">
        <w:rPr>
          <w:color w:val="000000"/>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96F7E" w:rsidRPr="00AF34C9" w:rsidRDefault="00196F7E" w:rsidP="00196F7E">
      <w:pPr>
        <w:autoSpaceDE w:val="0"/>
        <w:autoSpaceDN w:val="0"/>
        <w:adjustRightInd w:val="0"/>
        <w:jc w:val="both"/>
        <w:rPr>
          <w:color w:val="000000"/>
        </w:rPr>
      </w:pPr>
      <w:r w:rsidRPr="00AF34C9">
        <w:rPr>
          <w:color w:val="000000"/>
        </w:rPr>
        <w:t>• обеспечение преемственности дошкольного, начального общего, основного общего, среднего (полного) общего и профессионального образования;</w:t>
      </w:r>
    </w:p>
    <w:p w:rsidR="00196F7E" w:rsidRPr="00AF34C9" w:rsidRDefault="00196F7E" w:rsidP="00DC0947">
      <w:pPr>
        <w:autoSpaceDE w:val="0"/>
        <w:autoSpaceDN w:val="0"/>
        <w:adjustRightInd w:val="0"/>
        <w:jc w:val="both"/>
        <w:rPr>
          <w:color w:val="000000"/>
        </w:rPr>
      </w:pPr>
      <w:r w:rsidRPr="00AF34C9">
        <w:rPr>
          <w:color w:val="000000"/>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96F7E" w:rsidRDefault="00196F7E" w:rsidP="00DC0947">
      <w:pPr>
        <w:autoSpaceDE w:val="0"/>
        <w:autoSpaceDN w:val="0"/>
        <w:adjustRightInd w:val="0"/>
        <w:ind w:firstLine="708"/>
        <w:jc w:val="both"/>
        <w:rPr>
          <w:color w:val="000000"/>
        </w:rPr>
      </w:pPr>
      <w:r w:rsidRPr="00AF34C9">
        <w:rPr>
          <w:color w:val="000000"/>
        </w:rPr>
        <w:t>Важнейшей частью основной образовательной програм</w:t>
      </w:r>
      <w:r w:rsidR="000B486E">
        <w:rPr>
          <w:color w:val="000000"/>
        </w:rPr>
        <w:t xml:space="preserve">мы является учебный план  </w:t>
      </w:r>
      <w:r w:rsidR="00DC0947">
        <w:rPr>
          <w:color w:val="000000"/>
        </w:rPr>
        <w:t xml:space="preserve">МКОУ </w:t>
      </w:r>
      <w:r w:rsidR="000B486E">
        <w:rPr>
          <w:color w:val="000000"/>
        </w:rPr>
        <w:t>ООШ №8</w:t>
      </w:r>
      <w:r w:rsidR="00DC0947">
        <w:rPr>
          <w:color w:val="000000"/>
        </w:rPr>
        <w:t xml:space="preserve"> с. Радде</w:t>
      </w:r>
      <w:r w:rsidRPr="00AF34C9">
        <w:rPr>
          <w:color w:val="000000"/>
        </w:rPr>
        <w:t xml:space="preserve">, который содержит две составляющие: </w:t>
      </w:r>
      <w:r w:rsidRPr="00AF34C9">
        <w:rPr>
          <w:color w:val="000000"/>
          <w:kern w:val="2"/>
        </w:rPr>
        <w:t xml:space="preserve">обязательную часть </w:t>
      </w:r>
      <w:r w:rsidRPr="00AF34C9">
        <w:rPr>
          <w:color w:val="000000"/>
        </w:rPr>
        <w:t xml:space="preserve">и часть, </w:t>
      </w:r>
      <w:r w:rsidRPr="00AF34C9">
        <w:rPr>
          <w:color w:val="000000"/>
          <w:kern w:val="2"/>
        </w:rPr>
        <w:t xml:space="preserve">формируемую участниками образовательного процесса, </w:t>
      </w:r>
      <w:proofErr w:type="gramStart"/>
      <w:r w:rsidRPr="00AF34C9">
        <w:rPr>
          <w:color w:val="000000"/>
        </w:rPr>
        <w:t>включающую</w:t>
      </w:r>
      <w:proofErr w:type="gramEnd"/>
      <w:r w:rsidRPr="00AF34C9">
        <w:rPr>
          <w:color w:val="000000"/>
        </w:rPr>
        <w:t xml:space="preserve"> в том числе внеурочную деятельность. </w:t>
      </w:r>
    </w:p>
    <w:p w:rsidR="00F537AB" w:rsidRPr="00F537AB" w:rsidRDefault="00F537AB" w:rsidP="00F537AB">
      <w:pPr>
        <w:widowControl w:val="0"/>
        <w:ind w:firstLine="709"/>
        <w:jc w:val="both"/>
        <w:rPr>
          <w:b/>
          <w:lang w:eastAsia="hi-IN" w:bidi="hi-IN"/>
        </w:rPr>
      </w:pPr>
      <w:r w:rsidRPr="00F537AB">
        <w:rPr>
          <w:b/>
          <w:lang w:eastAsia="hi-IN" w:bidi="hi-IN"/>
        </w:rPr>
        <w:t>Основные задачи реализации содержания предметных областей</w:t>
      </w:r>
    </w:p>
    <w:p w:rsidR="00F537AB" w:rsidRPr="00F537AB" w:rsidRDefault="00F537AB" w:rsidP="00F537AB">
      <w:pPr>
        <w:widowControl w:val="0"/>
        <w:ind w:firstLine="709"/>
        <w:jc w:val="both"/>
        <w:rPr>
          <w:b/>
          <w:bCs/>
          <w:lang w:eastAsia="hi-IN" w:bidi="hi-IN"/>
        </w:rPr>
      </w:pPr>
      <w:r w:rsidRPr="00F537AB">
        <w:rPr>
          <w:b/>
          <w:bCs/>
          <w:lang w:eastAsia="hi-IN" w:bidi="hi-IN"/>
        </w:rPr>
        <w:t xml:space="preserve">Предметная область «Филология» включает три учебных предмета: </w:t>
      </w:r>
      <w:proofErr w:type="gramStart"/>
      <w:r w:rsidRPr="00F537AB">
        <w:rPr>
          <w:b/>
          <w:bCs/>
          <w:lang w:eastAsia="hi-IN" w:bidi="hi-IN"/>
        </w:rPr>
        <w:t>«Русский язык», «Литературное чтение», «Иностранный язык», при этом  собственно предметам «Русский язык» и «Литературное чтение» предшествует курс «Обучение грамоте».</w:t>
      </w:r>
      <w:proofErr w:type="gramEnd"/>
    </w:p>
    <w:p w:rsidR="00F537AB" w:rsidRPr="00F537AB" w:rsidRDefault="00F537AB" w:rsidP="00F537AB">
      <w:pPr>
        <w:widowControl w:val="0"/>
        <w:ind w:firstLine="709"/>
        <w:jc w:val="both"/>
        <w:rPr>
          <w:lang w:eastAsia="hi-IN" w:bidi="hi-IN"/>
        </w:rPr>
      </w:pPr>
      <w:r w:rsidRPr="00F537AB">
        <w:rPr>
          <w:lang w:eastAsia="hi-IN" w:bidi="hi-IN"/>
        </w:rPr>
        <w:t>Единая цель всех филологических дисциплин на начальном этапе общего образования состоит в том, чтобы, во-первых, открыть ребёнку язык, слово, книг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F537AB" w:rsidRPr="00F537AB" w:rsidRDefault="00F537AB" w:rsidP="00F537AB">
      <w:pPr>
        <w:widowControl w:val="0"/>
        <w:ind w:firstLine="709"/>
        <w:jc w:val="both"/>
        <w:rPr>
          <w:lang w:eastAsia="hi-IN" w:bidi="hi-IN"/>
        </w:rPr>
      </w:pPr>
      <w:r w:rsidRPr="00F537AB">
        <w:rPr>
          <w:b/>
          <w:lang w:eastAsia="hi-IN" w:bidi="hi-IN"/>
        </w:rPr>
        <w:t>Предметная область «Математика и информатика»</w:t>
      </w:r>
      <w:r w:rsidRPr="00F537AB">
        <w:rPr>
          <w:lang w:eastAsia="hi-IN" w:bidi="hi-IN"/>
        </w:rPr>
        <w:t xml:space="preserve"> реализуется предметом «Математика». Основные задачи курса: развитие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(ФГОС, с. 19). </w:t>
      </w:r>
      <w:proofErr w:type="gramStart"/>
      <w:r w:rsidRPr="00F537AB">
        <w:rPr>
          <w:lang w:eastAsia="hi-IN" w:bidi="hi-IN"/>
        </w:rPr>
        <w:t>В процессе усвоения математического содержания ученики овладевают обобщёнными видами деятельности: анализировать, сравнивать классифицировать математические объекты (числа, величины, числовые выражения, геометрические фигуры); описывать ситуации, используя числа, величины, арифметические действия); моделировать математические отношения; планировать решение задачи; объяснять (пояснять, обосновывать) свой способ действия; описывать свойства геометрических фигур; конструировать их модели; прогнозировать результат вычислений;</w:t>
      </w:r>
      <w:proofErr w:type="gramEnd"/>
      <w:r w:rsidRPr="00F537AB">
        <w:rPr>
          <w:lang w:eastAsia="hi-IN" w:bidi="hi-IN"/>
        </w:rPr>
        <w:t xml:space="preserve"> 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существенные и несущественные признаки.</w:t>
      </w:r>
    </w:p>
    <w:p w:rsidR="00F537AB" w:rsidRPr="00F537AB" w:rsidRDefault="00F537AB" w:rsidP="00F537AB">
      <w:pPr>
        <w:pStyle w:val="Style17"/>
        <w:widowControl/>
        <w:tabs>
          <w:tab w:val="left" w:pos="552"/>
        </w:tabs>
        <w:spacing w:line="240" w:lineRule="auto"/>
        <w:ind w:firstLine="550"/>
        <w:rPr>
          <w:rStyle w:val="FontStyle44"/>
          <w:sz w:val="24"/>
          <w:szCs w:val="24"/>
        </w:rPr>
      </w:pPr>
      <w:r w:rsidRPr="00F537AB">
        <w:rPr>
          <w:rFonts w:ascii="Times New Roman" w:hAnsi="Times New Roman"/>
          <w:b/>
        </w:rPr>
        <w:t>Предметная область «Естествознание, обществознание. Окружающий мир»</w:t>
      </w:r>
      <w:r w:rsidRPr="00F537AB">
        <w:rPr>
          <w:rFonts w:ascii="Times New Roman" w:hAnsi="Times New Roman"/>
        </w:rPr>
        <w:t xml:space="preserve"> реализуется средствами предмета «Окружающий мир».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w:t>
      </w:r>
      <w:r w:rsidRPr="00F537AB">
        <w:rPr>
          <w:rStyle w:val="FontStyle44"/>
          <w:sz w:val="24"/>
          <w:szCs w:val="24"/>
        </w:rPr>
        <w:t>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w:t>
      </w:r>
    </w:p>
    <w:p w:rsidR="00F537AB" w:rsidRPr="00F537AB" w:rsidRDefault="00F537AB" w:rsidP="00F537AB">
      <w:pPr>
        <w:pStyle w:val="Style17"/>
        <w:widowControl/>
        <w:tabs>
          <w:tab w:val="left" w:pos="552"/>
        </w:tabs>
        <w:spacing w:line="240" w:lineRule="auto"/>
        <w:ind w:firstLine="550"/>
        <w:rPr>
          <w:rFonts w:ascii="Times New Roman" w:hAnsi="Times New Roman"/>
        </w:rPr>
      </w:pPr>
      <w:r w:rsidRPr="00F537AB">
        <w:rPr>
          <w:rFonts w:ascii="Times New Roman" w:hAnsi="Times New Roman"/>
        </w:rPr>
        <w:lastRenderedPageBreak/>
        <w:t xml:space="preserve">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Личности, любящей своё Отечество, осознающей свою принадлежность к нему, уважающей образ жизни, нравы и традиции народов, его населяющих. </w:t>
      </w:r>
    </w:p>
    <w:p w:rsidR="00F537AB" w:rsidRPr="00F537AB" w:rsidRDefault="00F537AB" w:rsidP="00F537AB">
      <w:pPr>
        <w:pStyle w:val="Style17"/>
        <w:widowControl/>
        <w:tabs>
          <w:tab w:val="left" w:pos="552"/>
        </w:tabs>
        <w:spacing w:line="240" w:lineRule="auto"/>
        <w:ind w:firstLine="550"/>
        <w:rPr>
          <w:rStyle w:val="FontStyle44"/>
          <w:sz w:val="24"/>
          <w:szCs w:val="24"/>
        </w:rPr>
      </w:pPr>
      <w:r w:rsidRPr="00F537AB">
        <w:rPr>
          <w:rStyle w:val="FontStyle44"/>
          <w:sz w:val="24"/>
          <w:szCs w:val="24"/>
        </w:rPr>
        <w:t xml:space="preserve">В процессе изучения окружающего мира учащиеся овладевают системой элементарных естественнонаучных, обществоведческих, исторических понятий, осваивают разные методы познания мира: наблюдение, эксперимент, измерение, моделирование, классификация, что способствует успешному продолжению учения в основной школе.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w:t>
      </w:r>
    </w:p>
    <w:p w:rsidR="00F537AB" w:rsidRPr="00F537AB" w:rsidRDefault="00F537AB" w:rsidP="00F537AB">
      <w:pPr>
        <w:pStyle w:val="Style17"/>
        <w:widowControl/>
        <w:tabs>
          <w:tab w:val="left" w:pos="552"/>
        </w:tabs>
        <w:spacing w:line="240" w:lineRule="auto"/>
        <w:ind w:firstLine="550"/>
        <w:rPr>
          <w:rStyle w:val="FontStyle44"/>
          <w:b/>
          <w:sz w:val="24"/>
          <w:szCs w:val="24"/>
        </w:rPr>
      </w:pPr>
      <w:r w:rsidRPr="00F537AB">
        <w:rPr>
          <w:rStyle w:val="FontStyle44"/>
          <w:b/>
          <w:sz w:val="24"/>
          <w:szCs w:val="24"/>
        </w:rPr>
        <w:t>Предметная область «Технология» представлена учебным предметом «Технология»</w:t>
      </w:r>
    </w:p>
    <w:p w:rsidR="00F537AB" w:rsidRPr="00F537AB" w:rsidRDefault="00F537AB" w:rsidP="00F537AB">
      <w:pPr>
        <w:widowControl w:val="0"/>
        <w:ind w:right="-58" w:firstLine="720"/>
        <w:jc w:val="both"/>
        <w:rPr>
          <w:lang w:eastAsia="hi-IN" w:bidi="hi-IN"/>
        </w:rPr>
      </w:pPr>
      <w:r w:rsidRPr="00F537AB">
        <w:rPr>
          <w:lang w:eastAsia="hi-IN" w:bidi="hi-IN"/>
        </w:rPr>
        <w:t>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на основе интеграции понятийных (абстрактных), наглядно-образных и наглядно-действенных компонентов познавательной деятельности.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w:t>
      </w:r>
    </w:p>
    <w:p w:rsidR="00F537AB" w:rsidRPr="00F537AB" w:rsidRDefault="00F537AB" w:rsidP="00F537AB">
      <w:pPr>
        <w:widowControl w:val="0"/>
        <w:ind w:firstLine="720"/>
        <w:jc w:val="both"/>
        <w:rPr>
          <w:b/>
          <w:lang w:eastAsia="hi-IN" w:bidi="hi-IN"/>
        </w:rPr>
      </w:pPr>
      <w:r w:rsidRPr="00F537AB">
        <w:rPr>
          <w:lang w:eastAsia="hi-IN" w:bidi="hi-IN"/>
        </w:rPr>
        <w:t>В качестве результата изучения данного предмета предполагается формирование универсальных учебных действий всех видов: личностных, познавательных, регулятивных, коммуникативных.</w:t>
      </w:r>
      <w:r w:rsidRPr="00F537AB">
        <w:rPr>
          <w:b/>
          <w:lang w:eastAsia="hi-IN" w:bidi="hi-IN"/>
        </w:rPr>
        <w:t xml:space="preserve"> </w:t>
      </w:r>
    </w:p>
    <w:p w:rsidR="00F537AB" w:rsidRPr="00F537AB" w:rsidRDefault="00F537AB" w:rsidP="00F537AB">
      <w:pPr>
        <w:widowControl w:val="0"/>
        <w:ind w:firstLine="720"/>
        <w:jc w:val="both"/>
        <w:rPr>
          <w:lang w:eastAsia="hi-IN" w:bidi="hi-IN"/>
        </w:rPr>
      </w:pPr>
      <w:r w:rsidRPr="00F537AB">
        <w:rPr>
          <w:b/>
          <w:lang w:eastAsia="hi-IN" w:bidi="hi-IN"/>
        </w:rPr>
        <w:t>Предметная область «Искусство»</w:t>
      </w:r>
      <w:r w:rsidRPr="00F537AB">
        <w:rPr>
          <w:lang w:eastAsia="hi-IN" w:bidi="hi-IN"/>
        </w:rPr>
        <w:t xml:space="preserve"> включает две дисциплины: «Музыка» и «Изобразительное искусство». Основные задачи:</w:t>
      </w:r>
    </w:p>
    <w:p w:rsidR="00F537AB" w:rsidRPr="00F537AB" w:rsidRDefault="00F537AB" w:rsidP="00F537AB">
      <w:pPr>
        <w:widowControl w:val="0"/>
        <w:ind w:firstLine="720"/>
        <w:jc w:val="both"/>
        <w:rPr>
          <w:lang w:eastAsia="hi-IN" w:bidi="hi-IN"/>
        </w:rPr>
      </w:pPr>
      <w:r w:rsidRPr="00F537AB">
        <w:rPr>
          <w:lang w:eastAsia="hi-IN" w:bidi="hi-IN"/>
        </w:rPr>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F537AB" w:rsidRPr="00F537AB" w:rsidRDefault="00F537AB" w:rsidP="00F537AB">
      <w:pPr>
        <w:widowControl w:val="0"/>
        <w:ind w:firstLine="720"/>
        <w:jc w:val="both"/>
        <w:rPr>
          <w:lang w:eastAsia="hi-IN" w:bidi="hi-IN"/>
        </w:rPr>
      </w:pPr>
      <w:r w:rsidRPr="00F537AB">
        <w:rPr>
          <w:lang w:eastAsia="hi-IN" w:bidi="hi-IN"/>
        </w:rPr>
        <w:t>– выражение в различных видах художественно-творческой деятельности своего отношения к окружающему миру;</w:t>
      </w:r>
    </w:p>
    <w:p w:rsidR="00F537AB" w:rsidRPr="00F537AB" w:rsidRDefault="00F537AB" w:rsidP="00F537AB">
      <w:pPr>
        <w:widowControl w:val="0"/>
        <w:ind w:firstLine="720"/>
        <w:jc w:val="both"/>
        <w:rPr>
          <w:lang w:eastAsia="hi-IN" w:bidi="hi-IN"/>
        </w:rPr>
      </w:pPr>
      <w:r w:rsidRPr="00F537AB">
        <w:rPr>
          <w:lang w:eastAsia="hi-IN" w:bidi="hi-IN"/>
        </w:rPr>
        <w:t xml:space="preserve">– реализация личностного творческого потенциала при решении учебных и художественно-практических задач. </w:t>
      </w:r>
    </w:p>
    <w:p w:rsidR="00F537AB" w:rsidRPr="00F537AB" w:rsidRDefault="00F537AB" w:rsidP="00F537AB">
      <w:pPr>
        <w:widowControl w:val="0"/>
        <w:ind w:firstLine="720"/>
        <w:jc w:val="both"/>
        <w:rPr>
          <w:lang w:eastAsia="hi-IN" w:bidi="hi-IN"/>
        </w:rPr>
      </w:pPr>
      <w:r w:rsidRPr="00F537AB">
        <w:rPr>
          <w:lang w:eastAsia="hi-IN" w:bidi="hi-IN"/>
        </w:rPr>
        <w:t xml:space="preserve">В процессе усвоения содержания предметной области «Искусство» ученики: </w:t>
      </w:r>
    </w:p>
    <w:p w:rsidR="00F537AB" w:rsidRPr="00F537AB" w:rsidRDefault="00F537AB" w:rsidP="00F537AB">
      <w:pPr>
        <w:widowControl w:val="0"/>
        <w:ind w:firstLine="720"/>
        <w:jc w:val="both"/>
        <w:rPr>
          <w:lang w:eastAsia="hi-IN" w:bidi="hi-IN"/>
        </w:rPr>
      </w:pPr>
      <w:r w:rsidRPr="00F537AB">
        <w:rPr>
          <w:lang w:eastAsia="hi-IN" w:bidi="hi-IN"/>
        </w:rPr>
        <w:t xml:space="preserve">– получают первоначальное представление о закономерностях отражения жизни в разных видах искусства, о роли искусства в жизни человека, его духовно-нравственном развитии; </w:t>
      </w:r>
    </w:p>
    <w:p w:rsidR="00F537AB" w:rsidRPr="00F537AB" w:rsidRDefault="00F537AB" w:rsidP="00F537AB">
      <w:pPr>
        <w:widowControl w:val="0"/>
        <w:ind w:firstLine="720"/>
        <w:jc w:val="both"/>
        <w:rPr>
          <w:lang w:eastAsia="hi-IN" w:bidi="hi-IN"/>
        </w:rPr>
      </w:pPr>
      <w:r w:rsidRPr="00F537AB">
        <w:rPr>
          <w:lang w:eastAsia="hi-IN" w:bidi="hi-IN"/>
        </w:rPr>
        <w:t xml:space="preserve">– учатся воспринимать, анализировать, оценивать и интерпретировать произведения музыкального и изобразительного искусств; </w:t>
      </w:r>
    </w:p>
    <w:p w:rsidR="00F537AB" w:rsidRPr="00F537AB" w:rsidRDefault="00F537AB" w:rsidP="00F537AB">
      <w:pPr>
        <w:widowControl w:val="0"/>
        <w:ind w:firstLine="720"/>
        <w:jc w:val="both"/>
        <w:rPr>
          <w:lang w:eastAsia="hi-IN" w:bidi="hi-IN"/>
        </w:rPr>
      </w:pPr>
      <w:r w:rsidRPr="00F537AB">
        <w:rPr>
          <w:lang w:eastAsia="hi-IN" w:bidi="hi-IN"/>
        </w:rPr>
        <w:t xml:space="preserve">– приобретают опыт эмоционально-ценностного отношения к искусству и миру, творческого самовыражения в различных видах художественной и музыкальной деятельности. </w:t>
      </w:r>
    </w:p>
    <w:p w:rsidR="00F537AB" w:rsidRPr="00F537AB" w:rsidRDefault="00F537AB" w:rsidP="00F537AB">
      <w:pPr>
        <w:widowControl w:val="0"/>
        <w:ind w:firstLine="720"/>
        <w:jc w:val="both"/>
        <w:rPr>
          <w:lang w:eastAsia="hi-IN" w:bidi="hi-IN"/>
        </w:rPr>
      </w:pPr>
      <w:r w:rsidRPr="00F537AB">
        <w:rPr>
          <w:lang w:eastAsia="hi-IN" w:bidi="hi-IN"/>
        </w:rPr>
        <w:t xml:space="preserve">В результате изучения искусства у </w:t>
      </w:r>
      <w:proofErr w:type="gramStart"/>
      <w:r w:rsidRPr="00F537AB">
        <w:rPr>
          <w:lang w:eastAsia="hi-IN" w:bidi="hi-IN"/>
        </w:rPr>
        <w:t>обучающихся</w:t>
      </w:r>
      <w:proofErr w:type="gramEnd"/>
      <w:r w:rsidRPr="00F537AB">
        <w:rPr>
          <w:lang w:eastAsia="hi-IN" w:bidi="hi-IN"/>
        </w:rPr>
        <w:t xml:space="preserve"> будут сформированы художественный вкус, интерес к искусству и художественному творчеству, основы образного и ассоциативного мышления, воображение и интуиция. Знакомство с лучшими произведениями музыкального и изобразительного искусства, проникнутыми любовью к Родине, красоте родной природы, народным традициям, духовным богатствам культуры ее народов, создаст условия для развития нравственных и эстетических чувств учащихся, основ их музыкальной и художественной культуры, гармоничного и оптимистичного восприятия мира.</w:t>
      </w:r>
    </w:p>
    <w:p w:rsidR="00F537AB" w:rsidRPr="00F537AB" w:rsidRDefault="00F537AB" w:rsidP="00F537AB">
      <w:pPr>
        <w:ind w:firstLine="708"/>
        <w:jc w:val="both"/>
        <w:rPr>
          <w:rStyle w:val="A30"/>
          <w:sz w:val="24"/>
        </w:rPr>
      </w:pPr>
      <w:r w:rsidRPr="00F537AB">
        <w:lastRenderedPageBreak/>
        <w:t>Предметная область «</w:t>
      </w:r>
      <w:r w:rsidRPr="00F537AB">
        <w:rPr>
          <w:b/>
          <w:bCs/>
        </w:rPr>
        <w:t>Физическая культура</w:t>
      </w:r>
      <w:r w:rsidRPr="00F537AB">
        <w:t xml:space="preserve">». </w:t>
      </w:r>
      <w:proofErr w:type="gramStart"/>
      <w:r w:rsidRPr="00F537AB">
        <w:t xml:space="preserve">Основная цель его изучения –  </w:t>
      </w:r>
      <w:r w:rsidRPr="00F537AB">
        <w:rPr>
          <w:rStyle w:val="A30"/>
          <w:sz w:val="24"/>
        </w:rPr>
        <w:t>формирование у учащихся основ здорового образа жизни, умение общаться и взаимодействовать со сверстниками, планировать собственную деятельность, распределять  нагрузку и отдых в процессе её выполнения, анализировать и объективно оценивать результаты собственного  труда, оценивать красоту телосложения и осанки, технически правильно выполнять двигательные действия из базовых видов спорта, использовать их в игровой и соревновательной деятельности.</w:t>
      </w:r>
      <w:proofErr w:type="gramEnd"/>
    </w:p>
    <w:p w:rsidR="00F537AB" w:rsidRPr="00AF34C9" w:rsidRDefault="00F537AB" w:rsidP="00DC0947">
      <w:pPr>
        <w:autoSpaceDE w:val="0"/>
        <w:autoSpaceDN w:val="0"/>
        <w:adjustRightInd w:val="0"/>
        <w:ind w:firstLine="708"/>
        <w:jc w:val="both"/>
        <w:rPr>
          <w:color w:val="000000"/>
        </w:rPr>
      </w:pPr>
    </w:p>
    <w:p w:rsidR="00196F7E" w:rsidRPr="00AF34C9" w:rsidRDefault="00196F7E" w:rsidP="00DC0947">
      <w:pPr>
        <w:autoSpaceDE w:val="0"/>
        <w:autoSpaceDN w:val="0"/>
        <w:adjustRightInd w:val="0"/>
        <w:ind w:firstLine="708"/>
        <w:jc w:val="both"/>
        <w:rPr>
          <w:color w:val="000000"/>
        </w:rPr>
      </w:pPr>
      <w:r w:rsidRPr="00AF34C9">
        <w:rPr>
          <w:color w:val="000000"/>
        </w:rPr>
        <w:t>Внеурочная деятельность</w:t>
      </w:r>
      <w:r w:rsidRPr="00AF34C9">
        <w:rPr>
          <w:i/>
          <w:color w:val="000000"/>
        </w:rPr>
        <w:t xml:space="preserve"> </w:t>
      </w:r>
      <w:r w:rsidRPr="00AF34C9">
        <w:rPr>
          <w:color w:val="000000"/>
        </w:rPr>
        <w:t>организуется в таких формах как экскурсии, кружки, секции, олимпиады, интеллектуальные занятия,  соревнования, поисковые и научные исследования.</w:t>
      </w:r>
    </w:p>
    <w:p w:rsidR="00196F7E" w:rsidRPr="00AF34C9" w:rsidRDefault="00196F7E" w:rsidP="00196F7E">
      <w:pPr>
        <w:autoSpaceDE w:val="0"/>
        <w:autoSpaceDN w:val="0"/>
        <w:adjustRightInd w:val="0"/>
        <w:jc w:val="both"/>
        <w:rPr>
          <w:b/>
          <w:color w:val="000000"/>
        </w:rPr>
      </w:pPr>
      <w:r w:rsidRPr="00AF34C9">
        <w:rPr>
          <w:b/>
          <w:color w:val="000000"/>
        </w:rPr>
        <w:t>Основная образовательная программа н</w:t>
      </w:r>
      <w:r w:rsidR="0024011B">
        <w:rPr>
          <w:b/>
          <w:color w:val="000000"/>
        </w:rPr>
        <w:t xml:space="preserve">ачального общего образования </w:t>
      </w:r>
      <w:r w:rsidR="00DC0947">
        <w:rPr>
          <w:b/>
          <w:color w:val="000000"/>
        </w:rPr>
        <w:t>МКОУ</w:t>
      </w:r>
      <w:r w:rsidR="0024011B">
        <w:rPr>
          <w:b/>
          <w:color w:val="000000"/>
        </w:rPr>
        <w:t xml:space="preserve"> ООШ №8 с. Радде</w:t>
      </w:r>
      <w:r w:rsidRPr="00AF34C9">
        <w:rPr>
          <w:b/>
          <w:color w:val="000000"/>
        </w:rPr>
        <w:t xml:space="preserve"> предусматривает:</w:t>
      </w:r>
    </w:p>
    <w:p w:rsidR="00196F7E" w:rsidRPr="00AF34C9" w:rsidRDefault="00196F7E" w:rsidP="00196F7E">
      <w:pPr>
        <w:autoSpaceDE w:val="0"/>
        <w:autoSpaceDN w:val="0"/>
        <w:adjustRightInd w:val="0"/>
        <w:jc w:val="both"/>
        <w:rPr>
          <w:color w:val="000000"/>
          <w:u w:val="single"/>
        </w:rPr>
      </w:pPr>
      <w:r w:rsidRPr="00AF34C9">
        <w:rPr>
          <w:color w:val="000000"/>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w:t>
      </w:r>
    </w:p>
    <w:p w:rsidR="00196F7E" w:rsidRPr="00AF34C9" w:rsidRDefault="00196F7E" w:rsidP="00196F7E">
      <w:pPr>
        <w:autoSpaceDE w:val="0"/>
        <w:autoSpaceDN w:val="0"/>
        <w:adjustRightInd w:val="0"/>
        <w:jc w:val="both"/>
        <w:rPr>
          <w:color w:val="000000"/>
        </w:rPr>
      </w:pPr>
      <w:r w:rsidRPr="00AF34C9">
        <w:rPr>
          <w:color w:val="000000"/>
        </w:rPr>
        <w:t>• выявление и развитие способностей обучающихся, в том числе одарённых детей, через систему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96F7E" w:rsidRPr="00AF34C9" w:rsidRDefault="00196F7E" w:rsidP="00196F7E">
      <w:pPr>
        <w:autoSpaceDE w:val="0"/>
        <w:autoSpaceDN w:val="0"/>
        <w:adjustRightInd w:val="0"/>
        <w:jc w:val="both"/>
        <w:rPr>
          <w:color w:val="000000"/>
        </w:rPr>
      </w:pPr>
      <w:r w:rsidRPr="00AF34C9">
        <w:rPr>
          <w:color w:val="000000"/>
        </w:rPr>
        <w:t>• организацию интеллектуальных и творческих соревнований, проектно-исследовательской деятельности;</w:t>
      </w:r>
    </w:p>
    <w:p w:rsidR="00196F7E" w:rsidRPr="00AF34C9" w:rsidRDefault="00196F7E" w:rsidP="00196F7E">
      <w:pPr>
        <w:autoSpaceDE w:val="0"/>
        <w:autoSpaceDN w:val="0"/>
        <w:adjustRightInd w:val="0"/>
        <w:jc w:val="both"/>
        <w:rPr>
          <w:color w:val="000000"/>
        </w:rPr>
      </w:pPr>
      <w:r w:rsidRPr="00AF34C9">
        <w:rPr>
          <w:color w:val="000000"/>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AF34C9">
        <w:rPr>
          <w:color w:val="000000"/>
        </w:rPr>
        <w:t>внутришкольной</w:t>
      </w:r>
      <w:proofErr w:type="spellEnd"/>
      <w:r w:rsidRPr="00AF34C9">
        <w:rPr>
          <w:color w:val="000000"/>
        </w:rPr>
        <w:t xml:space="preserve"> социальной среды;</w:t>
      </w:r>
    </w:p>
    <w:p w:rsidR="00196F7E" w:rsidRPr="00AF34C9" w:rsidRDefault="00196F7E" w:rsidP="00196F7E">
      <w:pPr>
        <w:autoSpaceDE w:val="0"/>
        <w:autoSpaceDN w:val="0"/>
        <w:adjustRightInd w:val="0"/>
        <w:jc w:val="both"/>
        <w:rPr>
          <w:color w:val="000000"/>
        </w:rPr>
      </w:pPr>
      <w:r w:rsidRPr="00AF34C9">
        <w:rPr>
          <w:color w:val="000000"/>
        </w:rPr>
        <w:t xml:space="preserve">• использование в образовательном процессе современных образовательных технологий </w:t>
      </w:r>
      <w:proofErr w:type="spellStart"/>
      <w:r w:rsidRPr="00AF34C9">
        <w:rPr>
          <w:color w:val="000000"/>
        </w:rPr>
        <w:t>деятельностного</w:t>
      </w:r>
      <w:proofErr w:type="spellEnd"/>
      <w:r w:rsidRPr="00AF34C9">
        <w:rPr>
          <w:color w:val="000000"/>
        </w:rPr>
        <w:t xml:space="preserve"> типа;</w:t>
      </w:r>
    </w:p>
    <w:p w:rsidR="00196F7E" w:rsidRPr="00AF34C9" w:rsidRDefault="00196F7E" w:rsidP="00196F7E">
      <w:pPr>
        <w:autoSpaceDE w:val="0"/>
        <w:autoSpaceDN w:val="0"/>
        <w:adjustRightInd w:val="0"/>
        <w:jc w:val="both"/>
        <w:rPr>
          <w:color w:val="000000"/>
        </w:rPr>
      </w:pPr>
      <w:r w:rsidRPr="00AF34C9">
        <w:rPr>
          <w:color w:val="000000"/>
        </w:rPr>
        <w:t xml:space="preserve">• возможность эффективной самостоятельной работы обучающихся при поддержке </w:t>
      </w:r>
      <w:proofErr w:type="spellStart"/>
      <w:r w:rsidRPr="00AF34C9">
        <w:rPr>
          <w:color w:val="000000"/>
        </w:rPr>
        <w:t>тьюторов</w:t>
      </w:r>
      <w:proofErr w:type="spellEnd"/>
      <w:r w:rsidRPr="00AF34C9">
        <w:rPr>
          <w:color w:val="000000"/>
        </w:rPr>
        <w:t xml:space="preserve"> и других педагогических работников;</w:t>
      </w:r>
    </w:p>
    <w:p w:rsidR="005B5E7D" w:rsidRDefault="00196F7E" w:rsidP="005B5E7D">
      <w:pPr>
        <w:autoSpaceDE w:val="0"/>
        <w:autoSpaceDN w:val="0"/>
        <w:adjustRightInd w:val="0"/>
        <w:jc w:val="both"/>
        <w:rPr>
          <w:color w:val="000000"/>
        </w:rPr>
      </w:pPr>
      <w:r w:rsidRPr="00AF34C9">
        <w:rPr>
          <w:color w:val="000000"/>
        </w:rPr>
        <w:t xml:space="preserve">• включение </w:t>
      </w:r>
      <w:proofErr w:type="gramStart"/>
      <w:r w:rsidRPr="00AF34C9">
        <w:rPr>
          <w:color w:val="000000"/>
        </w:rPr>
        <w:t>обучающихся</w:t>
      </w:r>
      <w:proofErr w:type="gramEnd"/>
      <w:r w:rsidRPr="00AF34C9">
        <w:rPr>
          <w:color w:val="000000"/>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5B5E7D" w:rsidRPr="005B5E7D" w:rsidRDefault="005B5E7D" w:rsidP="005B5E7D">
      <w:pPr>
        <w:autoSpaceDE w:val="0"/>
        <w:autoSpaceDN w:val="0"/>
        <w:adjustRightInd w:val="0"/>
        <w:jc w:val="both"/>
        <w:rPr>
          <w:color w:val="000000"/>
        </w:rPr>
      </w:pPr>
      <w:r w:rsidRPr="005B5E7D">
        <w:rPr>
          <w:rFonts w:eastAsiaTheme="minorHAnsi"/>
          <w:color w:val="000001"/>
          <w:lang w:eastAsia="en-US"/>
        </w:rPr>
        <w:t xml:space="preserve"> Психолого-педагогические условия реализации основной</w:t>
      </w:r>
      <w:r>
        <w:rPr>
          <w:color w:val="000000"/>
        </w:rPr>
        <w:t xml:space="preserve"> </w:t>
      </w:r>
      <w:r w:rsidRPr="005B5E7D">
        <w:rPr>
          <w:rFonts w:eastAsiaTheme="minorHAnsi"/>
          <w:color w:val="000001"/>
          <w:lang w:eastAsia="en-US"/>
        </w:rPr>
        <w:t>образовательной программы начального общего образования должны</w:t>
      </w:r>
      <w:r>
        <w:rPr>
          <w:color w:val="000000"/>
        </w:rPr>
        <w:t xml:space="preserve"> </w:t>
      </w:r>
      <w:r w:rsidRPr="005B5E7D">
        <w:rPr>
          <w:rFonts w:eastAsiaTheme="minorHAnsi"/>
          <w:color w:val="000001"/>
          <w:lang w:eastAsia="en-US"/>
        </w:rPr>
        <w:t>обеспечивать:</w:t>
      </w:r>
    </w:p>
    <w:p w:rsidR="005B5E7D" w:rsidRPr="005B5E7D" w:rsidRDefault="005B5E7D" w:rsidP="005B5E7D">
      <w:pPr>
        <w:autoSpaceDE w:val="0"/>
        <w:autoSpaceDN w:val="0"/>
        <w:adjustRightInd w:val="0"/>
        <w:jc w:val="both"/>
        <w:rPr>
          <w:rFonts w:eastAsiaTheme="minorHAnsi"/>
          <w:color w:val="000001"/>
          <w:lang w:eastAsia="en-US"/>
        </w:rPr>
      </w:pPr>
      <w:r w:rsidRPr="005B5E7D">
        <w:rPr>
          <w:rFonts w:eastAsiaTheme="minorHAnsi"/>
          <w:color w:val="000001"/>
          <w:lang w:eastAsia="en-US"/>
        </w:rPr>
        <w:t>-преемственность содержания и форм организации образовательного</w:t>
      </w:r>
      <w:r>
        <w:rPr>
          <w:rFonts w:eastAsiaTheme="minorHAnsi"/>
          <w:color w:val="000001"/>
          <w:lang w:eastAsia="en-US"/>
        </w:rPr>
        <w:t xml:space="preserve"> </w:t>
      </w:r>
      <w:r w:rsidRPr="005B5E7D">
        <w:rPr>
          <w:rFonts w:eastAsiaTheme="minorHAnsi"/>
          <w:color w:val="000001"/>
          <w:lang w:eastAsia="en-US"/>
        </w:rPr>
        <w:t>процесса, обеспечивающих реализацию основных образовательных программ</w:t>
      </w:r>
      <w:r>
        <w:rPr>
          <w:rFonts w:eastAsiaTheme="minorHAnsi"/>
          <w:color w:val="000001"/>
          <w:lang w:eastAsia="en-US"/>
        </w:rPr>
        <w:t xml:space="preserve"> </w:t>
      </w:r>
      <w:r w:rsidRPr="005B5E7D">
        <w:rPr>
          <w:rFonts w:eastAsiaTheme="minorHAnsi"/>
          <w:color w:val="000001"/>
          <w:lang w:eastAsia="en-US"/>
        </w:rPr>
        <w:t>дошкольного образования и начального общего образования;</w:t>
      </w:r>
    </w:p>
    <w:p w:rsidR="005B5E7D" w:rsidRPr="005B5E7D" w:rsidRDefault="005B5E7D" w:rsidP="005B5E7D">
      <w:pPr>
        <w:autoSpaceDE w:val="0"/>
        <w:autoSpaceDN w:val="0"/>
        <w:adjustRightInd w:val="0"/>
        <w:jc w:val="both"/>
        <w:rPr>
          <w:rFonts w:eastAsiaTheme="minorHAnsi"/>
          <w:color w:val="000001"/>
          <w:lang w:eastAsia="en-US"/>
        </w:rPr>
      </w:pPr>
      <w:r w:rsidRPr="005B5E7D">
        <w:rPr>
          <w:rFonts w:eastAsiaTheme="minorHAnsi"/>
          <w:color w:val="000001"/>
          <w:lang w:eastAsia="en-US"/>
        </w:rPr>
        <w:t xml:space="preserve">-учет специфики возрастного психофизического развития </w:t>
      </w:r>
      <w:proofErr w:type="gramStart"/>
      <w:r w:rsidRPr="005B5E7D">
        <w:rPr>
          <w:rFonts w:eastAsiaTheme="minorHAnsi"/>
          <w:color w:val="000001"/>
          <w:lang w:eastAsia="en-US"/>
        </w:rPr>
        <w:t>обучающихся</w:t>
      </w:r>
      <w:proofErr w:type="gramEnd"/>
      <w:r w:rsidRPr="005B5E7D">
        <w:rPr>
          <w:rFonts w:eastAsiaTheme="minorHAnsi"/>
          <w:color w:val="000001"/>
          <w:lang w:eastAsia="en-US"/>
        </w:rPr>
        <w:t>;</w:t>
      </w:r>
    </w:p>
    <w:p w:rsidR="005B5E7D" w:rsidRPr="005B5E7D" w:rsidRDefault="005B5E7D" w:rsidP="005B5E7D">
      <w:pPr>
        <w:autoSpaceDE w:val="0"/>
        <w:autoSpaceDN w:val="0"/>
        <w:adjustRightInd w:val="0"/>
        <w:jc w:val="both"/>
        <w:rPr>
          <w:rFonts w:eastAsiaTheme="minorHAnsi"/>
          <w:color w:val="000001"/>
          <w:lang w:eastAsia="en-US"/>
        </w:rPr>
      </w:pPr>
      <w:r w:rsidRPr="005B5E7D">
        <w:rPr>
          <w:rFonts w:eastAsiaTheme="minorHAnsi"/>
          <w:color w:val="000001"/>
          <w:lang w:eastAsia="en-US"/>
        </w:rPr>
        <w:t>формирование и развитие психолого-педагогической компетентности</w:t>
      </w:r>
      <w:r>
        <w:rPr>
          <w:rFonts w:eastAsiaTheme="minorHAnsi"/>
          <w:color w:val="000001"/>
          <w:lang w:eastAsia="en-US"/>
        </w:rPr>
        <w:t xml:space="preserve"> </w:t>
      </w:r>
      <w:r w:rsidRPr="005B5E7D">
        <w:rPr>
          <w:rFonts w:eastAsiaTheme="minorHAnsi"/>
          <w:color w:val="000001"/>
          <w:lang w:eastAsia="en-US"/>
        </w:rPr>
        <w:t>педагогических и административных работников, родителей (законных</w:t>
      </w:r>
      <w:r>
        <w:rPr>
          <w:rFonts w:eastAsiaTheme="minorHAnsi"/>
          <w:color w:val="000001"/>
          <w:lang w:eastAsia="en-US"/>
        </w:rPr>
        <w:t xml:space="preserve"> </w:t>
      </w:r>
      <w:r w:rsidRPr="005B5E7D">
        <w:rPr>
          <w:rFonts w:eastAsiaTheme="minorHAnsi"/>
          <w:color w:val="000001"/>
          <w:lang w:eastAsia="en-US"/>
        </w:rPr>
        <w:t>представителей) обучающихся;</w:t>
      </w:r>
    </w:p>
    <w:p w:rsidR="005B5E7D" w:rsidRPr="005B5E7D" w:rsidRDefault="005B5E7D" w:rsidP="005B5E7D">
      <w:pPr>
        <w:autoSpaceDE w:val="0"/>
        <w:autoSpaceDN w:val="0"/>
        <w:adjustRightInd w:val="0"/>
        <w:jc w:val="both"/>
        <w:rPr>
          <w:rFonts w:eastAsiaTheme="minorHAnsi"/>
          <w:color w:val="000001"/>
          <w:lang w:eastAsia="en-US"/>
        </w:rPr>
      </w:pPr>
      <w:r w:rsidRPr="005B5E7D">
        <w:rPr>
          <w:rFonts w:eastAsiaTheme="minorHAnsi"/>
          <w:color w:val="000001"/>
          <w:lang w:eastAsia="en-US"/>
        </w:rPr>
        <w:t>-вариативность направлений психолого-педагогического сопровождения</w:t>
      </w:r>
    </w:p>
    <w:p w:rsidR="005B5E7D" w:rsidRPr="005B5E7D" w:rsidRDefault="005B5E7D" w:rsidP="005B5E7D">
      <w:pPr>
        <w:autoSpaceDE w:val="0"/>
        <w:autoSpaceDN w:val="0"/>
        <w:adjustRightInd w:val="0"/>
        <w:jc w:val="both"/>
        <w:rPr>
          <w:rFonts w:eastAsiaTheme="minorHAnsi"/>
          <w:color w:val="000001"/>
          <w:lang w:eastAsia="en-US"/>
        </w:rPr>
      </w:pPr>
      <w:r w:rsidRPr="005B5E7D">
        <w:rPr>
          <w:rFonts w:eastAsiaTheme="minorHAnsi"/>
          <w:color w:val="000001"/>
          <w:lang w:eastAsia="en-US"/>
        </w:rPr>
        <w:t>участников образовательного процесса (сохранение и укрепление</w:t>
      </w:r>
      <w:r>
        <w:rPr>
          <w:rFonts w:eastAsiaTheme="minorHAnsi"/>
          <w:color w:val="000001"/>
          <w:lang w:eastAsia="en-US"/>
        </w:rPr>
        <w:t xml:space="preserve"> </w:t>
      </w:r>
      <w:r w:rsidRPr="005B5E7D">
        <w:rPr>
          <w:rFonts w:eastAsiaTheme="minorHAnsi"/>
          <w:color w:val="000001"/>
          <w:lang w:eastAsia="en-US"/>
        </w:rPr>
        <w:t>психологического здоровья обучающихся; формирование ценности здоровья и</w:t>
      </w:r>
      <w:r>
        <w:rPr>
          <w:rFonts w:eastAsiaTheme="minorHAnsi"/>
          <w:color w:val="000001"/>
          <w:lang w:eastAsia="en-US"/>
        </w:rPr>
        <w:t xml:space="preserve"> </w:t>
      </w:r>
      <w:r w:rsidRPr="005B5E7D">
        <w:rPr>
          <w:rFonts w:eastAsiaTheme="minorHAnsi"/>
          <w:color w:val="000001"/>
          <w:lang w:eastAsia="en-US"/>
        </w:rPr>
        <w:t>безопасного образа жизни; дифференциация и индивидуализация обучения;</w:t>
      </w:r>
    </w:p>
    <w:p w:rsidR="005B5E7D" w:rsidRPr="005B5E7D" w:rsidRDefault="005B5E7D" w:rsidP="005B5E7D">
      <w:pPr>
        <w:autoSpaceDE w:val="0"/>
        <w:autoSpaceDN w:val="0"/>
        <w:adjustRightInd w:val="0"/>
        <w:jc w:val="both"/>
        <w:rPr>
          <w:rFonts w:eastAsiaTheme="minorHAnsi"/>
          <w:color w:val="000001"/>
          <w:lang w:eastAsia="en-US"/>
        </w:rPr>
      </w:pPr>
      <w:r w:rsidRPr="005B5E7D">
        <w:rPr>
          <w:rFonts w:eastAsiaTheme="minorHAnsi"/>
          <w:color w:val="000001"/>
          <w:lang w:eastAsia="en-US"/>
        </w:rPr>
        <w:t>-мониторинг возможностей и способностей обучающихся, выявление и</w:t>
      </w:r>
      <w:r>
        <w:rPr>
          <w:rFonts w:eastAsiaTheme="minorHAnsi"/>
          <w:color w:val="000001"/>
          <w:lang w:eastAsia="en-US"/>
        </w:rPr>
        <w:t xml:space="preserve"> </w:t>
      </w:r>
      <w:r w:rsidRPr="005B5E7D">
        <w:rPr>
          <w:rFonts w:eastAsiaTheme="minorHAnsi"/>
          <w:color w:val="000001"/>
          <w:lang w:eastAsia="en-US"/>
        </w:rPr>
        <w:t>поддержка одаренных детей, детей с ограниченными возможностями здоровья;</w:t>
      </w:r>
    </w:p>
    <w:p w:rsidR="005B5E7D" w:rsidRPr="005B5E7D" w:rsidRDefault="005B5E7D" w:rsidP="005B5E7D">
      <w:pPr>
        <w:autoSpaceDE w:val="0"/>
        <w:autoSpaceDN w:val="0"/>
        <w:adjustRightInd w:val="0"/>
        <w:jc w:val="both"/>
        <w:rPr>
          <w:rFonts w:eastAsiaTheme="minorHAnsi"/>
          <w:color w:val="000001"/>
          <w:lang w:eastAsia="en-US"/>
        </w:rPr>
      </w:pPr>
      <w:r>
        <w:rPr>
          <w:rFonts w:eastAsiaTheme="minorHAnsi"/>
          <w:color w:val="000001"/>
          <w:lang w:eastAsia="en-US"/>
        </w:rPr>
        <w:t xml:space="preserve">- </w:t>
      </w:r>
      <w:r w:rsidRPr="005B5E7D">
        <w:rPr>
          <w:rFonts w:eastAsiaTheme="minorHAnsi"/>
          <w:color w:val="000001"/>
          <w:lang w:eastAsia="en-US"/>
        </w:rPr>
        <w:t>формирование коммуникативных навыков в разновозрастной среде и среде</w:t>
      </w:r>
      <w:r>
        <w:rPr>
          <w:rFonts w:eastAsiaTheme="minorHAnsi"/>
          <w:color w:val="000001"/>
          <w:lang w:eastAsia="en-US"/>
        </w:rPr>
        <w:t xml:space="preserve"> </w:t>
      </w:r>
      <w:r w:rsidRPr="005B5E7D">
        <w:rPr>
          <w:rFonts w:eastAsiaTheme="minorHAnsi"/>
          <w:color w:val="000001"/>
          <w:lang w:eastAsia="en-US"/>
        </w:rPr>
        <w:t>сверстников; поддержка детских объединений, ученического самоуправления);</w:t>
      </w:r>
    </w:p>
    <w:p w:rsidR="005B5E7D" w:rsidRPr="005B5E7D" w:rsidRDefault="005B5E7D" w:rsidP="005B5E7D">
      <w:pPr>
        <w:autoSpaceDE w:val="0"/>
        <w:autoSpaceDN w:val="0"/>
        <w:adjustRightInd w:val="0"/>
        <w:jc w:val="both"/>
        <w:rPr>
          <w:rFonts w:eastAsiaTheme="minorHAnsi"/>
          <w:color w:val="000001"/>
          <w:lang w:eastAsia="en-US"/>
        </w:rPr>
      </w:pPr>
      <w:r>
        <w:rPr>
          <w:rFonts w:eastAsiaTheme="minorHAnsi"/>
          <w:color w:val="000001"/>
          <w:lang w:eastAsia="en-US"/>
        </w:rPr>
        <w:t xml:space="preserve">- </w:t>
      </w:r>
      <w:r w:rsidRPr="005B5E7D">
        <w:rPr>
          <w:rFonts w:eastAsiaTheme="minorHAnsi"/>
          <w:color w:val="000001"/>
          <w:lang w:eastAsia="en-US"/>
        </w:rPr>
        <w:t>диверсификацию уровней психолого-педагогического сопровождения</w:t>
      </w:r>
      <w:r>
        <w:rPr>
          <w:rFonts w:eastAsiaTheme="minorHAnsi"/>
          <w:color w:val="000001"/>
          <w:lang w:eastAsia="en-US"/>
        </w:rPr>
        <w:t xml:space="preserve"> </w:t>
      </w:r>
      <w:r w:rsidRPr="005B5E7D">
        <w:rPr>
          <w:rFonts w:eastAsiaTheme="minorHAnsi"/>
          <w:color w:val="000001"/>
          <w:lang w:eastAsia="en-US"/>
        </w:rPr>
        <w:t>(индивидуальный, групповой, уровень класса, уровень учреждения);</w:t>
      </w:r>
    </w:p>
    <w:p w:rsidR="005B5E7D" w:rsidRPr="005B5E7D" w:rsidRDefault="005B5E7D" w:rsidP="005B5E7D">
      <w:pPr>
        <w:autoSpaceDE w:val="0"/>
        <w:autoSpaceDN w:val="0"/>
        <w:adjustRightInd w:val="0"/>
        <w:jc w:val="both"/>
        <w:rPr>
          <w:rFonts w:eastAsiaTheme="minorHAnsi"/>
          <w:color w:val="000001"/>
          <w:lang w:eastAsia="en-US"/>
        </w:rPr>
      </w:pPr>
      <w:r w:rsidRPr="005B5E7D">
        <w:rPr>
          <w:rFonts w:eastAsiaTheme="minorHAnsi"/>
          <w:color w:val="000000"/>
          <w:lang w:eastAsia="en-US"/>
        </w:rPr>
        <w:t>-</w:t>
      </w:r>
      <w:r w:rsidRPr="005B5E7D">
        <w:rPr>
          <w:rFonts w:eastAsiaTheme="minorHAnsi"/>
          <w:color w:val="000001"/>
          <w:lang w:eastAsia="en-US"/>
        </w:rPr>
        <w:t>вариативность форм психолого-педагогического сопровождения</w:t>
      </w:r>
      <w:r>
        <w:rPr>
          <w:rFonts w:eastAsiaTheme="minorHAnsi"/>
          <w:color w:val="000001"/>
          <w:lang w:eastAsia="en-US"/>
        </w:rPr>
        <w:t xml:space="preserve"> </w:t>
      </w:r>
      <w:r w:rsidRPr="005B5E7D">
        <w:rPr>
          <w:rFonts w:eastAsiaTheme="minorHAnsi"/>
          <w:color w:val="000001"/>
          <w:lang w:eastAsia="en-US"/>
        </w:rPr>
        <w:t>участников образовательного процесса (профилактика, диагностика,</w:t>
      </w:r>
      <w:r>
        <w:rPr>
          <w:rFonts w:eastAsiaTheme="minorHAnsi"/>
          <w:color w:val="000001"/>
          <w:lang w:eastAsia="en-US"/>
        </w:rPr>
        <w:t xml:space="preserve"> </w:t>
      </w:r>
      <w:r w:rsidRPr="005B5E7D">
        <w:rPr>
          <w:rFonts w:eastAsiaTheme="minorHAnsi"/>
          <w:color w:val="000001"/>
          <w:lang w:eastAsia="en-US"/>
        </w:rPr>
        <w:t>консультирование, коррекционная работа, развивающая работа, просвещение,</w:t>
      </w:r>
      <w:r>
        <w:rPr>
          <w:rFonts w:eastAsiaTheme="minorHAnsi"/>
          <w:color w:val="000001"/>
          <w:lang w:eastAsia="en-US"/>
        </w:rPr>
        <w:t xml:space="preserve"> </w:t>
      </w:r>
      <w:r w:rsidRPr="005B5E7D">
        <w:rPr>
          <w:rFonts w:eastAsiaTheme="minorHAnsi"/>
          <w:color w:val="000001"/>
          <w:lang w:eastAsia="en-US"/>
        </w:rPr>
        <w:t>экспертиза)".</w:t>
      </w:r>
    </w:p>
    <w:p w:rsidR="005B5E7D" w:rsidRPr="005B5E7D" w:rsidRDefault="00196F7E" w:rsidP="005B5E7D">
      <w:pPr>
        <w:autoSpaceDE w:val="0"/>
        <w:autoSpaceDN w:val="0"/>
        <w:adjustRightInd w:val="0"/>
        <w:jc w:val="both"/>
        <w:rPr>
          <w:rFonts w:eastAsiaTheme="minorHAnsi"/>
          <w:color w:val="000000"/>
          <w:lang w:eastAsia="en-US"/>
        </w:rPr>
      </w:pPr>
      <w:r w:rsidRPr="00AF34C9">
        <w:rPr>
          <w:color w:val="000000"/>
        </w:rPr>
        <w:lastRenderedPageBreak/>
        <w:t xml:space="preserve">   </w:t>
      </w:r>
      <w:r w:rsidR="005B5E7D">
        <w:rPr>
          <w:color w:val="000000"/>
        </w:rPr>
        <w:t xml:space="preserve">     </w:t>
      </w:r>
      <w:r w:rsidR="005B5E7D">
        <w:rPr>
          <w:rFonts w:eastAsiaTheme="minorHAnsi"/>
          <w:color w:val="000000"/>
          <w:lang w:eastAsia="en-US"/>
        </w:rPr>
        <w:t>Ц</w:t>
      </w:r>
      <w:r w:rsidR="005B5E7D" w:rsidRPr="005B5E7D">
        <w:rPr>
          <w:rFonts w:eastAsiaTheme="minorHAnsi"/>
          <w:color w:val="000000"/>
          <w:lang w:eastAsia="en-US"/>
        </w:rPr>
        <w:t>елевой направленностью</w:t>
      </w:r>
      <w:r w:rsidR="005B5E7D">
        <w:rPr>
          <w:rFonts w:eastAsiaTheme="minorHAnsi"/>
          <w:color w:val="000000"/>
          <w:lang w:eastAsia="en-US"/>
        </w:rPr>
        <w:t xml:space="preserve"> </w:t>
      </w:r>
      <w:r w:rsidR="005B5E7D" w:rsidRPr="005B5E7D">
        <w:rPr>
          <w:rFonts w:eastAsiaTheme="minorHAnsi"/>
          <w:color w:val="000000"/>
          <w:lang w:eastAsia="en-US"/>
        </w:rPr>
        <w:t>школы является создание и внедрение в практику работы системы</w:t>
      </w:r>
      <w:r w:rsidR="005B5E7D">
        <w:rPr>
          <w:rFonts w:eastAsiaTheme="minorHAnsi"/>
          <w:color w:val="000000"/>
          <w:lang w:eastAsia="en-US"/>
        </w:rPr>
        <w:t xml:space="preserve">  </w:t>
      </w:r>
      <w:r w:rsidR="005B5E7D" w:rsidRPr="005B5E7D">
        <w:rPr>
          <w:rFonts w:eastAsiaTheme="minorHAnsi"/>
          <w:color w:val="000000"/>
          <w:lang w:eastAsia="en-US"/>
        </w:rPr>
        <w:t>непрерывного экологического образования для формирования у учащихся</w:t>
      </w:r>
      <w:r w:rsidR="005B5E7D">
        <w:rPr>
          <w:rFonts w:eastAsiaTheme="minorHAnsi"/>
          <w:color w:val="000000"/>
          <w:lang w:eastAsia="en-US"/>
        </w:rPr>
        <w:t xml:space="preserve"> </w:t>
      </w:r>
      <w:r w:rsidR="005B5E7D" w:rsidRPr="005B5E7D">
        <w:rPr>
          <w:rFonts w:eastAsiaTheme="minorHAnsi"/>
          <w:color w:val="000000"/>
          <w:lang w:eastAsia="en-US"/>
        </w:rPr>
        <w:t>экологической культуры, экологического мировоззрения, развитие</w:t>
      </w:r>
      <w:r w:rsidR="005B5E7D">
        <w:rPr>
          <w:rFonts w:eastAsiaTheme="minorHAnsi"/>
          <w:color w:val="000000"/>
          <w:lang w:eastAsia="en-US"/>
        </w:rPr>
        <w:t xml:space="preserve"> </w:t>
      </w:r>
      <w:r w:rsidR="005B5E7D" w:rsidRPr="005B5E7D">
        <w:rPr>
          <w:rFonts w:eastAsiaTheme="minorHAnsi"/>
          <w:color w:val="000000"/>
          <w:lang w:eastAsia="en-US"/>
        </w:rPr>
        <w:t>представлений учащихся о собственном здоровье и навыках по его сохранению</w:t>
      </w:r>
      <w:r w:rsidR="005B5E7D">
        <w:rPr>
          <w:rFonts w:eastAsiaTheme="minorHAnsi"/>
          <w:color w:val="000000"/>
          <w:lang w:eastAsia="en-US"/>
        </w:rPr>
        <w:t xml:space="preserve"> </w:t>
      </w:r>
      <w:r w:rsidR="005B5E7D" w:rsidRPr="005B5E7D">
        <w:rPr>
          <w:rFonts w:eastAsiaTheme="minorHAnsi"/>
          <w:color w:val="000000"/>
          <w:lang w:eastAsia="en-US"/>
        </w:rPr>
        <w:t>и укреплению, выработка положительных отношений к гигиеническим</w:t>
      </w:r>
      <w:r w:rsidR="005B5E7D">
        <w:rPr>
          <w:rFonts w:eastAsiaTheme="minorHAnsi"/>
          <w:color w:val="000000"/>
          <w:lang w:eastAsia="en-US"/>
        </w:rPr>
        <w:t xml:space="preserve"> </w:t>
      </w:r>
      <w:r w:rsidR="005B5E7D" w:rsidRPr="005B5E7D">
        <w:rPr>
          <w:rFonts w:eastAsiaTheme="minorHAnsi"/>
          <w:color w:val="000000"/>
          <w:lang w:eastAsia="en-US"/>
        </w:rPr>
        <w:t>знаниям, стимулированию гигиенических знаний и их реализации в жизни.</w:t>
      </w:r>
    </w:p>
    <w:p w:rsidR="005B5E7D" w:rsidRPr="005B5E7D" w:rsidRDefault="005B5E7D" w:rsidP="005B5E7D">
      <w:pPr>
        <w:autoSpaceDE w:val="0"/>
        <w:autoSpaceDN w:val="0"/>
        <w:adjustRightInd w:val="0"/>
        <w:ind w:firstLine="708"/>
        <w:jc w:val="both"/>
        <w:rPr>
          <w:rFonts w:eastAsiaTheme="minorHAnsi"/>
          <w:color w:val="000001"/>
          <w:lang w:eastAsia="en-US"/>
        </w:rPr>
      </w:pPr>
      <w:r w:rsidRPr="005B5E7D">
        <w:rPr>
          <w:rFonts w:eastAsiaTheme="minorHAnsi"/>
          <w:color w:val="000000"/>
          <w:lang w:eastAsia="en-US"/>
        </w:rPr>
        <w:t xml:space="preserve">Работа по </w:t>
      </w:r>
      <w:r w:rsidRPr="005B5E7D">
        <w:rPr>
          <w:rFonts w:eastAsiaTheme="minorHAnsi"/>
          <w:color w:val="000001"/>
          <w:lang w:eastAsia="en-US"/>
        </w:rPr>
        <w:t>формирования экологической культуры, здорового и</w:t>
      </w:r>
      <w:r>
        <w:rPr>
          <w:rFonts w:eastAsiaTheme="minorHAnsi"/>
          <w:color w:val="000001"/>
          <w:lang w:eastAsia="en-US"/>
        </w:rPr>
        <w:t xml:space="preserve"> </w:t>
      </w:r>
      <w:r w:rsidRPr="005B5E7D">
        <w:rPr>
          <w:rFonts w:eastAsiaTheme="minorHAnsi"/>
          <w:color w:val="000001"/>
          <w:lang w:eastAsia="en-US"/>
        </w:rPr>
        <w:t xml:space="preserve">безопасного образа жизни </w:t>
      </w:r>
      <w:r w:rsidRPr="005B5E7D">
        <w:rPr>
          <w:rFonts w:eastAsiaTheme="minorHAnsi"/>
          <w:color w:val="000000"/>
          <w:lang w:eastAsia="en-US"/>
        </w:rPr>
        <w:t>должна найти в отражение в урочной деятельности</w:t>
      </w:r>
      <w:r>
        <w:rPr>
          <w:rFonts w:eastAsiaTheme="minorHAnsi"/>
          <w:color w:val="000001"/>
          <w:lang w:eastAsia="en-US"/>
        </w:rPr>
        <w:t xml:space="preserve"> </w:t>
      </w:r>
      <w:r w:rsidRPr="005B5E7D">
        <w:rPr>
          <w:rFonts w:eastAsiaTheme="minorHAnsi"/>
          <w:color w:val="000000"/>
          <w:lang w:eastAsia="en-US"/>
        </w:rPr>
        <w:t>и во внеурочных мероприятия</w:t>
      </w:r>
      <w:proofErr w:type="gramStart"/>
      <w:r w:rsidRPr="005B5E7D">
        <w:rPr>
          <w:rFonts w:eastAsiaTheme="minorHAnsi"/>
          <w:color w:val="000000"/>
          <w:lang w:eastAsia="en-US"/>
        </w:rPr>
        <w:t>х(</w:t>
      </w:r>
      <w:proofErr w:type="gramEnd"/>
      <w:r w:rsidRPr="005B5E7D">
        <w:rPr>
          <w:rFonts w:eastAsiaTheme="minorHAnsi"/>
          <w:color w:val="000000"/>
          <w:lang w:eastAsia="en-US"/>
        </w:rPr>
        <w:t xml:space="preserve"> классных часах, экскурсиях, кружках, секциях,</w:t>
      </w:r>
      <w:r>
        <w:rPr>
          <w:rFonts w:eastAsiaTheme="minorHAnsi"/>
          <w:color w:val="000001"/>
          <w:lang w:eastAsia="en-US"/>
        </w:rPr>
        <w:t xml:space="preserve"> </w:t>
      </w:r>
      <w:r w:rsidRPr="005B5E7D">
        <w:rPr>
          <w:rFonts w:eastAsiaTheme="minorHAnsi"/>
          <w:color w:val="000000"/>
          <w:lang w:eastAsia="en-US"/>
        </w:rPr>
        <w:t>проектной, исследовательской деятельности и д.р.) Вся деятельность по</w:t>
      </w:r>
      <w:r>
        <w:rPr>
          <w:rFonts w:eastAsiaTheme="minorHAnsi"/>
          <w:color w:val="000001"/>
          <w:lang w:eastAsia="en-US"/>
        </w:rPr>
        <w:t xml:space="preserve"> </w:t>
      </w:r>
      <w:r w:rsidRPr="005B5E7D">
        <w:rPr>
          <w:rFonts w:eastAsiaTheme="minorHAnsi"/>
          <w:color w:val="000000"/>
          <w:lang w:eastAsia="en-US"/>
        </w:rPr>
        <w:t>данному направлению поддерживается, переплетается с задачами,</w:t>
      </w:r>
      <w:r>
        <w:rPr>
          <w:rFonts w:eastAsiaTheme="minorHAnsi"/>
          <w:color w:val="000001"/>
          <w:lang w:eastAsia="en-US"/>
        </w:rPr>
        <w:t xml:space="preserve"> </w:t>
      </w:r>
      <w:r w:rsidRPr="005B5E7D">
        <w:rPr>
          <w:rFonts w:eastAsiaTheme="minorHAnsi"/>
          <w:color w:val="000000"/>
          <w:lang w:eastAsia="en-US"/>
        </w:rPr>
        <w:t>поставленными на уроках – литературного чтения, музыки, трудового</w:t>
      </w:r>
      <w:r>
        <w:rPr>
          <w:rFonts w:eastAsiaTheme="minorHAnsi"/>
          <w:color w:val="000001"/>
          <w:lang w:eastAsia="en-US"/>
        </w:rPr>
        <w:t xml:space="preserve"> </w:t>
      </w:r>
      <w:r w:rsidRPr="005B5E7D">
        <w:rPr>
          <w:rFonts w:eastAsiaTheme="minorHAnsi"/>
          <w:color w:val="000000"/>
          <w:lang w:eastAsia="en-US"/>
        </w:rPr>
        <w:t>обучения, математики, окружающего мира, физической культуры.</w:t>
      </w:r>
    </w:p>
    <w:p w:rsidR="005B5E7D" w:rsidRPr="005B5E7D" w:rsidRDefault="005B5E7D" w:rsidP="005B5E7D">
      <w:pPr>
        <w:autoSpaceDE w:val="0"/>
        <w:autoSpaceDN w:val="0"/>
        <w:adjustRightInd w:val="0"/>
        <w:jc w:val="both"/>
        <w:rPr>
          <w:rFonts w:eastAsiaTheme="minorHAnsi"/>
          <w:color w:val="000000"/>
          <w:lang w:eastAsia="en-US"/>
        </w:rPr>
      </w:pPr>
      <w:r w:rsidRPr="005B5E7D">
        <w:rPr>
          <w:rFonts w:eastAsiaTheme="minorHAnsi"/>
          <w:color w:val="000000"/>
          <w:lang w:eastAsia="en-US"/>
        </w:rPr>
        <w:t>Экологическое воспитание учащихся должно проводиться в системе, с</w:t>
      </w:r>
      <w:r>
        <w:rPr>
          <w:rFonts w:eastAsiaTheme="minorHAnsi"/>
          <w:color w:val="000000"/>
          <w:lang w:eastAsia="en-US"/>
        </w:rPr>
        <w:t xml:space="preserve"> </w:t>
      </w:r>
      <w:r w:rsidRPr="005B5E7D">
        <w:rPr>
          <w:rFonts w:eastAsiaTheme="minorHAnsi"/>
          <w:color w:val="000000"/>
          <w:lang w:eastAsia="en-US"/>
        </w:rPr>
        <w:t>использованием</w:t>
      </w:r>
      <w:r>
        <w:rPr>
          <w:rFonts w:eastAsiaTheme="minorHAnsi"/>
          <w:color w:val="000000"/>
          <w:lang w:eastAsia="en-US"/>
        </w:rPr>
        <w:t xml:space="preserve"> </w:t>
      </w:r>
      <w:r w:rsidRPr="005B5E7D">
        <w:rPr>
          <w:rFonts w:eastAsiaTheme="minorHAnsi"/>
          <w:color w:val="000000"/>
          <w:lang w:eastAsia="en-US"/>
        </w:rPr>
        <w:t>местного краеведческого материала, с учетом</w:t>
      </w:r>
      <w:r>
        <w:rPr>
          <w:rFonts w:eastAsiaTheme="minorHAnsi"/>
          <w:color w:val="000000"/>
          <w:lang w:eastAsia="en-US"/>
        </w:rPr>
        <w:t xml:space="preserve"> </w:t>
      </w:r>
      <w:r w:rsidRPr="005B5E7D">
        <w:rPr>
          <w:rFonts w:eastAsiaTheme="minorHAnsi"/>
          <w:color w:val="000000"/>
          <w:lang w:eastAsia="en-US"/>
        </w:rPr>
        <w:t>преемственности, постепенного усложнения и углубления отдельных</w:t>
      </w:r>
      <w:r>
        <w:rPr>
          <w:rFonts w:eastAsiaTheme="minorHAnsi"/>
          <w:color w:val="000000"/>
          <w:lang w:eastAsia="en-US"/>
        </w:rPr>
        <w:t xml:space="preserve"> </w:t>
      </w:r>
      <w:r w:rsidRPr="005B5E7D">
        <w:rPr>
          <w:rFonts w:eastAsiaTheme="minorHAnsi"/>
          <w:color w:val="000000"/>
          <w:lang w:eastAsia="en-US"/>
        </w:rPr>
        <w:t>элементов.</w:t>
      </w:r>
    </w:p>
    <w:p w:rsidR="005B5E7D" w:rsidRDefault="005B5E7D" w:rsidP="005B5E7D">
      <w:pPr>
        <w:autoSpaceDE w:val="0"/>
        <w:autoSpaceDN w:val="0"/>
        <w:adjustRightInd w:val="0"/>
        <w:jc w:val="both"/>
        <w:rPr>
          <w:rFonts w:eastAsiaTheme="minorHAnsi"/>
          <w:color w:val="000000"/>
          <w:lang w:eastAsia="en-US"/>
        </w:rPr>
      </w:pPr>
      <w:r w:rsidRPr="005B5E7D">
        <w:rPr>
          <w:rFonts w:eastAsiaTheme="minorHAnsi"/>
          <w:color w:val="000000"/>
          <w:lang w:eastAsia="en-US"/>
        </w:rPr>
        <w:t xml:space="preserve">В учебном процессе педагогам рекомендуется применять </w:t>
      </w:r>
      <w:r w:rsidRPr="005B5E7D">
        <w:rPr>
          <w:rFonts w:eastAsiaTheme="minorHAnsi"/>
          <w:b/>
          <w:bCs/>
          <w:i/>
          <w:iCs/>
          <w:color w:val="000000"/>
          <w:lang w:eastAsia="en-US"/>
        </w:rPr>
        <w:t>методы и</w:t>
      </w:r>
      <w:r>
        <w:rPr>
          <w:rFonts w:eastAsiaTheme="minorHAnsi"/>
          <w:b/>
          <w:bCs/>
          <w:i/>
          <w:iCs/>
          <w:color w:val="000000"/>
          <w:lang w:eastAsia="en-US"/>
        </w:rPr>
        <w:t xml:space="preserve"> </w:t>
      </w:r>
      <w:r w:rsidRPr="005B5E7D">
        <w:rPr>
          <w:rFonts w:eastAsiaTheme="minorHAnsi"/>
          <w:b/>
          <w:bCs/>
          <w:i/>
          <w:iCs/>
          <w:color w:val="000000"/>
          <w:lang w:eastAsia="en-US"/>
        </w:rPr>
        <w:t>методики обучения, адекватные возрастным возможностям и</w:t>
      </w:r>
      <w:r>
        <w:rPr>
          <w:rFonts w:eastAsiaTheme="minorHAnsi"/>
          <w:b/>
          <w:bCs/>
          <w:i/>
          <w:iCs/>
          <w:color w:val="000000"/>
          <w:lang w:eastAsia="en-US"/>
        </w:rPr>
        <w:t xml:space="preserve"> </w:t>
      </w:r>
      <w:r w:rsidRPr="005B5E7D">
        <w:rPr>
          <w:rFonts w:eastAsiaTheme="minorHAnsi"/>
          <w:b/>
          <w:bCs/>
          <w:i/>
          <w:iCs/>
          <w:color w:val="000000"/>
          <w:lang w:eastAsia="en-US"/>
        </w:rPr>
        <w:t xml:space="preserve">особенностям </w:t>
      </w:r>
      <w:proofErr w:type="gramStart"/>
      <w:r w:rsidRPr="005B5E7D">
        <w:rPr>
          <w:rFonts w:eastAsiaTheme="minorHAnsi"/>
          <w:b/>
          <w:bCs/>
          <w:i/>
          <w:iCs/>
          <w:color w:val="000000"/>
          <w:lang w:eastAsia="en-US"/>
        </w:rPr>
        <w:t>обучающихся</w:t>
      </w:r>
      <w:proofErr w:type="gramEnd"/>
      <w:r w:rsidRPr="005B5E7D">
        <w:rPr>
          <w:rFonts w:eastAsiaTheme="minorHAnsi"/>
          <w:color w:val="000000"/>
          <w:lang w:eastAsia="en-US"/>
        </w:rPr>
        <w:t xml:space="preserve">. </w:t>
      </w:r>
    </w:p>
    <w:p w:rsidR="005B5E7D" w:rsidRPr="005B5E7D" w:rsidRDefault="005B5E7D" w:rsidP="005B5E7D">
      <w:pPr>
        <w:autoSpaceDE w:val="0"/>
        <w:autoSpaceDN w:val="0"/>
        <w:adjustRightInd w:val="0"/>
        <w:jc w:val="both"/>
        <w:rPr>
          <w:rFonts w:eastAsiaTheme="minorHAnsi"/>
          <w:b/>
          <w:bCs/>
          <w:i/>
          <w:iCs/>
          <w:color w:val="000000"/>
          <w:lang w:eastAsia="en-US"/>
        </w:rPr>
      </w:pPr>
      <w:r>
        <w:rPr>
          <w:rFonts w:eastAsiaTheme="minorHAnsi"/>
          <w:color w:val="000000"/>
          <w:lang w:eastAsia="en-US"/>
        </w:rPr>
        <w:t xml:space="preserve">        </w:t>
      </w:r>
      <w:r w:rsidRPr="005B5E7D">
        <w:rPr>
          <w:rFonts w:eastAsiaTheme="minorHAnsi"/>
          <w:color w:val="000000"/>
          <w:lang w:eastAsia="en-US"/>
        </w:rPr>
        <w:t>Программа формирования экологической</w:t>
      </w:r>
      <w:r>
        <w:rPr>
          <w:rFonts w:eastAsiaTheme="minorHAnsi"/>
          <w:b/>
          <w:bCs/>
          <w:i/>
          <w:iCs/>
          <w:color w:val="000000"/>
          <w:lang w:eastAsia="en-US"/>
        </w:rPr>
        <w:t xml:space="preserve"> </w:t>
      </w:r>
      <w:r w:rsidRPr="005B5E7D">
        <w:rPr>
          <w:rFonts w:eastAsiaTheme="minorHAnsi"/>
          <w:color w:val="000000"/>
          <w:lang w:eastAsia="en-US"/>
        </w:rPr>
        <w:t>культуры, здорового и безопасного образа жизни средствами урочной</w:t>
      </w:r>
      <w:r>
        <w:rPr>
          <w:rFonts w:eastAsiaTheme="minorHAnsi"/>
          <w:b/>
          <w:bCs/>
          <w:i/>
          <w:iCs/>
          <w:color w:val="000000"/>
          <w:lang w:eastAsia="en-US"/>
        </w:rPr>
        <w:t xml:space="preserve"> </w:t>
      </w:r>
      <w:r w:rsidRPr="005B5E7D">
        <w:rPr>
          <w:rFonts w:eastAsiaTheme="minorHAnsi"/>
          <w:color w:val="000000"/>
          <w:lang w:eastAsia="en-US"/>
        </w:rPr>
        <w:t xml:space="preserve">деятельности может быть реализовано с помощью предметов УМК. </w:t>
      </w:r>
      <w:proofErr w:type="gramStart"/>
      <w:r w:rsidRPr="005B5E7D">
        <w:rPr>
          <w:rFonts w:eastAsiaTheme="minorHAnsi"/>
          <w:color w:val="000000"/>
          <w:lang w:eastAsia="en-US"/>
        </w:rPr>
        <w:t>В основу</w:t>
      </w:r>
      <w:r>
        <w:rPr>
          <w:rFonts w:eastAsiaTheme="minorHAnsi"/>
          <w:b/>
          <w:bCs/>
          <w:i/>
          <w:iCs/>
          <w:color w:val="000000"/>
          <w:lang w:eastAsia="en-US"/>
        </w:rPr>
        <w:t xml:space="preserve"> </w:t>
      </w:r>
      <w:r w:rsidRPr="005B5E7D">
        <w:rPr>
          <w:rFonts w:eastAsiaTheme="minorHAnsi"/>
          <w:color w:val="000000"/>
          <w:lang w:eastAsia="en-US"/>
        </w:rPr>
        <w:t>реализуемых УМК положен деятельностный метод обучения, позволяющий</w:t>
      </w:r>
      <w:proofErr w:type="gramEnd"/>
    </w:p>
    <w:p w:rsidR="005B5E7D" w:rsidRPr="005B5E7D" w:rsidRDefault="005B5E7D" w:rsidP="005B5E7D">
      <w:pPr>
        <w:autoSpaceDE w:val="0"/>
        <w:autoSpaceDN w:val="0"/>
        <w:adjustRightInd w:val="0"/>
        <w:jc w:val="both"/>
        <w:rPr>
          <w:rFonts w:eastAsiaTheme="minorHAnsi"/>
          <w:color w:val="000000"/>
          <w:lang w:eastAsia="en-US"/>
        </w:rPr>
      </w:pPr>
      <w:r w:rsidRPr="005B5E7D">
        <w:rPr>
          <w:rFonts w:eastAsiaTheme="minorHAnsi"/>
          <w:color w:val="000000"/>
          <w:lang w:eastAsia="en-US"/>
        </w:rPr>
        <w:t>ученику занимать активную позицию, тем самым, развивая свой интерес к</w:t>
      </w:r>
      <w:r>
        <w:rPr>
          <w:rFonts w:eastAsiaTheme="minorHAnsi"/>
          <w:color w:val="000000"/>
          <w:lang w:eastAsia="en-US"/>
        </w:rPr>
        <w:t xml:space="preserve"> </w:t>
      </w:r>
      <w:r w:rsidRPr="005B5E7D">
        <w:rPr>
          <w:rFonts w:eastAsiaTheme="minorHAnsi"/>
          <w:color w:val="000000"/>
          <w:lang w:eastAsia="en-US"/>
        </w:rPr>
        <w:t>познанию, т.е</w:t>
      </w:r>
      <w:r>
        <w:rPr>
          <w:rFonts w:eastAsiaTheme="minorHAnsi"/>
          <w:color w:val="000000"/>
          <w:lang w:eastAsia="en-US"/>
        </w:rPr>
        <w:t xml:space="preserve">. </w:t>
      </w:r>
      <w:r w:rsidRPr="005B5E7D">
        <w:rPr>
          <w:rFonts w:eastAsiaTheme="minorHAnsi"/>
          <w:color w:val="000000"/>
          <w:lang w:eastAsia="en-US"/>
        </w:rPr>
        <w:t>традиционная технология объяснительно-иллюстративного</w:t>
      </w:r>
      <w:r>
        <w:rPr>
          <w:rFonts w:eastAsiaTheme="minorHAnsi"/>
          <w:color w:val="000000"/>
          <w:lang w:eastAsia="en-US"/>
        </w:rPr>
        <w:t xml:space="preserve"> </w:t>
      </w:r>
      <w:r w:rsidRPr="005B5E7D">
        <w:rPr>
          <w:rFonts w:eastAsiaTheme="minorHAnsi"/>
          <w:color w:val="000000"/>
          <w:lang w:eastAsia="en-US"/>
        </w:rPr>
        <w:t xml:space="preserve">метода обучения заменена технологией </w:t>
      </w:r>
      <w:proofErr w:type="spellStart"/>
      <w:r w:rsidRPr="005B5E7D">
        <w:rPr>
          <w:rFonts w:eastAsiaTheme="minorHAnsi"/>
          <w:color w:val="000000"/>
          <w:lang w:eastAsia="en-US"/>
        </w:rPr>
        <w:t>деятельностного</w:t>
      </w:r>
      <w:proofErr w:type="spellEnd"/>
      <w:r w:rsidRPr="005B5E7D">
        <w:rPr>
          <w:rFonts w:eastAsiaTheme="minorHAnsi"/>
          <w:color w:val="000000"/>
          <w:lang w:eastAsia="en-US"/>
        </w:rPr>
        <w:t xml:space="preserve"> метода</w:t>
      </w:r>
      <w:r>
        <w:rPr>
          <w:rFonts w:eastAsiaTheme="minorHAnsi"/>
          <w:color w:val="000000"/>
          <w:lang w:eastAsia="en-US"/>
        </w:rPr>
        <w:t xml:space="preserve">. </w:t>
      </w:r>
      <w:r w:rsidRPr="005B5E7D">
        <w:rPr>
          <w:rFonts w:eastAsiaTheme="minorHAnsi"/>
          <w:color w:val="000000"/>
          <w:lang w:eastAsia="en-US"/>
        </w:rPr>
        <w:t>Система построения учебного материала позволяет каждому ученику</w:t>
      </w:r>
      <w:r>
        <w:rPr>
          <w:rFonts w:eastAsiaTheme="minorHAnsi"/>
          <w:color w:val="000000"/>
          <w:lang w:eastAsia="en-US"/>
        </w:rPr>
        <w:t xml:space="preserve"> </w:t>
      </w:r>
      <w:r w:rsidRPr="005B5E7D">
        <w:rPr>
          <w:rFonts w:eastAsiaTheme="minorHAnsi"/>
          <w:color w:val="000000"/>
          <w:lang w:eastAsia="en-US"/>
        </w:rPr>
        <w:t>поддерживать и развивать интерес к открытию и изучению нового. В учебниках</w:t>
      </w:r>
      <w:r>
        <w:rPr>
          <w:rFonts w:eastAsiaTheme="minorHAnsi"/>
          <w:color w:val="000000"/>
          <w:lang w:eastAsia="en-US"/>
        </w:rPr>
        <w:t xml:space="preserve"> з</w:t>
      </w:r>
      <w:r w:rsidRPr="005B5E7D">
        <w:rPr>
          <w:rFonts w:eastAsiaTheme="minorHAnsi"/>
          <w:color w:val="000000"/>
          <w:lang w:eastAsia="en-US"/>
        </w:rPr>
        <w:t>адания предлагаются в такой форме, чтобы познавательная активность,</w:t>
      </w:r>
      <w:r>
        <w:rPr>
          <w:rFonts w:eastAsiaTheme="minorHAnsi"/>
          <w:color w:val="000000"/>
          <w:lang w:eastAsia="en-US"/>
        </w:rPr>
        <w:t xml:space="preserve"> </w:t>
      </w:r>
      <w:r w:rsidRPr="005B5E7D">
        <w:rPr>
          <w:rFonts w:eastAsiaTheme="minorHAnsi"/>
          <w:color w:val="000000"/>
          <w:lang w:eastAsia="en-US"/>
        </w:rPr>
        <w:t>познавательный интерес и любознательность ребенка переросли в потребность</w:t>
      </w:r>
      <w:r>
        <w:rPr>
          <w:rFonts w:eastAsiaTheme="minorHAnsi"/>
          <w:color w:val="000000"/>
          <w:lang w:eastAsia="en-US"/>
        </w:rPr>
        <w:t xml:space="preserve"> </w:t>
      </w:r>
      <w:r w:rsidRPr="005B5E7D">
        <w:rPr>
          <w:rFonts w:eastAsiaTheme="minorHAnsi"/>
          <w:color w:val="000000"/>
          <w:lang w:eastAsia="en-US"/>
        </w:rPr>
        <w:t>изучать новое, самостоятельно учиться. В учебниках системно выстроен</w:t>
      </w:r>
      <w:r>
        <w:rPr>
          <w:rFonts w:eastAsiaTheme="minorHAnsi"/>
          <w:color w:val="000000"/>
          <w:lang w:eastAsia="en-US"/>
        </w:rPr>
        <w:t xml:space="preserve"> </w:t>
      </w:r>
      <w:r w:rsidRPr="005B5E7D">
        <w:rPr>
          <w:rFonts w:eastAsiaTheme="minorHAnsi"/>
          <w:color w:val="000000"/>
          <w:lang w:eastAsia="en-US"/>
        </w:rPr>
        <w:t>теоретический материал, к которому предложены практические,</w:t>
      </w:r>
      <w:r>
        <w:rPr>
          <w:rFonts w:eastAsiaTheme="minorHAnsi"/>
          <w:color w:val="000000"/>
          <w:lang w:eastAsia="en-US"/>
        </w:rPr>
        <w:t xml:space="preserve"> </w:t>
      </w:r>
      <w:r w:rsidRPr="005B5E7D">
        <w:rPr>
          <w:rFonts w:eastAsiaTheme="minorHAnsi"/>
          <w:color w:val="000000"/>
          <w:lang w:eastAsia="en-US"/>
        </w:rPr>
        <w:t>исследовательские и творческие задания, позволяющие активизировать</w:t>
      </w:r>
      <w:r>
        <w:rPr>
          <w:rFonts w:eastAsiaTheme="minorHAnsi"/>
          <w:color w:val="000000"/>
          <w:lang w:eastAsia="en-US"/>
        </w:rPr>
        <w:t xml:space="preserve"> </w:t>
      </w:r>
      <w:r w:rsidRPr="005B5E7D">
        <w:rPr>
          <w:rFonts w:eastAsiaTheme="minorHAnsi"/>
          <w:color w:val="000000"/>
          <w:lang w:eastAsia="en-US"/>
        </w:rPr>
        <w:t xml:space="preserve">деятельность ребенка, применять полученные знания в </w:t>
      </w:r>
      <w:proofErr w:type="gramStart"/>
      <w:r w:rsidRPr="005B5E7D">
        <w:rPr>
          <w:rFonts w:eastAsiaTheme="minorHAnsi"/>
          <w:color w:val="000000"/>
          <w:lang w:eastAsia="en-US"/>
        </w:rPr>
        <w:t>практической</w:t>
      </w:r>
      <w:proofErr w:type="gramEnd"/>
    </w:p>
    <w:p w:rsidR="00196F7E" w:rsidRPr="005B5E7D" w:rsidRDefault="005B5E7D" w:rsidP="005B5E7D">
      <w:pPr>
        <w:autoSpaceDE w:val="0"/>
        <w:autoSpaceDN w:val="0"/>
        <w:adjustRightInd w:val="0"/>
        <w:jc w:val="both"/>
        <w:rPr>
          <w:rFonts w:eastAsiaTheme="minorHAnsi"/>
          <w:color w:val="000000"/>
          <w:lang w:eastAsia="en-US"/>
        </w:rPr>
      </w:pPr>
      <w:r w:rsidRPr="005B5E7D">
        <w:rPr>
          <w:rFonts w:eastAsiaTheme="minorHAnsi"/>
          <w:color w:val="000000"/>
          <w:lang w:eastAsia="en-US"/>
        </w:rPr>
        <w:t>деятельности, создавать условия для реализации творческого потенциала</w:t>
      </w:r>
      <w:r>
        <w:rPr>
          <w:rFonts w:eastAsiaTheme="minorHAnsi"/>
          <w:color w:val="000000"/>
          <w:lang w:eastAsia="en-US"/>
        </w:rPr>
        <w:t xml:space="preserve"> </w:t>
      </w:r>
      <w:r w:rsidRPr="005B5E7D">
        <w:rPr>
          <w:rFonts w:eastAsiaTheme="minorHAnsi"/>
          <w:color w:val="000000"/>
          <w:lang w:eastAsia="en-US"/>
        </w:rPr>
        <w:t>ученика.</w:t>
      </w:r>
    </w:p>
    <w:p w:rsidR="00196F7E" w:rsidRPr="0024011B" w:rsidRDefault="0024011B" w:rsidP="00196F7E">
      <w:pPr>
        <w:pStyle w:val="ad"/>
        <w:spacing w:before="0" w:after="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005B5E7D">
        <w:rPr>
          <w:rFonts w:ascii="Times New Roman" w:hAnsi="Times New Roman" w:cs="Times New Roman"/>
          <w:color w:val="000000"/>
          <w:spacing w:val="-3"/>
          <w:sz w:val="24"/>
          <w:szCs w:val="24"/>
        </w:rPr>
        <w:t xml:space="preserve">      </w:t>
      </w:r>
      <w:r w:rsidR="00DC0947">
        <w:rPr>
          <w:rFonts w:ascii="Times New Roman" w:hAnsi="Times New Roman" w:cs="Times New Roman"/>
          <w:color w:val="000000"/>
          <w:spacing w:val="-3"/>
          <w:sz w:val="24"/>
          <w:szCs w:val="24"/>
        </w:rPr>
        <w:t>МКОУ</w:t>
      </w:r>
      <w:r w:rsidR="005B5E7D">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ООШ № 8 с. Радде</w:t>
      </w:r>
      <w:r w:rsidR="00DC0947">
        <w:rPr>
          <w:rFonts w:ascii="Times New Roman" w:hAnsi="Times New Roman" w:cs="Times New Roman"/>
          <w:color w:val="000000"/>
          <w:spacing w:val="-3"/>
          <w:sz w:val="24"/>
          <w:szCs w:val="24"/>
        </w:rPr>
        <w:t>, реализующее</w:t>
      </w:r>
      <w:r w:rsidR="00196F7E" w:rsidRPr="0024011B">
        <w:rPr>
          <w:rFonts w:ascii="Times New Roman" w:hAnsi="Times New Roman" w:cs="Times New Roman"/>
          <w:color w:val="000000"/>
          <w:spacing w:val="-3"/>
          <w:sz w:val="24"/>
          <w:szCs w:val="24"/>
        </w:rPr>
        <w:t xml:space="preserve"> основную образовательную программу началь</w:t>
      </w:r>
      <w:r w:rsidR="00DC0947">
        <w:rPr>
          <w:rFonts w:ascii="Times New Roman" w:hAnsi="Times New Roman" w:cs="Times New Roman"/>
          <w:color w:val="000000"/>
          <w:spacing w:val="-3"/>
          <w:sz w:val="24"/>
          <w:szCs w:val="24"/>
        </w:rPr>
        <w:t>ного общего образования, обязано</w:t>
      </w:r>
      <w:r w:rsidR="00196F7E" w:rsidRPr="0024011B">
        <w:rPr>
          <w:rFonts w:ascii="Times New Roman" w:hAnsi="Times New Roman" w:cs="Times New Roman"/>
          <w:color w:val="000000"/>
          <w:spacing w:val="-3"/>
          <w:sz w:val="24"/>
          <w:szCs w:val="24"/>
        </w:rPr>
        <w:t xml:space="preserve"> обеспечить ознакомление обучающихся и их родителей (законных представителей) как участников образовательного процесса </w:t>
      </w:r>
      <w:proofErr w:type="gramStart"/>
      <w:r w:rsidR="00196F7E" w:rsidRPr="0024011B">
        <w:rPr>
          <w:rFonts w:ascii="Times New Roman" w:hAnsi="Times New Roman" w:cs="Times New Roman"/>
          <w:color w:val="000000"/>
          <w:spacing w:val="-3"/>
          <w:sz w:val="24"/>
          <w:szCs w:val="24"/>
        </w:rPr>
        <w:t>с</w:t>
      </w:r>
      <w:proofErr w:type="gramEnd"/>
      <w:r w:rsidR="00196F7E" w:rsidRPr="0024011B">
        <w:rPr>
          <w:rFonts w:ascii="Times New Roman" w:hAnsi="Times New Roman" w:cs="Times New Roman"/>
          <w:color w:val="000000"/>
          <w:spacing w:val="-3"/>
          <w:sz w:val="24"/>
          <w:szCs w:val="24"/>
        </w:rPr>
        <w:t>:</w:t>
      </w:r>
    </w:p>
    <w:p w:rsidR="00196F7E" w:rsidRPr="00AF34C9" w:rsidRDefault="00196F7E" w:rsidP="00196F7E">
      <w:pPr>
        <w:numPr>
          <w:ilvl w:val="0"/>
          <w:numId w:val="27"/>
        </w:numPr>
        <w:jc w:val="both"/>
        <w:rPr>
          <w:color w:val="000000"/>
        </w:rPr>
      </w:pPr>
      <w:r w:rsidRPr="00AF34C9">
        <w:rPr>
          <w:color w:val="000000"/>
        </w:rPr>
        <w:t>уставом и другими документами, регламентирующими осуществление образовательного процесса в этом учреждении;</w:t>
      </w:r>
    </w:p>
    <w:p w:rsidR="00196F7E" w:rsidRPr="00AF34C9" w:rsidRDefault="00196F7E" w:rsidP="00196F7E">
      <w:pPr>
        <w:numPr>
          <w:ilvl w:val="0"/>
          <w:numId w:val="27"/>
        </w:numPr>
        <w:jc w:val="both"/>
        <w:rPr>
          <w:color w:val="000000"/>
        </w:rPr>
      </w:pPr>
      <w:r w:rsidRPr="00AF34C9">
        <w:rPr>
          <w:color w:val="000000"/>
        </w:rPr>
        <w:t>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351405" w:rsidRDefault="00196F7E" w:rsidP="005B5E7D">
      <w:pPr>
        <w:pStyle w:val="ad"/>
        <w:spacing w:before="0" w:after="0"/>
        <w:ind w:firstLine="510"/>
        <w:jc w:val="both"/>
        <w:rPr>
          <w:rFonts w:ascii="Times New Roman" w:hAnsi="Times New Roman" w:cs="Times New Roman"/>
          <w:color w:val="000000"/>
          <w:spacing w:val="-3"/>
          <w:sz w:val="24"/>
          <w:szCs w:val="24"/>
        </w:rPr>
      </w:pPr>
      <w:r w:rsidRPr="0024011B">
        <w:rPr>
          <w:rFonts w:ascii="Times New Roman" w:hAnsi="Times New Roman" w:cs="Times New Roman"/>
          <w:color w:val="000000"/>
          <w:spacing w:val="-3"/>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отражающим ответственность субъектов образования за конечные результаты освоения основной образовательной программы.</w:t>
      </w:r>
      <w:r w:rsidRPr="0024011B">
        <w:rPr>
          <w:rFonts w:ascii="Times New Roman" w:hAnsi="Times New Roman" w:cs="Times New Roman"/>
          <w:color w:val="000000"/>
          <w:spacing w:val="-3"/>
          <w:sz w:val="24"/>
          <w:szCs w:val="24"/>
          <w:highlight w:val="lightGray"/>
        </w:rPr>
        <w:t xml:space="preserve"> </w:t>
      </w:r>
    </w:p>
    <w:p w:rsidR="00AB304F" w:rsidRDefault="00AB304F" w:rsidP="005B5E7D">
      <w:pPr>
        <w:pStyle w:val="ad"/>
        <w:spacing w:before="0" w:after="0"/>
        <w:ind w:firstLine="510"/>
        <w:jc w:val="both"/>
        <w:rPr>
          <w:rFonts w:ascii="Times New Roman" w:hAnsi="Times New Roman" w:cs="Times New Roman"/>
          <w:color w:val="000000"/>
          <w:spacing w:val="-3"/>
          <w:sz w:val="24"/>
          <w:szCs w:val="24"/>
        </w:rPr>
      </w:pPr>
    </w:p>
    <w:p w:rsidR="00AB304F" w:rsidRDefault="00AB304F" w:rsidP="005B5E7D">
      <w:pPr>
        <w:pStyle w:val="ad"/>
        <w:spacing w:before="0" w:after="0"/>
        <w:ind w:firstLine="510"/>
        <w:jc w:val="both"/>
        <w:rPr>
          <w:rFonts w:ascii="Times New Roman" w:hAnsi="Times New Roman" w:cs="Times New Roman"/>
          <w:color w:val="000000"/>
          <w:spacing w:val="-3"/>
          <w:sz w:val="24"/>
          <w:szCs w:val="24"/>
        </w:rPr>
      </w:pPr>
    </w:p>
    <w:p w:rsidR="00AB304F" w:rsidRDefault="00AB304F" w:rsidP="005B5E7D">
      <w:pPr>
        <w:pStyle w:val="ad"/>
        <w:spacing w:before="0" w:after="0"/>
        <w:ind w:firstLine="510"/>
        <w:jc w:val="both"/>
        <w:rPr>
          <w:rFonts w:ascii="Times New Roman" w:hAnsi="Times New Roman" w:cs="Times New Roman"/>
          <w:color w:val="000000"/>
          <w:spacing w:val="-3"/>
          <w:sz w:val="24"/>
          <w:szCs w:val="24"/>
        </w:rPr>
      </w:pPr>
    </w:p>
    <w:p w:rsidR="00AB304F" w:rsidRDefault="00AB304F" w:rsidP="005B5E7D">
      <w:pPr>
        <w:pStyle w:val="ad"/>
        <w:spacing w:before="0" w:after="0"/>
        <w:ind w:firstLine="510"/>
        <w:jc w:val="both"/>
        <w:rPr>
          <w:rFonts w:ascii="Times New Roman" w:hAnsi="Times New Roman" w:cs="Times New Roman"/>
          <w:color w:val="000000"/>
          <w:spacing w:val="-3"/>
          <w:sz w:val="24"/>
          <w:szCs w:val="24"/>
        </w:rPr>
      </w:pPr>
    </w:p>
    <w:p w:rsidR="00AB304F" w:rsidRDefault="00AB304F" w:rsidP="005B5E7D">
      <w:pPr>
        <w:pStyle w:val="ad"/>
        <w:spacing w:before="0" w:after="0"/>
        <w:ind w:firstLine="510"/>
        <w:jc w:val="both"/>
        <w:rPr>
          <w:rFonts w:ascii="Times New Roman" w:hAnsi="Times New Roman" w:cs="Times New Roman"/>
          <w:color w:val="000000"/>
          <w:spacing w:val="-3"/>
          <w:sz w:val="24"/>
          <w:szCs w:val="24"/>
        </w:rPr>
      </w:pPr>
    </w:p>
    <w:p w:rsidR="00AB304F" w:rsidRDefault="00AB304F" w:rsidP="005B5E7D">
      <w:pPr>
        <w:pStyle w:val="ad"/>
        <w:spacing w:before="0" w:after="0"/>
        <w:ind w:firstLine="510"/>
        <w:jc w:val="both"/>
        <w:rPr>
          <w:rFonts w:ascii="Times New Roman" w:hAnsi="Times New Roman" w:cs="Times New Roman"/>
          <w:color w:val="000000"/>
          <w:spacing w:val="-3"/>
          <w:sz w:val="24"/>
          <w:szCs w:val="24"/>
        </w:rPr>
      </w:pPr>
    </w:p>
    <w:p w:rsidR="00AB304F" w:rsidRDefault="00AB304F" w:rsidP="005B5E7D">
      <w:pPr>
        <w:pStyle w:val="ad"/>
        <w:spacing w:before="0" w:after="0"/>
        <w:ind w:firstLine="510"/>
        <w:jc w:val="both"/>
        <w:rPr>
          <w:rFonts w:ascii="Times New Roman" w:hAnsi="Times New Roman" w:cs="Times New Roman"/>
          <w:color w:val="000000"/>
          <w:spacing w:val="-3"/>
          <w:sz w:val="24"/>
          <w:szCs w:val="24"/>
        </w:rPr>
      </w:pPr>
    </w:p>
    <w:p w:rsidR="00560773" w:rsidRPr="00AB304F" w:rsidRDefault="00560773" w:rsidP="00AB304F">
      <w:pPr>
        <w:rPr>
          <w:b/>
          <w:sz w:val="28"/>
          <w:szCs w:val="28"/>
        </w:rPr>
      </w:pPr>
    </w:p>
    <w:p w:rsidR="00196F7E" w:rsidRPr="00AB304F" w:rsidRDefault="0024011B" w:rsidP="00AB304F">
      <w:pPr>
        <w:pStyle w:val="af1"/>
        <w:numPr>
          <w:ilvl w:val="0"/>
          <w:numId w:val="28"/>
        </w:numPr>
        <w:rPr>
          <w:rFonts w:ascii="Times New Roman" w:hAnsi="Times New Roman"/>
          <w:b/>
          <w:sz w:val="28"/>
          <w:szCs w:val="28"/>
        </w:rPr>
      </w:pPr>
      <w:r w:rsidRPr="00AB304F">
        <w:rPr>
          <w:rFonts w:ascii="Times New Roman" w:hAnsi="Times New Roman"/>
          <w:b/>
          <w:sz w:val="28"/>
          <w:szCs w:val="28"/>
        </w:rPr>
        <w:lastRenderedPageBreak/>
        <w:t xml:space="preserve"> </w:t>
      </w:r>
      <w:r w:rsidR="00196F7E" w:rsidRPr="00AB304F">
        <w:rPr>
          <w:rFonts w:ascii="Times New Roman" w:hAnsi="Times New Roman"/>
          <w:b/>
          <w:sz w:val="28"/>
          <w:szCs w:val="28"/>
        </w:rPr>
        <w:t xml:space="preserve">Планируемые результаты освоения </w:t>
      </w:r>
      <w:r w:rsidR="00AB304F" w:rsidRPr="00AB304F">
        <w:rPr>
          <w:rFonts w:ascii="Times New Roman" w:hAnsi="Times New Roman"/>
          <w:b/>
          <w:sz w:val="28"/>
          <w:szCs w:val="28"/>
        </w:rPr>
        <w:t xml:space="preserve"> </w:t>
      </w:r>
      <w:r w:rsidR="00196F7E" w:rsidRPr="00AB304F">
        <w:rPr>
          <w:rFonts w:ascii="Times New Roman" w:hAnsi="Times New Roman"/>
          <w:b/>
          <w:sz w:val="28"/>
          <w:szCs w:val="28"/>
        </w:rPr>
        <w:t>основной образовательной программы</w:t>
      </w:r>
      <w:r w:rsidR="00AB304F" w:rsidRPr="00AB304F">
        <w:rPr>
          <w:rFonts w:ascii="Times New Roman" w:hAnsi="Times New Roman"/>
          <w:b/>
          <w:sz w:val="28"/>
          <w:szCs w:val="28"/>
        </w:rPr>
        <w:t xml:space="preserve"> </w:t>
      </w:r>
      <w:r w:rsidR="00196F7E" w:rsidRPr="00AB304F">
        <w:rPr>
          <w:rFonts w:ascii="Times New Roman" w:hAnsi="Times New Roman"/>
          <w:b/>
          <w:sz w:val="28"/>
          <w:szCs w:val="28"/>
        </w:rPr>
        <w:t>начального общего образования</w:t>
      </w:r>
    </w:p>
    <w:p w:rsidR="00196F7E" w:rsidRPr="0024011B" w:rsidRDefault="00196F7E" w:rsidP="00196F7E">
      <w:pPr>
        <w:spacing w:line="360" w:lineRule="auto"/>
        <w:ind w:firstLine="709"/>
        <w:jc w:val="both"/>
      </w:pPr>
      <w:r w:rsidRPr="0024011B">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Система планируемых результатов отражает состав тех </w:t>
      </w:r>
      <w:r w:rsidRPr="0024011B">
        <w:rPr>
          <w:b/>
        </w:rPr>
        <w:t>универсальных учебных действий</w:t>
      </w:r>
      <w:r w:rsidRPr="0024011B">
        <w:t xml:space="preserve"> (личностных, регулятивных, познавательных, коммуникативных) и </w:t>
      </w:r>
      <w:r w:rsidRPr="0024011B">
        <w:rPr>
          <w:b/>
        </w:rPr>
        <w:t xml:space="preserve">предметных умений, </w:t>
      </w:r>
      <w:r w:rsidRPr="0024011B">
        <w:t xml:space="preserve">которыми овладеют школьники, обучающиеся в МОУ ООШ №8 с. Радде, к концу начального этапа образования. </w:t>
      </w:r>
      <w:r w:rsidRPr="0024011B">
        <w:rPr>
          <w:b/>
        </w:rPr>
        <w:t xml:space="preserve"> </w:t>
      </w:r>
    </w:p>
    <w:p w:rsidR="00196F7E" w:rsidRPr="0024011B" w:rsidRDefault="00196F7E" w:rsidP="00196F7E">
      <w:pPr>
        <w:spacing w:line="360" w:lineRule="auto"/>
        <w:ind w:firstLine="709"/>
        <w:jc w:val="both"/>
      </w:pPr>
      <w:r w:rsidRPr="0024011B">
        <w:t xml:space="preserve">В данном разделе  программы  описывается состав каждой группы </w:t>
      </w:r>
      <w:r w:rsidRPr="0024011B">
        <w:rPr>
          <w:b/>
        </w:rPr>
        <w:t>универсальных учебных действий</w:t>
      </w:r>
      <w:r w:rsidRPr="0024011B">
        <w:t xml:space="preserve">, подлежащих формированию на междисциплинарном уровне, т.е. в рамках всех изучаемых предметов с учётом специфики содержания каждого из них. При этом отдельно, в силу значимости, вынесены </w:t>
      </w:r>
      <w:proofErr w:type="spellStart"/>
      <w:r w:rsidRPr="0024011B">
        <w:t>метапредметные</w:t>
      </w:r>
      <w:proofErr w:type="spellEnd"/>
      <w:r w:rsidRPr="0024011B">
        <w:t xml:space="preserve"> результаты обучения чтению и работе с текстом. </w:t>
      </w:r>
      <w:r w:rsidRPr="0024011B">
        <w:rPr>
          <w:b/>
        </w:rPr>
        <w:t xml:space="preserve">Предметные умения, </w:t>
      </w:r>
      <w:r w:rsidRPr="0024011B">
        <w:t xml:space="preserve">формируемые в рамках каждой учебной дисциплины, а также состав универсальных учебных действий, преломлённых через её содержание, представлены в разделе </w:t>
      </w:r>
      <w:r w:rsidRPr="0024011B">
        <w:rPr>
          <w:b/>
        </w:rPr>
        <w:t>5</w:t>
      </w:r>
      <w:r w:rsidRPr="0024011B">
        <w:t xml:space="preserve">  данной программы. </w:t>
      </w:r>
      <w:proofErr w:type="gramStart"/>
      <w:r w:rsidRPr="0024011B">
        <w:t>(В предметных программах раздел «Чтение.</w:t>
      </w:r>
      <w:proofErr w:type="gramEnd"/>
      <w:r w:rsidRPr="0024011B">
        <w:t xml:space="preserve"> </w:t>
      </w:r>
      <w:proofErr w:type="gramStart"/>
      <w:r w:rsidRPr="0024011B">
        <w:t xml:space="preserve">Работа с текстом» отдельно не выделяется – действия, подлежащие формированию, включены в состав познавательных УУД.) </w:t>
      </w:r>
      <w:proofErr w:type="gramEnd"/>
    </w:p>
    <w:p w:rsidR="00196F7E" w:rsidRPr="0024011B" w:rsidRDefault="00196F7E" w:rsidP="00196F7E">
      <w:pPr>
        <w:spacing w:line="360" w:lineRule="auto"/>
        <w:ind w:firstLine="709"/>
        <w:jc w:val="center"/>
        <w:rPr>
          <w:b/>
        </w:rPr>
      </w:pPr>
      <w:r w:rsidRPr="0024011B">
        <w:rPr>
          <w:b/>
        </w:rPr>
        <w:t>Личностные универсальные учебные действия</w:t>
      </w:r>
    </w:p>
    <w:p w:rsidR="00196F7E" w:rsidRPr="0024011B" w:rsidRDefault="00196F7E" w:rsidP="00196F7E">
      <w:pPr>
        <w:spacing w:line="360" w:lineRule="auto"/>
        <w:ind w:firstLine="709"/>
        <w:jc w:val="both"/>
        <w:rPr>
          <w:u w:val="single"/>
        </w:rPr>
      </w:pPr>
      <w:r w:rsidRPr="0024011B">
        <w:rPr>
          <w:u w:val="single"/>
        </w:rPr>
        <w:t>У выпускника будут сформированы:</w:t>
      </w:r>
    </w:p>
    <w:p w:rsidR="00196F7E" w:rsidRPr="0024011B" w:rsidRDefault="00196F7E" w:rsidP="00196F7E">
      <w:pPr>
        <w:spacing w:line="360" w:lineRule="auto"/>
        <w:ind w:firstLine="709"/>
        <w:jc w:val="both"/>
      </w:pPr>
      <w:r w:rsidRPr="0024011B">
        <w:t>- внутренняя позиция школьника, положительное отношение к учению;</w:t>
      </w:r>
    </w:p>
    <w:p w:rsidR="00196F7E" w:rsidRPr="0024011B" w:rsidRDefault="00196F7E" w:rsidP="00196F7E">
      <w:pPr>
        <w:spacing w:line="360" w:lineRule="auto"/>
        <w:ind w:firstLine="709"/>
        <w:jc w:val="both"/>
      </w:pPr>
      <w:r w:rsidRPr="0024011B">
        <w:t>- широкая мотивационная основа  учебной деятельности, включающая социальные, учебно-познавательные, внешние мотивы;</w:t>
      </w:r>
    </w:p>
    <w:p w:rsidR="00196F7E" w:rsidRPr="0024011B" w:rsidRDefault="00196F7E" w:rsidP="00196F7E">
      <w:pPr>
        <w:spacing w:line="360" w:lineRule="auto"/>
        <w:ind w:firstLine="709"/>
        <w:jc w:val="both"/>
      </w:pPr>
      <w:r w:rsidRPr="0024011B">
        <w:t>- учебно-познавательный интерес, желание приобретать новые знания, умения, совершенствовать имеющиеся;</w:t>
      </w:r>
    </w:p>
    <w:p w:rsidR="00196F7E" w:rsidRPr="0024011B" w:rsidRDefault="00196F7E" w:rsidP="00196F7E">
      <w:pPr>
        <w:spacing w:line="360" w:lineRule="auto"/>
        <w:ind w:firstLine="709"/>
        <w:jc w:val="both"/>
      </w:pPr>
      <w:r w:rsidRPr="0024011B">
        <w:t>- ориентация на осознание своих удач и неудач, трудностей, стремление преодолевать возникающие затруднения;</w:t>
      </w:r>
    </w:p>
    <w:p w:rsidR="00196F7E" w:rsidRPr="0024011B" w:rsidRDefault="00196F7E" w:rsidP="00196F7E">
      <w:pPr>
        <w:spacing w:line="360" w:lineRule="auto"/>
        <w:ind w:firstLine="709"/>
        <w:jc w:val="both"/>
      </w:pPr>
      <w:r w:rsidRPr="0024011B">
        <w:t>- готовность понимать и принимать оценки, советы учителя, одноклассников, родителей, стремление к адекватной самооценке;</w:t>
      </w:r>
    </w:p>
    <w:p w:rsidR="00196F7E" w:rsidRPr="0024011B" w:rsidRDefault="00196F7E" w:rsidP="00196F7E">
      <w:pPr>
        <w:spacing w:line="360" w:lineRule="auto"/>
        <w:ind w:firstLine="709"/>
        <w:jc w:val="both"/>
      </w:pPr>
      <w:r w:rsidRPr="0024011B">
        <w:t xml:space="preserve"> -осознание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196F7E" w:rsidRPr="0024011B" w:rsidRDefault="00196F7E" w:rsidP="00196F7E">
      <w:pPr>
        <w:spacing w:line="360" w:lineRule="auto"/>
        <w:ind w:left="360"/>
      </w:pPr>
      <w:r w:rsidRPr="0024011B">
        <w:lastRenderedPageBreak/>
        <w:t>-- осознание себя как гражданина России, россиянина, как представителя одного из её народов с определённой культурой; уважительное отношение к другим странам, народам, их традициям;</w:t>
      </w:r>
    </w:p>
    <w:p w:rsidR="00196F7E" w:rsidRPr="0024011B" w:rsidRDefault="00196F7E" w:rsidP="00196F7E">
      <w:pPr>
        <w:spacing w:line="360" w:lineRule="auto"/>
        <w:ind w:firstLine="709"/>
        <w:jc w:val="both"/>
      </w:pPr>
      <w:r w:rsidRPr="0024011B">
        <w:t xml:space="preserve">- эстетические чувства, стремление к красоте, желание участвовать в её сохранении, в творческом, созидательном процессе; </w:t>
      </w:r>
    </w:p>
    <w:p w:rsidR="00196F7E" w:rsidRPr="0024011B" w:rsidRDefault="00196F7E" w:rsidP="00196F7E">
      <w:pPr>
        <w:spacing w:line="360" w:lineRule="auto"/>
        <w:ind w:firstLine="709"/>
        <w:jc w:val="both"/>
      </w:pPr>
      <w:r w:rsidRPr="0024011B">
        <w:t>- основы экологической культуры, бережное отношение к природе;</w:t>
      </w:r>
    </w:p>
    <w:p w:rsidR="00196F7E" w:rsidRPr="0024011B" w:rsidRDefault="00196F7E" w:rsidP="00196F7E">
      <w:pPr>
        <w:spacing w:line="360" w:lineRule="auto"/>
        <w:ind w:firstLine="709"/>
        <w:jc w:val="both"/>
      </w:pPr>
      <w:r w:rsidRPr="0024011B">
        <w:t>-  установка на здоровый образ жизни.</w:t>
      </w:r>
    </w:p>
    <w:p w:rsidR="00196F7E" w:rsidRPr="0024011B" w:rsidRDefault="00196F7E" w:rsidP="00196F7E">
      <w:pPr>
        <w:spacing w:line="360" w:lineRule="auto"/>
        <w:ind w:firstLine="709"/>
        <w:jc w:val="both"/>
        <w:rPr>
          <w:i/>
          <w:u w:val="single"/>
        </w:rPr>
      </w:pPr>
      <w:r w:rsidRPr="0024011B">
        <w:rPr>
          <w:i/>
          <w:u w:val="single"/>
        </w:rPr>
        <w:t xml:space="preserve">У выпускника могут быть </w:t>
      </w:r>
      <w:proofErr w:type="gramStart"/>
      <w:r w:rsidRPr="0024011B">
        <w:rPr>
          <w:i/>
          <w:u w:val="single"/>
        </w:rPr>
        <w:t>сформированы</w:t>
      </w:r>
      <w:proofErr w:type="gramEnd"/>
      <w:r w:rsidRPr="0024011B">
        <w:rPr>
          <w:i/>
          <w:u w:val="single"/>
        </w:rPr>
        <w:t xml:space="preserve">:  </w:t>
      </w:r>
    </w:p>
    <w:p w:rsidR="00196F7E" w:rsidRPr="0024011B" w:rsidRDefault="00196F7E" w:rsidP="00196F7E">
      <w:pPr>
        <w:spacing w:line="360" w:lineRule="auto"/>
        <w:ind w:firstLine="709"/>
        <w:jc w:val="both"/>
      </w:pPr>
      <w:r w:rsidRPr="0024011B">
        <w:t>- понимание необходимости учения, выраженная учебно-познавательная мотивация, устойчивый познавательный интерес;</w:t>
      </w:r>
    </w:p>
    <w:p w:rsidR="00196F7E" w:rsidRPr="0024011B" w:rsidRDefault="00196F7E" w:rsidP="00196F7E">
      <w:pPr>
        <w:spacing w:line="360" w:lineRule="auto"/>
        <w:ind w:left="360"/>
      </w:pPr>
      <w:r w:rsidRPr="0024011B">
        <w:t>- способность</w:t>
      </w:r>
      <w:r w:rsidRPr="0024011B">
        <w:rPr>
          <w:i/>
        </w:rPr>
        <w:t xml:space="preserve"> </w:t>
      </w:r>
      <w:r w:rsidRPr="0024011B">
        <w:t>выделять нравственный аспект поведения, соотносить поступки и события с принятыми в обществе морально-этическими нормами;</w:t>
      </w:r>
    </w:p>
    <w:p w:rsidR="00196F7E" w:rsidRPr="0024011B" w:rsidRDefault="00196F7E" w:rsidP="00196F7E">
      <w:pPr>
        <w:spacing w:line="360" w:lineRule="auto"/>
        <w:ind w:left="360"/>
      </w:pPr>
      <w:r w:rsidRPr="0024011B">
        <w:t>- стремление</w:t>
      </w:r>
      <w:r w:rsidRPr="0024011B">
        <w:rPr>
          <w:i/>
        </w:rPr>
        <w:t xml:space="preserve"> </w:t>
      </w:r>
      <w:r w:rsidRPr="0024011B">
        <w:t>соблюдать безопасные, экологически грамотные нормы поведения в обществе (семья, школа, общественные места) и природе;</w:t>
      </w:r>
    </w:p>
    <w:p w:rsidR="00196F7E" w:rsidRPr="0024011B" w:rsidRDefault="00196F7E" w:rsidP="00196F7E">
      <w:pPr>
        <w:spacing w:line="360" w:lineRule="auto"/>
        <w:ind w:firstLine="709"/>
        <w:jc w:val="both"/>
      </w:pPr>
      <w:r w:rsidRPr="0024011B">
        <w:rPr>
          <w:i/>
        </w:rPr>
        <w:t xml:space="preserve">- </w:t>
      </w:r>
      <w:r w:rsidRPr="0024011B">
        <w:t xml:space="preserve">патриотические чувства к своему Отечеству, народу, его культуре; интерес к особенностям  других стран, народов, к их традициям; </w:t>
      </w:r>
    </w:p>
    <w:p w:rsidR="00196F7E" w:rsidRPr="0024011B" w:rsidRDefault="00196F7E" w:rsidP="00196F7E">
      <w:pPr>
        <w:spacing w:line="360" w:lineRule="auto"/>
        <w:ind w:left="360"/>
      </w:pPr>
      <w:r w:rsidRPr="0024011B">
        <w:t>- осознанное принятие правил здорового образа жизни, понимание ответственности за своё здоровье и окружающих, уважительное и заботливое отношение к людям с нарушением здоровья;</w:t>
      </w:r>
    </w:p>
    <w:p w:rsidR="00196F7E" w:rsidRPr="0024011B" w:rsidRDefault="00196F7E" w:rsidP="00196F7E">
      <w:pPr>
        <w:spacing w:line="360" w:lineRule="auto"/>
        <w:ind w:firstLine="709"/>
        <w:jc w:val="both"/>
      </w:pPr>
      <w:r w:rsidRPr="0024011B">
        <w:t>- личностная и социальная активность в различной природоохранной, созидательной, творческой деятельности, направленной на поддержание чистоты и красоты окружающей среды.</w:t>
      </w:r>
    </w:p>
    <w:p w:rsidR="00196F7E" w:rsidRPr="0024011B" w:rsidRDefault="00196F7E" w:rsidP="00196F7E">
      <w:pPr>
        <w:spacing w:line="360" w:lineRule="auto"/>
        <w:ind w:firstLine="709"/>
        <w:jc w:val="both"/>
      </w:pPr>
    </w:p>
    <w:p w:rsidR="00196F7E" w:rsidRPr="0024011B" w:rsidRDefault="00196F7E" w:rsidP="00196F7E">
      <w:pPr>
        <w:spacing w:line="360" w:lineRule="auto"/>
        <w:ind w:firstLine="709"/>
        <w:jc w:val="center"/>
        <w:rPr>
          <w:b/>
        </w:rPr>
      </w:pPr>
      <w:r w:rsidRPr="0024011B">
        <w:rPr>
          <w:b/>
        </w:rPr>
        <w:t>Регулятивные универсальные учебные действия</w:t>
      </w:r>
    </w:p>
    <w:p w:rsidR="00196F7E" w:rsidRPr="0024011B" w:rsidRDefault="00196F7E" w:rsidP="00196F7E">
      <w:pPr>
        <w:spacing w:line="360" w:lineRule="auto"/>
        <w:ind w:firstLine="709"/>
        <w:jc w:val="both"/>
        <w:rPr>
          <w:u w:val="single"/>
        </w:rPr>
      </w:pPr>
      <w:r w:rsidRPr="0024011B">
        <w:rPr>
          <w:u w:val="single"/>
        </w:rPr>
        <w:t>Выпускник научится:</w:t>
      </w:r>
    </w:p>
    <w:p w:rsidR="00196F7E" w:rsidRPr="0024011B" w:rsidRDefault="00196F7E" w:rsidP="00196F7E">
      <w:pPr>
        <w:spacing w:line="360" w:lineRule="auto"/>
        <w:ind w:firstLine="709"/>
        <w:jc w:val="both"/>
      </w:pPr>
      <w:r w:rsidRPr="0024011B">
        <w:t>- принимать и сохранять учебно-познавательную (учебно-практическую) задачу до окончательного её решения;</w:t>
      </w:r>
    </w:p>
    <w:p w:rsidR="00196F7E" w:rsidRPr="0024011B" w:rsidRDefault="00196F7E" w:rsidP="00196F7E">
      <w:pPr>
        <w:spacing w:line="360" w:lineRule="auto"/>
        <w:ind w:firstLine="709"/>
        <w:jc w:val="both"/>
      </w:pPr>
      <w:r w:rsidRPr="0024011B">
        <w:t xml:space="preserve">-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196F7E" w:rsidRPr="0024011B" w:rsidRDefault="00196F7E" w:rsidP="00196F7E">
      <w:pPr>
        <w:spacing w:line="360" w:lineRule="auto"/>
        <w:ind w:firstLine="709"/>
        <w:jc w:val="both"/>
      </w:pPr>
      <w:r w:rsidRPr="0024011B">
        <w:t xml:space="preserve">- 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196F7E" w:rsidRPr="0024011B" w:rsidRDefault="00196F7E" w:rsidP="00196F7E">
      <w:pPr>
        <w:spacing w:line="360" w:lineRule="auto"/>
        <w:ind w:firstLine="709"/>
        <w:jc w:val="both"/>
      </w:pPr>
      <w:r w:rsidRPr="0024011B">
        <w:t>- выполнять учебные действия в материализованной, речевой или умственной форме; использовать речь для регуляции своих действий;</w:t>
      </w:r>
    </w:p>
    <w:p w:rsidR="00196F7E" w:rsidRPr="0024011B" w:rsidRDefault="00196F7E" w:rsidP="00196F7E">
      <w:pPr>
        <w:spacing w:line="360" w:lineRule="auto"/>
        <w:ind w:firstLine="709"/>
        <w:jc w:val="both"/>
      </w:pPr>
      <w:r w:rsidRPr="0024011B">
        <w:t xml:space="preserve">- контролировать процесс и результаты деятельности, вносить необходимые коррективы; </w:t>
      </w:r>
    </w:p>
    <w:p w:rsidR="00196F7E" w:rsidRPr="0024011B" w:rsidRDefault="00196F7E" w:rsidP="00196F7E">
      <w:pPr>
        <w:spacing w:line="360" w:lineRule="auto"/>
        <w:ind w:firstLine="709"/>
        <w:jc w:val="both"/>
      </w:pPr>
      <w:r w:rsidRPr="0024011B">
        <w:lastRenderedPageBreak/>
        <w:t>- оценивать свои достижения, осознавать трудности, искать их причины и пути преодоления.</w:t>
      </w:r>
    </w:p>
    <w:p w:rsidR="00196F7E" w:rsidRPr="0024011B" w:rsidRDefault="00196F7E" w:rsidP="00196F7E">
      <w:pPr>
        <w:spacing w:line="360" w:lineRule="auto"/>
        <w:ind w:firstLine="709"/>
        <w:jc w:val="both"/>
      </w:pPr>
      <w:r w:rsidRPr="0024011B">
        <w:rPr>
          <w:i/>
          <w:u w:val="single"/>
        </w:rPr>
        <w:t xml:space="preserve">Выпускник получит возможность научиться: </w:t>
      </w:r>
    </w:p>
    <w:p w:rsidR="00196F7E" w:rsidRPr="0024011B" w:rsidRDefault="00196F7E" w:rsidP="00196F7E">
      <w:pPr>
        <w:spacing w:line="360" w:lineRule="auto"/>
        <w:ind w:firstLine="709"/>
        <w:jc w:val="both"/>
      </w:pPr>
      <w:r w:rsidRPr="0024011B">
        <w:t>- в сотрудничестве с учителем ставить новые учебные задачи и осуществлять действия для реализации замысла;</w:t>
      </w:r>
    </w:p>
    <w:p w:rsidR="00196F7E" w:rsidRPr="0024011B" w:rsidRDefault="00196F7E" w:rsidP="00196F7E">
      <w:pPr>
        <w:spacing w:line="360" w:lineRule="auto"/>
        <w:ind w:firstLine="709"/>
        <w:jc w:val="both"/>
      </w:pPr>
      <w:r w:rsidRPr="0024011B">
        <w:t xml:space="preserve">- проявлять познавательную инициативу в учебном сотрудничестве </w:t>
      </w:r>
    </w:p>
    <w:p w:rsidR="00196F7E" w:rsidRPr="0024011B" w:rsidRDefault="00196F7E" w:rsidP="00196F7E">
      <w:pPr>
        <w:spacing w:line="360" w:lineRule="auto"/>
        <w:ind w:left="360"/>
      </w:pPr>
      <w:r w:rsidRPr="0024011B">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196F7E" w:rsidRDefault="00196F7E" w:rsidP="00196F7E">
      <w:pPr>
        <w:spacing w:line="360" w:lineRule="auto"/>
        <w:ind w:firstLine="709"/>
        <w:jc w:val="both"/>
        <w:rPr>
          <w:sz w:val="28"/>
          <w:szCs w:val="28"/>
        </w:rPr>
      </w:pPr>
    </w:p>
    <w:p w:rsidR="0024011B" w:rsidRPr="00454A8C" w:rsidRDefault="0024011B" w:rsidP="00196F7E">
      <w:pPr>
        <w:spacing w:line="360" w:lineRule="auto"/>
        <w:ind w:firstLine="709"/>
        <w:jc w:val="center"/>
        <w:rPr>
          <w:b/>
          <w:sz w:val="28"/>
          <w:szCs w:val="28"/>
        </w:rPr>
      </w:pPr>
    </w:p>
    <w:p w:rsidR="00196F7E" w:rsidRPr="00AB304F" w:rsidRDefault="00AB304F" w:rsidP="00AB304F">
      <w:pPr>
        <w:spacing w:line="360" w:lineRule="auto"/>
        <w:ind w:firstLine="709"/>
        <w:rPr>
          <w:b/>
        </w:rPr>
      </w:pPr>
      <w:r>
        <w:rPr>
          <w:b/>
        </w:rPr>
        <w:t xml:space="preserve">                     </w:t>
      </w:r>
      <w:r w:rsidR="0024011B" w:rsidRPr="00AB304F">
        <w:rPr>
          <w:b/>
        </w:rPr>
        <w:t xml:space="preserve"> </w:t>
      </w:r>
      <w:r w:rsidR="00196F7E" w:rsidRPr="00AB304F">
        <w:rPr>
          <w:b/>
        </w:rPr>
        <w:t>Познавательные универсальные учебные действия</w:t>
      </w:r>
    </w:p>
    <w:p w:rsidR="00196F7E" w:rsidRPr="00454A8C" w:rsidRDefault="00196F7E" w:rsidP="00196F7E">
      <w:pPr>
        <w:spacing w:line="360" w:lineRule="auto"/>
        <w:ind w:firstLine="709"/>
        <w:jc w:val="both"/>
      </w:pPr>
      <w:r w:rsidRPr="00454A8C">
        <w:rPr>
          <w:u w:val="single"/>
        </w:rPr>
        <w:t>Выпускник научится</w:t>
      </w:r>
      <w:r w:rsidRPr="00454A8C">
        <w:t>:</w:t>
      </w:r>
    </w:p>
    <w:p w:rsidR="00196F7E" w:rsidRPr="00454A8C" w:rsidRDefault="00196F7E" w:rsidP="00196F7E">
      <w:pPr>
        <w:spacing w:line="360" w:lineRule="auto"/>
        <w:ind w:left="360"/>
      </w:pPr>
      <w:r w:rsidRPr="00454A8C">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196F7E" w:rsidRPr="00454A8C" w:rsidRDefault="00196F7E" w:rsidP="00196F7E">
      <w:pPr>
        <w:spacing w:line="360" w:lineRule="auto"/>
        <w:ind w:firstLine="709"/>
        <w:jc w:val="both"/>
      </w:pPr>
      <w:r w:rsidRPr="00454A8C">
        <w:t>- осознавать</w:t>
      </w:r>
      <w:r w:rsidRPr="00454A8C">
        <w:rPr>
          <w:i/>
        </w:rPr>
        <w:t xml:space="preserve"> </w:t>
      </w:r>
      <w:r w:rsidRPr="00454A8C">
        <w:t>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196F7E" w:rsidRPr="00454A8C" w:rsidRDefault="00196F7E" w:rsidP="00196F7E">
      <w:pPr>
        <w:spacing w:line="360" w:lineRule="auto"/>
        <w:ind w:firstLine="709"/>
        <w:jc w:val="both"/>
      </w:pPr>
      <w:r w:rsidRPr="00454A8C">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196F7E" w:rsidRPr="00454A8C" w:rsidRDefault="00196F7E" w:rsidP="00196F7E">
      <w:pPr>
        <w:spacing w:line="360" w:lineRule="auto"/>
        <w:ind w:firstLine="709"/>
        <w:jc w:val="both"/>
      </w:pPr>
      <w:r w:rsidRPr="00454A8C">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196F7E" w:rsidRPr="00454A8C" w:rsidRDefault="00196F7E" w:rsidP="00196F7E">
      <w:pPr>
        <w:pStyle w:val="a3"/>
        <w:spacing w:line="360" w:lineRule="auto"/>
        <w:ind w:left="360"/>
        <w:jc w:val="both"/>
      </w:pPr>
      <w:r w:rsidRPr="00454A8C">
        <w:t>- дополнять готовые информационные объекты (тексты, таблицы, схемы);</w:t>
      </w:r>
    </w:p>
    <w:p w:rsidR="00196F7E" w:rsidRPr="00454A8C" w:rsidRDefault="00196F7E" w:rsidP="00196F7E">
      <w:pPr>
        <w:pStyle w:val="a3"/>
        <w:spacing w:line="360" w:lineRule="auto"/>
        <w:ind w:left="360"/>
        <w:jc w:val="both"/>
      </w:pPr>
      <w:r w:rsidRPr="00454A8C">
        <w:rPr>
          <w:iCs/>
          <w:color w:val="000000"/>
        </w:rPr>
        <w:t xml:space="preserve">- анализировать </w:t>
      </w:r>
      <w:r w:rsidRPr="00454A8C">
        <w:rPr>
          <w:color w:val="000000"/>
        </w:rPr>
        <w:t xml:space="preserve">изучаемые объекты с целью выделения их признаков (существенных, несущественных), </w:t>
      </w:r>
      <w:r w:rsidRPr="00454A8C">
        <w:t>описывать</w:t>
      </w:r>
      <w:r w:rsidRPr="00454A8C">
        <w:rPr>
          <w:i/>
        </w:rPr>
        <w:t xml:space="preserve"> </w:t>
      </w:r>
      <w:r w:rsidRPr="00454A8C">
        <w:t xml:space="preserve">(характеризовать) их на основе предложенного плана; </w:t>
      </w:r>
    </w:p>
    <w:p w:rsidR="00196F7E" w:rsidRPr="00454A8C" w:rsidRDefault="00196F7E" w:rsidP="00196F7E">
      <w:pPr>
        <w:pStyle w:val="a3"/>
        <w:spacing w:line="360" w:lineRule="auto"/>
        <w:ind w:left="360"/>
        <w:jc w:val="both"/>
      </w:pPr>
      <w:r w:rsidRPr="00454A8C">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196F7E" w:rsidRPr="00454A8C" w:rsidRDefault="00196F7E" w:rsidP="00196F7E">
      <w:pPr>
        <w:pStyle w:val="a3"/>
        <w:spacing w:line="360" w:lineRule="auto"/>
        <w:ind w:left="360"/>
        <w:jc w:val="both"/>
      </w:pPr>
      <w:r w:rsidRPr="00454A8C">
        <w:t>- владеть общими способами решения учебных задач; ориентироваться на возможность решения конкретных учебных задач разными способами;</w:t>
      </w:r>
    </w:p>
    <w:p w:rsidR="00196F7E" w:rsidRPr="00454A8C" w:rsidRDefault="00196F7E" w:rsidP="00196F7E">
      <w:pPr>
        <w:pStyle w:val="a3"/>
        <w:spacing w:line="360" w:lineRule="auto"/>
        <w:ind w:left="360"/>
        <w:jc w:val="both"/>
      </w:pPr>
      <w:r w:rsidRPr="00454A8C">
        <w:lastRenderedPageBreak/>
        <w:t xml:space="preserve">- проводить для решения учебных задач анализ, сравнение, классификацию по заданным критериям; </w:t>
      </w:r>
    </w:p>
    <w:p w:rsidR="00196F7E" w:rsidRPr="00454A8C" w:rsidRDefault="00196F7E" w:rsidP="00196F7E">
      <w:pPr>
        <w:spacing w:line="360" w:lineRule="auto"/>
        <w:ind w:firstLine="709"/>
        <w:jc w:val="both"/>
      </w:pPr>
      <w:r w:rsidRPr="00454A8C">
        <w:t>- осуществлять подведение под понятие на основе разграничения  существенных и несущественных признаков объектов;</w:t>
      </w:r>
    </w:p>
    <w:p w:rsidR="00196F7E" w:rsidRPr="00454A8C" w:rsidRDefault="00196F7E" w:rsidP="00196F7E">
      <w:pPr>
        <w:spacing w:line="360" w:lineRule="auto"/>
        <w:ind w:firstLine="709"/>
        <w:jc w:val="both"/>
      </w:pPr>
      <w:r w:rsidRPr="00454A8C">
        <w:t>- под руководством учителя устанавливать причинно-следственные связи, делать обобщения, выводы;</w:t>
      </w:r>
    </w:p>
    <w:p w:rsidR="00196F7E" w:rsidRPr="00454A8C" w:rsidRDefault="00196F7E" w:rsidP="00196F7E">
      <w:pPr>
        <w:spacing w:line="360" w:lineRule="auto"/>
        <w:ind w:firstLine="709"/>
        <w:jc w:val="both"/>
      </w:pPr>
      <w:r w:rsidRPr="00454A8C">
        <w:t>- строить сообщения в устной и письменной форме, в том числе несложные по форме рассуждения;</w:t>
      </w:r>
    </w:p>
    <w:p w:rsidR="00196F7E" w:rsidRPr="00454A8C" w:rsidRDefault="00196F7E" w:rsidP="00196F7E">
      <w:pPr>
        <w:widowControl w:val="0"/>
        <w:autoSpaceDE w:val="0"/>
        <w:autoSpaceDN w:val="0"/>
        <w:adjustRightInd w:val="0"/>
        <w:spacing w:line="360" w:lineRule="auto"/>
        <w:ind w:left="360"/>
        <w:jc w:val="both"/>
      </w:pPr>
      <w:r w:rsidRPr="00454A8C">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196F7E" w:rsidRPr="00454A8C" w:rsidRDefault="00196F7E" w:rsidP="00196F7E">
      <w:pPr>
        <w:pStyle w:val="a3"/>
        <w:spacing w:line="360" w:lineRule="auto"/>
        <w:ind w:left="360"/>
        <w:jc w:val="both"/>
      </w:pPr>
      <w:r w:rsidRPr="00454A8C">
        <w:rPr>
          <w:i/>
        </w:rPr>
        <w:t xml:space="preserve">- </w:t>
      </w:r>
      <w:r w:rsidRPr="00454A8C">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196F7E" w:rsidRPr="00454A8C" w:rsidRDefault="00196F7E" w:rsidP="00196F7E">
      <w:pPr>
        <w:widowControl w:val="0"/>
        <w:autoSpaceDE w:val="0"/>
        <w:autoSpaceDN w:val="0"/>
        <w:adjustRightInd w:val="0"/>
        <w:spacing w:line="360" w:lineRule="auto"/>
        <w:ind w:left="360"/>
        <w:jc w:val="both"/>
      </w:pPr>
      <w:r w:rsidRPr="00454A8C">
        <w:t>- кодировать/замещать,</w:t>
      </w:r>
      <w:r w:rsidRPr="00454A8C">
        <w:rPr>
          <w:i/>
        </w:rPr>
        <w:t xml:space="preserve"> </w:t>
      </w:r>
      <w:r w:rsidRPr="00454A8C">
        <w:t>использовать знаки и символы в качестве условных заместителей реальных объектов и явлений окружающего мира;</w:t>
      </w:r>
    </w:p>
    <w:p w:rsidR="00196F7E" w:rsidRPr="00454A8C" w:rsidRDefault="00196F7E" w:rsidP="00196F7E">
      <w:pPr>
        <w:widowControl w:val="0"/>
        <w:autoSpaceDE w:val="0"/>
        <w:autoSpaceDN w:val="0"/>
        <w:adjustRightInd w:val="0"/>
        <w:spacing w:line="360" w:lineRule="auto"/>
        <w:ind w:left="360"/>
        <w:jc w:val="both"/>
      </w:pPr>
      <w:r w:rsidRPr="00454A8C">
        <w:t>- декодировать/интерпретировать информацию, представленную в условных знаках.</w:t>
      </w:r>
    </w:p>
    <w:p w:rsidR="00196F7E" w:rsidRPr="00454A8C" w:rsidRDefault="00196F7E" w:rsidP="00196F7E">
      <w:pPr>
        <w:spacing w:line="360" w:lineRule="auto"/>
        <w:ind w:left="360"/>
      </w:pPr>
    </w:p>
    <w:p w:rsidR="00196F7E" w:rsidRPr="00454A8C" w:rsidRDefault="00196F7E" w:rsidP="00196F7E">
      <w:pPr>
        <w:spacing w:line="360" w:lineRule="auto"/>
        <w:ind w:firstLine="709"/>
        <w:jc w:val="both"/>
        <w:rPr>
          <w:i/>
          <w:u w:val="single"/>
        </w:rPr>
      </w:pPr>
      <w:r w:rsidRPr="00454A8C">
        <w:rPr>
          <w:i/>
          <w:u w:val="single"/>
        </w:rPr>
        <w:t xml:space="preserve">Выпускник получит возможность научиться:  </w:t>
      </w:r>
    </w:p>
    <w:p w:rsidR="00196F7E" w:rsidRPr="00454A8C" w:rsidRDefault="00196F7E" w:rsidP="00196F7E">
      <w:pPr>
        <w:spacing w:line="360" w:lineRule="auto"/>
        <w:ind w:firstLine="720"/>
        <w:jc w:val="both"/>
      </w:pPr>
      <w:r w:rsidRPr="00454A8C">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196F7E" w:rsidRPr="00454A8C" w:rsidRDefault="00196F7E" w:rsidP="00196F7E">
      <w:pPr>
        <w:pStyle w:val="a3"/>
        <w:spacing w:line="360" w:lineRule="auto"/>
        <w:jc w:val="both"/>
      </w:pPr>
      <w:r w:rsidRPr="00454A8C">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196F7E" w:rsidRPr="00454A8C" w:rsidRDefault="00196F7E" w:rsidP="00196F7E">
      <w:pPr>
        <w:pStyle w:val="a3"/>
        <w:spacing w:line="360" w:lineRule="auto"/>
        <w:jc w:val="both"/>
        <w:rPr>
          <w:color w:val="000000"/>
        </w:rPr>
      </w:pPr>
      <w:r w:rsidRPr="00454A8C">
        <w:t xml:space="preserve">- осуществлять выбор наиболее эффективного способа решения конкретной учебной задачи; </w:t>
      </w:r>
      <w:r w:rsidRPr="00454A8C">
        <w:rPr>
          <w:iCs/>
        </w:rPr>
        <w:t>устанавливать</w:t>
      </w:r>
      <w:r w:rsidRPr="00454A8C">
        <w:t xml:space="preserve"> </w:t>
      </w:r>
      <w:r w:rsidRPr="00454A8C">
        <w:rPr>
          <w:iCs/>
        </w:rPr>
        <w:t>аналогии</w:t>
      </w:r>
      <w:r w:rsidRPr="00454A8C">
        <w:rPr>
          <w:i/>
          <w:iCs/>
        </w:rPr>
        <w:t xml:space="preserve"> </w:t>
      </w:r>
      <w:r w:rsidRPr="00454A8C">
        <w:t>с целью более простого и быстрого её решения;</w:t>
      </w:r>
    </w:p>
    <w:p w:rsidR="00196F7E" w:rsidRPr="00454A8C" w:rsidRDefault="00196F7E" w:rsidP="00196F7E">
      <w:pPr>
        <w:spacing w:line="360" w:lineRule="auto"/>
        <w:ind w:firstLine="720"/>
        <w:jc w:val="both"/>
      </w:pPr>
      <w:r w:rsidRPr="00454A8C">
        <w:t>- проводить синтез как составление целого из частей, самостоятельно восполняя недостающие компоненты;</w:t>
      </w:r>
    </w:p>
    <w:p w:rsidR="00196F7E" w:rsidRPr="00454A8C" w:rsidRDefault="00196F7E" w:rsidP="00196F7E">
      <w:pPr>
        <w:spacing w:line="360" w:lineRule="auto"/>
        <w:ind w:firstLine="720"/>
        <w:jc w:val="both"/>
      </w:pPr>
      <w:r w:rsidRPr="00454A8C">
        <w:t>- осуществлять сравнение и классификацию, самостоятельно выбирая основания для этих логических операций;</w:t>
      </w:r>
    </w:p>
    <w:p w:rsidR="00196F7E" w:rsidRPr="00454A8C" w:rsidRDefault="00196F7E" w:rsidP="00196F7E">
      <w:pPr>
        <w:pStyle w:val="a3"/>
        <w:spacing w:line="360" w:lineRule="auto"/>
        <w:ind w:left="540"/>
        <w:jc w:val="both"/>
      </w:pPr>
      <w:r w:rsidRPr="00454A8C">
        <w:t xml:space="preserve">- </w:t>
      </w:r>
      <w:r w:rsidRPr="00454A8C">
        <w:rPr>
          <w:iCs/>
        </w:rPr>
        <w:t>выявлять причинно-следственные связи</w:t>
      </w:r>
      <w:r w:rsidRPr="00454A8C">
        <w:t xml:space="preserve">, выстраивая логические цепи рассуждений, доказательств; </w:t>
      </w:r>
    </w:p>
    <w:p w:rsidR="00196F7E" w:rsidRPr="00454A8C" w:rsidRDefault="00196F7E" w:rsidP="00196F7E">
      <w:pPr>
        <w:spacing w:line="360" w:lineRule="auto"/>
        <w:ind w:left="360"/>
      </w:pPr>
      <w:r w:rsidRPr="00454A8C">
        <w:lastRenderedPageBreak/>
        <w:t>- выделять проблему (совместно с учителем и одноклассниками), при изучении новой темы, решении новой задачи, проведении исследования;</w:t>
      </w:r>
    </w:p>
    <w:p w:rsidR="00196F7E" w:rsidRPr="00454A8C" w:rsidRDefault="00196F7E" w:rsidP="00196F7E">
      <w:pPr>
        <w:spacing w:line="360" w:lineRule="auto"/>
        <w:ind w:left="360"/>
      </w:pPr>
      <w:r w:rsidRPr="00454A8C">
        <w:t>- анализировать результаты исследования и представлять их в разных формах (словесной, наглядной).</w:t>
      </w:r>
    </w:p>
    <w:p w:rsidR="00196F7E" w:rsidRPr="00454A8C" w:rsidRDefault="00196F7E" w:rsidP="00196F7E">
      <w:pPr>
        <w:pStyle w:val="a3"/>
        <w:spacing w:line="360" w:lineRule="auto"/>
        <w:ind w:left="540"/>
        <w:jc w:val="both"/>
      </w:pPr>
      <w:r w:rsidRPr="00454A8C">
        <w:t>- создавать собственные простые модели;</w:t>
      </w:r>
    </w:p>
    <w:p w:rsidR="00196F7E" w:rsidRPr="00454A8C" w:rsidRDefault="00196F7E" w:rsidP="00196F7E">
      <w:pPr>
        <w:spacing w:line="360" w:lineRule="auto"/>
        <w:ind w:firstLine="720"/>
        <w:jc w:val="both"/>
      </w:pPr>
      <w:r w:rsidRPr="00454A8C">
        <w:t xml:space="preserve">- участвовать в коллективной проектной деятельности, проводимой в урочное и внеурочное время. </w:t>
      </w:r>
    </w:p>
    <w:p w:rsidR="00196F7E" w:rsidRPr="00454A8C" w:rsidRDefault="00196F7E" w:rsidP="00196F7E">
      <w:pPr>
        <w:spacing w:line="360" w:lineRule="auto"/>
        <w:jc w:val="both"/>
      </w:pPr>
    </w:p>
    <w:p w:rsidR="00196F7E" w:rsidRPr="00454A8C" w:rsidRDefault="00196F7E" w:rsidP="00196F7E">
      <w:pPr>
        <w:spacing w:line="360" w:lineRule="auto"/>
        <w:ind w:firstLine="720"/>
        <w:jc w:val="center"/>
        <w:rPr>
          <w:b/>
        </w:rPr>
      </w:pPr>
      <w:r w:rsidRPr="00454A8C">
        <w:rPr>
          <w:b/>
        </w:rPr>
        <w:t xml:space="preserve">Коммуникативные универсальные учебные действия </w:t>
      </w:r>
    </w:p>
    <w:p w:rsidR="00196F7E" w:rsidRPr="00454A8C" w:rsidRDefault="00196F7E" w:rsidP="00196F7E">
      <w:pPr>
        <w:spacing w:line="360" w:lineRule="auto"/>
        <w:ind w:firstLine="720"/>
        <w:jc w:val="both"/>
        <w:rPr>
          <w:u w:val="single"/>
        </w:rPr>
      </w:pPr>
      <w:r w:rsidRPr="00454A8C">
        <w:rPr>
          <w:u w:val="single"/>
        </w:rPr>
        <w:t>Выпускник научится:</w:t>
      </w:r>
    </w:p>
    <w:p w:rsidR="00196F7E" w:rsidRPr="00454A8C" w:rsidRDefault="00196F7E" w:rsidP="00196F7E">
      <w:pPr>
        <w:spacing w:line="360" w:lineRule="auto"/>
        <w:ind w:firstLine="720"/>
        <w:jc w:val="both"/>
      </w:pPr>
      <w:r w:rsidRPr="00454A8C">
        <w:t>- участвовать в диалоге, в общей беседе, выполняя принятые правила речевого поведения; задавать вопросы, отвечать на вопросы других;</w:t>
      </w:r>
    </w:p>
    <w:p w:rsidR="00196F7E" w:rsidRPr="00454A8C" w:rsidRDefault="00196F7E" w:rsidP="00196F7E">
      <w:pPr>
        <w:spacing w:line="360" w:lineRule="auto"/>
        <w:ind w:firstLine="720"/>
        <w:jc w:val="both"/>
      </w:pPr>
      <w:r w:rsidRPr="00454A8C">
        <w:t>- формулировать собственные мысли, высказывать и обосновывать свою точку зрения;</w:t>
      </w:r>
    </w:p>
    <w:p w:rsidR="00196F7E" w:rsidRPr="00454A8C" w:rsidRDefault="00196F7E" w:rsidP="00196F7E">
      <w:pPr>
        <w:spacing w:line="360" w:lineRule="auto"/>
        <w:ind w:firstLine="720"/>
        <w:jc w:val="both"/>
      </w:pPr>
      <w:r w:rsidRPr="00454A8C">
        <w:t xml:space="preserve">- проявлять терпимость по отношению к высказываемым другим точкам зрения; </w:t>
      </w:r>
    </w:p>
    <w:p w:rsidR="00196F7E" w:rsidRPr="00454A8C" w:rsidRDefault="00196F7E" w:rsidP="00196F7E">
      <w:pPr>
        <w:spacing w:line="360" w:lineRule="auto"/>
        <w:ind w:firstLine="720"/>
        <w:jc w:val="both"/>
      </w:pPr>
      <w:r w:rsidRPr="00454A8C">
        <w:t xml:space="preserve">-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196F7E" w:rsidRPr="00454A8C" w:rsidRDefault="00196F7E" w:rsidP="00196F7E">
      <w:pPr>
        <w:spacing w:line="360" w:lineRule="auto"/>
        <w:ind w:firstLine="720"/>
        <w:jc w:val="both"/>
      </w:pPr>
      <w:r w:rsidRPr="00454A8C">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196F7E" w:rsidRPr="00454A8C" w:rsidRDefault="00196F7E" w:rsidP="00196F7E">
      <w:pPr>
        <w:spacing w:line="360" w:lineRule="auto"/>
        <w:ind w:firstLine="720"/>
        <w:jc w:val="both"/>
        <w:rPr>
          <w:i/>
          <w:u w:val="single"/>
        </w:rPr>
      </w:pPr>
    </w:p>
    <w:p w:rsidR="00196F7E" w:rsidRPr="00454A8C" w:rsidRDefault="00196F7E" w:rsidP="00196F7E">
      <w:pPr>
        <w:spacing w:line="360" w:lineRule="auto"/>
        <w:ind w:firstLine="720"/>
        <w:jc w:val="both"/>
        <w:rPr>
          <w:u w:val="single"/>
        </w:rPr>
      </w:pPr>
      <w:r w:rsidRPr="00454A8C">
        <w:rPr>
          <w:i/>
          <w:u w:val="single"/>
        </w:rPr>
        <w:t>Выпускник получит возможность научиться</w:t>
      </w:r>
      <w:r w:rsidRPr="00454A8C">
        <w:rPr>
          <w:u w:val="single"/>
        </w:rPr>
        <w:t>:</w:t>
      </w:r>
    </w:p>
    <w:p w:rsidR="00196F7E" w:rsidRPr="00454A8C" w:rsidRDefault="00196F7E" w:rsidP="00196F7E">
      <w:pPr>
        <w:spacing w:line="360" w:lineRule="auto"/>
        <w:ind w:firstLine="720"/>
        <w:jc w:val="both"/>
      </w:pPr>
      <w:r w:rsidRPr="00454A8C">
        <w:t>- оценивать мысли, советы, предложения других людей, принимать их во внимание и пытаться учитывать в своей деятельности;</w:t>
      </w:r>
    </w:p>
    <w:p w:rsidR="00196F7E" w:rsidRPr="00454A8C" w:rsidRDefault="00196F7E" w:rsidP="00196F7E">
      <w:pPr>
        <w:spacing w:line="360" w:lineRule="auto"/>
        <w:ind w:firstLine="720"/>
        <w:jc w:val="both"/>
      </w:pPr>
      <w:r w:rsidRPr="00454A8C">
        <w:t>- создавать высказывания для решения различных коммуникативных задач, адекватно использовать в них  разнообразные средства языка;</w:t>
      </w:r>
    </w:p>
    <w:p w:rsidR="00196F7E" w:rsidRPr="00454A8C" w:rsidRDefault="00196F7E" w:rsidP="00196F7E">
      <w:pPr>
        <w:spacing w:line="360" w:lineRule="auto"/>
        <w:ind w:firstLine="720"/>
        <w:jc w:val="both"/>
      </w:pPr>
      <w:proofErr w:type="gramStart"/>
      <w:r w:rsidRPr="00454A8C">
        <w:t xml:space="preserve">- 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 </w:t>
      </w:r>
      <w:proofErr w:type="gramEnd"/>
    </w:p>
    <w:p w:rsidR="00196F7E" w:rsidRPr="00454A8C" w:rsidRDefault="00196F7E" w:rsidP="00196F7E">
      <w:pPr>
        <w:spacing w:line="360" w:lineRule="auto"/>
        <w:ind w:firstLine="720"/>
        <w:jc w:val="both"/>
      </w:pPr>
      <w:r w:rsidRPr="00454A8C">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196F7E" w:rsidRPr="00454A8C" w:rsidRDefault="00196F7E" w:rsidP="00196F7E">
      <w:pPr>
        <w:spacing w:line="360" w:lineRule="auto"/>
        <w:ind w:firstLine="720"/>
        <w:jc w:val="both"/>
      </w:pPr>
      <w:r w:rsidRPr="00454A8C">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196F7E" w:rsidRPr="00454A8C" w:rsidRDefault="00196F7E" w:rsidP="00196F7E">
      <w:pPr>
        <w:spacing w:line="360" w:lineRule="auto"/>
        <w:ind w:firstLine="720"/>
        <w:jc w:val="both"/>
      </w:pPr>
    </w:p>
    <w:p w:rsidR="00196F7E" w:rsidRPr="00454A8C" w:rsidRDefault="00196F7E" w:rsidP="00196F7E">
      <w:pPr>
        <w:spacing w:line="360" w:lineRule="auto"/>
        <w:ind w:firstLine="720"/>
        <w:jc w:val="center"/>
        <w:rPr>
          <w:b/>
        </w:rPr>
      </w:pPr>
      <w:r w:rsidRPr="00454A8C">
        <w:rPr>
          <w:b/>
        </w:rPr>
        <w:lastRenderedPageBreak/>
        <w:t>Чтение и работа с текстом</w:t>
      </w:r>
    </w:p>
    <w:p w:rsidR="00196F7E" w:rsidRPr="00454A8C" w:rsidRDefault="00196F7E" w:rsidP="00196F7E">
      <w:pPr>
        <w:spacing w:line="360" w:lineRule="auto"/>
        <w:ind w:firstLine="720"/>
        <w:jc w:val="center"/>
        <w:rPr>
          <w:b/>
        </w:rPr>
      </w:pPr>
      <w:r w:rsidRPr="00454A8C">
        <w:rPr>
          <w:b/>
        </w:rPr>
        <w:t>(</w:t>
      </w:r>
      <w:proofErr w:type="spellStart"/>
      <w:r w:rsidRPr="00454A8C">
        <w:rPr>
          <w:b/>
        </w:rPr>
        <w:t>метапредметные</w:t>
      </w:r>
      <w:proofErr w:type="spellEnd"/>
      <w:r w:rsidRPr="00454A8C">
        <w:rPr>
          <w:b/>
        </w:rPr>
        <w:t xml:space="preserve"> результаты)</w:t>
      </w:r>
    </w:p>
    <w:p w:rsidR="00196F7E" w:rsidRPr="00454A8C" w:rsidRDefault="00196F7E" w:rsidP="00196F7E">
      <w:pPr>
        <w:spacing w:line="360" w:lineRule="auto"/>
        <w:ind w:firstLine="720"/>
        <w:jc w:val="both"/>
      </w:pPr>
      <w:r w:rsidRPr="00454A8C">
        <w:rPr>
          <w:u w:val="single"/>
        </w:rPr>
        <w:t>Выпускник</w:t>
      </w:r>
      <w:r w:rsidRPr="00454A8C">
        <w:t xml:space="preserve"> начальных классов </w:t>
      </w:r>
      <w:r w:rsidRPr="00454A8C">
        <w:rPr>
          <w:u w:val="single"/>
        </w:rPr>
        <w:t>научится</w:t>
      </w:r>
      <w:r w:rsidRPr="00454A8C">
        <w:t xml:space="preserve"> осознанно читать тексты с целью удовлетворения познавательного интереса, а также для поиска, освоения и использования необходимой информации.</w:t>
      </w:r>
    </w:p>
    <w:p w:rsidR="00196F7E" w:rsidRPr="00454A8C" w:rsidRDefault="00196F7E" w:rsidP="00196F7E">
      <w:pPr>
        <w:spacing w:line="360" w:lineRule="auto"/>
        <w:ind w:firstLine="720"/>
        <w:jc w:val="both"/>
        <w:rPr>
          <w:u w:val="single"/>
        </w:rPr>
      </w:pPr>
      <w:r w:rsidRPr="00454A8C">
        <w:t xml:space="preserve">С точки зрения поиска,  освоения и использования информации </w:t>
      </w:r>
      <w:r w:rsidRPr="00454A8C">
        <w:rPr>
          <w:u w:val="single"/>
        </w:rPr>
        <w:t xml:space="preserve">выпускник научится: </w:t>
      </w:r>
    </w:p>
    <w:p w:rsidR="00196F7E" w:rsidRPr="00454A8C" w:rsidRDefault="00196F7E" w:rsidP="00196F7E">
      <w:pPr>
        <w:spacing w:line="360" w:lineRule="auto"/>
        <w:ind w:firstLine="720"/>
        <w:jc w:val="both"/>
      </w:pPr>
      <w:r w:rsidRPr="00454A8C">
        <w:t xml:space="preserve">- находить в тексте конкретные сведения, факты, заданные в явном виде, в том числе ориентируясь на заголовки, подзаголовки и другие средства; </w:t>
      </w:r>
    </w:p>
    <w:p w:rsidR="00196F7E" w:rsidRPr="00454A8C" w:rsidRDefault="00196F7E" w:rsidP="00196F7E">
      <w:pPr>
        <w:spacing w:line="360" w:lineRule="auto"/>
        <w:ind w:firstLine="720"/>
        <w:jc w:val="both"/>
      </w:pPr>
      <w:r w:rsidRPr="00454A8C">
        <w:t>- делить текст на смысловые части, составлять план;</w:t>
      </w:r>
    </w:p>
    <w:p w:rsidR="00196F7E" w:rsidRPr="00454A8C" w:rsidRDefault="00196F7E" w:rsidP="00196F7E">
      <w:pPr>
        <w:spacing w:line="360" w:lineRule="auto"/>
        <w:ind w:firstLine="720"/>
        <w:jc w:val="both"/>
      </w:pPr>
      <w:r w:rsidRPr="00454A8C">
        <w:t>- вычленять содержащиеся в тексте основные сведения, устанавливать их последовательность, словесно выраженные причинно-следственные связи, упорядочивать информацию по заданному основанию, формулировать несложные выводы, подтверждать их примерами из текста;</w:t>
      </w:r>
    </w:p>
    <w:p w:rsidR="00196F7E" w:rsidRPr="00454A8C" w:rsidRDefault="00196F7E" w:rsidP="00196F7E">
      <w:pPr>
        <w:spacing w:line="360" w:lineRule="auto"/>
        <w:ind w:firstLine="720"/>
        <w:jc w:val="both"/>
      </w:pPr>
      <w:r w:rsidRPr="00454A8C">
        <w:t>- сравнивать между собой объекты, описанные в тексте, выделяя один-три существенных признака;</w:t>
      </w:r>
    </w:p>
    <w:p w:rsidR="00196F7E" w:rsidRPr="00454A8C" w:rsidRDefault="00196F7E" w:rsidP="00196F7E">
      <w:pPr>
        <w:spacing w:line="360" w:lineRule="auto"/>
        <w:ind w:firstLine="720"/>
        <w:jc w:val="both"/>
      </w:pPr>
      <w:r w:rsidRPr="00454A8C">
        <w:t>- использовать различные виды чтения: ознакомительное, изучающее, поисковое, выбирать нужный вид чтения в соответствии с целью чтения;</w:t>
      </w:r>
    </w:p>
    <w:p w:rsidR="00196F7E" w:rsidRPr="00454A8C" w:rsidRDefault="00196F7E" w:rsidP="00196F7E">
      <w:pPr>
        <w:spacing w:line="360" w:lineRule="auto"/>
        <w:ind w:firstLine="720"/>
        <w:jc w:val="both"/>
      </w:pPr>
      <w:r w:rsidRPr="00454A8C">
        <w:t>- пользоваться известными ему  словарями, справочниками;</w:t>
      </w:r>
    </w:p>
    <w:p w:rsidR="00196F7E" w:rsidRPr="00454A8C" w:rsidRDefault="00196F7E" w:rsidP="00196F7E">
      <w:pPr>
        <w:spacing w:line="360" w:lineRule="auto"/>
        <w:ind w:firstLine="720"/>
        <w:jc w:val="both"/>
      </w:pPr>
      <w:r w:rsidRPr="00454A8C">
        <w:t>- воспроизводить текст, устно и письменно;</w:t>
      </w:r>
    </w:p>
    <w:p w:rsidR="00196F7E" w:rsidRPr="00454A8C" w:rsidRDefault="00196F7E" w:rsidP="00196F7E">
      <w:pPr>
        <w:spacing w:line="360" w:lineRule="auto"/>
        <w:ind w:firstLine="720"/>
        <w:jc w:val="both"/>
      </w:pPr>
      <w:r w:rsidRPr="00454A8C">
        <w:t>- составлять на основе текста небольшое монологическое высказывание в соответствии с конкретным вопросом, заданием;</w:t>
      </w:r>
    </w:p>
    <w:p w:rsidR="00196F7E" w:rsidRPr="00454A8C" w:rsidRDefault="00196F7E" w:rsidP="00196F7E">
      <w:pPr>
        <w:spacing w:line="360" w:lineRule="auto"/>
        <w:ind w:firstLine="720"/>
        <w:jc w:val="both"/>
      </w:pPr>
      <w:r w:rsidRPr="00454A8C">
        <w:t xml:space="preserve">- высказывать оценочные суждения о </w:t>
      </w:r>
      <w:proofErr w:type="gramStart"/>
      <w:r w:rsidRPr="00454A8C">
        <w:t>прочитанном</w:t>
      </w:r>
      <w:proofErr w:type="gramEnd"/>
      <w:r w:rsidRPr="00454A8C">
        <w:t xml:space="preserve">. </w:t>
      </w:r>
    </w:p>
    <w:p w:rsidR="00196F7E" w:rsidRPr="00454A8C" w:rsidRDefault="00196F7E" w:rsidP="00196F7E">
      <w:pPr>
        <w:spacing w:line="360" w:lineRule="auto"/>
        <w:ind w:firstLine="720"/>
        <w:jc w:val="both"/>
        <w:rPr>
          <w:i/>
        </w:rPr>
      </w:pPr>
      <w:r w:rsidRPr="00454A8C">
        <w:rPr>
          <w:i/>
        </w:rPr>
        <w:t xml:space="preserve">Ученик получит возможность научиться: </w:t>
      </w:r>
    </w:p>
    <w:p w:rsidR="00196F7E" w:rsidRPr="00454A8C" w:rsidRDefault="00196F7E" w:rsidP="00196F7E">
      <w:pPr>
        <w:spacing w:line="360" w:lineRule="auto"/>
        <w:ind w:firstLine="720"/>
        <w:jc w:val="both"/>
      </w:pPr>
      <w:r w:rsidRPr="00454A8C">
        <w:t>- понимать информацию, представленную в тексте в неявном виде (выделять общий признак, характеризовать явление по его описанию, находить в тексте примеры, подтверждающие приведённое утверждение);</w:t>
      </w:r>
    </w:p>
    <w:p w:rsidR="00196F7E" w:rsidRPr="00454A8C" w:rsidRDefault="00196F7E" w:rsidP="00196F7E">
      <w:pPr>
        <w:spacing w:line="360" w:lineRule="auto"/>
        <w:ind w:firstLine="720"/>
        <w:jc w:val="both"/>
      </w:pPr>
      <w:r w:rsidRPr="00454A8C">
        <w:t>- работать с несколькими источниками информации;</w:t>
      </w:r>
    </w:p>
    <w:p w:rsidR="00196F7E" w:rsidRPr="00454A8C" w:rsidRDefault="00196F7E" w:rsidP="00196F7E">
      <w:pPr>
        <w:spacing w:line="360" w:lineRule="auto"/>
        <w:ind w:firstLine="720"/>
        <w:jc w:val="both"/>
      </w:pPr>
      <w:r w:rsidRPr="00454A8C">
        <w:t>- сопоставлять информацию, полученную из разных источников;</w:t>
      </w:r>
    </w:p>
    <w:p w:rsidR="00196F7E" w:rsidRPr="00454A8C" w:rsidRDefault="00196F7E" w:rsidP="00196F7E">
      <w:pPr>
        <w:spacing w:line="360" w:lineRule="auto"/>
        <w:ind w:firstLine="720"/>
        <w:jc w:val="both"/>
      </w:pPr>
      <w:r w:rsidRPr="00454A8C">
        <w:t>- осмысливать и сопоставлять различные точки зрения;</w:t>
      </w:r>
    </w:p>
    <w:p w:rsidR="00196F7E" w:rsidRPr="00454A8C" w:rsidRDefault="00196F7E" w:rsidP="00196F7E">
      <w:pPr>
        <w:spacing w:line="360" w:lineRule="auto"/>
        <w:ind w:firstLine="708"/>
      </w:pPr>
      <w:r w:rsidRPr="00454A8C">
        <w:t>- делать небольшие выписки из прочитанного для дальнейшего практического использования.</w:t>
      </w:r>
    </w:p>
    <w:p w:rsidR="00196F7E" w:rsidRDefault="00196F7E" w:rsidP="00196F7E">
      <w:pPr>
        <w:jc w:val="center"/>
        <w:rPr>
          <w:sz w:val="18"/>
          <w:szCs w:val="18"/>
        </w:rPr>
      </w:pPr>
    </w:p>
    <w:p w:rsidR="009C693A" w:rsidRDefault="009C693A" w:rsidP="00196F7E">
      <w:pPr>
        <w:jc w:val="center"/>
        <w:rPr>
          <w:b/>
          <w:bCs/>
        </w:rPr>
      </w:pPr>
    </w:p>
    <w:p w:rsidR="009C693A" w:rsidRDefault="009C693A" w:rsidP="00196F7E">
      <w:pPr>
        <w:jc w:val="center"/>
        <w:rPr>
          <w:b/>
          <w:bCs/>
        </w:rPr>
      </w:pPr>
    </w:p>
    <w:p w:rsidR="00AB304F" w:rsidRDefault="00AB304F" w:rsidP="00AB304F">
      <w:pPr>
        <w:rPr>
          <w:b/>
          <w:bCs/>
        </w:rPr>
      </w:pPr>
    </w:p>
    <w:p w:rsidR="00AB304F" w:rsidRDefault="00AB304F" w:rsidP="00AB304F">
      <w:pPr>
        <w:rPr>
          <w:b/>
          <w:bCs/>
        </w:rPr>
      </w:pPr>
    </w:p>
    <w:p w:rsidR="00AB304F" w:rsidRDefault="00AB304F" w:rsidP="00AB304F">
      <w:pPr>
        <w:rPr>
          <w:b/>
          <w:bCs/>
        </w:rPr>
      </w:pPr>
    </w:p>
    <w:p w:rsidR="00AB304F" w:rsidRDefault="00AB304F" w:rsidP="00AB304F">
      <w:pPr>
        <w:rPr>
          <w:b/>
          <w:bCs/>
        </w:rPr>
      </w:pPr>
    </w:p>
    <w:p w:rsidR="00AB304F" w:rsidRPr="005C7447" w:rsidRDefault="005C7447" w:rsidP="00AB304F">
      <w:pPr>
        <w:spacing w:before="100" w:beforeAutospacing="1" w:after="100" w:afterAutospacing="1"/>
        <w:jc w:val="center"/>
        <w:rPr>
          <w:b/>
          <w:bCs/>
          <w:sz w:val="28"/>
          <w:szCs w:val="28"/>
        </w:rPr>
      </w:pPr>
      <w:r>
        <w:rPr>
          <w:b/>
          <w:bCs/>
          <w:sz w:val="28"/>
          <w:szCs w:val="28"/>
        </w:rPr>
        <w:lastRenderedPageBreak/>
        <w:t>Раздел 3</w:t>
      </w:r>
    </w:p>
    <w:p w:rsidR="00AB304F" w:rsidRPr="005C7447" w:rsidRDefault="00AB304F" w:rsidP="005C7447">
      <w:pPr>
        <w:pStyle w:val="af1"/>
        <w:numPr>
          <w:ilvl w:val="0"/>
          <w:numId w:val="35"/>
        </w:numPr>
        <w:spacing w:before="100" w:beforeAutospacing="1" w:after="100" w:afterAutospacing="1"/>
        <w:jc w:val="center"/>
        <w:rPr>
          <w:rFonts w:ascii="Times New Roman" w:hAnsi="Times New Roman"/>
          <w:sz w:val="24"/>
          <w:szCs w:val="24"/>
        </w:rPr>
      </w:pPr>
      <w:r w:rsidRPr="005C7447">
        <w:rPr>
          <w:rFonts w:ascii="Times New Roman" w:hAnsi="Times New Roman"/>
          <w:bCs/>
          <w:sz w:val="24"/>
          <w:szCs w:val="24"/>
        </w:rPr>
        <w:t>Учебный план для 1,2 классов</w:t>
      </w:r>
    </w:p>
    <w:p w:rsidR="00AB304F" w:rsidRPr="00F51403" w:rsidRDefault="00AB304F" w:rsidP="00AB304F">
      <w:pPr>
        <w:jc w:val="center"/>
        <w:rPr>
          <w:bCs/>
        </w:rPr>
      </w:pPr>
      <w:r w:rsidRPr="00F51403">
        <w:rPr>
          <w:bCs/>
        </w:rPr>
        <w:t xml:space="preserve"> муниципального казенного общеобразовательного учреждения «Основная общеобразовательная школа № 8 с. Радде», реализующего Федеральный государственный образовательный стандарт второго поколения на 2012 – 2013 учебный год </w:t>
      </w:r>
    </w:p>
    <w:p w:rsidR="00AB304F" w:rsidRPr="00F51403" w:rsidRDefault="00AB304F" w:rsidP="00AB304F">
      <w:pPr>
        <w:rPr>
          <w:b/>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2773"/>
        <w:gridCol w:w="1964"/>
        <w:gridCol w:w="1646"/>
      </w:tblGrid>
      <w:tr w:rsidR="00AB304F" w:rsidRPr="00F51403" w:rsidTr="00AB304F">
        <w:tc>
          <w:tcPr>
            <w:tcW w:w="1724" w:type="pct"/>
            <w:vMerge w:val="restart"/>
          </w:tcPr>
          <w:p w:rsidR="00AB304F" w:rsidRPr="00F51403" w:rsidRDefault="00AB304F" w:rsidP="00AB304F">
            <w:pPr>
              <w:shd w:val="clear" w:color="auto" w:fill="FFFFFF"/>
              <w:ind w:left="269" w:right="269"/>
            </w:pPr>
            <w:r w:rsidRPr="00F51403">
              <w:rPr>
                <w:b/>
                <w:bCs/>
              </w:rPr>
              <w:t>Предметные области</w:t>
            </w:r>
          </w:p>
        </w:tc>
        <w:tc>
          <w:tcPr>
            <w:tcW w:w="1423" w:type="pct"/>
          </w:tcPr>
          <w:p w:rsidR="00AB304F" w:rsidRPr="00F51403" w:rsidRDefault="00AB304F" w:rsidP="00AB304F">
            <w:pPr>
              <w:shd w:val="clear" w:color="auto" w:fill="FFFFFF"/>
            </w:pPr>
            <w:r w:rsidRPr="00F51403">
              <w:rPr>
                <w:b/>
                <w:bCs/>
              </w:rPr>
              <w:t>Учебные предметы</w:t>
            </w:r>
          </w:p>
        </w:tc>
        <w:tc>
          <w:tcPr>
            <w:tcW w:w="1008" w:type="pct"/>
          </w:tcPr>
          <w:p w:rsidR="00AB304F" w:rsidRPr="00F51403" w:rsidRDefault="00AB304F" w:rsidP="00AB304F">
            <w:pPr>
              <w:jc w:val="center"/>
              <w:rPr>
                <w:b/>
                <w:bCs/>
              </w:rPr>
            </w:pPr>
            <w:r w:rsidRPr="00F51403">
              <w:rPr>
                <w:b/>
                <w:bCs/>
              </w:rPr>
              <w:t xml:space="preserve">1 </w:t>
            </w:r>
            <w:proofErr w:type="spellStart"/>
            <w:r w:rsidRPr="00F51403">
              <w:rPr>
                <w:b/>
                <w:bCs/>
              </w:rPr>
              <w:t>кл</w:t>
            </w:r>
            <w:proofErr w:type="spellEnd"/>
          </w:p>
        </w:tc>
        <w:tc>
          <w:tcPr>
            <w:tcW w:w="845" w:type="pct"/>
          </w:tcPr>
          <w:p w:rsidR="00AB304F" w:rsidRPr="00F51403" w:rsidRDefault="00AB304F" w:rsidP="00AB304F">
            <w:pPr>
              <w:jc w:val="center"/>
              <w:rPr>
                <w:b/>
                <w:bCs/>
              </w:rPr>
            </w:pPr>
            <w:r w:rsidRPr="00F51403">
              <w:rPr>
                <w:b/>
                <w:bCs/>
              </w:rPr>
              <w:t xml:space="preserve">2 </w:t>
            </w:r>
            <w:proofErr w:type="spellStart"/>
            <w:r w:rsidRPr="00F51403">
              <w:rPr>
                <w:b/>
                <w:bCs/>
              </w:rPr>
              <w:t>кл</w:t>
            </w:r>
            <w:proofErr w:type="spellEnd"/>
          </w:p>
        </w:tc>
      </w:tr>
      <w:tr w:rsidR="00AB304F" w:rsidRPr="00F51403" w:rsidTr="00AB304F">
        <w:tc>
          <w:tcPr>
            <w:tcW w:w="1724" w:type="pct"/>
            <w:vMerge/>
          </w:tcPr>
          <w:p w:rsidR="00AB304F" w:rsidRPr="00F51403" w:rsidRDefault="00AB304F" w:rsidP="00AB304F">
            <w:pPr>
              <w:shd w:val="clear" w:color="auto" w:fill="FFFFFF"/>
              <w:ind w:left="269" w:right="269"/>
              <w:rPr>
                <w:b/>
                <w:bCs/>
              </w:rPr>
            </w:pPr>
          </w:p>
        </w:tc>
        <w:tc>
          <w:tcPr>
            <w:tcW w:w="1423" w:type="pct"/>
          </w:tcPr>
          <w:p w:rsidR="00AB304F" w:rsidRPr="00F51403" w:rsidRDefault="00AB304F" w:rsidP="00AB304F">
            <w:pPr>
              <w:shd w:val="clear" w:color="auto" w:fill="FFFFFF"/>
              <w:rPr>
                <w:b/>
                <w:bCs/>
              </w:rPr>
            </w:pPr>
            <w:r w:rsidRPr="00F51403">
              <w:rPr>
                <w:b/>
                <w:bCs/>
              </w:rPr>
              <w:t>Классы</w:t>
            </w:r>
          </w:p>
        </w:tc>
        <w:tc>
          <w:tcPr>
            <w:tcW w:w="1854" w:type="pct"/>
            <w:gridSpan w:val="2"/>
          </w:tcPr>
          <w:p w:rsidR="00AB304F" w:rsidRPr="00F51403" w:rsidRDefault="00AB304F" w:rsidP="00AB304F">
            <w:pPr>
              <w:jc w:val="center"/>
              <w:rPr>
                <w:b/>
                <w:bCs/>
              </w:rPr>
            </w:pPr>
            <w:r w:rsidRPr="00F51403">
              <w:rPr>
                <w:b/>
                <w:bCs/>
              </w:rPr>
              <w:t>Количество часов в неделю/год</w:t>
            </w:r>
          </w:p>
        </w:tc>
      </w:tr>
      <w:tr w:rsidR="00AB304F" w:rsidRPr="00F51403" w:rsidTr="00AB304F">
        <w:tc>
          <w:tcPr>
            <w:tcW w:w="1724" w:type="pct"/>
            <w:vMerge/>
          </w:tcPr>
          <w:p w:rsidR="00AB304F" w:rsidRPr="00F51403" w:rsidRDefault="00AB304F" w:rsidP="00AB304F">
            <w:pPr>
              <w:shd w:val="clear" w:color="auto" w:fill="FFFFFF"/>
              <w:ind w:left="269" w:right="269"/>
              <w:rPr>
                <w:b/>
                <w:bCs/>
              </w:rPr>
            </w:pPr>
          </w:p>
        </w:tc>
        <w:tc>
          <w:tcPr>
            <w:tcW w:w="1423" w:type="pct"/>
          </w:tcPr>
          <w:p w:rsidR="00AB304F" w:rsidRPr="00F51403" w:rsidRDefault="00AB304F" w:rsidP="00AB304F">
            <w:pPr>
              <w:shd w:val="clear" w:color="auto" w:fill="FFFFFF"/>
              <w:rPr>
                <w:b/>
                <w:i/>
                <w:iCs/>
              </w:rPr>
            </w:pPr>
            <w:r w:rsidRPr="00F51403">
              <w:rPr>
                <w:b/>
                <w:i/>
                <w:iCs/>
              </w:rPr>
              <w:t>Обязательная часть</w:t>
            </w:r>
          </w:p>
        </w:tc>
        <w:tc>
          <w:tcPr>
            <w:tcW w:w="1008" w:type="pct"/>
          </w:tcPr>
          <w:p w:rsidR="00AB304F" w:rsidRPr="00F51403" w:rsidRDefault="00AB304F" w:rsidP="00AB304F">
            <w:pPr>
              <w:jc w:val="both"/>
              <w:rPr>
                <w:b/>
                <w:bCs/>
              </w:rPr>
            </w:pPr>
          </w:p>
        </w:tc>
        <w:tc>
          <w:tcPr>
            <w:tcW w:w="845" w:type="pct"/>
          </w:tcPr>
          <w:p w:rsidR="00AB304F" w:rsidRPr="00F51403" w:rsidRDefault="00AB304F" w:rsidP="00AB304F">
            <w:pPr>
              <w:jc w:val="both"/>
              <w:rPr>
                <w:b/>
                <w:bCs/>
              </w:rPr>
            </w:pPr>
          </w:p>
        </w:tc>
      </w:tr>
      <w:tr w:rsidR="00AB304F" w:rsidRPr="00F51403" w:rsidTr="00AB304F">
        <w:tc>
          <w:tcPr>
            <w:tcW w:w="1724" w:type="pct"/>
            <w:vMerge w:val="restart"/>
          </w:tcPr>
          <w:p w:rsidR="00AB304F" w:rsidRPr="00F51403" w:rsidRDefault="00AB304F" w:rsidP="00AB304F">
            <w:pPr>
              <w:shd w:val="clear" w:color="auto" w:fill="FFFFFF"/>
            </w:pPr>
            <w:r w:rsidRPr="00F51403">
              <w:t>Филология</w:t>
            </w:r>
          </w:p>
        </w:tc>
        <w:tc>
          <w:tcPr>
            <w:tcW w:w="1423" w:type="pct"/>
          </w:tcPr>
          <w:p w:rsidR="00AB304F" w:rsidRPr="00F51403" w:rsidRDefault="00AB304F" w:rsidP="00AB304F">
            <w:pPr>
              <w:shd w:val="clear" w:color="auto" w:fill="FFFFFF"/>
              <w:rPr>
                <w:lang w:val="en-US"/>
              </w:rPr>
            </w:pPr>
            <w:r w:rsidRPr="00F51403">
              <w:t>Русский язык</w:t>
            </w:r>
          </w:p>
        </w:tc>
        <w:tc>
          <w:tcPr>
            <w:tcW w:w="1008" w:type="pct"/>
          </w:tcPr>
          <w:p w:rsidR="00AB304F" w:rsidRPr="00F51403" w:rsidRDefault="00AB304F" w:rsidP="00AB304F">
            <w:pPr>
              <w:shd w:val="clear" w:color="auto" w:fill="FFFFFF"/>
              <w:jc w:val="center"/>
            </w:pPr>
            <w:r w:rsidRPr="00F51403">
              <w:t>5/165</w:t>
            </w:r>
          </w:p>
        </w:tc>
        <w:tc>
          <w:tcPr>
            <w:tcW w:w="845" w:type="pct"/>
            <w:vAlign w:val="center"/>
          </w:tcPr>
          <w:p w:rsidR="00AB304F" w:rsidRPr="00F51403" w:rsidRDefault="00AB304F" w:rsidP="00AB304F">
            <w:pPr>
              <w:tabs>
                <w:tab w:val="left" w:pos="4500"/>
                <w:tab w:val="left" w:pos="9180"/>
                <w:tab w:val="left" w:pos="9360"/>
              </w:tabs>
              <w:jc w:val="center"/>
            </w:pPr>
            <w:r w:rsidRPr="00F51403">
              <w:t>5/170</w:t>
            </w:r>
          </w:p>
        </w:tc>
      </w:tr>
      <w:tr w:rsidR="00AB304F" w:rsidRPr="00F51403" w:rsidTr="00AB304F">
        <w:tc>
          <w:tcPr>
            <w:tcW w:w="1724" w:type="pct"/>
            <w:vMerge/>
          </w:tcPr>
          <w:p w:rsidR="00AB304F" w:rsidRPr="00F51403" w:rsidRDefault="00AB304F" w:rsidP="00AB304F">
            <w:pPr>
              <w:shd w:val="clear" w:color="auto" w:fill="FFFFFF"/>
            </w:pPr>
          </w:p>
        </w:tc>
        <w:tc>
          <w:tcPr>
            <w:tcW w:w="1423" w:type="pct"/>
          </w:tcPr>
          <w:p w:rsidR="00AB304F" w:rsidRPr="00F51403" w:rsidRDefault="00AB304F" w:rsidP="00AB304F">
            <w:pPr>
              <w:shd w:val="clear" w:color="auto" w:fill="FFFFFF"/>
            </w:pPr>
            <w:r w:rsidRPr="00F51403">
              <w:t>Литературное чтение</w:t>
            </w:r>
          </w:p>
        </w:tc>
        <w:tc>
          <w:tcPr>
            <w:tcW w:w="1008" w:type="pct"/>
          </w:tcPr>
          <w:p w:rsidR="00AB304F" w:rsidRPr="00F51403" w:rsidRDefault="00AB304F" w:rsidP="00AB304F">
            <w:pPr>
              <w:shd w:val="clear" w:color="auto" w:fill="FFFFFF"/>
              <w:jc w:val="center"/>
            </w:pPr>
            <w:r w:rsidRPr="00F51403">
              <w:t>4/132</w:t>
            </w:r>
          </w:p>
        </w:tc>
        <w:tc>
          <w:tcPr>
            <w:tcW w:w="845" w:type="pct"/>
            <w:vAlign w:val="center"/>
          </w:tcPr>
          <w:p w:rsidR="00AB304F" w:rsidRPr="00F51403" w:rsidRDefault="00AB304F" w:rsidP="00AB304F">
            <w:pPr>
              <w:tabs>
                <w:tab w:val="left" w:pos="4500"/>
                <w:tab w:val="left" w:pos="9180"/>
                <w:tab w:val="left" w:pos="9360"/>
              </w:tabs>
              <w:jc w:val="center"/>
            </w:pPr>
            <w:r w:rsidRPr="00F51403">
              <w:t>4/136</w:t>
            </w:r>
          </w:p>
        </w:tc>
      </w:tr>
      <w:tr w:rsidR="00AB304F" w:rsidRPr="00F51403" w:rsidTr="00AB304F">
        <w:tc>
          <w:tcPr>
            <w:tcW w:w="1724" w:type="pct"/>
            <w:vMerge/>
            <w:vAlign w:val="center"/>
          </w:tcPr>
          <w:p w:rsidR="00AB304F" w:rsidRPr="00F51403" w:rsidRDefault="00AB304F" w:rsidP="00AB304F"/>
        </w:tc>
        <w:tc>
          <w:tcPr>
            <w:tcW w:w="1423" w:type="pct"/>
          </w:tcPr>
          <w:p w:rsidR="00AB304F" w:rsidRPr="00F51403" w:rsidRDefault="00AB304F" w:rsidP="00AB304F">
            <w:pPr>
              <w:shd w:val="clear" w:color="auto" w:fill="FFFFFF"/>
            </w:pPr>
            <w:r w:rsidRPr="00F51403">
              <w:t>Иностранный язык</w:t>
            </w:r>
          </w:p>
        </w:tc>
        <w:tc>
          <w:tcPr>
            <w:tcW w:w="1008" w:type="pct"/>
          </w:tcPr>
          <w:p w:rsidR="00AB304F" w:rsidRPr="00F51403" w:rsidRDefault="00AB304F" w:rsidP="00AB304F">
            <w:pPr>
              <w:shd w:val="clear" w:color="auto" w:fill="FFFFFF"/>
              <w:jc w:val="center"/>
            </w:pPr>
            <w:r w:rsidRPr="00F51403">
              <w:t>-</w:t>
            </w:r>
          </w:p>
        </w:tc>
        <w:tc>
          <w:tcPr>
            <w:tcW w:w="845" w:type="pct"/>
            <w:vAlign w:val="center"/>
          </w:tcPr>
          <w:p w:rsidR="00AB304F" w:rsidRPr="00F51403" w:rsidRDefault="00AB304F" w:rsidP="00AB304F">
            <w:pPr>
              <w:tabs>
                <w:tab w:val="left" w:pos="4500"/>
                <w:tab w:val="left" w:pos="9180"/>
                <w:tab w:val="left" w:pos="9360"/>
              </w:tabs>
              <w:jc w:val="center"/>
            </w:pPr>
            <w:r w:rsidRPr="00F51403">
              <w:t>2/68</w:t>
            </w:r>
          </w:p>
        </w:tc>
      </w:tr>
      <w:tr w:rsidR="00AB304F" w:rsidRPr="00F51403" w:rsidTr="00AB304F">
        <w:tc>
          <w:tcPr>
            <w:tcW w:w="1724" w:type="pct"/>
            <w:vAlign w:val="center"/>
          </w:tcPr>
          <w:p w:rsidR="00AB304F" w:rsidRPr="00F51403" w:rsidRDefault="00AB304F" w:rsidP="00AB304F">
            <w:r w:rsidRPr="00F51403">
              <w:t>Математика и информатика</w:t>
            </w:r>
          </w:p>
        </w:tc>
        <w:tc>
          <w:tcPr>
            <w:tcW w:w="1423" w:type="pct"/>
          </w:tcPr>
          <w:p w:rsidR="00AB304F" w:rsidRPr="00F51403" w:rsidRDefault="00AB304F" w:rsidP="00AB304F">
            <w:pPr>
              <w:shd w:val="clear" w:color="auto" w:fill="FFFFFF"/>
            </w:pPr>
            <w:r w:rsidRPr="00F51403">
              <w:t>Математика</w:t>
            </w:r>
          </w:p>
        </w:tc>
        <w:tc>
          <w:tcPr>
            <w:tcW w:w="1008" w:type="pct"/>
            <w:vAlign w:val="center"/>
          </w:tcPr>
          <w:p w:rsidR="00AB304F" w:rsidRPr="00F51403" w:rsidRDefault="00AB304F" w:rsidP="00AB304F">
            <w:pPr>
              <w:tabs>
                <w:tab w:val="left" w:pos="4500"/>
                <w:tab w:val="left" w:pos="9180"/>
                <w:tab w:val="left" w:pos="9360"/>
              </w:tabs>
              <w:jc w:val="center"/>
            </w:pPr>
            <w:r w:rsidRPr="00F51403">
              <w:t>4/132</w:t>
            </w:r>
          </w:p>
        </w:tc>
        <w:tc>
          <w:tcPr>
            <w:tcW w:w="845" w:type="pct"/>
            <w:vAlign w:val="center"/>
          </w:tcPr>
          <w:p w:rsidR="00AB304F" w:rsidRPr="00F51403" w:rsidRDefault="00AB304F" w:rsidP="00AB304F">
            <w:pPr>
              <w:tabs>
                <w:tab w:val="left" w:pos="4500"/>
                <w:tab w:val="left" w:pos="9180"/>
                <w:tab w:val="left" w:pos="9360"/>
              </w:tabs>
              <w:jc w:val="center"/>
            </w:pPr>
            <w:r w:rsidRPr="00F51403">
              <w:t>4/136</w:t>
            </w:r>
          </w:p>
        </w:tc>
      </w:tr>
      <w:tr w:rsidR="00AB304F" w:rsidRPr="00F51403" w:rsidTr="00AB304F">
        <w:tc>
          <w:tcPr>
            <w:tcW w:w="1724" w:type="pct"/>
          </w:tcPr>
          <w:p w:rsidR="00AB304F" w:rsidRPr="00F51403" w:rsidRDefault="00AB304F" w:rsidP="00AB304F">
            <w:pPr>
              <w:shd w:val="clear" w:color="auto" w:fill="FFFFFF"/>
              <w:ind w:right="408"/>
            </w:pPr>
            <w:r w:rsidRPr="00F51403">
              <w:t>Обществознание и естествознание</w:t>
            </w:r>
          </w:p>
        </w:tc>
        <w:tc>
          <w:tcPr>
            <w:tcW w:w="1423" w:type="pct"/>
          </w:tcPr>
          <w:p w:rsidR="00AB304F" w:rsidRPr="00F51403" w:rsidRDefault="00AB304F" w:rsidP="00AB304F">
            <w:pPr>
              <w:shd w:val="clear" w:color="auto" w:fill="FFFFFF"/>
              <w:ind w:right="538"/>
            </w:pPr>
            <w:r w:rsidRPr="00F51403">
              <w:t>Окружающий мир</w:t>
            </w:r>
          </w:p>
        </w:tc>
        <w:tc>
          <w:tcPr>
            <w:tcW w:w="1008" w:type="pct"/>
            <w:vAlign w:val="center"/>
          </w:tcPr>
          <w:p w:rsidR="00AB304F" w:rsidRPr="00F51403" w:rsidRDefault="00AB304F" w:rsidP="00AB304F">
            <w:pPr>
              <w:tabs>
                <w:tab w:val="left" w:pos="4500"/>
                <w:tab w:val="left" w:pos="9180"/>
                <w:tab w:val="left" w:pos="9360"/>
              </w:tabs>
              <w:jc w:val="center"/>
            </w:pPr>
            <w:r w:rsidRPr="00F51403">
              <w:t>2/66</w:t>
            </w:r>
          </w:p>
        </w:tc>
        <w:tc>
          <w:tcPr>
            <w:tcW w:w="845" w:type="pct"/>
            <w:vAlign w:val="center"/>
          </w:tcPr>
          <w:p w:rsidR="00AB304F" w:rsidRPr="00F51403" w:rsidRDefault="00AB304F" w:rsidP="00AB304F">
            <w:pPr>
              <w:tabs>
                <w:tab w:val="left" w:pos="4500"/>
                <w:tab w:val="left" w:pos="9180"/>
                <w:tab w:val="left" w:pos="9360"/>
              </w:tabs>
              <w:jc w:val="center"/>
            </w:pPr>
            <w:r w:rsidRPr="00F51403">
              <w:t>2/68</w:t>
            </w:r>
          </w:p>
        </w:tc>
      </w:tr>
      <w:tr w:rsidR="00AB304F" w:rsidRPr="00F51403" w:rsidTr="00AB304F">
        <w:tc>
          <w:tcPr>
            <w:tcW w:w="1724" w:type="pct"/>
          </w:tcPr>
          <w:p w:rsidR="00AB304F" w:rsidRPr="00F51403" w:rsidRDefault="00AB304F" w:rsidP="00AB304F">
            <w:pPr>
              <w:shd w:val="clear" w:color="auto" w:fill="FFFFFF"/>
              <w:ind w:right="408"/>
            </w:pPr>
            <w:r w:rsidRPr="00F51403">
              <w:t>Основы духовно-нравственной культуры народов России</w:t>
            </w:r>
          </w:p>
        </w:tc>
        <w:tc>
          <w:tcPr>
            <w:tcW w:w="1423" w:type="pct"/>
          </w:tcPr>
          <w:p w:rsidR="00AB304F" w:rsidRPr="00F51403" w:rsidRDefault="00AB304F" w:rsidP="00AB304F">
            <w:pPr>
              <w:shd w:val="clear" w:color="auto" w:fill="FFFFFF"/>
              <w:ind w:right="538"/>
            </w:pPr>
            <w:r w:rsidRPr="00F51403">
              <w:t>Основы духовно-нравственной культуры народов России</w:t>
            </w:r>
          </w:p>
        </w:tc>
        <w:tc>
          <w:tcPr>
            <w:tcW w:w="1008" w:type="pct"/>
            <w:vAlign w:val="center"/>
          </w:tcPr>
          <w:p w:rsidR="00AB304F" w:rsidRPr="00F51403" w:rsidRDefault="00AB304F" w:rsidP="00AB304F">
            <w:pPr>
              <w:shd w:val="clear" w:color="auto" w:fill="FFFFFF"/>
              <w:jc w:val="center"/>
            </w:pPr>
            <w:r w:rsidRPr="00F51403">
              <w:t>-</w:t>
            </w:r>
          </w:p>
        </w:tc>
        <w:tc>
          <w:tcPr>
            <w:tcW w:w="845" w:type="pct"/>
            <w:vAlign w:val="center"/>
          </w:tcPr>
          <w:p w:rsidR="00AB304F" w:rsidRPr="00F51403" w:rsidRDefault="00AB304F" w:rsidP="00AB304F">
            <w:pPr>
              <w:shd w:val="clear" w:color="auto" w:fill="FFFFFF"/>
              <w:jc w:val="center"/>
            </w:pPr>
          </w:p>
        </w:tc>
      </w:tr>
      <w:tr w:rsidR="00AB304F" w:rsidRPr="00F51403" w:rsidTr="00AB304F">
        <w:tc>
          <w:tcPr>
            <w:tcW w:w="1724" w:type="pct"/>
            <w:vMerge w:val="restart"/>
          </w:tcPr>
          <w:p w:rsidR="00AB304F" w:rsidRPr="00F51403" w:rsidRDefault="00AB304F" w:rsidP="00AB304F">
            <w:pPr>
              <w:shd w:val="clear" w:color="auto" w:fill="FFFFFF"/>
            </w:pPr>
            <w:r w:rsidRPr="00F51403">
              <w:t>Искусство</w:t>
            </w:r>
          </w:p>
          <w:p w:rsidR="00AB304F" w:rsidRPr="00F51403" w:rsidRDefault="00AB304F" w:rsidP="00AB304F"/>
          <w:p w:rsidR="00AB304F" w:rsidRPr="00F51403" w:rsidRDefault="00AB304F" w:rsidP="00AB304F"/>
        </w:tc>
        <w:tc>
          <w:tcPr>
            <w:tcW w:w="1423" w:type="pct"/>
          </w:tcPr>
          <w:p w:rsidR="00AB304F" w:rsidRPr="00F51403" w:rsidRDefault="00AB304F" w:rsidP="00AB304F">
            <w:pPr>
              <w:shd w:val="clear" w:color="auto" w:fill="FFFFFF"/>
            </w:pPr>
            <w:r w:rsidRPr="00F51403">
              <w:t>Музыка</w:t>
            </w:r>
          </w:p>
        </w:tc>
        <w:tc>
          <w:tcPr>
            <w:tcW w:w="1008" w:type="pct"/>
            <w:vAlign w:val="center"/>
          </w:tcPr>
          <w:p w:rsidR="00AB304F" w:rsidRPr="00F51403" w:rsidRDefault="00AB304F" w:rsidP="00AB304F">
            <w:pPr>
              <w:tabs>
                <w:tab w:val="left" w:pos="4500"/>
                <w:tab w:val="left" w:pos="9180"/>
                <w:tab w:val="left" w:pos="9360"/>
              </w:tabs>
              <w:jc w:val="center"/>
            </w:pPr>
            <w:r w:rsidRPr="00F51403">
              <w:t>1/33</w:t>
            </w:r>
          </w:p>
        </w:tc>
        <w:tc>
          <w:tcPr>
            <w:tcW w:w="845" w:type="pct"/>
            <w:vAlign w:val="center"/>
          </w:tcPr>
          <w:p w:rsidR="00AB304F" w:rsidRPr="00F51403" w:rsidRDefault="00AB304F" w:rsidP="00AB304F">
            <w:pPr>
              <w:tabs>
                <w:tab w:val="left" w:pos="4500"/>
                <w:tab w:val="left" w:pos="9180"/>
                <w:tab w:val="left" w:pos="9360"/>
              </w:tabs>
              <w:jc w:val="center"/>
            </w:pPr>
            <w:r w:rsidRPr="00F51403">
              <w:t>1/34</w:t>
            </w:r>
          </w:p>
        </w:tc>
      </w:tr>
      <w:tr w:rsidR="00AB304F" w:rsidRPr="00F51403" w:rsidTr="00AB304F">
        <w:tc>
          <w:tcPr>
            <w:tcW w:w="1724" w:type="pct"/>
            <w:vMerge/>
            <w:vAlign w:val="center"/>
          </w:tcPr>
          <w:p w:rsidR="00AB304F" w:rsidRPr="00F51403" w:rsidRDefault="00AB304F" w:rsidP="00AB304F"/>
        </w:tc>
        <w:tc>
          <w:tcPr>
            <w:tcW w:w="1423" w:type="pct"/>
          </w:tcPr>
          <w:p w:rsidR="00AB304F" w:rsidRPr="00F51403" w:rsidRDefault="00AB304F" w:rsidP="00AB304F">
            <w:pPr>
              <w:shd w:val="clear" w:color="auto" w:fill="FFFFFF"/>
              <w:ind w:right="264"/>
            </w:pPr>
            <w:r w:rsidRPr="00F51403">
              <w:t>Изобразительное искусство</w:t>
            </w:r>
          </w:p>
        </w:tc>
        <w:tc>
          <w:tcPr>
            <w:tcW w:w="1008" w:type="pct"/>
            <w:vAlign w:val="center"/>
          </w:tcPr>
          <w:p w:rsidR="00AB304F" w:rsidRPr="00F51403" w:rsidRDefault="00AB304F" w:rsidP="00AB304F">
            <w:pPr>
              <w:tabs>
                <w:tab w:val="left" w:pos="4500"/>
                <w:tab w:val="left" w:pos="9180"/>
                <w:tab w:val="left" w:pos="9360"/>
              </w:tabs>
              <w:jc w:val="center"/>
            </w:pPr>
            <w:r w:rsidRPr="00F51403">
              <w:t>1/33</w:t>
            </w:r>
          </w:p>
        </w:tc>
        <w:tc>
          <w:tcPr>
            <w:tcW w:w="845" w:type="pct"/>
            <w:vAlign w:val="center"/>
          </w:tcPr>
          <w:p w:rsidR="00AB304F" w:rsidRPr="00F51403" w:rsidRDefault="00AB304F" w:rsidP="00AB304F">
            <w:pPr>
              <w:tabs>
                <w:tab w:val="left" w:pos="4500"/>
                <w:tab w:val="left" w:pos="9180"/>
                <w:tab w:val="left" w:pos="9360"/>
              </w:tabs>
              <w:jc w:val="center"/>
            </w:pPr>
            <w:r w:rsidRPr="00F51403">
              <w:t>1/34</w:t>
            </w:r>
          </w:p>
        </w:tc>
      </w:tr>
      <w:tr w:rsidR="00AB304F" w:rsidRPr="00F51403" w:rsidTr="00AB304F">
        <w:tc>
          <w:tcPr>
            <w:tcW w:w="1724" w:type="pct"/>
          </w:tcPr>
          <w:p w:rsidR="00AB304F" w:rsidRPr="00F51403" w:rsidRDefault="00AB304F" w:rsidP="00AB304F">
            <w:pPr>
              <w:shd w:val="clear" w:color="auto" w:fill="FFFFFF"/>
            </w:pPr>
            <w:r w:rsidRPr="00F51403">
              <w:t>Технология</w:t>
            </w:r>
          </w:p>
        </w:tc>
        <w:tc>
          <w:tcPr>
            <w:tcW w:w="1423" w:type="pct"/>
          </w:tcPr>
          <w:p w:rsidR="00AB304F" w:rsidRPr="00F51403" w:rsidRDefault="00AB304F" w:rsidP="00AB304F">
            <w:pPr>
              <w:shd w:val="clear" w:color="auto" w:fill="FFFFFF"/>
            </w:pPr>
            <w:r w:rsidRPr="00F51403">
              <w:t>Технология</w:t>
            </w:r>
          </w:p>
        </w:tc>
        <w:tc>
          <w:tcPr>
            <w:tcW w:w="1008" w:type="pct"/>
            <w:vAlign w:val="center"/>
          </w:tcPr>
          <w:p w:rsidR="00AB304F" w:rsidRPr="00F51403" w:rsidRDefault="00AB304F" w:rsidP="00AB304F">
            <w:pPr>
              <w:tabs>
                <w:tab w:val="left" w:pos="4500"/>
                <w:tab w:val="left" w:pos="9180"/>
                <w:tab w:val="left" w:pos="9360"/>
              </w:tabs>
              <w:jc w:val="center"/>
            </w:pPr>
            <w:r w:rsidRPr="00F51403">
              <w:t>1/33</w:t>
            </w:r>
          </w:p>
        </w:tc>
        <w:tc>
          <w:tcPr>
            <w:tcW w:w="845" w:type="pct"/>
            <w:vAlign w:val="center"/>
          </w:tcPr>
          <w:p w:rsidR="00AB304F" w:rsidRPr="00F51403" w:rsidRDefault="00AB304F" w:rsidP="00AB304F">
            <w:pPr>
              <w:tabs>
                <w:tab w:val="left" w:pos="4500"/>
                <w:tab w:val="left" w:pos="9180"/>
                <w:tab w:val="left" w:pos="9360"/>
              </w:tabs>
              <w:jc w:val="center"/>
            </w:pPr>
            <w:r w:rsidRPr="00F51403">
              <w:t>1/34</w:t>
            </w:r>
          </w:p>
        </w:tc>
      </w:tr>
      <w:tr w:rsidR="00AB304F" w:rsidRPr="00F51403" w:rsidTr="00AB304F">
        <w:tc>
          <w:tcPr>
            <w:tcW w:w="1724" w:type="pct"/>
          </w:tcPr>
          <w:p w:rsidR="00AB304F" w:rsidRPr="00F51403" w:rsidRDefault="00AB304F" w:rsidP="00AB304F">
            <w:pPr>
              <w:shd w:val="clear" w:color="auto" w:fill="FFFFFF"/>
              <w:ind w:right="720"/>
            </w:pPr>
            <w:r w:rsidRPr="00F51403">
              <w:t>Физическая культура</w:t>
            </w:r>
          </w:p>
        </w:tc>
        <w:tc>
          <w:tcPr>
            <w:tcW w:w="1423" w:type="pct"/>
          </w:tcPr>
          <w:p w:rsidR="00AB304F" w:rsidRPr="00F51403" w:rsidRDefault="00AB304F" w:rsidP="00AB304F">
            <w:pPr>
              <w:shd w:val="clear" w:color="auto" w:fill="FFFFFF"/>
              <w:ind w:right="686"/>
            </w:pPr>
            <w:r w:rsidRPr="00F51403">
              <w:t xml:space="preserve">Физическая культура </w:t>
            </w:r>
          </w:p>
        </w:tc>
        <w:tc>
          <w:tcPr>
            <w:tcW w:w="1008" w:type="pct"/>
            <w:vAlign w:val="center"/>
          </w:tcPr>
          <w:p w:rsidR="00AB304F" w:rsidRPr="00F51403" w:rsidRDefault="00AB304F" w:rsidP="00AB304F">
            <w:pPr>
              <w:tabs>
                <w:tab w:val="left" w:pos="4500"/>
                <w:tab w:val="left" w:pos="9180"/>
                <w:tab w:val="left" w:pos="9360"/>
              </w:tabs>
              <w:jc w:val="center"/>
            </w:pPr>
            <w:r w:rsidRPr="00F51403">
              <w:t>3/99</w:t>
            </w:r>
          </w:p>
        </w:tc>
        <w:tc>
          <w:tcPr>
            <w:tcW w:w="845" w:type="pct"/>
            <w:vAlign w:val="center"/>
          </w:tcPr>
          <w:p w:rsidR="00AB304F" w:rsidRPr="00F51403" w:rsidRDefault="00AB304F" w:rsidP="00AB304F">
            <w:pPr>
              <w:tabs>
                <w:tab w:val="left" w:pos="4500"/>
                <w:tab w:val="left" w:pos="9180"/>
                <w:tab w:val="left" w:pos="9360"/>
              </w:tabs>
              <w:jc w:val="center"/>
            </w:pPr>
            <w:r w:rsidRPr="00F51403">
              <w:t>3/102</w:t>
            </w:r>
          </w:p>
        </w:tc>
      </w:tr>
      <w:tr w:rsidR="00AB304F" w:rsidRPr="00F51403" w:rsidTr="00AB304F">
        <w:tc>
          <w:tcPr>
            <w:tcW w:w="1724" w:type="pct"/>
            <w:vAlign w:val="bottom"/>
          </w:tcPr>
          <w:p w:rsidR="00AB304F" w:rsidRPr="00F51403" w:rsidRDefault="00AB304F" w:rsidP="00AB304F">
            <w:pPr>
              <w:tabs>
                <w:tab w:val="left" w:pos="4500"/>
                <w:tab w:val="left" w:pos="9180"/>
                <w:tab w:val="left" w:pos="9360"/>
              </w:tabs>
              <w:rPr>
                <w:b/>
              </w:rPr>
            </w:pPr>
            <w:r w:rsidRPr="00F51403">
              <w:rPr>
                <w:b/>
              </w:rPr>
              <w:t>Итого:</w:t>
            </w:r>
          </w:p>
        </w:tc>
        <w:tc>
          <w:tcPr>
            <w:tcW w:w="1423" w:type="pct"/>
            <w:vAlign w:val="center"/>
          </w:tcPr>
          <w:p w:rsidR="00AB304F" w:rsidRPr="00F51403" w:rsidRDefault="00AB304F" w:rsidP="00AB304F">
            <w:pPr>
              <w:tabs>
                <w:tab w:val="left" w:pos="4500"/>
                <w:tab w:val="left" w:pos="9180"/>
                <w:tab w:val="left" w:pos="9360"/>
              </w:tabs>
            </w:pPr>
          </w:p>
        </w:tc>
        <w:tc>
          <w:tcPr>
            <w:tcW w:w="1008" w:type="pct"/>
            <w:vAlign w:val="center"/>
          </w:tcPr>
          <w:p w:rsidR="00AB304F" w:rsidRPr="00F51403" w:rsidRDefault="00AB304F" w:rsidP="00AB304F">
            <w:pPr>
              <w:tabs>
                <w:tab w:val="left" w:pos="4500"/>
                <w:tab w:val="left" w:pos="9180"/>
                <w:tab w:val="left" w:pos="9360"/>
              </w:tabs>
              <w:jc w:val="center"/>
            </w:pPr>
            <w:r w:rsidRPr="00F51403">
              <w:t>21/693</w:t>
            </w:r>
          </w:p>
        </w:tc>
        <w:tc>
          <w:tcPr>
            <w:tcW w:w="845" w:type="pct"/>
            <w:vAlign w:val="bottom"/>
          </w:tcPr>
          <w:p w:rsidR="00AB304F" w:rsidRPr="00F51403" w:rsidRDefault="00AB304F" w:rsidP="00AB304F">
            <w:pPr>
              <w:tabs>
                <w:tab w:val="left" w:pos="4500"/>
                <w:tab w:val="left" w:pos="9180"/>
                <w:tab w:val="left" w:pos="9360"/>
              </w:tabs>
              <w:jc w:val="center"/>
              <w:rPr>
                <w:b/>
              </w:rPr>
            </w:pPr>
            <w:r w:rsidRPr="00F51403">
              <w:t>23/782</w:t>
            </w:r>
          </w:p>
        </w:tc>
      </w:tr>
      <w:tr w:rsidR="00AB304F" w:rsidRPr="00F51403" w:rsidTr="00AB304F">
        <w:tc>
          <w:tcPr>
            <w:tcW w:w="1724" w:type="pct"/>
          </w:tcPr>
          <w:p w:rsidR="00AB304F" w:rsidRPr="00F51403" w:rsidRDefault="00AB304F" w:rsidP="00AB304F">
            <w:pPr>
              <w:shd w:val="clear" w:color="auto" w:fill="FFFFFF"/>
              <w:ind w:right="33"/>
              <w:jc w:val="both"/>
              <w:rPr>
                <w:b/>
              </w:rPr>
            </w:pPr>
            <w:r w:rsidRPr="00F51403">
              <w:rPr>
                <w:b/>
              </w:rPr>
              <w:t>Максимально допустимая годовая нагрузка</w:t>
            </w:r>
            <w:r w:rsidRPr="00F51403">
              <w:rPr>
                <w:i/>
                <w:iCs/>
              </w:rPr>
              <w:t>(5-дневная учебная  неделя)</w:t>
            </w:r>
          </w:p>
        </w:tc>
        <w:tc>
          <w:tcPr>
            <w:tcW w:w="1423" w:type="pct"/>
          </w:tcPr>
          <w:p w:rsidR="00AB304F" w:rsidRPr="00F51403" w:rsidRDefault="00AB304F" w:rsidP="00AB304F">
            <w:pPr>
              <w:shd w:val="clear" w:color="auto" w:fill="FFFFFF"/>
              <w:jc w:val="center"/>
              <w:rPr>
                <w:b/>
              </w:rPr>
            </w:pPr>
          </w:p>
        </w:tc>
        <w:tc>
          <w:tcPr>
            <w:tcW w:w="1008" w:type="pct"/>
            <w:vAlign w:val="center"/>
          </w:tcPr>
          <w:p w:rsidR="00AB304F" w:rsidRPr="00F51403" w:rsidRDefault="00AB304F" w:rsidP="00AB304F">
            <w:pPr>
              <w:tabs>
                <w:tab w:val="left" w:pos="4500"/>
                <w:tab w:val="left" w:pos="9180"/>
                <w:tab w:val="left" w:pos="9360"/>
              </w:tabs>
              <w:jc w:val="center"/>
            </w:pPr>
            <w:r w:rsidRPr="00F51403">
              <w:t>21/693</w:t>
            </w:r>
          </w:p>
        </w:tc>
        <w:tc>
          <w:tcPr>
            <w:tcW w:w="845" w:type="pct"/>
            <w:vAlign w:val="center"/>
          </w:tcPr>
          <w:p w:rsidR="00AB304F" w:rsidRPr="00F51403" w:rsidRDefault="00AB304F" w:rsidP="00AB304F">
            <w:pPr>
              <w:tabs>
                <w:tab w:val="left" w:pos="4500"/>
                <w:tab w:val="left" w:pos="9180"/>
                <w:tab w:val="left" w:pos="9360"/>
              </w:tabs>
              <w:jc w:val="center"/>
            </w:pPr>
            <w:r w:rsidRPr="00F51403">
              <w:t>X</w:t>
            </w:r>
          </w:p>
        </w:tc>
      </w:tr>
      <w:tr w:rsidR="00AB304F" w:rsidRPr="00F51403" w:rsidTr="00AB304F">
        <w:tc>
          <w:tcPr>
            <w:tcW w:w="1724" w:type="pct"/>
          </w:tcPr>
          <w:p w:rsidR="00AB304F" w:rsidRPr="00F51403" w:rsidRDefault="00AB304F" w:rsidP="00AB304F">
            <w:pPr>
              <w:shd w:val="clear" w:color="auto" w:fill="FFFFFF"/>
              <w:ind w:right="33"/>
              <w:jc w:val="both"/>
              <w:rPr>
                <w:b/>
              </w:rPr>
            </w:pPr>
            <w:r w:rsidRPr="00F51403">
              <w:rPr>
                <w:b/>
              </w:rPr>
              <w:t xml:space="preserve">Вариативная часть, формируемая </w:t>
            </w:r>
            <w:proofErr w:type="spellStart"/>
            <w:r w:rsidRPr="00F51403">
              <w:rPr>
                <w:b/>
              </w:rPr>
              <w:t>участ</w:t>
            </w:r>
            <w:proofErr w:type="spellEnd"/>
            <w:r w:rsidRPr="00F51403">
              <w:rPr>
                <w:b/>
              </w:rPr>
              <w:t>-</w:t>
            </w:r>
          </w:p>
          <w:p w:rsidR="00AB304F" w:rsidRPr="00F51403" w:rsidRDefault="00AB304F" w:rsidP="00AB304F">
            <w:pPr>
              <w:shd w:val="clear" w:color="auto" w:fill="FFFFFF"/>
              <w:ind w:right="33"/>
              <w:jc w:val="both"/>
              <w:rPr>
                <w:b/>
              </w:rPr>
            </w:pPr>
            <w:proofErr w:type="spellStart"/>
            <w:r w:rsidRPr="00F51403">
              <w:rPr>
                <w:b/>
              </w:rPr>
              <w:t>никами</w:t>
            </w:r>
            <w:proofErr w:type="spellEnd"/>
            <w:r w:rsidRPr="00F51403">
              <w:rPr>
                <w:b/>
              </w:rPr>
              <w:t xml:space="preserve"> </w:t>
            </w:r>
            <w:proofErr w:type="spellStart"/>
            <w:r w:rsidRPr="00F51403">
              <w:rPr>
                <w:b/>
              </w:rPr>
              <w:t>образователь</w:t>
            </w:r>
            <w:proofErr w:type="spellEnd"/>
          </w:p>
          <w:p w:rsidR="00AB304F" w:rsidRPr="00F51403" w:rsidRDefault="00AB304F" w:rsidP="00AB304F">
            <w:pPr>
              <w:shd w:val="clear" w:color="auto" w:fill="FFFFFF"/>
              <w:ind w:right="33"/>
              <w:jc w:val="both"/>
              <w:rPr>
                <w:b/>
              </w:rPr>
            </w:pPr>
            <w:proofErr w:type="spellStart"/>
            <w:r w:rsidRPr="00F51403">
              <w:rPr>
                <w:b/>
              </w:rPr>
              <w:t>ного</w:t>
            </w:r>
            <w:proofErr w:type="spellEnd"/>
            <w:r w:rsidRPr="00F51403">
              <w:rPr>
                <w:b/>
              </w:rPr>
              <w:t xml:space="preserve"> процесса </w:t>
            </w:r>
            <w:r w:rsidRPr="00F51403">
              <w:rPr>
                <w:b/>
                <w:i/>
                <w:iCs/>
              </w:rPr>
              <w:t>(6-дневная учебная неделя)</w:t>
            </w:r>
          </w:p>
        </w:tc>
        <w:tc>
          <w:tcPr>
            <w:tcW w:w="1423" w:type="pct"/>
          </w:tcPr>
          <w:p w:rsidR="00AB304F" w:rsidRPr="00F51403" w:rsidRDefault="00AB304F" w:rsidP="00AB304F">
            <w:pPr>
              <w:shd w:val="clear" w:color="auto" w:fill="FFFFFF"/>
              <w:jc w:val="center"/>
              <w:rPr>
                <w:b/>
              </w:rPr>
            </w:pPr>
          </w:p>
        </w:tc>
        <w:tc>
          <w:tcPr>
            <w:tcW w:w="1008" w:type="pct"/>
            <w:vAlign w:val="center"/>
          </w:tcPr>
          <w:p w:rsidR="00AB304F" w:rsidRPr="00F51403" w:rsidRDefault="00AB304F" w:rsidP="00AB304F">
            <w:pPr>
              <w:tabs>
                <w:tab w:val="left" w:pos="4500"/>
                <w:tab w:val="left" w:pos="9180"/>
                <w:tab w:val="left" w:pos="9360"/>
              </w:tabs>
              <w:jc w:val="center"/>
              <w:rPr>
                <w:b/>
              </w:rPr>
            </w:pPr>
            <w:r w:rsidRPr="00F51403">
              <w:rPr>
                <w:b/>
              </w:rPr>
              <w:t>0</w:t>
            </w:r>
          </w:p>
        </w:tc>
        <w:tc>
          <w:tcPr>
            <w:tcW w:w="845" w:type="pct"/>
            <w:vAlign w:val="center"/>
          </w:tcPr>
          <w:p w:rsidR="00AB304F" w:rsidRPr="00F51403" w:rsidRDefault="00AB304F" w:rsidP="00AB304F">
            <w:pPr>
              <w:tabs>
                <w:tab w:val="left" w:pos="4500"/>
                <w:tab w:val="left" w:pos="9180"/>
                <w:tab w:val="left" w:pos="9360"/>
              </w:tabs>
              <w:jc w:val="center"/>
              <w:rPr>
                <w:b/>
              </w:rPr>
            </w:pPr>
            <w:r w:rsidRPr="00F51403">
              <w:rPr>
                <w:b/>
              </w:rPr>
              <w:t>3/102</w:t>
            </w:r>
          </w:p>
        </w:tc>
      </w:tr>
      <w:tr w:rsidR="00AB304F" w:rsidRPr="00F51403" w:rsidTr="00AB304F">
        <w:tc>
          <w:tcPr>
            <w:tcW w:w="1724" w:type="pct"/>
          </w:tcPr>
          <w:p w:rsidR="00AB304F" w:rsidRPr="00F51403" w:rsidRDefault="00AB304F" w:rsidP="00AB304F">
            <w:pPr>
              <w:shd w:val="clear" w:color="auto" w:fill="FFFFFF"/>
              <w:ind w:right="33"/>
              <w:jc w:val="both"/>
            </w:pPr>
            <w:r w:rsidRPr="00F51403">
              <w:t>Индивидуально-групповое занятие по математике</w:t>
            </w:r>
          </w:p>
        </w:tc>
        <w:tc>
          <w:tcPr>
            <w:tcW w:w="1423" w:type="pct"/>
          </w:tcPr>
          <w:p w:rsidR="00AB304F" w:rsidRPr="00F51403" w:rsidRDefault="00AB304F" w:rsidP="00AB304F">
            <w:pPr>
              <w:shd w:val="clear" w:color="auto" w:fill="FFFFFF"/>
              <w:jc w:val="center"/>
              <w:rPr>
                <w:b/>
              </w:rPr>
            </w:pPr>
          </w:p>
        </w:tc>
        <w:tc>
          <w:tcPr>
            <w:tcW w:w="1008" w:type="pct"/>
            <w:vAlign w:val="center"/>
          </w:tcPr>
          <w:p w:rsidR="00AB304F" w:rsidRPr="00F51403" w:rsidRDefault="00AB304F" w:rsidP="00AB304F">
            <w:pPr>
              <w:tabs>
                <w:tab w:val="left" w:pos="4500"/>
                <w:tab w:val="left" w:pos="9180"/>
                <w:tab w:val="left" w:pos="9360"/>
              </w:tabs>
              <w:jc w:val="center"/>
            </w:pPr>
          </w:p>
        </w:tc>
        <w:tc>
          <w:tcPr>
            <w:tcW w:w="845" w:type="pct"/>
            <w:vAlign w:val="center"/>
          </w:tcPr>
          <w:p w:rsidR="00AB304F" w:rsidRPr="00F51403" w:rsidRDefault="00AB304F" w:rsidP="00AB304F">
            <w:pPr>
              <w:tabs>
                <w:tab w:val="left" w:pos="4500"/>
                <w:tab w:val="left" w:pos="9180"/>
                <w:tab w:val="left" w:pos="9360"/>
              </w:tabs>
              <w:jc w:val="center"/>
            </w:pPr>
            <w:r w:rsidRPr="00F51403">
              <w:t>0,5</w:t>
            </w:r>
          </w:p>
        </w:tc>
      </w:tr>
      <w:tr w:rsidR="00AB304F" w:rsidRPr="00F51403" w:rsidTr="00AB304F">
        <w:tc>
          <w:tcPr>
            <w:tcW w:w="1724" w:type="pct"/>
          </w:tcPr>
          <w:p w:rsidR="00AB304F" w:rsidRPr="00F51403" w:rsidRDefault="00AB304F" w:rsidP="00AB304F">
            <w:pPr>
              <w:shd w:val="clear" w:color="auto" w:fill="FFFFFF"/>
              <w:ind w:right="33"/>
              <w:jc w:val="both"/>
            </w:pPr>
            <w:r w:rsidRPr="00F51403">
              <w:t>Индивидуально-групповое занятие по русскому языку</w:t>
            </w:r>
          </w:p>
        </w:tc>
        <w:tc>
          <w:tcPr>
            <w:tcW w:w="1423" w:type="pct"/>
          </w:tcPr>
          <w:p w:rsidR="00AB304F" w:rsidRPr="00F51403" w:rsidRDefault="00AB304F" w:rsidP="00AB304F">
            <w:pPr>
              <w:shd w:val="clear" w:color="auto" w:fill="FFFFFF"/>
              <w:jc w:val="center"/>
              <w:rPr>
                <w:b/>
              </w:rPr>
            </w:pPr>
          </w:p>
        </w:tc>
        <w:tc>
          <w:tcPr>
            <w:tcW w:w="1008" w:type="pct"/>
            <w:vAlign w:val="center"/>
          </w:tcPr>
          <w:p w:rsidR="00AB304F" w:rsidRPr="00F51403" w:rsidRDefault="00AB304F" w:rsidP="00AB304F">
            <w:pPr>
              <w:tabs>
                <w:tab w:val="left" w:pos="4500"/>
                <w:tab w:val="left" w:pos="9180"/>
                <w:tab w:val="left" w:pos="9360"/>
              </w:tabs>
              <w:jc w:val="center"/>
            </w:pPr>
          </w:p>
        </w:tc>
        <w:tc>
          <w:tcPr>
            <w:tcW w:w="845" w:type="pct"/>
            <w:vAlign w:val="center"/>
          </w:tcPr>
          <w:p w:rsidR="00AB304F" w:rsidRPr="00F51403" w:rsidRDefault="00AB304F" w:rsidP="00AB304F">
            <w:pPr>
              <w:tabs>
                <w:tab w:val="left" w:pos="4500"/>
                <w:tab w:val="left" w:pos="9180"/>
                <w:tab w:val="left" w:pos="9360"/>
              </w:tabs>
              <w:jc w:val="center"/>
            </w:pPr>
            <w:r w:rsidRPr="00F51403">
              <w:t>0,5</w:t>
            </w:r>
          </w:p>
          <w:p w:rsidR="00AB304F" w:rsidRPr="00F51403" w:rsidRDefault="00AB304F" w:rsidP="00AB304F">
            <w:pPr>
              <w:tabs>
                <w:tab w:val="left" w:pos="4500"/>
                <w:tab w:val="left" w:pos="9180"/>
                <w:tab w:val="left" w:pos="9360"/>
              </w:tabs>
              <w:jc w:val="center"/>
            </w:pPr>
          </w:p>
        </w:tc>
      </w:tr>
      <w:tr w:rsidR="00AB304F" w:rsidRPr="00F51403" w:rsidTr="00AB304F">
        <w:tc>
          <w:tcPr>
            <w:tcW w:w="1724" w:type="pct"/>
          </w:tcPr>
          <w:p w:rsidR="00AB304F" w:rsidRPr="00F51403" w:rsidRDefault="00AB304F" w:rsidP="00AB304F">
            <w:pPr>
              <w:shd w:val="clear" w:color="auto" w:fill="FFFFFF"/>
              <w:ind w:right="33"/>
              <w:jc w:val="both"/>
            </w:pPr>
            <w:r w:rsidRPr="00F51403">
              <w:t>Факультатив «Развитие речи»</w:t>
            </w:r>
          </w:p>
        </w:tc>
        <w:tc>
          <w:tcPr>
            <w:tcW w:w="1423" w:type="pct"/>
          </w:tcPr>
          <w:p w:rsidR="00AB304F" w:rsidRPr="00F51403" w:rsidRDefault="00AB304F" w:rsidP="00AB304F">
            <w:pPr>
              <w:shd w:val="clear" w:color="auto" w:fill="FFFFFF"/>
              <w:jc w:val="center"/>
              <w:rPr>
                <w:b/>
              </w:rPr>
            </w:pPr>
          </w:p>
        </w:tc>
        <w:tc>
          <w:tcPr>
            <w:tcW w:w="1008" w:type="pct"/>
            <w:vAlign w:val="center"/>
          </w:tcPr>
          <w:p w:rsidR="00AB304F" w:rsidRPr="00F51403" w:rsidRDefault="00AB304F" w:rsidP="00AB304F">
            <w:pPr>
              <w:tabs>
                <w:tab w:val="left" w:pos="4500"/>
                <w:tab w:val="left" w:pos="9180"/>
                <w:tab w:val="left" w:pos="9360"/>
              </w:tabs>
              <w:jc w:val="center"/>
            </w:pPr>
          </w:p>
        </w:tc>
        <w:tc>
          <w:tcPr>
            <w:tcW w:w="845" w:type="pct"/>
            <w:vAlign w:val="center"/>
          </w:tcPr>
          <w:p w:rsidR="00AB304F" w:rsidRPr="00F51403" w:rsidRDefault="00AB304F" w:rsidP="00AB304F">
            <w:pPr>
              <w:tabs>
                <w:tab w:val="left" w:pos="4500"/>
                <w:tab w:val="left" w:pos="9180"/>
                <w:tab w:val="left" w:pos="9360"/>
              </w:tabs>
              <w:jc w:val="center"/>
            </w:pPr>
            <w:r w:rsidRPr="00F51403">
              <w:t>1</w:t>
            </w:r>
          </w:p>
        </w:tc>
      </w:tr>
      <w:tr w:rsidR="00AB304F" w:rsidRPr="00F51403" w:rsidTr="00AB304F">
        <w:tc>
          <w:tcPr>
            <w:tcW w:w="1724" w:type="pct"/>
          </w:tcPr>
          <w:p w:rsidR="00AB304F" w:rsidRPr="00F51403" w:rsidRDefault="00AB304F" w:rsidP="00AB304F">
            <w:pPr>
              <w:shd w:val="clear" w:color="auto" w:fill="FFFFFF"/>
              <w:ind w:right="33"/>
              <w:jc w:val="both"/>
            </w:pPr>
            <w:r w:rsidRPr="00F51403">
              <w:t>Факультатив «Культура питания»</w:t>
            </w:r>
          </w:p>
        </w:tc>
        <w:tc>
          <w:tcPr>
            <w:tcW w:w="1423" w:type="pct"/>
          </w:tcPr>
          <w:p w:rsidR="00AB304F" w:rsidRPr="00F51403" w:rsidRDefault="00AB304F" w:rsidP="00AB304F">
            <w:pPr>
              <w:shd w:val="clear" w:color="auto" w:fill="FFFFFF"/>
              <w:jc w:val="center"/>
              <w:rPr>
                <w:b/>
              </w:rPr>
            </w:pPr>
          </w:p>
        </w:tc>
        <w:tc>
          <w:tcPr>
            <w:tcW w:w="1008" w:type="pct"/>
            <w:vAlign w:val="center"/>
          </w:tcPr>
          <w:p w:rsidR="00AB304F" w:rsidRPr="00F51403" w:rsidRDefault="00AB304F" w:rsidP="00AB304F">
            <w:pPr>
              <w:tabs>
                <w:tab w:val="left" w:pos="4500"/>
                <w:tab w:val="left" w:pos="9180"/>
                <w:tab w:val="left" w:pos="9360"/>
              </w:tabs>
              <w:jc w:val="center"/>
            </w:pPr>
          </w:p>
        </w:tc>
        <w:tc>
          <w:tcPr>
            <w:tcW w:w="845" w:type="pct"/>
            <w:vAlign w:val="center"/>
          </w:tcPr>
          <w:p w:rsidR="00AB304F" w:rsidRPr="00F51403" w:rsidRDefault="00AB304F" w:rsidP="00AB304F">
            <w:pPr>
              <w:tabs>
                <w:tab w:val="left" w:pos="4500"/>
                <w:tab w:val="left" w:pos="9180"/>
                <w:tab w:val="left" w:pos="9360"/>
              </w:tabs>
              <w:jc w:val="center"/>
            </w:pPr>
            <w:r w:rsidRPr="00F51403">
              <w:t>1</w:t>
            </w:r>
          </w:p>
        </w:tc>
      </w:tr>
      <w:tr w:rsidR="00AB304F" w:rsidRPr="00F51403" w:rsidTr="00AB304F">
        <w:tc>
          <w:tcPr>
            <w:tcW w:w="1724" w:type="pct"/>
          </w:tcPr>
          <w:p w:rsidR="00AB304F" w:rsidRPr="00F51403" w:rsidRDefault="00AB304F" w:rsidP="00AB304F">
            <w:pPr>
              <w:shd w:val="clear" w:color="auto" w:fill="FFFFFF"/>
              <w:ind w:right="33"/>
              <w:jc w:val="both"/>
              <w:rPr>
                <w:b/>
              </w:rPr>
            </w:pPr>
            <w:r w:rsidRPr="00F51403">
              <w:rPr>
                <w:b/>
                <w:bCs/>
                <w:i/>
                <w:iCs/>
              </w:rPr>
              <w:t>Максимально допустимая годовая нагрузка</w:t>
            </w:r>
            <w:r w:rsidRPr="00F51403">
              <w:rPr>
                <w:b/>
              </w:rPr>
              <w:t xml:space="preserve"> </w:t>
            </w:r>
            <w:r w:rsidRPr="00F51403">
              <w:rPr>
                <w:b/>
                <w:i/>
                <w:iCs/>
              </w:rPr>
              <w:t>(6-дневная учебная неделя)</w:t>
            </w:r>
          </w:p>
        </w:tc>
        <w:tc>
          <w:tcPr>
            <w:tcW w:w="1423" w:type="pct"/>
          </w:tcPr>
          <w:p w:rsidR="00AB304F" w:rsidRPr="00F51403" w:rsidRDefault="00AB304F" w:rsidP="00AB304F">
            <w:pPr>
              <w:shd w:val="clear" w:color="auto" w:fill="FFFFFF"/>
              <w:jc w:val="center"/>
              <w:rPr>
                <w:b/>
              </w:rPr>
            </w:pPr>
          </w:p>
        </w:tc>
        <w:tc>
          <w:tcPr>
            <w:tcW w:w="1008" w:type="pct"/>
            <w:vAlign w:val="center"/>
          </w:tcPr>
          <w:p w:rsidR="00AB304F" w:rsidRPr="00F51403" w:rsidRDefault="00AB304F" w:rsidP="00AB304F">
            <w:pPr>
              <w:tabs>
                <w:tab w:val="left" w:pos="4500"/>
                <w:tab w:val="left" w:pos="9180"/>
                <w:tab w:val="left" w:pos="9360"/>
              </w:tabs>
              <w:ind w:left="-193"/>
              <w:jc w:val="center"/>
              <w:rPr>
                <w:b/>
              </w:rPr>
            </w:pPr>
            <w:r w:rsidRPr="00F51403">
              <w:rPr>
                <w:b/>
              </w:rPr>
              <w:t>0</w:t>
            </w:r>
          </w:p>
        </w:tc>
        <w:tc>
          <w:tcPr>
            <w:tcW w:w="845" w:type="pct"/>
            <w:vAlign w:val="center"/>
          </w:tcPr>
          <w:p w:rsidR="00AB304F" w:rsidRPr="00F51403" w:rsidRDefault="00AB304F" w:rsidP="00AB304F">
            <w:pPr>
              <w:tabs>
                <w:tab w:val="left" w:pos="4500"/>
                <w:tab w:val="left" w:pos="9180"/>
                <w:tab w:val="left" w:pos="9360"/>
              </w:tabs>
              <w:jc w:val="center"/>
              <w:rPr>
                <w:b/>
              </w:rPr>
            </w:pPr>
            <w:r w:rsidRPr="00F51403">
              <w:rPr>
                <w:b/>
              </w:rPr>
              <w:t>26/884</w:t>
            </w:r>
          </w:p>
        </w:tc>
      </w:tr>
    </w:tbl>
    <w:p w:rsidR="00AB304F" w:rsidRPr="00F51403" w:rsidRDefault="00AB304F" w:rsidP="00AB304F"/>
    <w:p w:rsidR="00AB304F" w:rsidRDefault="00AB304F" w:rsidP="00AB304F">
      <w:pPr>
        <w:jc w:val="center"/>
      </w:pPr>
    </w:p>
    <w:p w:rsidR="00AB304F" w:rsidRDefault="00AB304F" w:rsidP="00AB304F">
      <w:pPr>
        <w:jc w:val="center"/>
      </w:pPr>
    </w:p>
    <w:p w:rsidR="00AB304F" w:rsidRDefault="00AB304F" w:rsidP="00AB304F">
      <w:pPr>
        <w:jc w:val="center"/>
      </w:pPr>
    </w:p>
    <w:p w:rsidR="00AB304F" w:rsidRDefault="00AB304F" w:rsidP="00AB304F">
      <w:pPr>
        <w:jc w:val="center"/>
      </w:pPr>
    </w:p>
    <w:p w:rsidR="00AB304F" w:rsidRPr="005C7447" w:rsidRDefault="00AB304F" w:rsidP="005C7447">
      <w:pPr>
        <w:pStyle w:val="af1"/>
        <w:numPr>
          <w:ilvl w:val="0"/>
          <w:numId w:val="35"/>
        </w:numPr>
        <w:jc w:val="center"/>
        <w:rPr>
          <w:rFonts w:ascii="Times New Roman" w:hAnsi="Times New Roman"/>
          <w:bCs/>
          <w:sz w:val="24"/>
          <w:szCs w:val="24"/>
        </w:rPr>
      </w:pPr>
      <w:r w:rsidRPr="005C7447">
        <w:rPr>
          <w:rFonts w:ascii="Times New Roman" w:hAnsi="Times New Roman"/>
          <w:sz w:val="24"/>
          <w:szCs w:val="24"/>
        </w:rPr>
        <w:lastRenderedPageBreak/>
        <w:t xml:space="preserve">План внеурочной деятельности </w:t>
      </w:r>
      <w:r w:rsidRPr="005C7447">
        <w:rPr>
          <w:rFonts w:ascii="Times New Roman" w:hAnsi="Times New Roman"/>
          <w:bCs/>
          <w:sz w:val="24"/>
          <w:szCs w:val="24"/>
        </w:rPr>
        <w:t xml:space="preserve">для 1,2  классов </w:t>
      </w:r>
    </w:p>
    <w:p w:rsidR="00AB304F" w:rsidRPr="00F51403" w:rsidRDefault="00AB304F" w:rsidP="00AB304F">
      <w:pPr>
        <w:jc w:val="center"/>
        <w:rPr>
          <w:bCs/>
        </w:rPr>
      </w:pPr>
      <w:r w:rsidRPr="00F51403">
        <w:rPr>
          <w:bCs/>
        </w:rPr>
        <w:t xml:space="preserve">муниципального казенного общеобразовательного учреждения «Основная общеобразовательная школа № 8 с. Радде», реализующего Федеральный государственный образовательный стандарт второго поколения  </w:t>
      </w:r>
    </w:p>
    <w:p w:rsidR="00AB304F" w:rsidRPr="00F51403" w:rsidRDefault="00AB304F" w:rsidP="00AB304F">
      <w:pPr>
        <w:jc w:val="center"/>
        <w:rPr>
          <w:bCs/>
        </w:rPr>
      </w:pPr>
      <w:r w:rsidRPr="00F51403">
        <w:rPr>
          <w:bCs/>
        </w:rPr>
        <w:t>на 2012 – 2013 учебный год</w:t>
      </w:r>
    </w:p>
    <w:p w:rsidR="00AB304F" w:rsidRPr="00F51403" w:rsidRDefault="00AB304F" w:rsidP="00AB304F"/>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3794"/>
        <w:gridCol w:w="1021"/>
      </w:tblGrid>
      <w:tr w:rsidR="00AB304F" w:rsidRPr="00F51403" w:rsidTr="00AB304F">
        <w:trPr>
          <w:trHeight w:val="571"/>
        </w:trPr>
        <w:tc>
          <w:tcPr>
            <w:tcW w:w="2529" w:type="pct"/>
          </w:tcPr>
          <w:p w:rsidR="00AB304F" w:rsidRPr="00F51403" w:rsidRDefault="00AB304F" w:rsidP="00AB304F">
            <w:pPr>
              <w:shd w:val="clear" w:color="auto" w:fill="FFFFFF"/>
              <w:ind w:right="720"/>
              <w:rPr>
                <w:b/>
              </w:rPr>
            </w:pPr>
            <w:r w:rsidRPr="00F51403">
              <w:rPr>
                <w:b/>
              </w:rPr>
              <w:t>Внеурочная деятельность (кружки, секции, проектная деятельность и др.) по направлениям развития личности: 1 класс</w:t>
            </w:r>
          </w:p>
        </w:tc>
        <w:tc>
          <w:tcPr>
            <w:tcW w:w="1947" w:type="pct"/>
            <w:vAlign w:val="center"/>
          </w:tcPr>
          <w:p w:rsidR="00AB304F" w:rsidRPr="00F51403" w:rsidRDefault="00AB304F" w:rsidP="00AB304F">
            <w:pPr>
              <w:shd w:val="clear" w:color="auto" w:fill="FFFFFF"/>
              <w:jc w:val="center"/>
              <w:rPr>
                <w:b/>
              </w:rPr>
            </w:pPr>
            <w:r w:rsidRPr="00F51403">
              <w:rPr>
                <w:b/>
              </w:rPr>
              <w:t>названия</w:t>
            </w:r>
          </w:p>
        </w:tc>
        <w:tc>
          <w:tcPr>
            <w:tcW w:w="524" w:type="pct"/>
          </w:tcPr>
          <w:p w:rsidR="00AB304F" w:rsidRPr="00F51403" w:rsidRDefault="00AB304F" w:rsidP="00AB304F">
            <w:pPr>
              <w:shd w:val="clear" w:color="auto" w:fill="FFFFFF"/>
              <w:jc w:val="center"/>
              <w:rPr>
                <w:b/>
              </w:rPr>
            </w:pPr>
          </w:p>
          <w:p w:rsidR="00AB304F" w:rsidRPr="00F51403" w:rsidRDefault="00AB304F" w:rsidP="00AB304F">
            <w:pPr>
              <w:shd w:val="clear" w:color="auto" w:fill="FFFFFF"/>
              <w:jc w:val="center"/>
              <w:rPr>
                <w:b/>
              </w:rPr>
            </w:pPr>
            <w:r w:rsidRPr="00F51403">
              <w:rPr>
                <w:b/>
              </w:rPr>
              <w:t>9</w:t>
            </w:r>
          </w:p>
        </w:tc>
      </w:tr>
      <w:tr w:rsidR="00AB304F" w:rsidRPr="00F51403" w:rsidTr="00AB304F">
        <w:tc>
          <w:tcPr>
            <w:tcW w:w="2529" w:type="pct"/>
          </w:tcPr>
          <w:p w:rsidR="00AB304F" w:rsidRPr="00F51403" w:rsidRDefault="00AB304F" w:rsidP="00AB304F">
            <w:pPr>
              <w:shd w:val="clear" w:color="auto" w:fill="FFFFFF"/>
              <w:ind w:right="720"/>
            </w:pPr>
            <w:r w:rsidRPr="00F51403">
              <w:t xml:space="preserve">Духовно – нравственное  </w:t>
            </w:r>
          </w:p>
        </w:tc>
        <w:tc>
          <w:tcPr>
            <w:tcW w:w="1947" w:type="pct"/>
            <w:vAlign w:val="center"/>
          </w:tcPr>
          <w:p w:rsidR="00AB304F" w:rsidRPr="00F51403" w:rsidRDefault="00AB304F" w:rsidP="00AB304F">
            <w:pPr>
              <w:jc w:val="center"/>
            </w:pPr>
            <w:r w:rsidRPr="00F51403">
              <w:t>«Познай себя»</w:t>
            </w:r>
          </w:p>
          <w:p w:rsidR="00AB304F" w:rsidRPr="00F51403" w:rsidRDefault="00AB304F" w:rsidP="00AB304F">
            <w:pPr>
              <w:jc w:val="center"/>
            </w:pPr>
            <w:r w:rsidRPr="00F51403">
              <w:t>«Разноцветный мир»</w:t>
            </w:r>
          </w:p>
        </w:tc>
        <w:tc>
          <w:tcPr>
            <w:tcW w:w="524" w:type="pct"/>
            <w:vAlign w:val="center"/>
          </w:tcPr>
          <w:p w:rsidR="00AB304F" w:rsidRPr="00F51403" w:rsidRDefault="00AB304F" w:rsidP="00AB304F">
            <w:pPr>
              <w:jc w:val="center"/>
            </w:pPr>
            <w:r w:rsidRPr="00F51403">
              <w:t>2</w:t>
            </w:r>
          </w:p>
        </w:tc>
      </w:tr>
      <w:tr w:rsidR="00AB304F" w:rsidRPr="00F51403" w:rsidTr="00AB304F">
        <w:tc>
          <w:tcPr>
            <w:tcW w:w="2529" w:type="pct"/>
          </w:tcPr>
          <w:p w:rsidR="00AB304F" w:rsidRPr="00F51403" w:rsidRDefault="00AB304F" w:rsidP="00AB304F">
            <w:pPr>
              <w:shd w:val="clear" w:color="auto" w:fill="FFFFFF"/>
              <w:ind w:right="720"/>
            </w:pPr>
            <w:r w:rsidRPr="00F51403">
              <w:t>Социальное</w:t>
            </w:r>
          </w:p>
        </w:tc>
        <w:tc>
          <w:tcPr>
            <w:tcW w:w="1947" w:type="pct"/>
            <w:vAlign w:val="center"/>
          </w:tcPr>
          <w:p w:rsidR="00AB304F" w:rsidRPr="00F51403" w:rsidRDefault="00AB304F" w:rsidP="00AB304F">
            <w:pPr>
              <w:jc w:val="center"/>
            </w:pPr>
            <w:r w:rsidRPr="00F51403">
              <w:t>«Добрый мир»</w:t>
            </w:r>
          </w:p>
          <w:p w:rsidR="00AB304F" w:rsidRPr="00F51403" w:rsidRDefault="00AB304F" w:rsidP="00AB304F">
            <w:pPr>
              <w:jc w:val="center"/>
            </w:pPr>
            <w:r w:rsidRPr="00F51403">
              <w:t xml:space="preserve">«Все цвета, </w:t>
            </w:r>
            <w:proofErr w:type="gramStart"/>
            <w:r w:rsidRPr="00F51403">
              <w:t>кроме</w:t>
            </w:r>
            <w:proofErr w:type="gramEnd"/>
            <w:r w:rsidRPr="00F51403">
              <w:t xml:space="preserve"> черного»</w:t>
            </w:r>
          </w:p>
        </w:tc>
        <w:tc>
          <w:tcPr>
            <w:tcW w:w="524" w:type="pct"/>
            <w:vAlign w:val="center"/>
          </w:tcPr>
          <w:p w:rsidR="00AB304F" w:rsidRPr="00F51403" w:rsidRDefault="00AB304F" w:rsidP="00AB304F">
            <w:pPr>
              <w:jc w:val="center"/>
            </w:pPr>
            <w:r w:rsidRPr="00F51403">
              <w:t>2</w:t>
            </w:r>
          </w:p>
        </w:tc>
      </w:tr>
      <w:tr w:rsidR="00AB304F" w:rsidRPr="00F51403" w:rsidTr="00AB304F">
        <w:tc>
          <w:tcPr>
            <w:tcW w:w="2529" w:type="pct"/>
          </w:tcPr>
          <w:p w:rsidR="00AB304F" w:rsidRPr="00F51403" w:rsidRDefault="00AB304F" w:rsidP="00AB304F">
            <w:pPr>
              <w:shd w:val="clear" w:color="auto" w:fill="FFFFFF"/>
              <w:ind w:right="720"/>
            </w:pPr>
            <w:proofErr w:type="spellStart"/>
            <w:r w:rsidRPr="00F51403">
              <w:t>Общеинтеллектуальное</w:t>
            </w:r>
            <w:proofErr w:type="spellEnd"/>
          </w:p>
        </w:tc>
        <w:tc>
          <w:tcPr>
            <w:tcW w:w="1947" w:type="pct"/>
            <w:vAlign w:val="center"/>
          </w:tcPr>
          <w:p w:rsidR="00AB304F" w:rsidRPr="00F51403" w:rsidRDefault="00AB304F" w:rsidP="00AB304F">
            <w:pPr>
              <w:jc w:val="both"/>
            </w:pPr>
            <w:r w:rsidRPr="00F51403">
              <w:t xml:space="preserve"> «Этика: азбука добра»</w:t>
            </w:r>
          </w:p>
          <w:p w:rsidR="00AB304F" w:rsidRPr="00F51403" w:rsidRDefault="00AB304F" w:rsidP="00AB304F">
            <w:pPr>
              <w:jc w:val="both"/>
            </w:pPr>
            <w:r w:rsidRPr="00F51403">
              <w:t>«Планета загадок»</w:t>
            </w:r>
          </w:p>
        </w:tc>
        <w:tc>
          <w:tcPr>
            <w:tcW w:w="524" w:type="pct"/>
            <w:vAlign w:val="center"/>
          </w:tcPr>
          <w:p w:rsidR="00AB304F" w:rsidRPr="00F51403" w:rsidRDefault="00AB304F" w:rsidP="00AB304F">
            <w:pPr>
              <w:jc w:val="center"/>
            </w:pPr>
            <w:r w:rsidRPr="00F51403">
              <w:t>2</w:t>
            </w:r>
          </w:p>
        </w:tc>
      </w:tr>
      <w:tr w:rsidR="00AB304F" w:rsidRPr="00F51403" w:rsidTr="00AB304F">
        <w:tc>
          <w:tcPr>
            <w:tcW w:w="2529" w:type="pct"/>
          </w:tcPr>
          <w:p w:rsidR="00AB304F" w:rsidRPr="00F51403" w:rsidRDefault="00AB304F" w:rsidP="00AB304F">
            <w:pPr>
              <w:shd w:val="clear" w:color="auto" w:fill="FFFFFF"/>
              <w:ind w:right="720"/>
            </w:pPr>
            <w:r w:rsidRPr="00F51403">
              <w:t>Общекультурное</w:t>
            </w:r>
          </w:p>
        </w:tc>
        <w:tc>
          <w:tcPr>
            <w:tcW w:w="1947" w:type="pct"/>
            <w:vAlign w:val="center"/>
          </w:tcPr>
          <w:p w:rsidR="00AB304F" w:rsidRPr="00F51403" w:rsidRDefault="00AB304F" w:rsidP="00AB304F">
            <w:pPr>
              <w:jc w:val="center"/>
            </w:pPr>
            <w:r w:rsidRPr="00F51403">
              <w:t>«Маленький мастер»</w:t>
            </w:r>
          </w:p>
          <w:p w:rsidR="00AB304F" w:rsidRPr="00F51403" w:rsidRDefault="00AB304F" w:rsidP="00AB304F">
            <w:pPr>
              <w:jc w:val="center"/>
            </w:pPr>
            <w:r w:rsidRPr="00F51403">
              <w:t>«Веселые нотки»</w:t>
            </w:r>
          </w:p>
        </w:tc>
        <w:tc>
          <w:tcPr>
            <w:tcW w:w="524" w:type="pct"/>
            <w:vAlign w:val="center"/>
          </w:tcPr>
          <w:p w:rsidR="00AB304F" w:rsidRPr="00F51403" w:rsidRDefault="00AB304F" w:rsidP="00AB304F">
            <w:pPr>
              <w:jc w:val="center"/>
            </w:pPr>
            <w:r w:rsidRPr="00F51403">
              <w:t>2</w:t>
            </w:r>
          </w:p>
        </w:tc>
      </w:tr>
      <w:tr w:rsidR="00AB304F" w:rsidRPr="00F51403" w:rsidTr="00AB304F">
        <w:tc>
          <w:tcPr>
            <w:tcW w:w="2529" w:type="pct"/>
          </w:tcPr>
          <w:p w:rsidR="00AB304F" w:rsidRPr="00F51403" w:rsidRDefault="00AB304F" w:rsidP="00AB304F">
            <w:pPr>
              <w:shd w:val="clear" w:color="auto" w:fill="FFFFFF"/>
              <w:ind w:right="720"/>
            </w:pPr>
            <w:r w:rsidRPr="00F51403">
              <w:t>Спортивно – оздоровительное</w:t>
            </w:r>
          </w:p>
        </w:tc>
        <w:tc>
          <w:tcPr>
            <w:tcW w:w="1947" w:type="pct"/>
            <w:vAlign w:val="center"/>
          </w:tcPr>
          <w:p w:rsidR="00AB304F" w:rsidRPr="00F51403" w:rsidRDefault="00AB304F" w:rsidP="00AB304F">
            <w:pPr>
              <w:jc w:val="center"/>
            </w:pPr>
            <w:r w:rsidRPr="00F51403">
              <w:t>«Здоровое поколение»</w:t>
            </w:r>
          </w:p>
        </w:tc>
        <w:tc>
          <w:tcPr>
            <w:tcW w:w="524" w:type="pct"/>
            <w:vAlign w:val="center"/>
          </w:tcPr>
          <w:p w:rsidR="00AB304F" w:rsidRPr="00F51403" w:rsidRDefault="00AB304F" w:rsidP="00AB304F">
            <w:pPr>
              <w:jc w:val="center"/>
            </w:pPr>
            <w:r w:rsidRPr="00F51403">
              <w:t>1</w:t>
            </w:r>
          </w:p>
        </w:tc>
      </w:tr>
      <w:tr w:rsidR="00AB304F" w:rsidRPr="00F51403" w:rsidTr="00AB304F">
        <w:tc>
          <w:tcPr>
            <w:tcW w:w="2529" w:type="pct"/>
          </w:tcPr>
          <w:p w:rsidR="00AB304F" w:rsidRPr="00F51403" w:rsidRDefault="00AB304F" w:rsidP="00AB304F">
            <w:pPr>
              <w:shd w:val="clear" w:color="auto" w:fill="FFFFFF"/>
              <w:ind w:right="720"/>
              <w:rPr>
                <w:b/>
              </w:rPr>
            </w:pPr>
            <w:r w:rsidRPr="00F51403">
              <w:rPr>
                <w:b/>
              </w:rPr>
              <w:t>ВСЕГО К ФИНАНСИРОВАНИЮ</w:t>
            </w:r>
          </w:p>
        </w:tc>
        <w:tc>
          <w:tcPr>
            <w:tcW w:w="1947" w:type="pct"/>
            <w:vAlign w:val="center"/>
          </w:tcPr>
          <w:p w:rsidR="00AB304F" w:rsidRPr="00F51403" w:rsidRDefault="00AB304F" w:rsidP="00AB304F">
            <w:pPr>
              <w:jc w:val="center"/>
              <w:rPr>
                <w:b/>
              </w:rPr>
            </w:pPr>
          </w:p>
        </w:tc>
        <w:tc>
          <w:tcPr>
            <w:tcW w:w="524" w:type="pct"/>
            <w:vAlign w:val="center"/>
          </w:tcPr>
          <w:p w:rsidR="00AB304F" w:rsidRPr="00F51403" w:rsidRDefault="00AB304F" w:rsidP="00AB304F">
            <w:pPr>
              <w:jc w:val="center"/>
              <w:rPr>
                <w:b/>
              </w:rPr>
            </w:pPr>
            <w:r w:rsidRPr="00F51403">
              <w:rPr>
                <w:b/>
              </w:rPr>
              <w:t>35</w:t>
            </w:r>
          </w:p>
        </w:tc>
      </w:tr>
    </w:tbl>
    <w:p w:rsidR="00AB304F" w:rsidRPr="00F51403" w:rsidRDefault="00AB304F" w:rsidP="00AB304F">
      <w:pPr>
        <w:jc w:val="center"/>
      </w:pPr>
    </w:p>
    <w:p w:rsidR="00AB304F" w:rsidRPr="00F51403" w:rsidRDefault="00AB304F" w:rsidP="00AB304F">
      <w:pPr>
        <w:jc w:val="cente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3794"/>
        <w:gridCol w:w="1021"/>
      </w:tblGrid>
      <w:tr w:rsidR="00AB304F" w:rsidRPr="00F51403" w:rsidTr="00AB304F">
        <w:trPr>
          <w:trHeight w:val="571"/>
        </w:trPr>
        <w:tc>
          <w:tcPr>
            <w:tcW w:w="2529" w:type="pct"/>
          </w:tcPr>
          <w:p w:rsidR="00AB304F" w:rsidRPr="00F51403" w:rsidRDefault="00AB304F" w:rsidP="00AB304F">
            <w:pPr>
              <w:shd w:val="clear" w:color="auto" w:fill="FFFFFF"/>
              <w:ind w:right="720"/>
              <w:rPr>
                <w:b/>
              </w:rPr>
            </w:pPr>
            <w:r w:rsidRPr="00F51403">
              <w:rPr>
                <w:b/>
              </w:rPr>
              <w:t>Внеурочная деятельность (кружки, секции, проектная деятельность и др.) по направлениям развития личности:  2 класс</w:t>
            </w:r>
          </w:p>
        </w:tc>
        <w:tc>
          <w:tcPr>
            <w:tcW w:w="1947" w:type="pct"/>
            <w:vAlign w:val="center"/>
          </w:tcPr>
          <w:p w:rsidR="00AB304F" w:rsidRPr="00F51403" w:rsidRDefault="00AB304F" w:rsidP="00AB304F">
            <w:pPr>
              <w:shd w:val="clear" w:color="auto" w:fill="FFFFFF"/>
              <w:jc w:val="center"/>
              <w:rPr>
                <w:b/>
              </w:rPr>
            </w:pPr>
            <w:r w:rsidRPr="00F51403">
              <w:rPr>
                <w:b/>
              </w:rPr>
              <w:t>названия</w:t>
            </w:r>
          </w:p>
        </w:tc>
        <w:tc>
          <w:tcPr>
            <w:tcW w:w="524" w:type="pct"/>
          </w:tcPr>
          <w:p w:rsidR="00AB304F" w:rsidRPr="00F51403" w:rsidRDefault="00AB304F" w:rsidP="00AB304F">
            <w:pPr>
              <w:shd w:val="clear" w:color="auto" w:fill="FFFFFF"/>
              <w:jc w:val="center"/>
              <w:rPr>
                <w:b/>
              </w:rPr>
            </w:pPr>
          </w:p>
          <w:p w:rsidR="00AB304F" w:rsidRPr="00F51403" w:rsidRDefault="00AB304F" w:rsidP="00AB304F">
            <w:pPr>
              <w:shd w:val="clear" w:color="auto" w:fill="FFFFFF"/>
              <w:jc w:val="center"/>
              <w:rPr>
                <w:b/>
              </w:rPr>
            </w:pPr>
            <w:r w:rsidRPr="00F51403">
              <w:rPr>
                <w:b/>
              </w:rPr>
              <w:t>9</w:t>
            </w:r>
          </w:p>
        </w:tc>
      </w:tr>
      <w:tr w:rsidR="00AB304F" w:rsidRPr="00F51403" w:rsidTr="00AB304F">
        <w:tc>
          <w:tcPr>
            <w:tcW w:w="2529" w:type="pct"/>
          </w:tcPr>
          <w:p w:rsidR="00AB304F" w:rsidRPr="00F51403" w:rsidRDefault="00AB304F" w:rsidP="00AB304F">
            <w:pPr>
              <w:shd w:val="clear" w:color="auto" w:fill="FFFFFF"/>
              <w:ind w:right="720"/>
            </w:pPr>
            <w:r w:rsidRPr="00F51403">
              <w:t xml:space="preserve">Духовно – нравственное  </w:t>
            </w:r>
          </w:p>
        </w:tc>
        <w:tc>
          <w:tcPr>
            <w:tcW w:w="1947" w:type="pct"/>
            <w:vAlign w:val="center"/>
          </w:tcPr>
          <w:p w:rsidR="00AB304F" w:rsidRPr="00F51403" w:rsidRDefault="00AB304F" w:rsidP="00AB304F">
            <w:pPr>
              <w:jc w:val="both"/>
            </w:pPr>
            <w:r w:rsidRPr="00F51403">
              <w:t>«Растим патриотов России»</w:t>
            </w:r>
          </w:p>
          <w:p w:rsidR="00AB304F" w:rsidRPr="00F51403" w:rsidRDefault="00AB304F" w:rsidP="00AB304F">
            <w:pPr>
              <w:jc w:val="both"/>
            </w:pPr>
            <w:r w:rsidRPr="00F51403">
              <w:t>«Наш край»</w:t>
            </w:r>
          </w:p>
        </w:tc>
        <w:tc>
          <w:tcPr>
            <w:tcW w:w="524" w:type="pct"/>
            <w:vAlign w:val="center"/>
          </w:tcPr>
          <w:p w:rsidR="00AB304F" w:rsidRPr="00F51403" w:rsidRDefault="00AB304F" w:rsidP="00AB304F">
            <w:pPr>
              <w:jc w:val="center"/>
            </w:pPr>
            <w:r w:rsidRPr="00F51403">
              <w:t>2</w:t>
            </w:r>
          </w:p>
        </w:tc>
      </w:tr>
      <w:tr w:rsidR="00AB304F" w:rsidRPr="00F51403" w:rsidTr="00AB304F">
        <w:tc>
          <w:tcPr>
            <w:tcW w:w="2529" w:type="pct"/>
          </w:tcPr>
          <w:p w:rsidR="00AB304F" w:rsidRPr="00F51403" w:rsidRDefault="00AB304F" w:rsidP="00AB304F">
            <w:pPr>
              <w:shd w:val="clear" w:color="auto" w:fill="FFFFFF"/>
              <w:ind w:right="720"/>
            </w:pPr>
            <w:r w:rsidRPr="00F51403">
              <w:t>Социальное</w:t>
            </w:r>
          </w:p>
        </w:tc>
        <w:tc>
          <w:tcPr>
            <w:tcW w:w="1947" w:type="pct"/>
            <w:vAlign w:val="center"/>
          </w:tcPr>
          <w:p w:rsidR="00AB304F" w:rsidRPr="00F51403" w:rsidRDefault="00AB304F" w:rsidP="00AB304F">
            <w:pPr>
              <w:jc w:val="both"/>
            </w:pPr>
            <w:r w:rsidRPr="00F51403">
              <w:t>«Школа здоровья»</w:t>
            </w:r>
          </w:p>
          <w:p w:rsidR="00AB304F" w:rsidRPr="00F51403" w:rsidRDefault="00AB304F" w:rsidP="00AB304F">
            <w:pPr>
              <w:jc w:val="both"/>
            </w:pPr>
            <w:r w:rsidRPr="00F51403">
              <w:t>«Школа вежливых наук»</w:t>
            </w:r>
          </w:p>
        </w:tc>
        <w:tc>
          <w:tcPr>
            <w:tcW w:w="524" w:type="pct"/>
            <w:vAlign w:val="center"/>
          </w:tcPr>
          <w:p w:rsidR="00AB304F" w:rsidRPr="00F51403" w:rsidRDefault="00AB304F" w:rsidP="00AB304F">
            <w:pPr>
              <w:jc w:val="center"/>
            </w:pPr>
            <w:r w:rsidRPr="00F51403">
              <w:t>2</w:t>
            </w:r>
          </w:p>
        </w:tc>
      </w:tr>
      <w:tr w:rsidR="00AB304F" w:rsidRPr="00F51403" w:rsidTr="00AB304F">
        <w:tc>
          <w:tcPr>
            <w:tcW w:w="2529" w:type="pct"/>
          </w:tcPr>
          <w:p w:rsidR="00AB304F" w:rsidRPr="00F51403" w:rsidRDefault="00AB304F" w:rsidP="00AB304F">
            <w:pPr>
              <w:shd w:val="clear" w:color="auto" w:fill="FFFFFF"/>
              <w:ind w:right="720"/>
            </w:pPr>
            <w:proofErr w:type="spellStart"/>
            <w:r w:rsidRPr="00F51403">
              <w:t>Общеинтеллектуальное</w:t>
            </w:r>
            <w:proofErr w:type="spellEnd"/>
          </w:p>
        </w:tc>
        <w:tc>
          <w:tcPr>
            <w:tcW w:w="1947" w:type="pct"/>
            <w:vAlign w:val="center"/>
          </w:tcPr>
          <w:p w:rsidR="00AB304F" w:rsidRPr="00F51403" w:rsidRDefault="00AB304F" w:rsidP="00AB304F">
            <w:r w:rsidRPr="00F51403">
              <w:t>«Маленькие исследователи»</w:t>
            </w:r>
          </w:p>
          <w:p w:rsidR="00AB304F" w:rsidRPr="00F51403" w:rsidRDefault="00AB304F" w:rsidP="00AB304F">
            <w:r w:rsidRPr="00F51403">
              <w:t>«Эрудиты»</w:t>
            </w:r>
          </w:p>
        </w:tc>
        <w:tc>
          <w:tcPr>
            <w:tcW w:w="524" w:type="pct"/>
            <w:vAlign w:val="center"/>
          </w:tcPr>
          <w:p w:rsidR="00AB304F" w:rsidRPr="00F51403" w:rsidRDefault="00AB304F" w:rsidP="00AB304F">
            <w:pPr>
              <w:jc w:val="center"/>
            </w:pPr>
            <w:r w:rsidRPr="00F51403">
              <w:t>2</w:t>
            </w:r>
          </w:p>
        </w:tc>
      </w:tr>
      <w:tr w:rsidR="00AB304F" w:rsidRPr="00F51403" w:rsidTr="00AB304F">
        <w:tc>
          <w:tcPr>
            <w:tcW w:w="2529" w:type="pct"/>
          </w:tcPr>
          <w:p w:rsidR="00AB304F" w:rsidRPr="00F51403" w:rsidRDefault="00AB304F" w:rsidP="00AB304F">
            <w:pPr>
              <w:shd w:val="clear" w:color="auto" w:fill="FFFFFF"/>
              <w:ind w:right="720"/>
            </w:pPr>
            <w:r w:rsidRPr="00F51403">
              <w:t>Общекультурное</w:t>
            </w:r>
          </w:p>
        </w:tc>
        <w:tc>
          <w:tcPr>
            <w:tcW w:w="1947" w:type="pct"/>
            <w:vAlign w:val="center"/>
          </w:tcPr>
          <w:p w:rsidR="00AB304F" w:rsidRPr="00F51403" w:rsidRDefault="00AB304F" w:rsidP="00AB304F">
            <w:r w:rsidRPr="00F51403">
              <w:t>«Волшебный мир оригами»</w:t>
            </w:r>
          </w:p>
          <w:p w:rsidR="00AB304F" w:rsidRPr="00F51403" w:rsidRDefault="00AB304F" w:rsidP="00AB304F">
            <w:pPr>
              <w:jc w:val="both"/>
            </w:pPr>
            <w:r w:rsidRPr="00F51403">
              <w:t>Театральный кружок «Золотой ключик»</w:t>
            </w:r>
          </w:p>
        </w:tc>
        <w:tc>
          <w:tcPr>
            <w:tcW w:w="524" w:type="pct"/>
            <w:vAlign w:val="center"/>
          </w:tcPr>
          <w:p w:rsidR="00AB304F" w:rsidRPr="00F51403" w:rsidRDefault="00AB304F" w:rsidP="00AB304F">
            <w:pPr>
              <w:jc w:val="center"/>
            </w:pPr>
            <w:r w:rsidRPr="00F51403">
              <w:t>2</w:t>
            </w:r>
          </w:p>
        </w:tc>
      </w:tr>
      <w:tr w:rsidR="00AB304F" w:rsidRPr="00F51403" w:rsidTr="00AB304F">
        <w:tc>
          <w:tcPr>
            <w:tcW w:w="2529" w:type="pct"/>
          </w:tcPr>
          <w:p w:rsidR="00AB304F" w:rsidRPr="00F51403" w:rsidRDefault="00AB304F" w:rsidP="00AB304F">
            <w:pPr>
              <w:shd w:val="clear" w:color="auto" w:fill="FFFFFF"/>
              <w:ind w:right="720"/>
            </w:pPr>
            <w:r w:rsidRPr="00F51403">
              <w:t>Спортивно – оздоровительное</w:t>
            </w:r>
          </w:p>
        </w:tc>
        <w:tc>
          <w:tcPr>
            <w:tcW w:w="1947" w:type="pct"/>
            <w:vAlign w:val="center"/>
          </w:tcPr>
          <w:p w:rsidR="00AB304F" w:rsidRPr="00F51403" w:rsidRDefault="00AB304F" w:rsidP="00AB304F">
            <w:r w:rsidRPr="00F51403">
              <w:t>«</w:t>
            </w:r>
            <w:proofErr w:type="spellStart"/>
            <w:r w:rsidRPr="00F51403">
              <w:t>ИгРУСИЧИ</w:t>
            </w:r>
            <w:proofErr w:type="spellEnd"/>
            <w:r w:rsidRPr="00F51403">
              <w:t>»</w:t>
            </w:r>
          </w:p>
        </w:tc>
        <w:tc>
          <w:tcPr>
            <w:tcW w:w="524" w:type="pct"/>
            <w:vAlign w:val="center"/>
          </w:tcPr>
          <w:p w:rsidR="00AB304F" w:rsidRPr="00F51403" w:rsidRDefault="00AB304F" w:rsidP="00AB304F">
            <w:pPr>
              <w:jc w:val="center"/>
            </w:pPr>
            <w:r w:rsidRPr="00F51403">
              <w:t>1</w:t>
            </w:r>
          </w:p>
        </w:tc>
      </w:tr>
      <w:tr w:rsidR="00AB304F" w:rsidRPr="00F51403" w:rsidTr="00AB304F">
        <w:tc>
          <w:tcPr>
            <w:tcW w:w="2529" w:type="pct"/>
          </w:tcPr>
          <w:p w:rsidR="00AB304F" w:rsidRPr="00F51403" w:rsidRDefault="00AB304F" w:rsidP="00AB304F">
            <w:pPr>
              <w:shd w:val="clear" w:color="auto" w:fill="FFFFFF"/>
              <w:ind w:right="720"/>
              <w:rPr>
                <w:b/>
              </w:rPr>
            </w:pPr>
            <w:r w:rsidRPr="00F51403">
              <w:rPr>
                <w:b/>
              </w:rPr>
              <w:t>ВСЕГО К ФИНАНСИРОВАНИЮ</w:t>
            </w:r>
          </w:p>
        </w:tc>
        <w:tc>
          <w:tcPr>
            <w:tcW w:w="1947" w:type="pct"/>
            <w:vAlign w:val="center"/>
          </w:tcPr>
          <w:p w:rsidR="00AB304F" w:rsidRPr="00F51403" w:rsidRDefault="00AB304F" w:rsidP="00AB304F">
            <w:pPr>
              <w:jc w:val="center"/>
              <w:rPr>
                <w:b/>
              </w:rPr>
            </w:pPr>
          </w:p>
        </w:tc>
        <w:tc>
          <w:tcPr>
            <w:tcW w:w="524" w:type="pct"/>
            <w:vAlign w:val="center"/>
          </w:tcPr>
          <w:p w:rsidR="00AB304F" w:rsidRPr="00F51403" w:rsidRDefault="00AB304F" w:rsidP="00AB304F">
            <w:pPr>
              <w:jc w:val="center"/>
              <w:rPr>
                <w:b/>
              </w:rPr>
            </w:pPr>
            <w:r w:rsidRPr="00F51403">
              <w:rPr>
                <w:b/>
              </w:rPr>
              <w:t>35</w:t>
            </w:r>
          </w:p>
        </w:tc>
      </w:tr>
    </w:tbl>
    <w:p w:rsidR="00AB304F" w:rsidRPr="00F51403" w:rsidRDefault="00AB304F" w:rsidP="00AB304F">
      <w:pPr>
        <w:jc w:val="center"/>
      </w:pPr>
      <w:r w:rsidRPr="00F51403">
        <w:br w:type="page"/>
      </w:r>
    </w:p>
    <w:p w:rsidR="00AB304F" w:rsidRPr="00F51403" w:rsidRDefault="00AB304F" w:rsidP="00AB304F">
      <w:pPr>
        <w:jc w:val="center"/>
      </w:pPr>
      <w:r w:rsidRPr="00F51403">
        <w:lastRenderedPageBreak/>
        <w:t xml:space="preserve">ПОЯСНИТЕЛЬНАЯ ЗАПИСКА </w:t>
      </w:r>
    </w:p>
    <w:p w:rsidR="00AB304F" w:rsidRPr="00F51403" w:rsidRDefault="00AB304F" w:rsidP="00AB304F">
      <w:pPr>
        <w:jc w:val="center"/>
      </w:pPr>
      <w:r w:rsidRPr="00F51403">
        <w:t xml:space="preserve"> К  УЧЕБНОМУ ПЛАНУ МОУ ООШ №8 с. Радде </w:t>
      </w:r>
    </w:p>
    <w:p w:rsidR="00AB304F" w:rsidRPr="00F51403" w:rsidRDefault="00AB304F" w:rsidP="00AB304F">
      <w:pPr>
        <w:jc w:val="center"/>
      </w:pPr>
      <w:r w:rsidRPr="00F51403">
        <w:t>на 2012/2013 учебный год.</w:t>
      </w:r>
    </w:p>
    <w:p w:rsidR="00AB304F" w:rsidRPr="00F51403" w:rsidRDefault="00AB304F" w:rsidP="00AB304F">
      <w:pPr>
        <w:spacing w:line="360" w:lineRule="auto"/>
        <w:ind w:firstLine="708"/>
        <w:jc w:val="both"/>
      </w:pPr>
      <w:r w:rsidRPr="00F51403">
        <w:t>Учебный план на 2012-2013 учебный год разработан     на основании следующих нормативных документов:</w:t>
      </w:r>
    </w:p>
    <w:p w:rsidR="00AB304F" w:rsidRPr="00F51403" w:rsidRDefault="00AB304F" w:rsidP="00AB304F">
      <w:pPr>
        <w:ind w:firstLine="709"/>
        <w:jc w:val="both"/>
      </w:pPr>
      <w:r w:rsidRPr="00F51403">
        <w:t>- Федерального компонента государственного стандарта общего образования, утвержденного приказом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 03. 2004 № 1089 (в редакции от 19 10.2009 № 427);</w:t>
      </w:r>
    </w:p>
    <w:p w:rsidR="00AB304F" w:rsidRPr="00F51403" w:rsidRDefault="00AB304F" w:rsidP="00AB304F">
      <w:pPr>
        <w:ind w:firstLine="709"/>
        <w:jc w:val="both"/>
      </w:pPr>
      <w:r w:rsidRPr="00F51403">
        <w:t>- приказа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B304F" w:rsidRPr="00F51403" w:rsidRDefault="00AB304F" w:rsidP="00AB304F">
      <w:pPr>
        <w:ind w:firstLine="709"/>
        <w:jc w:val="both"/>
      </w:pPr>
      <w:r w:rsidRPr="00F51403">
        <w:t xml:space="preserve">- приказа Министерства образования и науки Российской Федерации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
    <w:p w:rsidR="00AB304F" w:rsidRPr="00F51403" w:rsidRDefault="00AB304F" w:rsidP="00AB304F">
      <w:pPr>
        <w:ind w:firstLine="709"/>
        <w:jc w:val="both"/>
      </w:pPr>
      <w:r w:rsidRPr="00F51403">
        <w:t>- п</w:t>
      </w:r>
      <w:r w:rsidRPr="00F51403">
        <w:rPr>
          <w:kern w:val="2"/>
        </w:rPr>
        <w:t xml:space="preserve">риказа </w:t>
      </w:r>
      <w:r w:rsidRPr="00F51403">
        <w:t xml:space="preserve">Министерства образования </w:t>
      </w:r>
      <w:r w:rsidRPr="00F51403">
        <w:rPr>
          <w:bCs/>
        </w:rPr>
        <w:t xml:space="preserve">и науки </w:t>
      </w:r>
      <w:r w:rsidRPr="00F51403">
        <w:t>Российской Федерации</w:t>
      </w:r>
      <w:r w:rsidRPr="00F51403">
        <w:rPr>
          <w:kern w:val="2"/>
        </w:rPr>
        <w:t xml:space="preserve"> от 06 10.2009 № 373</w:t>
      </w:r>
      <w:r w:rsidRPr="00F51403">
        <w:t xml:space="preserve"> «</w:t>
      </w:r>
      <w:r w:rsidRPr="00F51403">
        <w:rPr>
          <w:kern w:val="2"/>
        </w:rPr>
        <w:t>Об утверждении и введении в действие федерального государственного образовательного стандарта начального общего образования»;</w:t>
      </w:r>
    </w:p>
    <w:p w:rsidR="00AB304F" w:rsidRPr="00F51403" w:rsidRDefault="00AB304F" w:rsidP="00AB304F">
      <w:pPr>
        <w:suppressAutoHyphens/>
        <w:ind w:right="-5" w:firstLine="709"/>
        <w:jc w:val="both"/>
      </w:pPr>
      <w:r w:rsidRPr="00F51403">
        <w:t xml:space="preserve">- распоряжения Правительства Российской Федерации от 29.10.2009 </w:t>
      </w:r>
      <w:r w:rsidRPr="00F51403">
        <w:br/>
        <w:t>№ 1578-р о включении Еврейской автономной области в перечень субъектов Российской Федерации, участвующих в апробации комплексного учебного курса для общеобразовательных учреждений «Основы религиозных культур и светской этики»;</w:t>
      </w:r>
    </w:p>
    <w:p w:rsidR="00AB304F" w:rsidRPr="00F51403" w:rsidRDefault="00AB304F" w:rsidP="00AB304F">
      <w:pPr>
        <w:suppressAutoHyphens/>
        <w:ind w:right="-5" w:firstLine="709"/>
        <w:jc w:val="both"/>
      </w:pPr>
      <w:r w:rsidRPr="00F51403">
        <w:t xml:space="preserve">- 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«Об утверждении </w:t>
      </w:r>
      <w:proofErr w:type="spellStart"/>
      <w:r w:rsidRPr="00F51403">
        <w:t>СанПиН</w:t>
      </w:r>
      <w:proofErr w:type="spellEnd"/>
      <w:r w:rsidRPr="00F51403">
        <w:t xml:space="preserve"> 2.4.2.2821-10 «Санитарно-эпидемиологические требования к условиям и организации обучения в общеобразовательных учреждениях»</w:t>
      </w:r>
    </w:p>
    <w:p w:rsidR="00AB304F" w:rsidRPr="00F51403" w:rsidRDefault="00AB304F" w:rsidP="00AB304F">
      <w:pPr>
        <w:suppressAutoHyphens/>
        <w:spacing w:line="360" w:lineRule="auto"/>
        <w:ind w:right="-1"/>
        <w:jc w:val="both"/>
      </w:pPr>
      <w:r w:rsidRPr="00F51403">
        <w:t xml:space="preserve">              -Приказа комитета образования ЕАО </w:t>
      </w:r>
      <w:proofErr w:type="gramStart"/>
      <w:r w:rsidRPr="00F51403">
        <w:t>от</w:t>
      </w:r>
      <w:proofErr w:type="gramEnd"/>
      <w:r w:rsidRPr="00F51403">
        <w:t xml:space="preserve"> № «</w:t>
      </w:r>
      <w:proofErr w:type="gramStart"/>
      <w:r w:rsidRPr="00F51403">
        <w:t>Об</w:t>
      </w:r>
      <w:proofErr w:type="gramEnd"/>
      <w:r w:rsidRPr="00F51403">
        <w:t xml:space="preserve"> утверждении регионального базисного учебного плана на 2012 – 2013 учебный год для общеобразовательных учреждений Еврейской автономной области» от 21.05.2012 № 321</w:t>
      </w:r>
    </w:p>
    <w:p w:rsidR="00AB304F" w:rsidRPr="00F51403" w:rsidRDefault="00AB304F" w:rsidP="00AB304F">
      <w:pPr>
        <w:suppressAutoHyphens/>
        <w:spacing w:line="360" w:lineRule="auto"/>
        <w:ind w:right="-1"/>
        <w:jc w:val="both"/>
      </w:pPr>
      <w:r w:rsidRPr="00F51403">
        <w:t xml:space="preserve">             -Устава  МКОУ ООШ №8 с. Радде от 20.12.2011 г.</w:t>
      </w:r>
    </w:p>
    <w:p w:rsidR="00AB304F" w:rsidRPr="00F51403" w:rsidRDefault="00AB304F" w:rsidP="00AB304F">
      <w:pPr>
        <w:overflowPunct w:val="0"/>
        <w:autoSpaceDE w:val="0"/>
        <w:autoSpaceDN w:val="0"/>
        <w:adjustRightInd w:val="0"/>
        <w:ind w:firstLine="708"/>
        <w:jc w:val="both"/>
        <w:textAlignment w:val="baseline"/>
      </w:pPr>
      <w:r w:rsidRPr="00F51403">
        <w:t>Учебный план представлен для начального общего, основного общего образования. Для каждой ступени обучения приводится перечень обязательных для изучения учебных предметов, отражающий требования федерального государственного стандарта.</w:t>
      </w:r>
    </w:p>
    <w:p w:rsidR="00AB304F" w:rsidRPr="00F51403" w:rsidRDefault="00AB304F" w:rsidP="00AB304F">
      <w:pPr>
        <w:overflowPunct w:val="0"/>
        <w:autoSpaceDE w:val="0"/>
        <w:autoSpaceDN w:val="0"/>
        <w:adjustRightInd w:val="0"/>
        <w:ind w:firstLine="708"/>
        <w:jc w:val="both"/>
        <w:textAlignment w:val="baseline"/>
      </w:pPr>
      <w:r w:rsidRPr="00F51403">
        <w:t xml:space="preserve"> Учебный план в соответствии с Федеральным базисным учебным планом и Типовым положением об общеобразовательном учреждении, утвержденным постановлением Правительства Российской Федерации от 19.03.2001 № 196 предусматривает:</w:t>
      </w:r>
    </w:p>
    <w:p w:rsidR="00AB304F" w:rsidRPr="00F51403" w:rsidRDefault="00AB304F" w:rsidP="00AB304F">
      <w:pPr>
        <w:numPr>
          <w:ilvl w:val="0"/>
          <w:numId w:val="32"/>
        </w:numPr>
        <w:tabs>
          <w:tab w:val="num" w:pos="993"/>
        </w:tabs>
        <w:overflowPunct w:val="0"/>
        <w:autoSpaceDE w:val="0"/>
        <w:autoSpaceDN w:val="0"/>
        <w:adjustRightInd w:val="0"/>
        <w:spacing w:line="360" w:lineRule="auto"/>
        <w:ind w:left="0" w:firstLine="709"/>
        <w:jc w:val="both"/>
        <w:textAlignment w:val="baseline"/>
      </w:pPr>
      <w:r w:rsidRPr="00F51403">
        <w:t>4-летний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не менее 34 учебных недель;</w:t>
      </w:r>
    </w:p>
    <w:p w:rsidR="00AB304F" w:rsidRPr="00F51403" w:rsidRDefault="00AB304F" w:rsidP="00AB304F">
      <w:pPr>
        <w:numPr>
          <w:ilvl w:val="0"/>
          <w:numId w:val="32"/>
        </w:numPr>
        <w:tabs>
          <w:tab w:val="num" w:pos="993"/>
        </w:tabs>
        <w:overflowPunct w:val="0"/>
        <w:autoSpaceDE w:val="0"/>
        <w:autoSpaceDN w:val="0"/>
        <w:adjustRightInd w:val="0"/>
        <w:spacing w:line="360" w:lineRule="auto"/>
        <w:ind w:left="0" w:firstLine="709"/>
        <w:jc w:val="both"/>
        <w:textAlignment w:val="baseline"/>
      </w:pPr>
      <w:r w:rsidRPr="00F51403">
        <w:t>5-летний срок освоения образовательных программ основного общего образования для 5-9 классов. Продолжительность учебного года – от 34 до 37 учебных недель (с учетом экзаменационного периода);</w:t>
      </w:r>
    </w:p>
    <w:p w:rsidR="00AB304F" w:rsidRPr="00F51403" w:rsidRDefault="00AB304F" w:rsidP="00AB304F">
      <w:pPr>
        <w:overflowPunct w:val="0"/>
        <w:autoSpaceDE w:val="0"/>
        <w:autoSpaceDN w:val="0"/>
        <w:adjustRightInd w:val="0"/>
        <w:spacing w:line="360" w:lineRule="auto"/>
        <w:ind w:firstLine="708"/>
        <w:jc w:val="both"/>
        <w:textAlignment w:val="baseline"/>
      </w:pPr>
      <w:proofErr w:type="gramStart"/>
      <w:r w:rsidRPr="00F51403">
        <w:lastRenderedPageBreak/>
        <w:t>Продолжительность урока для 1 класса – 35 минут (п.10.10.</w:t>
      </w:r>
      <w:proofErr w:type="gramEnd"/>
      <w:r w:rsidRPr="00F51403">
        <w:t xml:space="preserve"> </w:t>
      </w:r>
      <w:proofErr w:type="spellStart"/>
      <w:r w:rsidRPr="00F51403">
        <w:t>СанПиН</w:t>
      </w:r>
      <w:proofErr w:type="spellEnd"/>
      <w:r w:rsidRPr="00F51403">
        <w:t xml:space="preserve"> 2.4.2.2821-10), число уроков в день, в сентябре, октябре – 3, в ноябре, декабре - по 4 урока по 35 минут каждый; январь - май - по 4 урока по 45 минут каждый и 1 день в неделю - не более 5 уроков, за счет урока физической культуры (п. 10.6. </w:t>
      </w:r>
      <w:proofErr w:type="spellStart"/>
      <w:proofErr w:type="gramStart"/>
      <w:r w:rsidRPr="00F51403">
        <w:t>СанПиН</w:t>
      </w:r>
      <w:proofErr w:type="spellEnd"/>
      <w:r w:rsidRPr="00F51403">
        <w:t xml:space="preserve"> 2.4.2.2821-10). </w:t>
      </w:r>
      <w:proofErr w:type="gramEnd"/>
    </w:p>
    <w:p w:rsidR="00AB304F" w:rsidRPr="00F51403" w:rsidRDefault="00AB304F" w:rsidP="00AB304F">
      <w:pPr>
        <w:overflowPunct w:val="0"/>
        <w:autoSpaceDE w:val="0"/>
        <w:autoSpaceDN w:val="0"/>
        <w:adjustRightInd w:val="0"/>
        <w:spacing w:line="360" w:lineRule="auto"/>
        <w:ind w:firstLine="708"/>
        <w:jc w:val="both"/>
        <w:textAlignment w:val="baseline"/>
      </w:pPr>
      <w:r w:rsidRPr="00F51403">
        <w:t xml:space="preserve">С целью реализации «ступенчатого» метода постепенного наращивания учебной нагрузки в первом классе, в соответствии с п.10.10. </w:t>
      </w:r>
      <w:proofErr w:type="spellStart"/>
      <w:r w:rsidRPr="00F51403">
        <w:t>СанПиН</w:t>
      </w:r>
      <w:proofErr w:type="spellEnd"/>
      <w:r w:rsidRPr="00F51403">
        <w:t xml:space="preserve"> 2.4.2.2821-10, обеспечивается организация адаптационного периода (письмо Министерства образования Российской Федерации от 20.04. 2001   № 408/13-13).</w:t>
      </w:r>
    </w:p>
    <w:p w:rsidR="00AB304F" w:rsidRPr="00F51403" w:rsidRDefault="00AB304F" w:rsidP="00AB304F">
      <w:pPr>
        <w:spacing w:line="360" w:lineRule="auto"/>
        <w:ind w:firstLine="709"/>
        <w:jc w:val="both"/>
      </w:pPr>
      <w:r w:rsidRPr="00F51403">
        <w:t xml:space="preserve">В соответствии с п. 10.9 </w:t>
      </w:r>
      <w:proofErr w:type="spellStart"/>
      <w:r w:rsidRPr="00F51403">
        <w:t>СанПиН</w:t>
      </w:r>
      <w:proofErr w:type="spellEnd"/>
      <w:r w:rsidRPr="00F51403">
        <w:t xml:space="preserve"> 2.4.2.2821-10 продолжительность урока (академический час) во всех классах не должна превышать 45 минут, за исключением 1 класса, в котором продолжительность регламентируется пунктом 10.10. </w:t>
      </w:r>
      <w:proofErr w:type="spellStart"/>
      <w:r w:rsidRPr="00F51403">
        <w:t>СанПиН</w:t>
      </w:r>
      <w:proofErr w:type="spellEnd"/>
      <w:r w:rsidRPr="00F51403">
        <w:t xml:space="preserve"> 2.4.2.2821-10.</w:t>
      </w:r>
    </w:p>
    <w:p w:rsidR="00AB304F" w:rsidRPr="00F51403" w:rsidRDefault="00AB304F" w:rsidP="00AB304F">
      <w:pPr>
        <w:spacing w:line="360" w:lineRule="auto"/>
        <w:ind w:firstLine="709"/>
        <w:jc w:val="both"/>
      </w:pPr>
      <w:r w:rsidRPr="00F51403">
        <w:t xml:space="preserve">В 1-х классе обучение организуется только в режиме 5-дневной учебной недели (п.10.10 </w:t>
      </w:r>
      <w:proofErr w:type="spellStart"/>
      <w:r w:rsidRPr="00F51403">
        <w:t>СанПиН</w:t>
      </w:r>
      <w:proofErr w:type="spellEnd"/>
      <w:r w:rsidRPr="00F51403">
        <w:t xml:space="preserve"> 2.4.2.2821-10). Продолжительность учебной недели во 2 – 4 классах  будет организовано в режиме 6-дневной учебной недели, в 5 – 9 классах в режиме 6-дневной учебной недели.</w:t>
      </w:r>
    </w:p>
    <w:p w:rsidR="00AB304F" w:rsidRPr="00F51403" w:rsidRDefault="00AB304F" w:rsidP="00AB304F">
      <w:pPr>
        <w:overflowPunct w:val="0"/>
        <w:autoSpaceDE w:val="0"/>
        <w:autoSpaceDN w:val="0"/>
        <w:adjustRightInd w:val="0"/>
        <w:spacing w:line="360" w:lineRule="auto"/>
        <w:ind w:firstLine="709"/>
        <w:jc w:val="both"/>
        <w:textAlignment w:val="baseline"/>
      </w:pPr>
      <w:r w:rsidRPr="00F51403">
        <w:t>Часы компонента общеобразовательного учреждения</w:t>
      </w:r>
      <w:r w:rsidRPr="00F51403">
        <w:rPr>
          <w:b/>
        </w:rPr>
        <w:t xml:space="preserve"> </w:t>
      </w:r>
      <w:r w:rsidRPr="00F51403">
        <w:t>в</w:t>
      </w:r>
      <w:r w:rsidRPr="00F51403">
        <w:rPr>
          <w:b/>
        </w:rPr>
        <w:t xml:space="preserve"> </w:t>
      </w:r>
      <w:r w:rsidRPr="00F51403">
        <w:t>учебном плане</w:t>
      </w:r>
      <w:r w:rsidRPr="00F51403">
        <w:rPr>
          <w:b/>
        </w:rPr>
        <w:t xml:space="preserve"> </w:t>
      </w:r>
      <w:r w:rsidRPr="00F51403">
        <w:t>по решению</w:t>
      </w:r>
      <w:r w:rsidRPr="00F51403">
        <w:rPr>
          <w:b/>
        </w:rPr>
        <w:t xml:space="preserve"> </w:t>
      </w:r>
      <w:r w:rsidRPr="00F51403">
        <w:t>общеобразовательного учреждения  использованы:</w:t>
      </w:r>
    </w:p>
    <w:p w:rsidR="00AB304F" w:rsidRPr="00F51403" w:rsidRDefault="00AB304F" w:rsidP="00AB304F">
      <w:pPr>
        <w:numPr>
          <w:ilvl w:val="0"/>
          <w:numId w:val="34"/>
        </w:numPr>
        <w:tabs>
          <w:tab w:val="clear" w:pos="720"/>
          <w:tab w:val="num" w:pos="284"/>
          <w:tab w:val="left" w:pos="993"/>
        </w:tabs>
        <w:overflowPunct w:val="0"/>
        <w:autoSpaceDE w:val="0"/>
        <w:autoSpaceDN w:val="0"/>
        <w:adjustRightInd w:val="0"/>
        <w:spacing w:line="360" w:lineRule="auto"/>
        <w:ind w:left="0" w:firstLine="709"/>
        <w:jc w:val="both"/>
        <w:textAlignment w:val="baseline"/>
      </w:pPr>
      <w:r w:rsidRPr="00F51403">
        <w:t>на увеличение количества часов, отводимых на отдельные предметы, курсы, модули, практикумы, указанные в федеральном и региональном компонентах учебного плана;</w:t>
      </w:r>
    </w:p>
    <w:p w:rsidR="00AB304F" w:rsidRPr="00F51403" w:rsidRDefault="00AB304F" w:rsidP="00AB304F">
      <w:pPr>
        <w:numPr>
          <w:ilvl w:val="0"/>
          <w:numId w:val="34"/>
        </w:numPr>
        <w:tabs>
          <w:tab w:val="clear" w:pos="720"/>
          <w:tab w:val="num" w:pos="284"/>
          <w:tab w:val="left" w:pos="993"/>
        </w:tabs>
        <w:overflowPunct w:val="0"/>
        <w:autoSpaceDE w:val="0"/>
        <w:autoSpaceDN w:val="0"/>
        <w:adjustRightInd w:val="0"/>
        <w:spacing w:line="360" w:lineRule="auto"/>
        <w:ind w:left="0" w:firstLine="709"/>
        <w:jc w:val="both"/>
        <w:textAlignment w:val="baseline"/>
      </w:pPr>
      <w:r w:rsidRPr="00F51403">
        <w:t>на организацию факультативных, индивидуальных, групповых занятий и занятий по выбору обучающихся в рамках основной учебной сетки часов;</w:t>
      </w:r>
    </w:p>
    <w:p w:rsidR="00AB304F" w:rsidRPr="00F51403" w:rsidRDefault="00AB304F" w:rsidP="00AB304F">
      <w:pPr>
        <w:numPr>
          <w:ilvl w:val="0"/>
          <w:numId w:val="34"/>
        </w:numPr>
        <w:tabs>
          <w:tab w:val="clear" w:pos="720"/>
          <w:tab w:val="num" w:pos="284"/>
          <w:tab w:val="left" w:pos="993"/>
        </w:tabs>
        <w:overflowPunct w:val="0"/>
        <w:autoSpaceDE w:val="0"/>
        <w:autoSpaceDN w:val="0"/>
        <w:adjustRightInd w:val="0"/>
        <w:spacing w:line="360" w:lineRule="auto"/>
        <w:ind w:left="0" w:firstLine="709"/>
        <w:jc w:val="both"/>
        <w:textAlignment w:val="baseline"/>
      </w:pPr>
      <w:r w:rsidRPr="00F51403">
        <w:t>на занятия проектной, исследовательской, экскурсионной и другими видами и формами учебной деятельности;</w:t>
      </w:r>
    </w:p>
    <w:p w:rsidR="00AB304F" w:rsidRPr="00F51403" w:rsidRDefault="00AB304F" w:rsidP="00AB304F">
      <w:pPr>
        <w:spacing w:line="360" w:lineRule="auto"/>
        <w:ind w:left="360"/>
        <w:jc w:val="both"/>
      </w:pPr>
      <w:r w:rsidRPr="00F51403">
        <w:t>В 9  классе часы компонента общеобразовательного учреждения использованы для организации обязательных курсов по выбору обучающихся.</w:t>
      </w:r>
    </w:p>
    <w:p w:rsidR="00AB304F" w:rsidRPr="00F51403" w:rsidRDefault="00AB304F" w:rsidP="00AB304F">
      <w:pPr>
        <w:spacing w:line="360" w:lineRule="auto"/>
        <w:ind w:firstLine="708"/>
        <w:jc w:val="both"/>
      </w:pPr>
      <w:r w:rsidRPr="00F51403">
        <w:t>Особенности учебного плана</w:t>
      </w:r>
    </w:p>
    <w:p w:rsidR="00AB304F" w:rsidRPr="00F51403" w:rsidRDefault="00AB304F" w:rsidP="00AB304F">
      <w:pPr>
        <w:spacing w:line="360" w:lineRule="auto"/>
        <w:ind w:firstLine="708"/>
        <w:jc w:val="both"/>
        <w:rPr>
          <w:b/>
        </w:rPr>
      </w:pPr>
      <w:r w:rsidRPr="00F51403">
        <w:rPr>
          <w:b/>
        </w:rPr>
        <w:t>Начальное общее образование</w:t>
      </w:r>
    </w:p>
    <w:p w:rsidR="00AB304F" w:rsidRPr="00F51403" w:rsidRDefault="00AB304F" w:rsidP="00AB304F">
      <w:pPr>
        <w:pStyle w:val="ConsNormal"/>
        <w:widowControl/>
        <w:spacing w:line="360" w:lineRule="auto"/>
        <w:ind w:firstLine="709"/>
        <w:jc w:val="both"/>
        <w:rPr>
          <w:rFonts w:ascii="Times New Roman" w:hAnsi="Times New Roman" w:cs="Times New Roman"/>
          <w:sz w:val="24"/>
          <w:szCs w:val="24"/>
        </w:rPr>
      </w:pPr>
      <w:r w:rsidRPr="00F51403">
        <w:rPr>
          <w:rFonts w:ascii="Times New Roman" w:hAnsi="Times New Roman" w:cs="Times New Roman"/>
          <w:sz w:val="24"/>
          <w:szCs w:val="24"/>
        </w:rPr>
        <w:t xml:space="preserve">Федеральный компонент учебного плана представлен следующими предметами: «Русский язык», «Литературное чтение», «Иностранный язык», «Математика», «Окружающий мир (человек, природа, общество)», «Искусство (Музыка и </w:t>
      </w:r>
      <w:proofErr w:type="gramStart"/>
      <w:r w:rsidRPr="00F51403">
        <w:rPr>
          <w:rFonts w:ascii="Times New Roman" w:hAnsi="Times New Roman" w:cs="Times New Roman"/>
          <w:sz w:val="24"/>
          <w:szCs w:val="24"/>
        </w:rPr>
        <w:t>ИЗО</w:t>
      </w:r>
      <w:proofErr w:type="gramEnd"/>
      <w:r w:rsidRPr="00F51403">
        <w:rPr>
          <w:rFonts w:ascii="Times New Roman" w:hAnsi="Times New Roman" w:cs="Times New Roman"/>
          <w:sz w:val="24"/>
          <w:szCs w:val="24"/>
        </w:rPr>
        <w:t>)», «Технология (Труд)», «Физическая культура».</w:t>
      </w:r>
    </w:p>
    <w:p w:rsidR="00AB304F" w:rsidRPr="00F51403" w:rsidRDefault="00AB304F" w:rsidP="00AB304F">
      <w:pPr>
        <w:pStyle w:val="ConsNormal"/>
        <w:widowControl/>
        <w:spacing w:line="360" w:lineRule="auto"/>
        <w:ind w:firstLine="709"/>
        <w:jc w:val="both"/>
        <w:rPr>
          <w:rFonts w:ascii="Times New Roman" w:hAnsi="Times New Roman" w:cs="Times New Roman"/>
          <w:sz w:val="24"/>
          <w:szCs w:val="24"/>
        </w:rPr>
      </w:pPr>
      <w:r w:rsidRPr="00F51403">
        <w:rPr>
          <w:rFonts w:ascii="Times New Roman" w:hAnsi="Times New Roman" w:cs="Times New Roman"/>
          <w:sz w:val="24"/>
          <w:szCs w:val="24"/>
        </w:rPr>
        <w:lastRenderedPageBreak/>
        <w:t xml:space="preserve">Учебный предмет «Иностранный язык» изучается со 2 по 4 класс по 2 часа в неделю. Предложенный объем учебного времени достаточен для освоения иностранного языка на функциональном уровне. </w:t>
      </w:r>
    </w:p>
    <w:p w:rsidR="00AB304F" w:rsidRPr="00F51403" w:rsidRDefault="00AB304F" w:rsidP="00AB304F">
      <w:pPr>
        <w:pStyle w:val="ConsNormal"/>
        <w:widowControl/>
        <w:spacing w:line="360" w:lineRule="auto"/>
        <w:ind w:firstLine="709"/>
        <w:jc w:val="both"/>
        <w:rPr>
          <w:rFonts w:ascii="Times New Roman" w:hAnsi="Times New Roman" w:cs="Times New Roman"/>
          <w:sz w:val="24"/>
          <w:szCs w:val="24"/>
        </w:rPr>
      </w:pPr>
      <w:r w:rsidRPr="00F51403">
        <w:rPr>
          <w:rFonts w:ascii="Times New Roman" w:hAnsi="Times New Roman" w:cs="Times New Roman"/>
          <w:sz w:val="24"/>
          <w:szCs w:val="24"/>
        </w:rPr>
        <w:t>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связанные с обеспечением безопасности жизнедеятельности. В рамках учебного предмета обязательным компонентом является изучение курса «ЕАО - наш край родной». При разработке рабочих программ  уделено внимание изучению исторических, культурных, географических особенностей родного края.</w:t>
      </w:r>
    </w:p>
    <w:p w:rsidR="00AB304F" w:rsidRPr="00F51403" w:rsidRDefault="00AB304F" w:rsidP="00AB304F">
      <w:pPr>
        <w:spacing w:line="360" w:lineRule="auto"/>
        <w:ind w:firstLine="709"/>
        <w:jc w:val="both"/>
      </w:pPr>
      <w:r w:rsidRPr="00F51403">
        <w:t>В 3 – 4 классах в рамках предмета «Технология (Труд)» изучается модуль «Практика работы на компьютере».</w:t>
      </w:r>
    </w:p>
    <w:p w:rsidR="00AB304F" w:rsidRPr="00F51403" w:rsidRDefault="00AB304F" w:rsidP="00AB304F">
      <w:pPr>
        <w:spacing w:line="360" w:lineRule="auto"/>
        <w:ind w:firstLine="709"/>
        <w:jc w:val="both"/>
      </w:pPr>
      <w:r w:rsidRPr="00F51403">
        <w:t xml:space="preserve">Региональный компонент включает в себя комплексный учебный курс </w:t>
      </w:r>
      <w:r w:rsidRPr="00F51403">
        <w:rPr>
          <w:b/>
          <w:bCs/>
        </w:rPr>
        <w:t>«</w:t>
      </w:r>
      <w:r w:rsidRPr="00F51403">
        <w:rPr>
          <w:bCs/>
        </w:rPr>
        <w:t>Основы религиозных культур и светской этики». Модуль «Ос</w:t>
      </w:r>
      <w:r w:rsidRPr="00F51403">
        <w:t xml:space="preserve">новы светской этики» изучается </w:t>
      </w:r>
      <w:proofErr w:type="gramStart"/>
      <w:r w:rsidRPr="00F51403">
        <w:t>обучающимися</w:t>
      </w:r>
      <w:proofErr w:type="gramEnd"/>
      <w:r w:rsidRPr="00F51403">
        <w:t xml:space="preserve"> с их согласия и по выбору их родителей (законных представителей). Курс является культурологическим и направлен на формирование у младших подростков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В 6 классе 1 час школьного компонента отводится на факультатив «Великие сподвижники Руси».</w:t>
      </w:r>
    </w:p>
    <w:p w:rsidR="00AB304F" w:rsidRPr="00F51403" w:rsidRDefault="00AB304F" w:rsidP="00AB304F">
      <w:pPr>
        <w:spacing w:line="360" w:lineRule="auto"/>
        <w:ind w:firstLine="709"/>
        <w:jc w:val="both"/>
      </w:pPr>
      <w:r w:rsidRPr="00F51403">
        <w:t>На преподавание учебного предмета «Физическая культура» отводится 3 часа в неделю. Третий час учебного предмета «Физическая культура» будет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AB304F" w:rsidRPr="00F51403" w:rsidRDefault="00AB304F" w:rsidP="00AB304F">
      <w:pPr>
        <w:spacing w:line="360" w:lineRule="auto"/>
        <w:ind w:firstLine="709"/>
        <w:jc w:val="both"/>
      </w:pPr>
      <w:r w:rsidRPr="00F51403">
        <w:t xml:space="preserve">В содержание обязательных для изучения в начальной школе предметов  материалы </w:t>
      </w:r>
      <w:proofErr w:type="spellStart"/>
      <w:r w:rsidRPr="00F51403">
        <w:t>профориентационного</w:t>
      </w:r>
      <w:proofErr w:type="spellEnd"/>
      <w:r w:rsidRPr="00F51403">
        <w:t xml:space="preserve"> информирования обучающихся. В рамках проектной, исследовательской деятельности обучающихся предусматривается пропедевтическую </w:t>
      </w:r>
      <w:proofErr w:type="spellStart"/>
      <w:r w:rsidRPr="00F51403">
        <w:t>профориентационную</w:t>
      </w:r>
      <w:proofErr w:type="spellEnd"/>
      <w:r w:rsidRPr="00F51403">
        <w:t xml:space="preserve"> направленность.</w:t>
      </w:r>
    </w:p>
    <w:p w:rsidR="00AB304F" w:rsidRPr="00F51403" w:rsidRDefault="00AB304F" w:rsidP="00AB304F">
      <w:pPr>
        <w:spacing w:line="360" w:lineRule="auto"/>
        <w:ind w:firstLine="709"/>
        <w:jc w:val="both"/>
      </w:pPr>
      <w:r w:rsidRPr="00F51403">
        <w:t>Учащиеся малочисленных классов при проведении учебных занятий объединяются в классы-комплекты. Наполняемость двухклассного комплекта в 2012-2013 учебном году будет составлять  6 учащихся.</w:t>
      </w:r>
    </w:p>
    <w:p w:rsidR="00AB304F" w:rsidRPr="00F51403" w:rsidRDefault="00AB304F" w:rsidP="00AB304F">
      <w:pPr>
        <w:pStyle w:val="ConsNormal"/>
        <w:widowControl/>
        <w:spacing w:line="360" w:lineRule="auto"/>
        <w:ind w:firstLine="709"/>
        <w:jc w:val="both"/>
        <w:rPr>
          <w:rFonts w:ascii="Times New Roman" w:hAnsi="Times New Roman" w:cs="Times New Roman"/>
          <w:sz w:val="24"/>
          <w:szCs w:val="24"/>
        </w:rPr>
      </w:pPr>
      <w:r w:rsidRPr="00F51403">
        <w:rPr>
          <w:rFonts w:ascii="Times New Roman" w:hAnsi="Times New Roman" w:cs="Times New Roman"/>
          <w:sz w:val="24"/>
          <w:szCs w:val="24"/>
        </w:rPr>
        <w:t xml:space="preserve">В указанных классах-комплектах в условиях полного совмещения проводятся уроки по следующим предметам, предусмотренным федеральным компонентом: «Физическая культура», «Технология (Труд)», «Искусство», «Окружающий мир», а также по предметам, предусмотренным региональным компонентом и компонентом общеобразовательного </w:t>
      </w:r>
      <w:r w:rsidRPr="00F51403">
        <w:rPr>
          <w:rFonts w:ascii="Times New Roman" w:hAnsi="Times New Roman" w:cs="Times New Roman"/>
          <w:sz w:val="24"/>
          <w:szCs w:val="24"/>
        </w:rPr>
        <w:lastRenderedPageBreak/>
        <w:t>учреждения. Кроме того, в комплектах, объединяющих в своем составе  3, 4 классы, совмещаются уроки при изучении предмета «Литературное чтение».</w:t>
      </w:r>
    </w:p>
    <w:p w:rsidR="00AB304F" w:rsidRPr="00F51403" w:rsidRDefault="00AB304F" w:rsidP="00AB304F">
      <w:pPr>
        <w:pStyle w:val="ConsNormal"/>
        <w:widowControl/>
        <w:ind w:firstLine="709"/>
        <w:jc w:val="both"/>
        <w:rPr>
          <w:rFonts w:ascii="Times New Roman" w:hAnsi="Times New Roman" w:cs="Times New Roman"/>
          <w:sz w:val="24"/>
          <w:szCs w:val="24"/>
        </w:rPr>
      </w:pPr>
      <w:r w:rsidRPr="00F51403">
        <w:rPr>
          <w:rFonts w:ascii="Times New Roman" w:hAnsi="Times New Roman" w:cs="Times New Roman"/>
          <w:sz w:val="24"/>
          <w:szCs w:val="24"/>
        </w:rPr>
        <w:t>Часы школьного компонента распределены на проведение индивидуально-групповых, факультативных занятий  во 2-4 классах.</w:t>
      </w:r>
    </w:p>
    <w:p w:rsidR="00AB304F" w:rsidRPr="00F51403" w:rsidRDefault="00AB304F" w:rsidP="00AB304F">
      <w:pPr>
        <w:pStyle w:val="ConsNormal"/>
        <w:widowControl/>
        <w:spacing w:line="360" w:lineRule="auto"/>
        <w:ind w:firstLine="709"/>
        <w:jc w:val="both"/>
        <w:rPr>
          <w:rFonts w:ascii="Times New Roman" w:hAnsi="Times New Roman" w:cs="Times New Roman"/>
          <w:sz w:val="24"/>
          <w:szCs w:val="24"/>
        </w:rPr>
      </w:pPr>
      <w:r w:rsidRPr="00F51403">
        <w:rPr>
          <w:rFonts w:ascii="Times New Roman" w:hAnsi="Times New Roman" w:cs="Times New Roman"/>
          <w:sz w:val="24"/>
          <w:szCs w:val="24"/>
        </w:rPr>
        <w:t xml:space="preserve">В 1, 2 классах основная образовательная программа начального общего образования реализуется образовательным учреждением через учебный план (обязательная часть и часть, формируемая участниками образовательного процесса) и внеурочную деятельность. </w:t>
      </w:r>
    </w:p>
    <w:p w:rsidR="00AB304F" w:rsidRPr="00F51403" w:rsidRDefault="00AB304F" w:rsidP="00AB304F">
      <w:pPr>
        <w:pStyle w:val="ConsNormal"/>
        <w:widowControl/>
        <w:spacing w:line="360" w:lineRule="auto"/>
        <w:ind w:firstLine="709"/>
        <w:jc w:val="both"/>
        <w:rPr>
          <w:rFonts w:ascii="Times New Roman" w:hAnsi="Times New Roman" w:cs="Times New Roman"/>
          <w:sz w:val="24"/>
          <w:szCs w:val="24"/>
        </w:rPr>
      </w:pPr>
      <w:r w:rsidRPr="00F51403">
        <w:rPr>
          <w:rFonts w:ascii="Times New Roman" w:hAnsi="Times New Roman" w:cs="Times New Roman"/>
          <w:sz w:val="24"/>
          <w:szCs w:val="24"/>
        </w:rPr>
        <w:t xml:space="preserve">Учебный план определяет максимальный объем учебной нагрузки </w:t>
      </w:r>
      <w:proofErr w:type="gramStart"/>
      <w:r w:rsidRPr="00F51403">
        <w:rPr>
          <w:rFonts w:ascii="Times New Roman" w:hAnsi="Times New Roman" w:cs="Times New Roman"/>
          <w:sz w:val="24"/>
          <w:szCs w:val="24"/>
        </w:rPr>
        <w:t>обучающихся</w:t>
      </w:r>
      <w:proofErr w:type="gramEnd"/>
      <w:r w:rsidRPr="00F51403">
        <w:rPr>
          <w:rFonts w:ascii="Times New Roman" w:hAnsi="Times New Roman" w:cs="Times New Roman"/>
          <w:sz w:val="24"/>
          <w:szCs w:val="24"/>
        </w:rPr>
        <w:t xml:space="preserve">. </w:t>
      </w:r>
    </w:p>
    <w:p w:rsidR="00AB304F" w:rsidRPr="00F51403" w:rsidRDefault="00AB304F" w:rsidP="00AB304F">
      <w:pPr>
        <w:shd w:val="clear" w:color="auto" w:fill="FFFFFF"/>
        <w:spacing w:line="276" w:lineRule="auto"/>
        <w:ind w:firstLine="709"/>
        <w:jc w:val="both"/>
      </w:pPr>
      <w:r w:rsidRPr="00F51403">
        <w:t xml:space="preserve">Учебный план </w:t>
      </w:r>
      <w:r w:rsidRPr="00F51403">
        <w:rPr>
          <w:spacing w:val="-1"/>
        </w:rPr>
        <w:t xml:space="preserve">определяет </w:t>
      </w:r>
      <w:r w:rsidRPr="00F51403">
        <w:t>общий объем нагрузки и максимальный объем аудиторной нагрузки обучающихся, состав и структуру обязательных предметных областей и является частью основной образовательной программы, разрабатываемой учреждением самостоятельно и реализующейся через урочную и внеурочную деятельность.</w:t>
      </w:r>
      <w:r w:rsidRPr="00F51403">
        <w:rPr>
          <w:i/>
          <w:iCs/>
        </w:rPr>
        <w:t xml:space="preserve"> </w:t>
      </w:r>
      <w:r w:rsidRPr="00F51403">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Внеурочная деятельность организуется по направлениям развития личности</w:t>
      </w:r>
      <w:proofErr w:type="gramStart"/>
      <w:r w:rsidRPr="00F51403">
        <w:t xml:space="preserve"> :</w:t>
      </w:r>
      <w:proofErr w:type="gramEnd"/>
      <w:r w:rsidRPr="00F51403">
        <w:t xml:space="preserve"> </w:t>
      </w:r>
    </w:p>
    <w:p w:rsidR="00AB304F" w:rsidRPr="00F51403" w:rsidRDefault="00AB304F" w:rsidP="00AB304F">
      <w:pPr>
        <w:shd w:val="clear" w:color="auto" w:fill="FFFFFF"/>
        <w:spacing w:line="276" w:lineRule="auto"/>
        <w:ind w:firstLine="709"/>
        <w:jc w:val="both"/>
      </w:pPr>
      <w:r w:rsidRPr="00F51403">
        <w:t>спортивно-оздоровительное 2ч –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успеха-1класс «Расти здоровым», 2класс «</w:t>
      </w:r>
      <w:proofErr w:type="spellStart"/>
      <w:r w:rsidRPr="00F51403">
        <w:t>ИгРУСИЧИ</w:t>
      </w:r>
      <w:proofErr w:type="spellEnd"/>
      <w:r w:rsidRPr="00F51403">
        <w:t>»;</w:t>
      </w:r>
    </w:p>
    <w:p w:rsidR="00AB304F" w:rsidRPr="00F51403" w:rsidRDefault="00AB304F" w:rsidP="00AB304F">
      <w:pPr>
        <w:shd w:val="clear" w:color="auto" w:fill="FFFFFF"/>
        <w:spacing w:line="276" w:lineRule="auto"/>
        <w:ind w:firstLine="709"/>
        <w:jc w:val="both"/>
      </w:pPr>
      <w:r w:rsidRPr="00F51403">
        <w:t xml:space="preserve">  духовно-нравственное 4ч – создание условий для позитивного общения учащихся в школе и за её пределами, для проявления инициативы и самостоятельности, ответственности и открытости в реальных жизненных ситуациях, воспитание любви к своему краю – 1 класс «Познай себя», «Разноцветный мир», 2 класс «Растим патриотов России» «Наш край»; </w:t>
      </w:r>
    </w:p>
    <w:p w:rsidR="00AB304F" w:rsidRPr="00F51403" w:rsidRDefault="00AB304F" w:rsidP="00AB304F">
      <w:pPr>
        <w:shd w:val="clear" w:color="auto" w:fill="FFFFFF"/>
        <w:spacing w:line="276" w:lineRule="auto"/>
        <w:ind w:firstLine="709"/>
        <w:jc w:val="both"/>
      </w:pPr>
      <w:proofErr w:type="gramStart"/>
      <w:r w:rsidRPr="00F51403">
        <w:t xml:space="preserve">социальное 4ч – формирование у учащихся основ здорового образа жизни,  развитие художественно–творческой способности, фантазии, памяти, самостоятельности, воспитание организованной, гармонически развитой личности. 1класс – «Добрый мир», «Все цвета, кроме черного»,2 класс «Школа здоровья», «Школа вежливых наук»; </w:t>
      </w:r>
      <w:proofErr w:type="gramEnd"/>
    </w:p>
    <w:p w:rsidR="00AB304F" w:rsidRPr="00F51403" w:rsidRDefault="00AB304F" w:rsidP="00AB304F">
      <w:pPr>
        <w:shd w:val="clear" w:color="auto" w:fill="FFFFFF"/>
        <w:spacing w:line="276" w:lineRule="auto"/>
        <w:ind w:firstLine="709"/>
        <w:jc w:val="both"/>
      </w:pPr>
      <w:proofErr w:type="spellStart"/>
      <w:r w:rsidRPr="00F51403">
        <w:t>общеинтеллектуальное</w:t>
      </w:r>
      <w:proofErr w:type="spellEnd"/>
      <w:r w:rsidRPr="00F51403">
        <w:t xml:space="preserve"> 4ч – развитие речи, мышления, воображения школьников, воспитание позитивного отношения к окружающему миру – 1класс «Этика: азбука добра», «Планета загадок», 2 класс «Маленькие исследователи», «Эрудиты»;</w:t>
      </w:r>
    </w:p>
    <w:p w:rsidR="00AB304F" w:rsidRPr="00F51403" w:rsidRDefault="00AB304F" w:rsidP="00AB304F">
      <w:pPr>
        <w:shd w:val="clear" w:color="auto" w:fill="FFFFFF"/>
        <w:spacing w:line="276" w:lineRule="auto"/>
        <w:ind w:firstLine="709"/>
        <w:jc w:val="both"/>
      </w:pPr>
      <w:r w:rsidRPr="00F51403">
        <w:t xml:space="preserve">общекультурное 4ч – развитие творческого потенциала личности средствами искусства, формировать у детей художественный вкус, приучать их к общечеловеческим ценностям, воспитать интерес к культуре, традициям и обычаям народа. 1класс «Маленький мастер», «Веселые нотки», 2 класс «волшебный мир оригами», театр «Золотой ключик». </w:t>
      </w:r>
    </w:p>
    <w:p w:rsidR="00AB304F" w:rsidRPr="00F51403" w:rsidRDefault="00AB304F" w:rsidP="00AB304F">
      <w:pPr>
        <w:shd w:val="clear" w:color="auto" w:fill="FFFFFF"/>
        <w:spacing w:line="276" w:lineRule="auto"/>
        <w:ind w:firstLine="709"/>
        <w:jc w:val="both"/>
      </w:pPr>
      <w:r w:rsidRPr="00F51403">
        <w:t xml:space="preserve"> 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w:t>
      </w:r>
    </w:p>
    <w:p w:rsidR="00AB304F" w:rsidRPr="00F51403" w:rsidRDefault="00AB304F" w:rsidP="00AB304F">
      <w:pPr>
        <w:pStyle w:val="ConsNormal"/>
        <w:widowControl/>
        <w:spacing w:line="276" w:lineRule="auto"/>
        <w:ind w:firstLine="709"/>
        <w:jc w:val="both"/>
        <w:rPr>
          <w:rFonts w:ascii="Times New Roman" w:hAnsi="Times New Roman" w:cs="Times New Roman"/>
          <w:sz w:val="24"/>
          <w:szCs w:val="24"/>
        </w:rPr>
      </w:pPr>
      <w:r w:rsidRPr="00F51403">
        <w:rPr>
          <w:rFonts w:ascii="Times New Roman" w:hAnsi="Times New Roman" w:cs="Times New Roman"/>
          <w:sz w:val="24"/>
          <w:szCs w:val="24"/>
        </w:rPr>
        <w:t>Внеурочная деятельность осуществляется за рамками учебного процесса, во второй половине дня</w:t>
      </w:r>
      <w:proofErr w:type="gramStart"/>
      <w:r w:rsidRPr="00F51403">
        <w:rPr>
          <w:rFonts w:ascii="Times New Roman" w:hAnsi="Times New Roman" w:cs="Times New Roman"/>
          <w:sz w:val="24"/>
          <w:szCs w:val="24"/>
        </w:rPr>
        <w:t>.</w:t>
      </w:r>
      <w:proofErr w:type="gramEnd"/>
      <w:r w:rsidRPr="00F51403">
        <w:rPr>
          <w:rFonts w:ascii="Times New Roman" w:hAnsi="Times New Roman" w:cs="Times New Roman"/>
          <w:sz w:val="24"/>
          <w:szCs w:val="24"/>
        </w:rPr>
        <w:t xml:space="preserve"> </w:t>
      </w:r>
      <w:proofErr w:type="gramStart"/>
      <w:r w:rsidRPr="00F51403">
        <w:rPr>
          <w:rFonts w:ascii="Times New Roman" w:hAnsi="Times New Roman" w:cs="Times New Roman"/>
          <w:sz w:val="24"/>
          <w:szCs w:val="24"/>
        </w:rPr>
        <w:t>н</w:t>
      </w:r>
      <w:proofErr w:type="gramEnd"/>
      <w:r w:rsidRPr="00F51403">
        <w:rPr>
          <w:rFonts w:ascii="Times New Roman" w:hAnsi="Times New Roman" w:cs="Times New Roman"/>
          <w:sz w:val="24"/>
          <w:szCs w:val="24"/>
        </w:rPr>
        <w:t>аправлениям</w:t>
      </w:r>
    </w:p>
    <w:p w:rsidR="00AB304F" w:rsidRPr="00F51403" w:rsidRDefault="00AB304F" w:rsidP="00AB304F">
      <w:pPr>
        <w:pStyle w:val="ConsNormal"/>
        <w:widowControl/>
        <w:spacing w:line="276" w:lineRule="auto"/>
        <w:ind w:firstLine="709"/>
        <w:jc w:val="both"/>
        <w:rPr>
          <w:rFonts w:ascii="Times New Roman" w:hAnsi="Times New Roman" w:cs="Times New Roman"/>
          <w:sz w:val="24"/>
          <w:szCs w:val="24"/>
        </w:rPr>
      </w:pPr>
      <w:proofErr w:type="gramStart"/>
      <w:r w:rsidRPr="00F51403">
        <w:rPr>
          <w:rFonts w:ascii="Times New Roman" w:hAnsi="Times New Roman" w:cs="Times New Roman"/>
          <w:sz w:val="24"/>
          <w:szCs w:val="24"/>
        </w:rPr>
        <w:t xml:space="preserve">Распределение часов внеурочной деятельности по школа определяет самостоятельно, а обучающимся предоставляется возможность выбора из предложенных широкого спектра занятий по интересам, направленных на развитие ученика. </w:t>
      </w:r>
      <w:proofErr w:type="gramEnd"/>
    </w:p>
    <w:p w:rsidR="00AB304F" w:rsidRPr="00F51403" w:rsidRDefault="00AB304F" w:rsidP="00AB304F">
      <w:pPr>
        <w:pStyle w:val="ConsNormal"/>
        <w:widowControl/>
        <w:spacing w:line="276" w:lineRule="auto"/>
        <w:ind w:firstLine="709"/>
        <w:jc w:val="both"/>
        <w:rPr>
          <w:rFonts w:ascii="Times New Roman" w:hAnsi="Times New Roman" w:cs="Times New Roman"/>
          <w:sz w:val="24"/>
          <w:szCs w:val="24"/>
        </w:rPr>
      </w:pPr>
      <w:proofErr w:type="gramStart"/>
      <w:r w:rsidRPr="00F51403">
        <w:rPr>
          <w:rFonts w:ascii="Times New Roman" w:hAnsi="Times New Roman" w:cs="Times New Roman"/>
          <w:sz w:val="24"/>
          <w:szCs w:val="24"/>
        </w:rPr>
        <w:t xml:space="preserve">Содержание занятий, предусмотренных как внеурочная деятельность, должно формироваться с учётом пожеланий обучающихся и их родителей (законных представителей) и направляться на реализацию различных форм её организации, отличных </w:t>
      </w:r>
      <w:r w:rsidRPr="00F51403">
        <w:rPr>
          <w:rFonts w:ascii="Times New Roman" w:hAnsi="Times New Roman" w:cs="Times New Roman"/>
          <w:sz w:val="24"/>
          <w:szCs w:val="24"/>
        </w:rPr>
        <w:lastRenderedPageBreak/>
        <w:t>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клубы по интересам, детские общественные объединения и т</w:t>
      </w:r>
      <w:proofErr w:type="gramEnd"/>
      <w:r w:rsidRPr="00F51403">
        <w:rPr>
          <w:rFonts w:ascii="Times New Roman" w:hAnsi="Times New Roman" w:cs="Times New Roman"/>
          <w:sz w:val="24"/>
          <w:szCs w:val="24"/>
        </w:rPr>
        <w:t>. д.</w:t>
      </w:r>
    </w:p>
    <w:p w:rsidR="00AB304F" w:rsidRPr="00F51403" w:rsidRDefault="00AB304F" w:rsidP="00AB304F">
      <w:pPr>
        <w:pStyle w:val="ConsNormal"/>
        <w:widowControl/>
        <w:spacing w:line="276" w:lineRule="auto"/>
        <w:ind w:firstLine="709"/>
        <w:jc w:val="both"/>
        <w:rPr>
          <w:rFonts w:ascii="Times New Roman" w:hAnsi="Times New Roman" w:cs="Times New Roman"/>
          <w:sz w:val="24"/>
          <w:szCs w:val="24"/>
        </w:rPr>
      </w:pPr>
      <w:r w:rsidRPr="00F51403">
        <w:rPr>
          <w:rFonts w:ascii="Times New Roman" w:hAnsi="Times New Roman" w:cs="Times New Roman"/>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AB304F" w:rsidRPr="00F51403" w:rsidRDefault="00AB304F" w:rsidP="00AB304F">
      <w:pPr>
        <w:pStyle w:val="ConsNormal"/>
        <w:widowControl/>
        <w:spacing w:line="276" w:lineRule="auto"/>
        <w:ind w:firstLine="709"/>
        <w:jc w:val="both"/>
        <w:rPr>
          <w:rFonts w:ascii="Times New Roman" w:hAnsi="Times New Roman" w:cs="Times New Roman"/>
          <w:sz w:val="24"/>
          <w:szCs w:val="24"/>
        </w:rPr>
      </w:pPr>
      <w:r w:rsidRPr="00F51403">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B304F" w:rsidRPr="00F51403" w:rsidRDefault="00AB304F" w:rsidP="00AB304F">
      <w:pPr>
        <w:pStyle w:val="ConsNormal"/>
        <w:widowControl/>
        <w:spacing w:line="360" w:lineRule="auto"/>
        <w:ind w:firstLine="709"/>
        <w:jc w:val="both"/>
        <w:rPr>
          <w:rFonts w:ascii="Times New Roman" w:hAnsi="Times New Roman" w:cs="Times New Roman"/>
          <w:sz w:val="24"/>
          <w:szCs w:val="24"/>
        </w:rPr>
      </w:pPr>
    </w:p>
    <w:p w:rsidR="005B5E7D" w:rsidRDefault="005B5E7D"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AB304F" w:rsidRDefault="00AB304F" w:rsidP="00196F7E">
      <w:pPr>
        <w:spacing w:line="360" w:lineRule="auto"/>
        <w:ind w:firstLine="709"/>
        <w:jc w:val="center"/>
        <w:rPr>
          <w:b/>
          <w:sz w:val="28"/>
          <w:szCs w:val="28"/>
        </w:rPr>
      </w:pPr>
    </w:p>
    <w:p w:rsidR="005C7447" w:rsidRDefault="005C7447" w:rsidP="00196F7E">
      <w:pPr>
        <w:spacing w:line="360" w:lineRule="auto"/>
        <w:ind w:firstLine="709"/>
        <w:jc w:val="center"/>
        <w:rPr>
          <w:b/>
          <w:sz w:val="28"/>
          <w:szCs w:val="28"/>
        </w:rPr>
      </w:pPr>
    </w:p>
    <w:p w:rsidR="00196F7E" w:rsidRPr="00A207BE" w:rsidRDefault="0024011B" w:rsidP="00196F7E">
      <w:pPr>
        <w:spacing w:line="360" w:lineRule="auto"/>
        <w:ind w:firstLine="709"/>
        <w:jc w:val="center"/>
        <w:rPr>
          <w:b/>
          <w:sz w:val="28"/>
          <w:szCs w:val="28"/>
        </w:rPr>
      </w:pPr>
      <w:r>
        <w:rPr>
          <w:b/>
          <w:sz w:val="28"/>
          <w:szCs w:val="28"/>
        </w:rPr>
        <w:lastRenderedPageBreak/>
        <w:t xml:space="preserve">Раздел 6: </w:t>
      </w:r>
      <w:r w:rsidR="00196F7E" w:rsidRPr="00A207BE">
        <w:rPr>
          <w:b/>
          <w:sz w:val="28"/>
          <w:szCs w:val="28"/>
        </w:rPr>
        <w:t>Программа</w:t>
      </w:r>
    </w:p>
    <w:p w:rsidR="00196F7E" w:rsidRPr="00A207BE" w:rsidRDefault="00196F7E" w:rsidP="00196F7E">
      <w:pPr>
        <w:spacing w:line="360" w:lineRule="auto"/>
        <w:ind w:firstLine="709"/>
        <w:jc w:val="center"/>
        <w:rPr>
          <w:b/>
          <w:sz w:val="28"/>
          <w:szCs w:val="28"/>
        </w:rPr>
      </w:pPr>
      <w:r w:rsidRPr="00A207BE">
        <w:rPr>
          <w:b/>
          <w:sz w:val="28"/>
          <w:szCs w:val="28"/>
        </w:rPr>
        <w:t>формирования универсальных учебных действий</w:t>
      </w:r>
    </w:p>
    <w:p w:rsidR="00196F7E" w:rsidRPr="00A207BE" w:rsidRDefault="00196F7E" w:rsidP="00196F7E">
      <w:pPr>
        <w:spacing w:line="360" w:lineRule="auto"/>
        <w:ind w:firstLine="709"/>
        <w:jc w:val="center"/>
        <w:rPr>
          <w:b/>
          <w:sz w:val="28"/>
          <w:szCs w:val="28"/>
        </w:rPr>
      </w:pPr>
      <w:r w:rsidRPr="00A207BE">
        <w:rPr>
          <w:b/>
          <w:sz w:val="28"/>
          <w:szCs w:val="28"/>
        </w:rPr>
        <w:t xml:space="preserve">у </w:t>
      </w:r>
      <w:proofErr w:type="gramStart"/>
      <w:r w:rsidRPr="00A207BE">
        <w:rPr>
          <w:b/>
          <w:sz w:val="28"/>
          <w:szCs w:val="28"/>
        </w:rPr>
        <w:t>обучающихся</w:t>
      </w:r>
      <w:proofErr w:type="gramEnd"/>
      <w:r w:rsidRPr="00A207BE">
        <w:rPr>
          <w:b/>
          <w:sz w:val="28"/>
          <w:szCs w:val="28"/>
        </w:rPr>
        <w:t xml:space="preserve"> на ступени начального общего образования</w:t>
      </w:r>
    </w:p>
    <w:p w:rsidR="00196F7E" w:rsidRPr="00DD2219" w:rsidRDefault="00196F7E" w:rsidP="00196F7E">
      <w:pPr>
        <w:spacing w:line="360" w:lineRule="auto"/>
        <w:ind w:firstLine="709"/>
      </w:pPr>
      <w:r w:rsidRPr="00DD2219">
        <w:t xml:space="preserve">Базовыми </w:t>
      </w:r>
      <w:r w:rsidRPr="00DD2219">
        <w:rPr>
          <w:b/>
        </w:rPr>
        <w:t>ценностными ориентирами</w:t>
      </w:r>
      <w:r w:rsidRPr="00DD2219">
        <w:t xml:space="preserve">  содержания общего образования, положенными в основу данной программы,  являются:</w:t>
      </w:r>
    </w:p>
    <w:p w:rsidR="00196F7E" w:rsidRPr="00DD2219" w:rsidRDefault="00196F7E" w:rsidP="00196F7E">
      <w:pPr>
        <w:spacing w:line="360" w:lineRule="auto"/>
        <w:ind w:firstLine="709"/>
      </w:pPr>
      <w:r w:rsidRPr="00DD2219">
        <w:t xml:space="preserve">–  наличие у ученика широких познавательных интересов, желания и умения учиться, оптимально организуя свою деятельность, как важнейшего условия дальнейшего самообразования и самовоспитания; </w:t>
      </w:r>
    </w:p>
    <w:p w:rsidR="00196F7E" w:rsidRPr="00DD2219" w:rsidRDefault="00196F7E" w:rsidP="00196F7E">
      <w:pPr>
        <w:spacing w:line="360" w:lineRule="auto"/>
        <w:ind w:firstLine="709"/>
      </w:pPr>
      <w:r w:rsidRPr="00DD2219">
        <w:t>– появление самосознания младшего школьника как личности: его уважения к себе, способности индивидуально воспринимать окружающий мир, иметь и выражать свою точку зрения, стремления к созидательной творческой деятельности, целеустремлённости, настойчивости в достижении цели, готовности к преодолению трудностей, способности критично оценивать свои действия и поступки;</w:t>
      </w:r>
    </w:p>
    <w:p w:rsidR="00196F7E" w:rsidRPr="00DD2219" w:rsidRDefault="00196F7E" w:rsidP="00196F7E">
      <w:pPr>
        <w:spacing w:line="360" w:lineRule="auto"/>
        <w:ind w:firstLine="709"/>
      </w:pPr>
      <w:r w:rsidRPr="00DD2219">
        <w:t>– становление ребёнка как члена общества, во-первых, разделяющего общечеловеческие ценности добра, свободы, уважения к человеку, к его труду,  принципы нравственности и гуманизма, а во-вторых, стремящегося и готового вступать в сотрудничество с другими людьми, оказывать помощь и поддержку, толерантного в общении;</w:t>
      </w:r>
    </w:p>
    <w:p w:rsidR="00196F7E" w:rsidRPr="00DD2219" w:rsidRDefault="00196F7E" w:rsidP="00196F7E">
      <w:pPr>
        <w:spacing w:line="360" w:lineRule="auto"/>
        <w:ind w:firstLine="709"/>
      </w:pPr>
      <w:r w:rsidRPr="00DD2219">
        <w:t>–  осознание себя как гражданина страны, в которой он живёт.</w:t>
      </w:r>
    </w:p>
    <w:p w:rsidR="00196F7E" w:rsidRPr="00DD2219" w:rsidRDefault="00196F7E" w:rsidP="00196F7E">
      <w:pPr>
        <w:spacing w:line="360" w:lineRule="auto"/>
        <w:ind w:firstLine="709"/>
      </w:pPr>
      <w:r w:rsidRPr="00E360FF">
        <w:t>–</w:t>
      </w:r>
      <w:r w:rsidRPr="00DD2219">
        <w:t xml:space="preserve"> </w:t>
      </w:r>
      <w:proofErr w:type="spellStart"/>
      <w:r w:rsidRPr="00DD2219">
        <w:t>сформированность</w:t>
      </w:r>
      <w:proofErr w:type="spellEnd"/>
      <w:r w:rsidRPr="00DD2219">
        <w:t xml:space="preserve">  эстетических чувств ребёнка, вкуса  на основе приобщения к миру отечественной и мировой художественной культуры, стремления к творческой самореализации;</w:t>
      </w:r>
    </w:p>
    <w:p w:rsidR="00196F7E" w:rsidRPr="00DD2219" w:rsidRDefault="00196F7E" w:rsidP="00196F7E">
      <w:pPr>
        <w:spacing w:line="360" w:lineRule="auto"/>
        <w:ind w:firstLine="709"/>
      </w:pPr>
      <w:r w:rsidRPr="00DD2219">
        <w:t>– появление ответственного отношения к сохранению окружающей среды, к себе и своему здоровью.</w:t>
      </w:r>
    </w:p>
    <w:p w:rsidR="00196F7E" w:rsidRPr="00DD2219" w:rsidRDefault="00196F7E" w:rsidP="00196F7E">
      <w:pPr>
        <w:spacing w:line="360" w:lineRule="auto"/>
        <w:ind w:firstLine="709"/>
      </w:pPr>
      <w:r w:rsidRPr="00DD2219">
        <w:t xml:space="preserve">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w:t>
      </w:r>
      <w:proofErr w:type="spellStart"/>
      <w:r w:rsidRPr="00DD2219">
        <w:t>метапредметных</w:t>
      </w:r>
      <w:proofErr w:type="spellEnd"/>
      <w:r w:rsidRPr="00DD2219">
        <w:t xml:space="preserve"> учебных действий одновременно с формированием предметных умений.</w:t>
      </w:r>
    </w:p>
    <w:p w:rsidR="00196F7E" w:rsidRPr="00DD2219" w:rsidRDefault="00196F7E" w:rsidP="00196F7E">
      <w:pPr>
        <w:spacing w:line="360" w:lineRule="auto"/>
        <w:ind w:firstLine="709"/>
      </w:pPr>
      <w:r w:rsidRPr="00DD2219">
        <w:t xml:space="preserve">В соответствии с ФГОС в программе представлено </w:t>
      </w:r>
      <w:r w:rsidRPr="00DD2219">
        <w:rPr>
          <w:b/>
        </w:rPr>
        <w:t>четыре вида УУД: личностные, регулятивные,  познавательные, коммуникативные</w:t>
      </w:r>
      <w:r w:rsidRPr="00DD2219">
        <w:t>.</w:t>
      </w:r>
    </w:p>
    <w:p w:rsidR="00196F7E" w:rsidRPr="00DD2219" w:rsidRDefault="00196F7E" w:rsidP="00196F7E">
      <w:pPr>
        <w:spacing w:line="360" w:lineRule="auto"/>
        <w:ind w:firstLine="709"/>
      </w:pPr>
      <w:r w:rsidRPr="00DD2219">
        <w:rPr>
          <w:b/>
        </w:rPr>
        <w:t>Личностные</w:t>
      </w:r>
      <w:r w:rsidRPr="00DD2219">
        <w:t xml:space="preserve">  универсальные учебные действия  отражают систему ценностных ориентаций младшего школьника, его отношение к различным сторонам окружающего мира.</w:t>
      </w:r>
    </w:p>
    <w:p w:rsidR="00196F7E" w:rsidRPr="00DD2219" w:rsidRDefault="00196F7E" w:rsidP="00196F7E">
      <w:pPr>
        <w:spacing w:line="360" w:lineRule="auto"/>
        <w:ind w:firstLine="709"/>
      </w:pPr>
      <w:proofErr w:type="gramStart"/>
      <w:r w:rsidRPr="00DD2219">
        <w:rPr>
          <w:u w:val="single"/>
        </w:rPr>
        <w:t>К личностным УУД</w:t>
      </w:r>
      <w:r w:rsidRPr="00DD2219">
        <w:t xml:space="preserve"> относятся: положительное отношение к учению, к познавательной деятельности, желание приобретать новые знания,  умения, совершенствовать имеющиеся, осознавать свои трудности и стремиться к их преодолению, </w:t>
      </w:r>
      <w:r w:rsidRPr="00DD2219">
        <w:lastRenderedPageBreak/>
        <w:t>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признание для себя общепринятых морально-этических норм, способность к самооценке своих действий, поступков;</w:t>
      </w:r>
      <w:proofErr w:type="gramEnd"/>
      <w:r w:rsidRPr="00DD2219">
        <w:t xml:space="preserve"> осознание себя как гражданина, как представителя определённого народа, определённой культуры, интерес и уважение к другим народам; стремление к красоте, готовность поддерживать состояние окружающей среды и своего здоровья.</w:t>
      </w:r>
    </w:p>
    <w:p w:rsidR="00196F7E" w:rsidRPr="00DD2219" w:rsidRDefault="00196F7E" w:rsidP="00196F7E">
      <w:pPr>
        <w:spacing w:line="360" w:lineRule="auto"/>
        <w:ind w:firstLine="709"/>
      </w:pPr>
      <w:r w:rsidRPr="00DD2219">
        <w:rPr>
          <w:b/>
        </w:rPr>
        <w:t>Регулятивные</w:t>
      </w:r>
      <w:r w:rsidRPr="00DD2219">
        <w:t xml:space="preserve"> универсальные учебные действия  обеспечивают способность учащегося организовывать свою учебно-познавательную деятельность, проходя по её этапам: от осознания цели – через планирование действий – к реализации намеченного, самоконтролю и самооценке достигнутого результата, а если надо, то и к проведению коррекции.  </w:t>
      </w:r>
    </w:p>
    <w:p w:rsidR="00196F7E" w:rsidRPr="00DD2219" w:rsidRDefault="00196F7E" w:rsidP="00196F7E">
      <w:pPr>
        <w:spacing w:line="360" w:lineRule="auto"/>
        <w:ind w:firstLine="709"/>
      </w:pPr>
      <w:proofErr w:type="gramStart"/>
      <w:r w:rsidRPr="00DD2219">
        <w:rPr>
          <w:u w:val="single"/>
        </w:rPr>
        <w:t>К регулятивным УУД</w:t>
      </w:r>
      <w:r w:rsidRPr="00DD2219">
        <w:t xml:space="preserve"> относятся: принимать и сохранять учебную задачу; планировать (в сотрудничестве с учителем и одноклассниками или самостоятельно) необходимые действия, операции, действовать по плану; контролировать процесс и результаты деятельности, вносить необходимые коррективы; адекватно оценивать свои достижения, осознавать возникающие трудности, искать их причины и пути преодоления.     </w:t>
      </w:r>
      <w:proofErr w:type="gramEnd"/>
    </w:p>
    <w:p w:rsidR="00196F7E" w:rsidRPr="00DD2219" w:rsidRDefault="00196F7E" w:rsidP="00196F7E">
      <w:pPr>
        <w:spacing w:line="360" w:lineRule="auto"/>
        <w:ind w:firstLine="709"/>
      </w:pPr>
      <w:r w:rsidRPr="00DD2219">
        <w:rPr>
          <w:b/>
        </w:rPr>
        <w:t>Познавательные</w:t>
      </w:r>
      <w:r w:rsidRPr="00DD2219">
        <w:t xml:space="preserve">  универсальные учебные действия  обеспечивают способность к познанию окружающего мира: готовность осуществлять  направленный поиск, обработку и использование информации. </w:t>
      </w:r>
    </w:p>
    <w:p w:rsidR="00196F7E" w:rsidRPr="00DD2219" w:rsidRDefault="00196F7E" w:rsidP="00196F7E">
      <w:pPr>
        <w:spacing w:line="360" w:lineRule="auto"/>
        <w:ind w:firstLine="709"/>
      </w:pPr>
      <w:proofErr w:type="gramStart"/>
      <w:r w:rsidRPr="00DD2219">
        <w:t xml:space="preserve">К </w:t>
      </w:r>
      <w:r w:rsidRPr="00DD2219">
        <w:rPr>
          <w:u w:val="single"/>
        </w:rPr>
        <w:t>познавательным УУД</w:t>
      </w:r>
      <w:r w:rsidRPr="00DD2219">
        <w:t xml:space="preserve"> относятся: осознавать познавательную задачу; читать и слушать, извлекая нужную информацию, а также самостоятельно находить её в материалах учебников, рабочих тетрадей;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 выполнять учебно-познавательные действия в материализованной и умственной форме;</w:t>
      </w:r>
      <w:proofErr w:type="gramEnd"/>
      <w:r w:rsidRPr="00DD2219">
        <w:t xml:space="preserve"> 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   </w:t>
      </w:r>
    </w:p>
    <w:p w:rsidR="00196F7E" w:rsidRPr="00DD2219" w:rsidRDefault="00196F7E" w:rsidP="00196F7E">
      <w:pPr>
        <w:spacing w:line="360" w:lineRule="auto"/>
        <w:ind w:firstLine="709"/>
      </w:pPr>
      <w:r w:rsidRPr="00DD2219">
        <w:rPr>
          <w:b/>
        </w:rPr>
        <w:t>Коммуникативные</w:t>
      </w:r>
      <w:r w:rsidRPr="00DD2219">
        <w:t xml:space="preserve"> универсальные учебные действия  обеспечивают способность осуществлять продуктивное общение в совместной деятельности, проявляя толерантность в общении, соблюдая правила вербального и невербального поведения с учётом конкретной ситуации. </w:t>
      </w:r>
    </w:p>
    <w:p w:rsidR="00196F7E" w:rsidRPr="00DD2219" w:rsidRDefault="00196F7E" w:rsidP="00196F7E">
      <w:pPr>
        <w:spacing w:line="360" w:lineRule="auto"/>
        <w:ind w:firstLine="709"/>
      </w:pPr>
      <w:proofErr w:type="gramStart"/>
      <w:r w:rsidRPr="00DD2219">
        <w:t xml:space="preserve">К </w:t>
      </w:r>
      <w:r w:rsidRPr="00DD2219">
        <w:rPr>
          <w:u w:val="single"/>
        </w:rPr>
        <w:t>коммуникативным УУД</w:t>
      </w:r>
      <w:r w:rsidRPr="00DD2219">
        <w:t xml:space="preserve"> относятся: вступать в учебный диалог с учителем, одноклассниками, участвовать в общей беседе, соблюдая правила речевого поведения; задавать вопросы, слушать и отвечать на вопросы других, формулировать собственные мысли, высказывать и обосновывать свою точку зрения; строить небольшие монологические </w:t>
      </w:r>
      <w:r w:rsidRPr="00DD2219">
        <w:lastRenderedPageBreak/>
        <w:t>высказывания, осуществлять совместную деятельность в парах и рабочих группах с учётом конкретных учебно-познавательных задач.</w:t>
      </w:r>
      <w:proofErr w:type="gramEnd"/>
    </w:p>
    <w:p w:rsidR="00196F7E" w:rsidRPr="00DD2219" w:rsidRDefault="00196F7E" w:rsidP="00196F7E">
      <w:pPr>
        <w:spacing w:line="360" w:lineRule="auto"/>
        <w:ind w:firstLine="709"/>
      </w:pPr>
      <w:r w:rsidRPr="00DD2219">
        <w:t>Образовательный процесс в начальных</w:t>
      </w:r>
      <w:r>
        <w:t xml:space="preserve"> классах МОУ ООШ №8 с. Радде </w:t>
      </w:r>
      <w:r w:rsidRPr="00DD2219">
        <w:t>осуществляется на основе учебников УМК «Гармония», в которых связь универсальных учебных действий с содержанием учебных предметов отчётливо выражена.</w:t>
      </w:r>
    </w:p>
    <w:p w:rsidR="00196F7E" w:rsidRPr="00DD2219" w:rsidRDefault="00196F7E" w:rsidP="00196F7E">
      <w:pPr>
        <w:spacing w:line="360" w:lineRule="auto"/>
        <w:ind w:firstLine="709"/>
      </w:pPr>
      <w:r w:rsidRPr="00DD2219">
        <w:t xml:space="preserve">Так, учебный предмет </w:t>
      </w:r>
      <w:r w:rsidRPr="00DD2219">
        <w:rPr>
          <w:b/>
        </w:rPr>
        <w:t xml:space="preserve">«Русский язык» </w:t>
      </w:r>
      <w:r w:rsidRPr="00DD2219">
        <w:t>вносит существенный вклад в формирование всех универсальных учебных действий: личностных, регулятивных, познавательных, коммуникативных. Прежде всего, курс русского языка, представленный в учебниках УМК «Гармония», нацелен на</w:t>
      </w:r>
      <w:r w:rsidRPr="00DD2219">
        <w:rPr>
          <w:b/>
        </w:rPr>
        <w:t xml:space="preserve"> </w:t>
      </w:r>
      <w:r w:rsidRPr="00DD2219">
        <w:t xml:space="preserve">становление ребёнка как языковой личности, на помощь ему в осознании себя носителем русского языка,  языка страны, где он живёт. Различными методическими средствами у школьника последовательно формируется эмоционально-ценностное отношение к русскому языку, интерес к его изучению, желание умело им пользоваться и в целом ответственное отношение к своей речи. Тем самым через воспитание у ребёнка уважительного отношения к русскому языку и к себе как его носителю закладываются </w:t>
      </w:r>
      <w:r w:rsidRPr="00DD2219">
        <w:rPr>
          <w:u w:val="single"/>
        </w:rPr>
        <w:t>основы гражданской личности</w:t>
      </w:r>
      <w:r w:rsidRPr="00DD2219">
        <w:t xml:space="preserve">. </w:t>
      </w:r>
    </w:p>
    <w:p w:rsidR="00196F7E" w:rsidRPr="00DD2219" w:rsidRDefault="00196F7E" w:rsidP="00196F7E">
      <w:pPr>
        <w:spacing w:line="360" w:lineRule="auto"/>
        <w:ind w:firstLine="709"/>
      </w:pPr>
      <w:r w:rsidRPr="00DD2219">
        <w:t xml:space="preserve">Формирование </w:t>
      </w:r>
      <w:r w:rsidRPr="00DD2219">
        <w:rPr>
          <w:u w:val="single"/>
        </w:rPr>
        <w:t>всего комплекса УУД</w:t>
      </w:r>
      <w:r w:rsidRPr="00DD2219">
        <w:t xml:space="preserve"> происходит за счёт реализации </w:t>
      </w:r>
      <w:r w:rsidRPr="00DD2219">
        <w:rPr>
          <w:u w:val="single"/>
        </w:rPr>
        <w:t xml:space="preserve">принципа </w:t>
      </w:r>
      <w:proofErr w:type="spellStart"/>
      <w:r w:rsidRPr="00DD2219">
        <w:rPr>
          <w:u w:val="single"/>
        </w:rPr>
        <w:t>системно-деятельностного</w:t>
      </w:r>
      <w:proofErr w:type="spellEnd"/>
      <w:r w:rsidRPr="00DD2219">
        <w:rPr>
          <w:u w:val="single"/>
        </w:rPr>
        <w:t xml:space="preserve"> подхода</w:t>
      </w:r>
      <w:r w:rsidRPr="00DD2219">
        <w:t xml:space="preserve"> к организации образовательного процесса. Так, приобретение знаний о языке и речи, основных языковых и речевых умений направляется коммуникативными, познавательными или учебными мотивами; большая часть разделов и тем курса содержит материал, позволяющий ставить с детьми учебную задачу,  обеспечивать её принятие и активные действия по её решению. </w:t>
      </w:r>
      <w:proofErr w:type="gramStart"/>
      <w:r w:rsidRPr="00DD2219">
        <w:t>При этом осуществляются различные умственные операции со средствами языка: анализ, синтез, сравнение, классификация; делаются умозаключения, выводы, обобщения, которые представляются в словесной, схематичной, модельной форме.</w:t>
      </w:r>
      <w:proofErr w:type="gramEnd"/>
      <w:r w:rsidRPr="00DD2219">
        <w:t xml:space="preserve"> Все предметные умения формируются на основе осознания учениками сущности выполняемых действий и последовательности необходимых операций. У учащихся постоянно формируется умение контролировать свои действия  – как после их выполнения, так  и по ходу (используются различные виды памяток, задания на исправление ошибок, ведётся  системная работа по обучению самопроверке написанного и т.д.)</w:t>
      </w:r>
      <w:r w:rsidRPr="00DD2219">
        <w:rPr>
          <w:i/>
        </w:rPr>
        <w:t xml:space="preserve">. </w:t>
      </w:r>
      <w:r w:rsidRPr="00DD2219">
        <w:t>Одним из примеров формирования самоконтроля, в данном случае  орфографического, является последовательно реализуемый в учебнике приём письма с «окошками» – пропуск самим учеником во время письма сомнительной для него буквы. Использование этого приёма направляется социальным мотивом: «На родном языке… писать с ошибками стыдно! «Окошко» лучше ошибки!».</w:t>
      </w:r>
    </w:p>
    <w:p w:rsidR="00196F7E" w:rsidRPr="00DD2219" w:rsidRDefault="00196F7E" w:rsidP="00196F7E">
      <w:pPr>
        <w:spacing w:line="360" w:lineRule="auto"/>
        <w:ind w:firstLine="709"/>
      </w:pPr>
      <w:r w:rsidRPr="00DD2219">
        <w:t xml:space="preserve"> Применение приёма одновременно обеспечивает: а) совершенствование у младших школьников ряда предметных, орфографических, умений; б) становление рефлексии, </w:t>
      </w:r>
      <w:r w:rsidRPr="00DD2219">
        <w:lastRenderedPageBreak/>
        <w:t xml:space="preserve">самоконтроля как личностного качества, при этом самого трудного его вида – по ходу осуществления действия; в) постепенное появление у ребёнка сознательного, ответственного отношения к качеству своей речи; г) психологическую разгрузку ученика, снятие у него страха перед ошибкой, так как буква может быть вписана в «окошко» после спокойного обдумывания поставленной задачи и её решения на этапе проверки; </w:t>
      </w:r>
      <w:proofErr w:type="spellStart"/>
      <w:r w:rsidRPr="00DD2219">
        <w:t>д</w:t>
      </w:r>
      <w:proofErr w:type="spellEnd"/>
      <w:r w:rsidRPr="00DD2219">
        <w:t xml:space="preserve">) формирование у школьника способности регулировать свои действия, выполняя на  разных этапах различные умственные операции. </w:t>
      </w:r>
    </w:p>
    <w:p w:rsidR="00196F7E" w:rsidRPr="00DD2219" w:rsidRDefault="00196F7E" w:rsidP="00196F7E">
      <w:pPr>
        <w:spacing w:line="360" w:lineRule="auto"/>
        <w:ind w:firstLine="709"/>
      </w:pPr>
      <w:r w:rsidRPr="00DD2219">
        <w:t xml:space="preserve">В курсе русского языка формирование </w:t>
      </w:r>
      <w:r w:rsidRPr="00DD2219">
        <w:rPr>
          <w:u w:val="single"/>
        </w:rPr>
        <w:t>познавательных учебных действий</w:t>
      </w:r>
      <w:r w:rsidRPr="00DD2219">
        <w:t xml:space="preserve"> – обучение младших школьников поиску и использованию информации, различным видам работы с ней – осуществляется в трёх направлениях:   а) обучение чтению учебных текстов,  их полноценному пониманию и интегрированию информации в имеющийся запас знаний, преобразованию, структурированию, воспроизведению  и применению с учётом решаемых задач; б) обучение пониманию информации, представленной в виде таблиц, схем, моделей и т.п.; в) обучение использованию для решения разнообразных  практических задач различных словарей, справочников.  </w:t>
      </w:r>
    </w:p>
    <w:p w:rsidR="00196F7E" w:rsidRPr="00DD2219" w:rsidRDefault="00196F7E" w:rsidP="00196F7E">
      <w:pPr>
        <w:spacing w:line="360" w:lineRule="auto"/>
        <w:ind w:firstLine="709"/>
      </w:pPr>
      <w:r w:rsidRPr="00DD2219">
        <w:t xml:space="preserve">Формирование </w:t>
      </w:r>
      <w:r w:rsidRPr="00DD2219">
        <w:rPr>
          <w:u w:val="single"/>
        </w:rPr>
        <w:t>коммуникативных</w:t>
      </w:r>
      <w:r w:rsidRPr="00DD2219">
        <w:t xml:space="preserve"> универсальных учебных действий</w:t>
      </w:r>
      <w:r w:rsidRPr="00DD2219">
        <w:rPr>
          <w:i/>
        </w:rPr>
        <w:t xml:space="preserve"> </w:t>
      </w:r>
      <w:r w:rsidRPr="00DD2219">
        <w:t xml:space="preserve">в курсе русского языка обеспечивается как общей направленностью работы на обучение общению в устной и письменной форме, в том числе пониманию мысли собеседника и стремлению предельно понятно донести </w:t>
      </w:r>
      <w:proofErr w:type="gramStart"/>
      <w:r w:rsidRPr="00DD2219">
        <w:t>свою</w:t>
      </w:r>
      <w:proofErr w:type="gramEnd"/>
      <w:r w:rsidRPr="00DD2219">
        <w:t>,  так и конкретными методическими решениями авторов учебника УМК «Гармония». Среди них:</w:t>
      </w:r>
      <w:r w:rsidRPr="00DD2219">
        <w:rPr>
          <w:i/>
        </w:rPr>
        <w:t xml:space="preserve">   </w:t>
      </w:r>
      <w:r w:rsidRPr="00DD2219">
        <w:t>обучение</w:t>
      </w:r>
      <w:r w:rsidRPr="00DD2219">
        <w:rPr>
          <w:i/>
        </w:rPr>
        <w:t xml:space="preserve"> </w:t>
      </w:r>
      <w:r w:rsidRPr="00DD2219">
        <w:t>созданию текстов определённых жанров: записок, поздравлений, писем, этюдов, загадок, кулинарных рецептов, дневниковых записей и т.д.; общение авторов с ребёнком через письменный текст, систематическое создание ситуаций для общения детей с персонажами учебника, друг с другом, в семье; организация партнёрства, делового сотрудничества детей при выполнении различных заданий.</w:t>
      </w:r>
    </w:p>
    <w:p w:rsidR="00196F7E" w:rsidRPr="00DD2219" w:rsidRDefault="00196F7E" w:rsidP="00196F7E">
      <w:pPr>
        <w:spacing w:line="360" w:lineRule="auto"/>
        <w:ind w:firstLine="709"/>
        <w:rPr>
          <w:b/>
        </w:rPr>
      </w:pPr>
      <w:r w:rsidRPr="00DD2219">
        <w:rPr>
          <w:b/>
        </w:rPr>
        <w:t>Учебный предмет «Литературное чтение»</w:t>
      </w:r>
    </w:p>
    <w:p w:rsidR="00196F7E" w:rsidRPr="00DD2219" w:rsidRDefault="00196F7E" w:rsidP="00196F7E">
      <w:pPr>
        <w:autoSpaceDE w:val="0"/>
        <w:autoSpaceDN w:val="0"/>
        <w:adjustRightInd w:val="0"/>
        <w:spacing w:line="360" w:lineRule="auto"/>
        <w:ind w:firstLine="540"/>
      </w:pPr>
      <w:r w:rsidRPr="00DD2219">
        <w:t xml:space="preserve">Требования к результатам изучения данного учебного предмета включают формирование всех видов универсальных учебных действий. </w:t>
      </w:r>
    </w:p>
    <w:p w:rsidR="00196F7E" w:rsidRPr="00DD2219" w:rsidRDefault="00196F7E" w:rsidP="00196F7E">
      <w:pPr>
        <w:spacing w:line="360" w:lineRule="auto"/>
        <w:ind w:firstLine="540"/>
      </w:pPr>
      <w:r w:rsidRPr="00DD2219">
        <w:t>Речевая деятельность (слушание, говорение, чтение, письмо) – основное доступное всем средство самопознания, самовыражения и развития творческих способностей, поэтому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196F7E" w:rsidRPr="00DD2219" w:rsidRDefault="00196F7E" w:rsidP="00196F7E">
      <w:pPr>
        <w:autoSpaceDE w:val="0"/>
        <w:autoSpaceDN w:val="0"/>
        <w:adjustRightInd w:val="0"/>
        <w:spacing w:line="360" w:lineRule="auto"/>
      </w:pPr>
      <w:r w:rsidRPr="00DD2219">
        <w:t xml:space="preserve">Важнейшей функцией  художественной литературы является трансляция духовно-нравственного опыта общества. В связи с  этим на ступени начального общего образования наиболее важным является  формирование у  учащихся понимания авторской позиции, отношения автора к героям произведения и отображаемой действительности. Исходя из </w:t>
      </w:r>
      <w:r w:rsidRPr="00DD2219">
        <w:lastRenderedPageBreak/>
        <w:t>сказанного концептуальной особенностью программы данного кур</w:t>
      </w:r>
      <w:r w:rsidRPr="00DD2219">
        <w:softHyphen/>
        <w:t>са «Литературного чтения» является осознанная установка на дистанци</w:t>
      </w:r>
      <w:r w:rsidRPr="00DD2219">
        <w:softHyphen/>
        <w:t>онное (посредством чтения текста) общение с писателем, откуда   вытекают базовые позиции курса «Литературное чтение»:</w:t>
      </w:r>
    </w:p>
    <w:p w:rsidR="00196F7E" w:rsidRPr="00DD2219" w:rsidRDefault="00196F7E" w:rsidP="00196F7E">
      <w:pPr>
        <w:widowControl w:val="0"/>
        <w:numPr>
          <w:ilvl w:val="0"/>
          <w:numId w:val="3"/>
        </w:numPr>
        <w:shd w:val="clear" w:color="auto" w:fill="FFFFFF"/>
        <w:tabs>
          <w:tab w:val="left" w:pos="588"/>
        </w:tabs>
        <w:autoSpaceDE w:val="0"/>
        <w:autoSpaceDN w:val="0"/>
        <w:adjustRightInd w:val="0"/>
        <w:spacing w:line="360" w:lineRule="auto"/>
        <w:ind w:left="0" w:firstLine="0"/>
      </w:pPr>
      <w:r w:rsidRPr="00DD2219">
        <w:t>обеспечение мотивационной стороны (же</w:t>
      </w:r>
      <w:r w:rsidRPr="00DD2219">
        <w:softHyphen/>
        <w:t>лание вступи</w:t>
      </w:r>
      <w:r>
        <w:t>ть в общение с писателем посред</w:t>
      </w:r>
      <w:r w:rsidRPr="00DD2219">
        <w:t>ством чтения);</w:t>
      </w:r>
    </w:p>
    <w:p w:rsidR="00196F7E" w:rsidRPr="00DD2219" w:rsidRDefault="00196F7E" w:rsidP="00196F7E">
      <w:pPr>
        <w:widowControl w:val="0"/>
        <w:numPr>
          <w:ilvl w:val="0"/>
          <w:numId w:val="3"/>
        </w:numPr>
        <w:shd w:val="clear" w:color="auto" w:fill="FFFFFF"/>
        <w:tabs>
          <w:tab w:val="left" w:pos="588"/>
        </w:tabs>
        <w:autoSpaceDE w:val="0"/>
        <w:autoSpaceDN w:val="0"/>
        <w:adjustRightInd w:val="0"/>
        <w:spacing w:line="360" w:lineRule="auto"/>
        <w:ind w:left="0" w:firstLine="0"/>
      </w:pPr>
      <w:r w:rsidRPr="00DD2219">
        <w:t>внимание к личности писателя;</w:t>
      </w:r>
    </w:p>
    <w:p w:rsidR="00196F7E" w:rsidRPr="00DD2219" w:rsidRDefault="00196F7E" w:rsidP="00196F7E">
      <w:pPr>
        <w:widowControl w:val="0"/>
        <w:numPr>
          <w:ilvl w:val="0"/>
          <w:numId w:val="3"/>
        </w:numPr>
        <w:shd w:val="clear" w:color="auto" w:fill="FFFFFF"/>
        <w:tabs>
          <w:tab w:val="left" w:pos="588"/>
        </w:tabs>
        <w:autoSpaceDE w:val="0"/>
        <w:autoSpaceDN w:val="0"/>
        <w:adjustRightInd w:val="0"/>
        <w:spacing w:line="360" w:lineRule="auto"/>
        <w:ind w:left="0" w:firstLine="0"/>
      </w:pPr>
      <w:r w:rsidRPr="00DD2219">
        <w:t>бережное отношение к авторскому замыс</w:t>
      </w:r>
      <w:r w:rsidRPr="00DD2219">
        <w:softHyphen/>
        <w:t>лу, реализовавшемуся в отборе, трактовке со</w:t>
      </w:r>
      <w:r w:rsidRPr="00DD2219">
        <w:softHyphen/>
        <w:t>держания и придании ему той или иной формы;</w:t>
      </w:r>
    </w:p>
    <w:p w:rsidR="00196F7E" w:rsidRPr="00DD2219" w:rsidRDefault="00196F7E" w:rsidP="00196F7E">
      <w:pPr>
        <w:widowControl w:val="0"/>
        <w:numPr>
          <w:ilvl w:val="0"/>
          <w:numId w:val="3"/>
        </w:numPr>
        <w:shd w:val="clear" w:color="auto" w:fill="FFFFFF"/>
        <w:tabs>
          <w:tab w:val="left" w:pos="588"/>
        </w:tabs>
        <w:autoSpaceDE w:val="0"/>
        <w:autoSpaceDN w:val="0"/>
        <w:adjustRightInd w:val="0"/>
        <w:spacing w:line="360" w:lineRule="auto"/>
        <w:ind w:left="0" w:firstLine="0"/>
      </w:pPr>
      <w:r w:rsidRPr="00DD2219">
        <w:t>наличие ответного коммуникативного акта, выраженного в оценке и интерпретации полученной информации (эмоциональной, интеллектуальной, эстетической).</w:t>
      </w:r>
    </w:p>
    <w:p w:rsidR="00196F7E" w:rsidRPr="00DD2219" w:rsidRDefault="00196F7E" w:rsidP="00196F7E">
      <w:pPr>
        <w:spacing w:line="360" w:lineRule="auto"/>
        <w:ind w:firstLine="708"/>
      </w:pPr>
      <w:r w:rsidRPr="00DD2219">
        <w:t>К концу обучения  младшего школьника в данном образовательном учреждении по программе «Литературное чтение» ожидаются следующие планируемые результаты формирования универсальных учебных действий.</w:t>
      </w:r>
    </w:p>
    <w:p w:rsidR="00196F7E" w:rsidRPr="00DD2219" w:rsidRDefault="00196F7E" w:rsidP="00196F7E">
      <w:pPr>
        <w:spacing w:line="360" w:lineRule="auto"/>
        <w:ind w:firstLine="708"/>
        <w:rPr>
          <w:bCs/>
        </w:rPr>
      </w:pPr>
      <w:r w:rsidRPr="00DD2219">
        <w:t xml:space="preserve">Ценностно-смысловые </w:t>
      </w:r>
      <w:r w:rsidRPr="00DD2219">
        <w:rPr>
          <w:b/>
          <w:i/>
        </w:rPr>
        <w:t>личностные</w:t>
      </w:r>
      <w:r w:rsidRPr="00DD2219">
        <w:t xml:space="preserve"> универсальные учебные действия формируются с 1  класса, начиная  с первого раздела учебника («Звенит звонок – начинается урок»),  при изучении которого вырабатывается положительная мотивация  к обучению и к чтению.  Целенаправленной работе над </w:t>
      </w:r>
      <w:proofErr w:type="spellStart"/>
      <w:r w:rsidRPr="00DD2219">
        <w:rPr>
          <w:i/>
        </w:rPr>
        <w:t>смыслообразованием</w:t>
      </w:r>
      <w:proofErr w:type="spellEnd"/>
      <w:r w:rsidRPr="00DD2219">
        <w:t xml:space="preserve">, </w:t>
      </w:r>
      <w:r w:rsidRPr="00DD2219">
        <w:rPr>
          <w:i/>
        </w:rPr>
        <w:t>самоопределением</w:t>
      </w:r>
      <w:r w:rsidRPr="00DD2219">
        <w:t xml:space="preserve"> и </w:t>
      </w:r>
      <w:r w:rsidRPr="00DD2219">
        <w:rPr>
          <w:i/>
        </w:rPr>
        <w:t>самопознанием</w:t>
      </w:r>
      <w:r w:rsidRPr="00DD2219">
        <w:t xml:space="preserve"> посвящены  многие разделы  учебника для 3 класса   (прежде всего - «Жизнь дана на добрые дела» и  «Каждый свое получил»),  а также чтение  библейских сказаний и философской повести А. де Сент-Экзюпери  «Маленький принц»  в 4 классе. </w:t>
      </w:r>
      <w:r w:rsidRPr="00DD2219">
        <w:rPr>
          <w:i/>
        </w:rPr>
        <w:t>О</w:t>
      </w:r>
      <w:r w:rsidRPr="00DD2219">
        <w:rPr>
          <w:i/>
          <w:spacing w:val="-2"/>
        </w:rPr>
        <w:t>сновы гражданской идентичности</w:t>
      </w:r>
      <w:r w:rsidRPr="00DD2219">
        <w:rPr>
          <w:spacing w:val="-2"/>
        </w:rPr>
        <w:t xml:space="preserve"> формируются при </w:t>
      </w:r>
      <w:r w:rsidRPr="00DD2219">
        <w:t>чтении и обсуждении произведений о</w:t>
      </w:r>
      <w:r w:rsidRPr="00DD2219">
        <w:rPr>
          <w:spacing w:val="-2"/>
        </w:rPr>
        <w:t xml:space="preserve"> </w:t>
      </w:r>
      <w:r w:rsidRPr="00DD2219">
        <w:rPr>
          <w:spacing w:val="-3"/>
        </w:rPr>
        <w:t>героическом историческом прошлом России</w:t>
      </w:r>
      <w:r w:rsidRPr="00DD2219">
        <w:t>.</w:t>
      </w:r>
    </w:p>
    <w:p w:rsidR="00196F7E" w:rsidRPr="00DD2219" w:rsidRDefault="00196F7E" w:rsidP="00196F7E">
      <w:pPr>
        <w:pStyle w:val="a9"/>
        <w:spacing w:line="360" w:lineRule="auto"/>
        <w:ind w:firstLine="708"/>
        <w:rPr>
          <w:rFonts w:ascii="Times New Roman" w:hAnsi="Times New Roman"/>
          <w:sz w:val="24"/>
          <w:szCs w:val="24"/>
        </w:rPr>
      </w:pPr>
      <w:r w:rsidRPr="00DD2219">
        <w:rPr>
          <w:rFonts w:ascii="Times New Roman" w:hAnsi="Times New Roman"/>
          <w:spacing w:val="-2"/>
          <w:sz w:val="24"/>
          <w:szCs w:val="24"/>
        </w:rPr>
        <w:t>Выработке</w:t>
      </w:r>
      <w:r w:rsidRPr="00DD2219">
        <w:rPr>
          <w:rFonts w:ascii="Times New Roman" w:hAnsi="Times New Roman"/>
          <w:i/>
          <w:sz w:val="24"/>
          <w:szCs w:val="24"/>
        </w:rPr>
        <w:t xml:space="preserve"> нравственно-этической ориентации</w:t>
      </w:r>
      <w:r w:rsidRPr="00DD2219">
        <w:rPr>
          <w:rFonts w:ascii="Times New Roman" w:hAnsi="Times New Roman"/>
          <w:sz w:val="24"/>
          <w:szCs w:val="24"/>
        </w:rPr>
        <w:t xml:space="preserve">   способствует  чтение, </w:t>
      </w:r>
      <w:r w:rsidRPr="00DD2219">
        <w:rPr>
          <w:rFonts w:ascii="Times New Roman" w:hAnsi="Times New Roman"/>
          <w:spacing w:val="-2"/>
          <w:sz w:val="24"/>
          <w:szCs w:val="24"/>
        </w:rPr>
        <w:t xml:space="preserve">фактически, любых художественных произведений  эпической формы. </w:t>
      </w:r>
      <w:r w:rsidRPr="00DD2219">
        <w:rPr>
          <w:rFonts w:ascii="Times New Roman" w:hAnsi="Times New Roman"/>
          <w:sz w:val="24"/>
          <w:szCs w:val="24"/>
        </w:rPr>
        <w:t xml:space="preserve"> </w:t>
      </w:r>
      <w:proofErr w:type="gramStart"/>
      <w:r w:rsidRPr="00DD2219">
        <w:rPr>
          <w:rFonts w:ascii="Times New Roman" w:hAnsi="Times New Roman"/>
          <w:spacing w:val="-14"/>
          <w:sz w:val="24"/>
          <w:szCs w:val="24"/>
        </w:rPr>
        <w:t>Этому вопросу,  к примеру,  посвящены целые разделы   учебников по чтению, о чем говорят сами их названия. (1 класс  – «Что такое хорошо и что такое плохо»,  2 класс – «</w:t>
      </w:r>
      <w:r>
        <w:rPr>
          <w:rFonts w:ascii="Times New Roman" w:hAnsi="Times New Roman"/>
          <w:spacing w:val="-14"/>
          <w:sz w:val="24"/>
          <w:szCs w:val="24"/>
        </w:rPr>
        <w:t xml:space="preserve">Автор и его герои»,   3 класс  </w:t>
      </w:r>
      <w:r w:rsidRPr="00E360FF">
        <w:rPr>
          <w:rFonts w:ascii="Times New Roman" w:hAnsi="Times New Roman"/>
          <w:spacing w:val="-14"/>
          <w:sz w:val="24"/>
          <w:szCs w:val="24"/>
        </w:rPr>
        <w:t>–</w:t>
      </w:r>
      <w:r w:rsidRPr="00DD2219">
        <w:rPr>
          <w:rFonts w:ascii="Times New Roman" w:hAnsi="Times New Roman"/>
          <w:spacing w:val="-14"/>
          <w:sz w:val="24"/>
          <w:szCs w:val="24"/>
        </w:rPr>
        <w:t xml:space="preserve">  «Жизнь дана на добрые дела»,   «Каждый свое получил»,  «За доброе дело стой смело»,  «</w:t>
      </w:r>
      <w:r w:rsidRPr="00DD2219">
        <w:rPr>
          <w:rFonts w:ascii="Times New Roman" w:hAnsi="Times New Roman"/>
          <w:bCs/>
          <w:spacing w:val="-5"/>
          <w:sz w:val="24"/>
          <w:szCs w:val="24"/>
        </w:rPr>
        <w:t xml:space="preserve">Много хватать </w:t>
      </w:r>
      <w:r w:rsidRPr="00E360FF">
        <w:rPr>
          <w:rFonts w:ascii="Times New Roman" w:hAnsi="Times New Roman"/>
          <w:bCs/>
          <w:spacing w:val="-5"/>
          <w:sz w:val="24"/>
          <w:szCs w:val="24"/>
        </w:rPr>
        <w:t>–</w:t>
      </w:r>
      <w:r w:rsidRPr="00DD2219">
        <w:rPr>
          <w:rFonts w:ascii="Times New Roman" w:hAnsi="Times New Roman"/>
          <w:bCs/>
          <w:spacing w:val="-5"/>
          <w:sz w:val="24"/>
          <w:szCs w:val="24"/>
        </w:rPr>
        <w:t xml:space="preserve"> свое потерять», в 4 классе – «Самого главного словами не увидишь»  и др.)</w:t>
      </w:r>
      <w:proofErr w:type="gramEnd"/>
    </w:p>
    <w:p w:rsidR="00196F7E" w:rsidRPr="00DD2219" w:rsidRDefault="00196F7E" w:rsidP="00196F7E">
      <w:pPr>
        <w:pStyle w:val="a9"/>
        <w:spacing w:line="360" w:lineRule="auto"/>
        <w:ind w:firstLine="708"/>
        <w:rPr>
          <w:rFonts w:ascii="Times New Roman" w:hAnsi="Times New Roman"/>
          <w:sz w:val="24"/>
          <w:szCs w:val="24"/>
        </w:rPr>
      </w:pPr>
      <w:r w:rsidRPr="00DD2219">
        <w:rPr>
          <w:rFonts w:ascii="Times New Roman" w:hAnsi="Times New Roman"/>
          <w:sz w:val="24"/>
          <w:szCs w:val="24"/>
        </w:rPr>
        <w:t xml:space="preserve">Содержание и методический аппарат учебников помогают  развивать у учащихся </w:t>
      </w:r>
      <w:r w:rsidRPr="00DD2219">
        <w:rPr>
          <w:rFonts w:ascii="Times New Roman" w:hAnsi="Times New Roman"/>
          <w:i/>
          <w:sz w:val="24"/>
          <w:szCs w:val="24"/>
        </w:rPr>
        <w:t xml:space="preserve">эстетические чувства </w:t>
      </w:r>
      <w:r w:rsidRPr="00DD2219">
        <w:rPr>
          <w:rFonts w:ascii="Times New Roman" w:hAnsi="Times New Roman"/>
          <w:sz w:val="24"/>
          <w:szCs w:val="24"/>
        </w:rPr>
        <w:t xml:space="preserve">и </w:t>
      </w:r>
      <w:r w:rsidRPr="00DD2219">
        <w:rPr>
          <w:rFonts w:ascii="Times New Roman" w:hAnsi="Times New Roman"/>
          <w:i/>
          <w:sz w:val="24"/>
          <w:szCs w:val="24"/>
        </w:rPr>
        <w:t>эстетический  вкус</w:t>
      </w:r>
      <w:r w:rsidRPr="00DD2219">
        <w:rPr>
          <w:rFonts w:ascii="Times New Roman" w:hAnsi="Times New Roman"/>
          <w:sz w:val="24"/>
          <w:szCs w:val="24"/>
        </w:rPr>
        <w:t xml:space="preserve">, вырабатывать отношение к литературе как к искусству слова. Во 2 классе образности художественной литературы, прежде всего, посвящен специальный раздел («Слова, слова, слова…»),  </w:t>
      </w:r>
      <w:r>
        <w:rPr>
          <w:rFonts w:ascii="Times New Roman" w:hAnsi="Times New Roman"/>
          <w:bCs/>
          <w:spacing w:val="-5"/>
          <w:sz w:val="24"/>
          <w:szCs w:val="24"/>
        </w:rPr>
        <w:t xml:space="preserve">в  4 классе </w:t>
      </w:r>
      <w:r w:rsidRPr="00E360FF">
        <w:rPr>
          <w:rFonts w:ascii="Times New Roman" w:hAnsi="Times New Roman"/>
          <w:bCs/>
          <w:spacing w:val="-5"/>
          <w:sz w:val="24"/>
          <w:szCs w:val="24"/>
        </w:rPr>
        <w:t>–</w:t>
      </w:r>
      <w:r w:rsidRPr="00DD2219">
        <w:rPr>
          <w:rFonts w:ascii="Times New Roman" w:hAnsi="Times New Roman"/>
          <w:bCs/>
          <w:spacing w:val="-5"/>
          <w:sz w:val="24"/>
          <w:szCs w:val="24"/>
        </w:rPr>
        <w:t xml:space="preserve">  раздел   «</w:t>
      </w:r>
      <w:r w:rsidRPr="00DD2219">
        <w:rPr>
          <w:rFonts w:ascii="Times New Roman" w:hAnsi="Times New Roman"/>
          <w:bCs/>
          <w:spacing w:val="5"/>
          <w:sz w:val="24"/>
          <w:szCs w:val="24"/>
        </w:rPr>
        <w:t xml:space="preserve">Мир волшебных звуков (поэзия)», </w:t>
      </w:r>
      <w:r w:rsidRPr="00DD2219">
        <w:rPr>
          <w:rFonts w:ascii="Times New Roman" w:hAnsi="Times New Roman"/>
          <w:sz w:val="24"/>
          <w:szCs w:val="24"/>
        </w:rPr>
        <w:t>однако задания, направленные на организацию языкового анализа имеются  и в других разделах  учебников по чтению.</w:t>
      </w:r>
    </w:p>
    <w:p w:rsidR="00196F7E" w:rsidRPr="00DD2219" w:rsidRDefault="00196F7E" w:rsidP="00196F7E">
      <w:pPr>
        <w:shd w:val="clear" w:color="auto" w:fill="FFFFFF"/>
        <w:tabs>
          <w:tab w:val="left" w:pos="0"/>
        </w:tabs>
        <w:spacing w:line="360" w:lineRule="auto"/>
      </w:pPr>
      <w:r w:rsidRPr="00DD2219">
        <w:rPr>
          <w:spacing w:val="-2"/>
        </w:rPr>
        <w:lastRenderedPageBreak/>
        <w:tab/>
      </w:r>
      <w:proofErr w:type="gramStart"/>
      <w:r w:rsidRPr="00DD2219">
        <w:t xml:space="preserve">В курсе литературного чтения с помощью специальных заданий формируются такие психические качества, как способность и привычка к </w:t>
      </w:r>
      <w:r w:rsidRPr="00DD2219">
        <w:rPr>
          <w:i/>
        </w:rPr>
        <w:t>рефлексии</w:t>
      </w:r>
      <w:r w:rsidRPr="00DD2219">
        <w:t xml:space="preserve"> (см. вопросы и  задания  типа:</w:t>
      </w:r>
      <w:proofErr w:type="gramEnd"/>
      <w:r w:rsidRPr="00DD2219">
        <w:t xml:space="preserve"> «Представь себя в такой ситуации. </w:t>
      </w:r>
      <w:proofErr w:type="gramStart"/>
      <w:r w:rsidRPr="00DD2219">
        <w:t xml:space="preserve">Как бы ты повел себя на месте …?»),      </w:t>
      </w:r>
      <w:proofErr w:type="spellStart"/>
      <w:r w:rsidRPr="00DD2219">
        <w:rPr>
          <w:i/>
        </w:rPr>
        <w:t>эмпатия</w:t>
      </w:r>
      <w:proofErr w:type="spellEnd"/>
      <w:r w:rsidRPr="00DD2219">
        <w:t xml:space="preserve"> (на основе сопереживания героям  литературных произведений), </w:t>
      </w:r>
      <w:r w:rsidRPr="00DD2219">
        <w:rPr>
          <w:i/>
        </w:rPr>
        <w:t xml:space="preserve">эмоционально-личностная </w:t>
      </w:r>
      <w:proofErr w:type="spellStart"/>
      <w:r w:rsidRPr="00DD2219">
        <w:rPr>
          <w:i/>
        </w:rPr>
        <w:t>децентрация</w:t>
      </w:r>
      <w:proofErr w:type="spellEnd"/>
      <w:r w:rsidRPr="00DD2219">
        <w:t xml:space="preserve"> (на основе </w:t>
      </w:r>
      <w:r w:rsidRPr="00DD2219">
        <w:rPr>
          <w:spacing w:val="-2"/>
        </w:rPr>
        <w:t>отождествления себя с героями произведения, соотнесения и</w:t>
      </w:r>
      <w:r w:rsidRPr="00DD2219">
        <w:t xml:space="preserve"> сопоставления их взглядов и позиций).  </w:t>
      </w:r>
      <w:proofErr w:type="gramEnd"/>
    </w:p>
    <w:p w:rsidR="00196F7E" w:rsidRPr="00DD2219" w:rsidRDefault="00196F7E" w:rsidP="00196F7E">
      <w:pPr>
        <w:spacing w:line="360" w:lineRule="auto"/>
        <w:ind w:firstLine="708"/>
      </w:pPr>
      <w:proofErr w:type="gramStart"/>
      <w:r w:rsidRPr="00DD2219">
        <w:t xml:space="preserve">Учебники по чтению содержат задания, которые   вырабатывают </w:t>
      </w:r>
      <w:r w:rsidRPr="00DD2219">
        <w:rPr>
          <w:i/>
        </w:rPr>
        <w:t>способность  к самооценке (</w:t>
      </w:r>
      <w:r w:rsidRPr="00DD2219">
        <w:t>например:</w:t>
      </w:r>
      <w:proofErr w:type="gramEnd"/>
      <w:r w:rsidRPr="00DD2219">
        <w:t xml:space="preserve">   «Оцени свой пересказ. Что тебе удалось, а что не получилось?»;     </w:t>
      </w:r>
      <w:r w:rsidRPr="00DD2219">
        <w:rPr>
          <w:spacing w:val="-1"/>
        </w:rPr>
        <w:t xml:space="preserve">«Оцени своё исполнение. Узнай мнение одноклассников о нём»; </w:t>
      </w:r>
      <w:r w:rsidRPr="00DD2219">
        <w:t xml:space="preserve">  «Обсуди с одноклассниками достоинства и недостатки своего сочинения» (</w:t>
      </w:r>
      <w:r w:rsidRPr="00DD2219">
        <w:rPr>
          <w:spacing w:val="-12"/>
        </w:rPr>
        <w:t>английская сказка «Хромая Молли»)</w:t>
      </w:r>
      <w:r w:rsidRPr="00DD2219">
        <w:rPr>
          <w:spacing w:val="-1"/>
        </w:rPr>
        <w:t>.</w:t>
      </w:r>
    </w:p>
    <w:p w:rsidR="00196F7E" w:rsidRPr="00DD2219" w:rsidRDefault="00196F7E" w:rsidP="00196F7E">
      <w:pPr>
        <w:pStyle w:val="a9"/>
        <w:spacing w:line="360" w:lineRule="auto"/>
        <w:ind w:firstLine="708"/>
        <w:rPr>
          <w:rFonts w:ascii="Times New Roman" w:hAnsi="Times New Roman"/>
          <w:b/>
          <w:sz w:val="24"/>
          <w:szCs w:val="24"/>
        </w:rPr>
      </w:pPr>
      <w:r w:rsidRPr="00DD2219">
        <w:rPr>
          <w:rFonts w:ascii="Times New Roman" w:hAnsi="Times New Roman"/>
          <w:spacing w:val="-4"/>
          <w:sz w:val="24"/>
          <w:szCs w:val="24"/>
        </w:rPr>
        <w:t xml:space="preserve">Учебный курс «Литературное чтение» закладывает основы  всех  </w:t>
      </w:r>
      <w:r w:rsidRPr="00DD2219">
        <w:rPr>
          <w:rFonts w:ascii="Times New Roman" w:hAnsi="Times New Roman"/>
          <w:b/>
          <w:i/>
          <w:spacing w:val="-4"/>
          <w:sz w:val="24"/>
          <w:szCs w:val="24"/>
        </w:rPr>
        <w:t>р</w:t>
      </w:r>
      <w:r w:rsidRPr="00DD2219">
        <w:rPr>
          <w:rFonts w:ascii="Times New Roman" w:hAnsi="Times New Roman"/>
          <w:b/>
          <w:i/>
          <w:sz w:val="24"/>
          <w:szCs w:val="24"/>
        </w:rPr>
        <w:t xml:space="preserve">егулятивных </w:t>
      </w:r>
      <w:r w:rsidRPr="00DD2219">
        <w:rPr>
          <w:rFonts w:ascii="Times New Roman" w:hAnsi="Times New Roman"/>
          <w:b/>
          <w:sz w:val="24"/>
          <w:szCs w:val="24"/>
        </w:rPr>
        <w:t xml:space="preserve"> </w:t>
      </w:r>
      <w:r w:rsidRPr="00DD2219">
        <w:rPr>
          <w:rFonts w:ascii="Times New Roman" w:hAnsi="Times New Roman"/>
          <w:sz w:val="24"/>
          <w:szCs w:val="24"/>
        </w:rPr>
        <w:t xml:space="preserve">учебных действий. </w:t>
      </w:r>
      <w:proofErr w:type="gramStart"/>
      <w:r w:rsidRPr="00DD2219">
        <w:rPr>
          <w:rFonts w:ascii="Times New Roman" w:hAnsi="Times New Roman"/>
          <w:sz w:val="24"/>
          <w:szCs w:val="24"/>
        </w:rPr>
        <w:t xml:space="preserve">Наибольшее внимание  при этом уделяется развитию способности к </w:t>
      </w:r>
      <w:r w:rsidRPr="00DD2219">
        <w:rPr>
          <w:rFonts w:ascii="Times New Roman" w:hAnsi="Times New Roman"/>
          <w:i/>
          <w:sz w:val="24"/>
          <w:szCs w:val="24"/>
        </w:rPr>
        <w:t>прогнозированию</w:t>
      </w:r>
      <w:r w:rsidRPr="00DD2219">
        <w:rPr>
          <w:rFonts w:ascii="Times New Roman" w:hAnsi="Times New Roman"/>
          <w:sz w:val="24"/>
          <w:szCs w:val="24"/>
        </w:rPr>
        <w:t xml:space="preserve">  (см., например, типичные задания:</w:t>
      </w:r>
      <w:proofErr w:type="gramEnd"/>
      <w:r w:rsidRPr="00DD2219">
        <w:rPr>
          <w:rFonts w:ascii="Times New Roman" w:hAnsi="Times New Roman"/>
          <w:sz w:val="24"/>
          <w:szCs w:val="24"/>
        </w:rPr>
        <w:t xml:space="preserve">  «Прочитай заголовок следующего произведения. </w:t>
      </w:r>
      <w:proofErr w:type="gramStart"/>
      <w:r w:rsidRPr="00DD2219">
        <w:rPr>
          <w:rFonts w:ascii="Times New Roman" w:hAnsi="Times New Roman"/>
          <w:sz w:val="24"/>
          <w:szCs w:val="24"/>
        </w:rPr>
        <w:t>Подумай, о ком оно, страшное или нет, сказка или рассказ»; «Как, по-твоему,  развернутся события дальше и чем они закончатся?»).</w:t>
      </w:r>
      <w:proofErr w:type="gramEnd"/>
    </w:p>
    <w:p w:rsidR="00196F7E" w:rsidRPr="00DD2219" w:rsidRDefault="00196F7E" w:rsidP="00196F7E">
      <w:pPr>
        <w:pStyle w:val="a9"/>
        <w:spacing w:line="360" w:lineRule="auto"/>
        <w:ind w:firstLine="708"/>
        <w:rPr>
          <w:rFonts w:ascii="Times New Roman" w:hAnsi="Times New Roman"/>
          <w:sz w:val="24"/>
          <w:szCs w:val="24"/>
        </w:rPr>
      </w:pPr>
      <w:proofErr w:type="gramStart"/>
      <w:r w:rsidRPr="00DD2219">
        <w:rPr>
          <w:rFonts w:ascii="Times New Roman" w:hAnsi="Times New Roman"/>
          <w:i/>
          <w:sz w:val="24"/>
          <w:szCs w:val="24"/>
        </w:rPr>
        <w:t>Способность</w:t>
      </w:r>
      <w:r w:rsidRPr="00DD2219">
        <w:rPr>
          <w:rFonts w:ascii="Times New Roman" w:hAnsi="Times New Roman"/>
          <w:b/>
          <w:sz w:val="24"/>
          <w:szCs w:val="24"/>
        </w:rPr>
        <w:t xml:space="preserve"> </w:t>
      </w:r>
      <w:r w:rsidRPr="00DD2219">
        <w:rPr>
          <w:rFonts w:ascii="Times New Roman" w:hAnsi="Times New Roman"/>
          <w:i/>
          <w:sz w:val="24"/>
          <w:szCs w:val="24"/>
        </w:rPr>
        <w:t>к контролю,  самоконтролю</w:t>
      </w:r>
      <w:r w:rsidRPr="00DD2219">
        <w:rPr>
          <w:rFonts w:ascii="Times New Roman" w:hAnsi="Times New Roman"/>
          <w:sz w:val="24"/>
          <w:szCs w:val="24"/>
        </w:rPr>
        <w:t xml:space="preserve"> и </w:t>
      </w:r>
      <w:r w:rsidRPr="00DD2219">
        <w:rPr>
          <w:rFonts w:ascii="Times New Roman" w:hAnsi="Times New Roman"/>
          <w:i/>
          <w:sz w:val="24"/>
          <w:szCs w:val="24"/>
        </w:rPr>
        <w:t xml:space="preserve"> к коррекции </w:t>
      </w:r>
      <w:r w:rsidRPr="00DD2219">
        <w:rPr>
          <w:rFonts w:ascii="Times New Roman" w:hAnsi="Times New Roman"/>
          <w:sz w:val="24"/>
          <w:szCs w:val="24"/>
        </w:rPr>
        <w:t>вырабатываются, в частности,  при выполнении</w:t>
      </w:r>
      <w:r w:rsidRPr="00DD2219">
        <w:rPr>
          <w:rFonts w:ascii="Times New Roman" w:hAnsi="Times New Roman"/>
          <w:i/>
          <w:sz w:val="24"/>
          <w:szCs w:val="24"/>
        </w:rPr>
        <w:t xml:space="preserve"> </w:t>
      </w:r>
      <w:r w:rsidRPr="00DD2219">
        <w:rPr>
          <w:rFonts w:ascii="Times New Roman" w:hAnsi="Times New Roman"/>
          <w:sz w:val="24"/>
          <w:szCs w:val="24"/>
        </w:rPr>
        <w:t xml:space="preserve">  упражнений,  расположенных перед текстами («Читай внимательно», «Найди, исправь ошибки и прочитай правильно» (редактирование).</w:t>
      </w:r>
      <w:proofErr w:type="gramEnd"/>
      <w:r w:rsidRPr="00DD2219">
        <w:rPr>
          <w:rFonts w:ascii="Times New Roman" w:hAnsi="Times New Roman"/>
          <w:sz w:val="24"/>
          <w:szCs w:val="24"/>
        </w:rPr>
        <w:t xml:space="preserve">     Кроме того многие задания учебников сопровождаются вопросами  типа «Как ты думаешь,  всё  ли у тебя получилось?»    </w:t>
      </w:r>
    </w:p>
    <w:p w:rsidR="00196F7E" w:rsidRPr="00DD2219" w:rsidRDefault="00196F7E" w:rsidP="00196F7E">
      <w:pPr>
        <w:spacing w:line="360" w:lineRule="auto"/>
        <w:ind w:firstLine="708"/>
      </w:pPr>
      <w:r w:rsidRPr="00DD2219">
        <w:t xml:space="preserve">Значительная часть </w:t>
      </w:r>
      <w:proofErr w:type="gramStart"/>
      <w:r w:rsidRPr="00DD2219">
        <w:rPr>
          <w:b/>
          <w:i/>
        </w:rPr>
        <w:t>познавательных</w:t>
      </w:r>
      <w:proofErr w:type="gramEnd"/>
      <w:r w:rsidRPr="00DD2219">
        <w:t xml:space="preserve"> УУД формируется и совершенствуется при изучении раздела «План и пересказ» во 2 классе и раздела познавательной литературы  «Когда,  зачем и почему?»  в 4 классе. Особое внимание в курсе «Литературное чтение»  уделено заданиям,  формирующим такие </w:t>
      </w:r>
      <w:proofErr w:type="spellStart"/>
      <w:r w:rsidRPr="00DD2219">
        <w:rPr>
          <w:i/>
        </w:rPr>
        <w:t>общеучебные</w:t>
      </w:r>
      <w:proofErr w:type="spellEnd"/>
      <w:r w:rsidRPr="00DD2219">
        <w:rPr>
          <w:i/>
        </w:rPr>
        <w:t xml:space="preserve"> </w:t>
      </w:r>
      <w:r w:rsidRPr="00DD2219">
        <w:t xml:space="preserve">универсальные  действия, как: </w:t>
      </w:r>
      <w:r w:rsidRPr="00DD2219">
        <w:rPr>
          <w:bCs/>
        </w:rPr>
        <w:t>выделение ключевых (опорных) слов;</w:t>
      </w:r>
      <w:r w:rsidRPr="00DD2219">
        <w:t xml:space="preserve"> </w:t>
      </w:r>
      <w:r w:rsidRPr="00DD2219">
        <w:rPr>
          <w:bCs/>
        </w:rPr>
        <w:t>выделение главного;</w:t>
      </w:r>
      <w:r w:rsidRPr="00DD2219">
        <w:t xml:space="preserve"> </w:t>
      </w:r>
      <w:r w:rsidRPr="00DD2219">
        <w:rPr>
          <w:bCs/>
        </w:rPr>
        <w:t>сжатие информации;</w:t>
      </w:r>
      <w:r w:rsidRPr="00DD2219">
        <w:t xml:space="preserve"> составление различных видов плана (назывного, цитатного и вопросного, простого и сложного);  умение распределять информацию по  заданным параметрам; ориентировка в мире книг и в других базах данных. </w:t>
      </w:r>
      <w:proofErr w:type="gramStart"/>
      <w:r w:rsidRPr="00DD2219">
        <w:t>Кроме того</w:t>
      </w:r>
      <w:r w:rsidRPr="00E360FF">
        <w:t xml:space="preserve"> </w:t>
      </w:r>
      <w:r w:rsidRPr="00DD2219">
        <w:t xml:space="preserve">учебники по чтению содержат   задания,  направленные на формирование </w:t>
      </w:r>
      <w:r w:rsidRPr="00DD2219">
        <w:rPr>
          <w:i/>
        </w:rPr>
        <w:t>логических операций</w:t>
      </w:r>
      <w:r w:rsidRPr="00DD2219">
        <w:t>: анализ   содержания (с 1 класса) и языкового оформления изучаемых произведений (со 2 класса);  установление причинно-следственных связей (с 1 класса);</w:t>
      </w:r>
      <w:r w:rsidRPr="00DD2219">
        <w:rPr>
          <w:i/>
        </w:rPr>
        <w:t xml:space="preserve">   </w:t>
      </w:r>
      <w:r w:rsidRPr="00DD2219">
        <w:t>сравнение персонажей одного произведения и персонажей из разных произведений (с 1 класса); сопоставление произведений по жанру (с 1 класса) и по виду (познавательного и  художественного) (со 2 класса);</w:t>
      </w:r>
      <w:proofErr w:type="gramEnd"/>
      <w:r w:rsidRPr="00DD2219">
        <w:t xml:space="preserve">   обобщение  (с 1 класса);  классификация (с 1 класса).  </w:t>
      </w:r>
      <w:r w:rsidRPr="00DD2219">
        <w:rPr>
          <w:i/>
        </w:rPr>
        <w:t xml:space="preserve"> </w:t>
      </w:r>
      <w:r w:rsidRPr="00DD2219">
        <w:t xml:space="preserve">Умение обосновывать свои суждения вырабатывается </w:t>
      </w:r>
      <w:r w:rsidRPr="00DD2219">
        <w:lastRenderedPageBreak/>
        <w:t xml:space="preserve">благодаря  типичным  </w:t>
      </w:r>
      <w:proofErr w:type="spellStart"/>
      <w:r w:rsidRPr="00DD2219">
        <w:t>подвопросам</w:t>
      </w:r>
      <w:proofErr w:type="spellEnd"/>
      <w:r w:rsidRPr="00DD2219">
        <w:t xml:space="preserve">, сопровождающим задания учебника: «Почему ты так думаешь (считаешь, полагаешь)?», «Обоснуй свое мнение», «Подтверди  словами из текста»  и т.п.   </w:t>
      </w:r>
    </w:p>
    <w:p w:rsidR="00196F7E" w:rsidRPr="00DD2219" w:rsidRDefault="00196F7E" w:rsidP="00196F7E">
      <w:pPr>
        <w:pStyle w:val="a9"/>
        <w:spacing w:line="360" w:lineRule="auto"/>
        <w:ind w:firstLine="708"/>
        <w:rPr>
          <w:rFonts w:ascii="Times New Roman" w:hAnsi="Times New Roman"/>
          <w:sz w:val="24"/>
          <w:szCs w:val="24"/>
        </w:rPr>
      </w:pPr>
      <w:r w:rsidRPr="00DD2219">
        <w:rPr>
          <w:rFonts w:ascii="Times New Roman" w:hAnsi="Times New Roman"/>
          <w:sz w:val="24"/>
          <w:szCs w:val="24"/>
        </w:rPr>
        <w:t xml:space="preserve">Методический аппарат учебников по чтению содержит  разнообразные задания, выполнение  которых способствует формированию   </w:t>
      </w:r>
      <w:r w:rsidRPr="00DD2219">
        <w:rPr>
          <w:rFonts w:ascii="Times New Roman" w:hAnsi="Times New Roman"/>
          <w:b/>
          <w:i/>
          <w:sz w:val="24"/>
          <w:szCs w:val="24"/>
        </w:rPr>
        <w:t>коммуникативных</w:t>
      </w:r>
      <w:r w:rsidRPr="00DD2219">
        <w:rPr>
          <w:rFonts w:ascii="Times New Roman" w:hAnsi="Times New Roman"/>
          <w:sz w:val="24"/>
          <w:szCs w:val="24"/>
        </w:rPr>
        <w:t xml:space="preserve"> УУД, в том числе  обучает </w:t>
      </w:r>
      <w:r w:rsidRPr="00DD2219">
        <w:rPr>
          <w:rFonts w:ascii="Times New Roman" w:hAnsi="Times New Roman"/>
          <w:i/>
          <w:sz w:val="24"/>
          <w:szCs w:val="24"/>
        </w:rPr>
        <w:t>планированию учебного сотрудничества,  согласованию действий с партнером</w:t>
      </w:r>
      <w:r w:rsidRPr="00DD2219">
        <w:rPr>
          <w:rFonts w:ascii="Times New Roman" w:hAnsi="Times New Roman"/>
          <w:sz w:val="24"/>
          <w:szCs w:val="24"/>
        </w:rPr>
        <w:t xml:space="preserve">. </w:t>
      </w:r>
      <w:proofErr w:type="gramStart"/>
      <w:r w:rsidRPr="00DD2219">
        <w:rPr>
          <w:rFonts w:ascii="Times New Roman" w:hAnsi="Times New Roman"/>
          <w:sz w:val="24"/>
          <w:szCs w:val="24"/>
        </w:rPr>
        <w:t xml:space="preserve">Например, умения  учебного сотрудничества совершенствуются  при организации   регулярно встречающихся на страницах учебника и рабочей тетради  игр  «Радиотеатр»  и «Театр»,   а также  при  проведении бесед  по прочитанному, викторин, конкурсов чтецов,  работы с книжной выставкой, в процессе обсуждения творческих работ учащихся.  </w:t>
      </w:r>
      <w:proofErr w:type="gramEnd"/>
    </w:p>
    <w:p w:rsidR="00196F7E" w:rsidRPr="00DD2219" w:rsidRDefault="00196F7E" w:rsidP="00196F7E">
      <w:pPr>
        <w:pStyle w:val="a3"/>
        <w:spacing w:after="0" w:line="360" w:lineRule="auto"/>
        <w:ind w:left="0" w:firstLine="709"/>
        <w:rPr>
          <w:i/>
        </w:rPr>
      </w:pPr>
      <w:r w:rsidRPr="00DD2219">
        <w:t xml:space="preserve"> </w:t>
      </w:r>
      <w:proofErr w:type="gramStart"/>
      <w:r w:rsidRPr="00DD2219">
        <w:t xml:space="preserve">Формированию способности к </w:t>
      </w:r>
      <w:r w:rsidRPr="00DD2219">
        <w:rPr>
          <w:i/>
        </w:rPr>
        <w:t xml:space="preserve">управлению поведением партнера (контроль, коррекция, оценка действий партнера) </w:t>
      </w:r>
      <w:r w:rsidRPr="00DD2219">
        <w:t>способствует  совместная  деятельность учащихся,  а также  специальные  задания учебника, направленные  на  взаимный анализ учащимися  результатов учебных действий  (например:</w:t>
      </w:r>
      <w:proofErr w:type="gramEnd"/>
      <w:r w:rsidRPr="00DD2219">
        <w:t xml:space="preserve"> «Оцени свое сочинение. Как ты считаешь, что тебе особенно удалось? </w:t>
      </w:r>
      <w:proofErr w:type="gramStart"/>
      <w:r w:rsidRPr="00DD2219">
        <w:t>Согласны ли с тобой одноклассники?» и т. п.)</w:t>
      </w:r>
      <w:proofErr w:type="gramEnd"/>
    </w:p>
    <w:p w:rsidR="00196F7E" w:rsidRPr="00DD2219" w:rsidRDefault="00196F7E" w:rsidP="00196F7E">
      <w:pPr>
        <w:spacing w:line="360" w:lineRule="auto"/>
        <w:ind w:firstLine="540"/>
      </w:pPr>
      <w:r w:rsidRPr="00DD2219">
        <w:rPr>
          <w:i/>
        </w:rPr>
        <w:t xml:space="preserve">   </w:t>
      </w:r>
      <w:r w:rsidRPr="00DD2219">
        <w:t>Работа над</w:t>
      </w:r>
      <w:r w:rsidRPr="00DD2219">
        <w:rPr>
          <w:i/>
        </w:rPr>
        <w:t xml:space="preserve"> умением с достаточно полнотой и точностью выражать свои мысли в соответствии с задачами и  условиями коммуникации,  владеть монологической и диалогической формами речи </w:t>
      </w:r>
      <w:r w:rsidRPr="00DD2219">
        <w:t xml:space="preserve">традиционно является приоритетной для курса «Литературное чтение». Развитию монологической формы речи способствует работа над пересказом </w:t>
      </w:r>
      <w:proofErr w:type="gramStart"/>
      <w:r w:rsidRPr="00DD2219">
        <w:t>прочитанного</w:t>
      </w:r>
      <w:proofErr w:type="gramEnd"/>
      <w:r w:rsidRPr="00DD2219">
        <w:t xml:space="preserve">. В данной системе учебников по литературному чтению обучение  </w:t>
      </w:r>
      <w:r w:rsidRPr="00DD2219">
        <w:rPr>
          <w:u w:val="single"/>
        </w:rPr>
        <w:t>подробному пересказу</w:t>
      </w:r>
      <w:r w:rsidRPr="00DD2219">
        <w:t xml:space="preserve"> начинается с 1 класса.   Со 2 класса проводится обучение </w:t>
      </w:r>
      <w:r w:rsidRPr="00DD2219">
        <w:rPr>
          <w:u w:val="single"/>
        </w:rPr>
        <w:t>творческому пересказу</w:t>
      </w:r>
      <w:r w:rsidRPr="00DD2219">
        <w:t xml:space="preserve">.    </w:t>
      </w:r>
      <w:proofErr w:type="gramStart"/>
      <w:r w:rsidRPr="00DD2219">
        <w:t xml:space="preserve">С 3 класса к названным выше добавляется обучение  </w:t>
      </w:r>
      <w:r w:rsidRPr="00DD2219">
        <w:rPr>
          <w:u w:val="single"/>
        </w:rPr>
        <w:t>выборочному пересказу</w:t>
      </w:r>
      <w:r w:rsidRPr="00DD2219">
        <w:t xml:space="preserve">, а с 4 класса  </w:t>
      </w:r>
      <w:r w:rsidRPr="00E360FF">
        <w:t>–</w:t>
      </w:r>
      <w:r w:rsidRPr="00DD2219">
        <w:t xml:space="preserve">  </w:t>
      </w:r>
      <w:r w:rsidRPr="00DD2219">
        <w:rPr>
          <w:u w:val="single"/>
        </w:rPr>
        <w:t>краткому пересказу</w:t>
      </w:r>
      <w:r w:rsidRPr="00DD2219">
        <w:t>.</w:t>
      </w:r>
      <w:proofErr w:type="gramEnd"/>
      <w:r w:rsidRPr="00DD2219">
        <w:t xml:space="preserve"> Кроме того, учебники по «Литературному чтению»  содержат много разнообразных заданий, направленных на    обучение детей </w:t>
      </w:r>
      <w:r w:rsidRPr="00DD2219">
        <w:rPr>
          <w:u w:val="single"/>
        </w:rPr>
        <w:t>созданию собственных высказываний</w:t>
      </w:r>
      <w:r w:rsidRPr="00DD2219">
        <w:t xml:space="preserve">.   Это  задания на создание устного  изложения с элементами сочинения  (они </w:t>
      </w:r>
      <w:proofErr w:type="gramStart"/>
      <w:r w:rsidRPr="00DD2219">
        <w:t>появляются</w:t>
      </w:r>
      <w:proofErr w:type="gramEnd"/>
      <w:r w:rsidRPr="00DD2219">
        <w:t xml:space="preserve"> начиная со  2 класса),   задания на  продолжение (дополнение) прочитанного текста,  задания  на создание собственного текста на основе художественного произведения (текст по аналогии), задания  по  созданию    небольших  высказываний  на заданную тему в форме  повествований, рассуждений, описаний, а также  отзывов, аннотаций, презентаций.  Творческие  задания   на </w:t>
      </w:r>
      <w:r w:rsidRPr="00DD2219">
        <w:rPr>
          <w:u w:val="single"/>
        </w:rPr>
        <w:t>словесное иллюстрирование</w:t>
      </w:r>
      <w:r w:rsidRPr="00DD2219">
        <w:t xml:space="preserve">,   </w:t>
      </w:r>
      <w:r w:rsidRPr="00DD2219">
        <w:rPr>
          <w:u w:val="single"/>
        </w:rPr>
        <w:t>составление словесного диафильма</w:t>
      </w:r>
      <w:r w:rsidRPr="00DD2219">
        <w:t xml:space="preserve">  и  </w:t>
      </w:r>
      <w:r w:rsidRPr="00DD2219">
        <w:rPr>
          <w:u w:val="single"/>
        </w:rPr>
        <w:t>воображаемую экранизацию</w:t>
      </w:r>
      <w:r w:rsidRPr="00DD2219">
        <w:t xml:space="preserve">  также  имеют прямое отношение к освоению монологической и диалогической форм речи.</w:t>
      </w:r>
      <w:r w:rsidRPr="00DD2219">
        <w:rPr>
          <w:iCs/>
        </w:rPr>
        <w:t xml:space="preserve"> Кроме того, обучению адекватному  использованию речевых сре</w:t>
      </w:r>
      <w:proofErr w:type="gramStart"/>
      <w:r w:rsidRPr="00DD2219">
        <w:rPr>
          <w:iCs/>
        </w:rPr>
        <w:t>дств  в ц</w:t>
      </w:r>
      <w:proofErr w:type="gramEnd"/>
      <w:r w:rsidRPr="00DD2219">
        <w:rPr>
          <w:iCs/>
        </w:rPr>
        <w:t xml:space="preserve">елях эффективного решения разнообразных коммуникативных задач  способствует качественная организация  </w:t>
      </w:r>
      <w:r w:rsidRPr="00DD2219">
        <w:rPr>
          <w:iCs/>
          <w:u w:val="single"/>
        </w:rPr>
        <w:t>языкового анализа</w:t>
      </w:r>
      <w:r w:rsidRPr="00DD2219">
        <w:rPr>
          <w:iCs/>
        </w:rPr>
        <w:t xml:space="preserve"> литературных произведений.</w:t>
      </w:r>
    </w:p>
    <w:p w:rsidR="00196F7E" w:rsidRPr="00DD2219" w:rsidRDefault="00196F7E" w:rsidP="00196F7E">
      <w:pPr>
        <w:spacing w:line="360" w:lineRule="auto"/>
        <w:ind w:firstLine="709"/>
      </w:pPr>
      <w:r w:rsidRPr="00DD2219">
        <w:rPr>
          <w:b/>
        </w:rPr>
        <w:lastRenderedPageBreak/>
        <w:t>Учебный предмет «Математика»</w:t>
      </w:r>
      <w:r w:rsidRPr="00DD2219">
        <w:t xml:space="preserve"> имеет большие потенциальные возможности для формирования всех видов УУД: личностных, познавательных, коммуникативных и регулятивных. </w:t>
      </w:r>
      <w:proofErr w:type="gramStart"/>
      <w:r w:rsidRPr="00DD2219">
        <w:t xml:space="preserve">Реализация этих возможностей на этапе начального математического образования </w:t>
      </w:r>
      <w:r w:rsidRPr="00DD2219">
        <w:rPr>
          <w:b/>
        </w:rPr>
        <w:t>зависит от способов организации учебной деятельности младших школьников,</w:t>
      </w:r>
      <w:r w:rsidRPr="00DD2219">
        <w:t xml:space="preserve">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 формируемых на данной ступени (6,5 – 11 лет): словесно-логическое мышление, произвольная смысловая память, произвольное внимание, планирование и умение действовать во внутреннем плане, знаково-символическое мышление, с опорой на</w:t>
      </w:r>
      <w:proofErr w:type="gramEnd"/>
      <w:r w:rsidRPr="00DD2219">
        <w:t xml:space="preserve"> наглядно – образное и предметно - действенное мышление.</w:t>
      </w:r>
    </w:p>
    <w:p w:rsidR="00196F7E" w:rsidRPr="00DD2219" w:rsidRDefault="00196F7E" w:rsidP="00196F7E">
      <w:pPr>
        <w:spacing w:line="360" w:lineRule="auto"/>
        <w:ind w:firstLine="709"/>
      </w:pPr>
      <w:r w:rsidRPr="00DD2219">
        <w:t xml:space="preserve">В курсе «Математика» комплекта «Гармония» реализация этих возможностей обеспечивается </w:t>
      </w:r>
      <w:proofErr w:type="spellStart"/>
      <w:r w:rsidRPr="00DD2219">
        <w:t>системно-деятельностным</w:t>
      </w:r>
      <w:proofErr w:type="spellEnd"/>
      <w:r w:rsidRPr="00DD2219">
        <w:t xml:space="preserve"> подходом и методической концепцией курса, которая выражает необходимость систематической работы над развитием мышления всех учащихся в процессе усвоения предметного содержания.</w:t>
      </w:r>
    </w:p>
    <w:p w:rsidR="00196F7E" w:rsidRPr="00DD2219" w:rsidRDefault="00196F7E" w:rsidP="00196F7E">
      <w:pPr>
        <w:spacing w:line="360" w:lineRule="auto"/>
        <w:ind w:firstLine="709"/>
      </w:pPr>
      <w:r w:rsidRPr="00DD2219">
        <w:t xml:space="preserve"> Основным средством формирования УУД в курсе математики являются вариативные по формулировке учебные задания (объясни, проверь, оцени, выбери, сравни, найди закономерность, верно ли утверждение, догадайся, наблюдай, сделай вывод и т.д.), которые нацеливают учащихся на выполнение различных видов деятельности, формируя тем самым умение действовать в соответствии с поставленной целью. Учебные задания побуждают детей анализировать объекты с целью выделения их существенных и несущественных признаков; выявлять их сходство и различие; проводить сравнение и классификацию по заданным или самостоятельно выделенным признакам (основаниям); устанавливать причинно следственные связи; строить рассуждения в форме связи простых суждений об объекте, его структуре, свойствах; обобщать, т.е. осуществлять генерализацию для целого ряда единичных объектов на основе выделения сущностной связи. </w:t>
      </w:r>
    </w:p>
    <w:p w:rsidR="00196F7E" w:rsidRPr="00DD2219" w:rsidRDefault="00196F7E" w:rsidP="00196F7E">
      <w:pPr>
        <w:spacing w:line="360" w:lineRule="auto"/>
        <w:ind w:firstLine="709"/>
      </w:pPr>
      <w:r w:rsidRPr="00DD2219">
        <w:t>Вариативность учебных заданий, опора на опыт ребёнка, включение в процесс обучения математике содержательных игровых ситуаций для овладения учащимися универсальными и предметными способами действий,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учащихся положительного отношения к школе (к процессу познания).</w:t>
      </w:r>
    </w:p>
    <w:p w:rsidR="00196F7E" w:rsidRPr="00DD2219" w:rsidRDefault="00196F7E" w:rsidP="00196F7E">
      <w:pPr>
        <w:spacing w:line="360" w:lineRule="auto"/>
        <w:ind w:firstLine="709"/>
        <w:rPr>
          <w:b/>
        </w:rPr>
      </w:pPr>
      <w:proofErr w:type="gramStart"/>
      <w:r w:rsidRPr="00DD2219">
        <w:t>Вариативные учебные задания, представленные в каждой теме учебника целенаправленно формируют</w:t>
      </w:r>
      <w:proofErr w:type="gramEnd"/>
      <w:r w:rsidRPr="00DD2219">
        <w:t xml:space="preserve"> у детей весь комплекс УУД, который следует рассматривать как целостную систему, так как </w:t>
      </w:r>
      <w:r w:rsidRPr="00DD2219">
        <w:rPr>
          <w:b/>
        </w:rPr>
        <w:t xml:space="preserve">происхождение и развитие каждого действия </w:t>
      </w:r>
      <w:r w:rsidRPr="00DD2219">
        <w:rPr>
          <w:b/>
        </w:rPr>
        <w:lastRenderedPageBreak/>
        <w:t>определяется его отношением с другими видами учебных действий, что и составляет сущность понятия «умение учиться».</w:t>
      </w:r>
    </w:p>
    <w:p w:rsidR="00196F7E" w:rsidRPr="00DD2219" w:rsidRDefault="00196F7E" w:rsidP="00196F7E">
      <w:pPr>
        <w:spacing w:line="360" w:lineRule="auto"/>
        <w:ind w:firstLine="709"/>
      </w:pPr>
      <w:r w:rsidRPr="00DD2219">
        <w:t xml:space="preserve">Не менее важным условием формирования УУД является логика построения содержания курса математики. Данный курс построен по тематическому принципу. Каждая следующая тема органически связана с </w:t>
      </w:r>
      <w:proofErr w:type="gramStart"/>
      <w:r w:rsidRPr="00DD2219">
        <w:t>предшествующими</w:t>
      </w:r>
      <w:proofErr w:type="gramEnd"/>
      <w:r w:rsidRPr="00DD2219">
        <w:t xml:space="preserve">, что позволяет осуществлять повторение ранее изученных понятий и способов действия в контексте нового содержания. </w:t>
      </w:r>
      <w:proofErr w:type="gramStart"/>
      <w:r w:rsidRPr="00DD2219">
        <w:t>Это способствует формированию у учащихся представлений о взаимосвязи изучаемых вопросов, помогает им осознать какими знаниями и видами деятельности (универсальными и предметными) они уже овладели, а какими пока ещё нет, что оказывает положительное влияние на познавательную мотивацию учащихся и целенаправленно готовит их к принятию и осознанию новой учебной задачи, которую сначала ставит учитель, а в последствии и сами дети.</w:t>
      </w:r>
      <w:proofErr w:type="gramEnd"/>
      <w:r w:rsidRPr="00DD2219">
        <w:t xml:space="preserve">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 интегрирующих знания из различных предметных областей.  Например, формирование моделирования как универсального учебного действия в курсе математики осуществляется поэтапно, </w:t>
      </w:r>
      <w:proofErr w:type="gramStart"/>
      <w:r w:rsidRPr="00DD2219">
        <w:t>учитывая возрастные особенности младших школьников и связано</w:t>
      </w:r>
      <w:proofErr w:type="gramEnd"/>
      <w:r w:rsidRPr="00DD2219">
        <w:t xml:space="preserve"> с изучением программного содержания.  Первые представления  о взаимосвязи предметной, вербальной и символической моделей формируются у учащихся при изучении темы «Число и цифра».  Дети учатся устанавливать соответствие между различными моделями или выбирать из данных символических моделей ту, которая, например, соответствует данной предметной модели. Знакомство с отрезком и числовым лучом позволяет использовать не только предметные, но и графические модели при сравнении чисел,</w:t>
      </w:r>
      <w:proofErr w:type="gramStart"/>
      <w:r w:rsidRPr="00DD2219">
        <w:t xml:space="preserve"> ,</w:t>
      </w:r>
      <w:proofErr w:type="gramEnd"/>
      <w:r w:rsidRPr="00DD2219">
        <w:t xml:space="preserve"> а также моделировать отношения чисел и величин с помощью схем, обозначая, например, данные числа и величины отрезками. </w:t>
      </w:r>
      <w:proofErr w:type="gramStart"/>
      <w:r w:rsidRPr="00DD2219">
        <w:t>Соотнесение вербальных (описание ситуации), предметных (изображение ситуации на рисунке), графических (изображение, например, сложения и вычитания на числовом луче) и символических моделей (запись числовых выражений, неравенств, равенств), их выбор, преобразование, конструирование создает дидактические условия для понимания и усвоения всеми учениками смысла изучаемых математических понятий (смысл действий сложения и вычитания, целое и части,, отношения «больше на…», «меньше на…»;</w:t>
      </w:r>
      <w:proofErr w:type="gramEnd"/>
      <w:r w:rsidRPr="00DD2219">
        <w:t xml:space="preserve"> отношения разностного сравнения «</w:t>
      </w:r>
      <w:proofErr w:type="gramStart"/>
      <w:r w:rsidRPr="00DD2219">
        <w:t>на сколько</w:t>
      </w:r>
      <w:proofErr w:type="gramEnd"/>
      <w:r w:rsidRPr="00DD2219">
        <w:t xml:space="preserve"> больше (меньше)?»  в их различных интерпретациях, что является необходимым условием для формирования общего умения решать текстовые задачи.</w:t>
      </w:r>
    </w:p>
    <w:p w:rsidR="00196F7E" w:rsidRPr="00DD2219" w:rsidRDefault="00196F7E" w:rsidP="00196F7E">
      <w:pPr>
        <w:spacing w:line="360" w:lineRule="auto"/>
        <w:ind w:firstLine="709"/>
      </w:pPr>
      <w:r w:rsidRPr="00DD2219">
        <w:t xml:space="preserve">В свою очередь схемы являются эффективным средством овладения общим умением решения текстовых задач, которое в ФГОС  отнесено в раздел «Познавательные </w:t>
      </w:r>
      <w:r w:rsidRPr="00DD2219">
        <w:lastRenderedPageBreak/>
        <w:t xml:space="preserve">универсальные учебные действия». Таким образом, процесс овладения младшим школьником общим умением решать текстовые задачи также вносит большой вклад в формирование УУД. </w:t>
      </w:r>
    </w:p>
    <w:p w:rsidR="00196F7E" w:rsidRPr="00DD2219" w:rsidRDefault="00196F7E" w:rsidP="00196F7E">
      <w:pPr>
        <w:spacing w:line="360" w:lineRule="auto"/>
        <w:ind w:firstLine="709"/>
      </w:pPr>
      <w:r w:rsidRPr="00DD2219">
        <w:t xml:space="preserve">Как показала практика, эффективным методическим средством для формирования универсальных учебных действий (личностных, познавательных, регулятивных, коммуникативных) является включение в учебник заданий, содержащих диалоги, рассуждения и пояснения персонажей Миши и Маши. Эти задания выполняют различные функции: их можно использовать для самоконтроля; для коррекции ответов Миши и Маши, которые могут быть один – верным, другой – неверным, оба верными, но неполными, требующими дополнений; для получения информации; для овладения умением вести диалог, для разъяснения способа решения задачи и пр. </w:t>
      </w:r>
    </w:p>
    <w:p w:rsidR="00196F7E" w:rsidRPr="00DD2219" w:rsidRDefault="00196F7E" w:rsidP="00196F7E">
      <w:pPr>
        <w:spacing w:line="360" w:lineRule="auto"/>
        <w:ind w:firstLine="709"/>
      </w:pPr>
      <w:proofErr w:type="gramStart"/>
      <w:r w:rsidRPr="00DD2219">
        <w:t>В результате чтения, анализа и обсуждения диалогов и высказываний Миши и Маши учащиеся не только усваивают предметные знания, но и приобретают опыт  построения понятных для партнера высказываний, учитывающих, что партнер знает и видит, а что  – нет, задавать вопросы, использовать речь для регуляции своего действия, формулировать собственное мнение и позицию, контролировать действия партнёра, использовать речь для регуляции своего действия, строить монологическую</w:t>
      </w:r>
      <w:proofErr w:type="gramEnd"/>
      <w:r w:rsidRPr="00DD2219">
        <w:t xml:space="preserve"> речь, владеть диалоговой формой речи.</w:t>
      </w:r>
    </w:p>
    <w:p w:rsidR="00196F7E" w:rsidRPr="00DD2219" w:rsidRDefault="00196F7E" w:rsidP="00196F7E">
      <w:pPr>
        <w:spacing w:line="360" w:lineRule="auto"/>
        <w:ind w:firstLine="709"/>
      </w:pPr>
      <w:r w:rsidRPr="00DD2219">
        <w:rPr>
          <w:b/>
        </w:rPr>
        <w:t xml:space="preserve">Учебный предмет «Технология» </w:t>
      </w:r>
      <w:r w:rsidRPr="00DD2219">
        <w:t xml:space="preserve">вносит существенный вклад в формирование всех универсальных учебных действий: личностных, регулятивных, познавательных, коммуникативных. </w:t>
      </w:r>
    </w:p>
    <w:p w:rsidR="00196F7E" w:rsidRPr="00DD2219" w:rsidRDefault="00196F7E" w:rsidP="00196F7E">
      <w:pPr>
        <w:spacing w:line="360" w:lineRule="auto"/>
        <w:ind w:firstLine="709"/>
      </w:pPr>
      <w:r w:rsidRPr="00DD2219">
        <w:t>Прежде всего, данный курс нацелен на</w:t>
      </w:r>
      <w:r w:rsidRPr="00DD2219">
        <w:rPr>
          <w:b/>
        </w:rPr>
        <w:t xml:space="preserve"> </w:t>
      </w:r>
      <w:r w:rsidRPr="00DD2219">
        <w:t xml:space="preserve">становление самосознания ребёнка как творческой </w:t>
      </w:r>
      <w:r w:rsidRPr="00DD2219">
        <w:rPr>
          <w:b/>
          <w:i/>
        </w:rPr>
        <w:t>личности</w:t>
      </w:r>
      <w:r w:rsidRPr="00DD2219">
        <w:t xml:space="preserve">, индивидуальности, формирование у него устойчивого стремления к творческой самореализации. </w:t>
      </w:r>
      <w:proofErr w:type="gramStart"/>
      <w:r w:rsidRPr="00DD2219">
        <w:t>Различными методическими средствами у школьника последовательно формируется эмоционально-ценностное отношение к добросовестному творческому созидательному труду как одному из главных достоинств человека; осознание гармоничной связи мира вещей с миром природы и ответственности человека за поддержание этой гармонии; понимание ценности культурных традиций, отраженных в предметах материального мира, их общности и многообразия, интерес к их изучению.</w:t>
      </w:r>
      <w:proofErr w:type="gramEnd"/>
      <w:r w:rsidRPr="00DD2219">
        <w:t xml:space="preserve"> Тем самым, через приобщение к созидательной творческой деятельности,  у ребенка формируется осознание своей </w:t>
      </w:r>
      <w:proofErr w:type="gramStart"/>
      <w:r w:rsidRPr="00DD2219">
        <w:t>работы</w:t>
      </w:r>
      <w:proofErr w:type="gramEnd"/>
      <w:r w:rsidRPr="00DD2219">
        <w:t xml:space="preserve"> как части общечеловеческой культуры, закладываются основы нравственного самосознания. </w:t>
      </w:r>
    </w:p>
    <w:p w:rsidR="00196F7E" w:rsidRPr="00DD2219" w:rsidRDefault="00196F7E" w:rsidP="00196F7E">
      <w:pPr>
        <w:spacing w:line="360" w:lineRule="auto"/>
        <w:ind w:firstLine="709"/>
      </w:pPr>
      <w:r w:rsidRPr="00DD2219">
        <w:t xml:space="preserve">Формирование </w:t>
      </w:r>
      <w:r w:rsidRPr="00DD2219">
        <w:rPr>
          <w:b/>
          <w:i/>
        </w:rPr>
        <w:t>познавательных учебных действий</w:t>
      </w:r>
      <w:r w:rsidRPr="00DD2219">
        <w:t xml:space="preserve"> в курсе технологии осуществляется на основе интеграции интеллектуальной и предметно-практической деятельности, что позволяет ребёнку наиболее сознательно усваивать сложную информацию абстрактного характера и использовать её для решения разнообразных учебных и поисково-</w:t>
      </w:r>
      <w:r w:rsidRPr="00DD2219">
        <w:lastRenderedPageBreak/>
        <w:t xml:space="preserve">творческих задач.  </w:t>
      </w:r>
      <w:proofErr w:type="gramStart"/>
      <w:r w:rsidRPr="00DD2219">
        <w:t>Школьники учатся находить необходимую для выполнения работы информацию в материалах учебника, рабочей тетради; анализировать предлагаемую информацию (образцы изделий, простейшие чертежи, эскизы, рисунки, схемы, модели), сравнивать, характеризовать и оценивать возможность её использования в собственной деятельности; анализировать устройство изделия: выделять и называть детали и части изделия, их форму, взаимное расположение, определять способы соединения деталей;</w:t>
      </w:r>
      <w:proofErr w:type="gramEnd"/>
      <w:r w:rsidRPr="00DD2219">
        <w:t xml:space="preserve"> выполнять учебно-познавательные действия в материализованной и умственной форме, находить для их объяснения соответствующую речевую форму; 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 </w:t>
      </w:r>
    </w:p>
    <w:p w:rsidR="00196F7E" w:rsidRPr="00DD2219" w:rsidRDefault="00196F7E" w:rsidP="00196F7E">
      <w:pPr>
        <w:spacing w:line="360" w:lineRule="auto"/>
        <w:ind w:firstLine="709"/>
      </w:pPr>
      <w:r w:rsidRPr="00DD2219">
        <w:rPr>
          <w:bCs/>
        </w:rPr>
        <w:t>Для формирования</w:t>
      </w:r>
      <w:r w:rsidRPr="00DD2219">
        <w:rPr>
          <w:b/>
          <w:bCs/>
        </w:rPr>
        <w:t xml:space="preserve"> </w:t>
      </w:r>
      <w:r w:rsidRPr="00DD2219">
        <w:rPr>
          <w:b/>
          <w:bCs/>
          <w:i/>
        </w:rPr>
        <w:t>регулятивных универсальных учебных действий</w:t>
      </w:r>
      <w:r w:rsidRPr="00DD2219">
        <w:rPr>
          <w:b/>
          <w:bCs/>
        </w:rPr>
        <w:t xml:space="preserve"> </w:t>
      </w:r>
      <w:r w:rsidRPr="00DD2219">
        <w:rPr>
          <w:bCs/>
        </w:rPr>
        <w:t xml:space="preserve">в курсе технологии создаются благоприятные условия за счет того, что выполнение заданий требует от детей </w:t>
      </w:r>
      <w:r w:rsidRPr="00DD2219">
        <w:t xml:space="preserve">планирования предстоящей практической работы, соотнесения своих действий с поставленной целью, установления причинно-следственных связей между выполняемыми действиями и их результатами и прогнозирования действий, необходимых для получения планируемых результатов.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 корректировку хода практической работы. Задания, предписывающие ученикам следовать при выполнении работы инструкциям учителя или представленным в других информационных источниках различных видов (учебнике, дидактическом материале и пр.), руководствоваться правилами при выполнении работы, также позволяют формировать у них необходимые регулятивные действия. Значительное внимание уделяется также </w:t>
      </w:r>
      <w:r w:rsidRPr="00DD2219">
        <w:rPr>
          <w:bCs/>
        </w:rPr>
        <w:t>приучению детей к</w:t>
      </w:r>
      <w:r w:rsidRPr="00DD2219">
        <w:rPr>
          <w:b/>
          <w:bCs/>
        </w:rPr>
        <w:t xml:space="preserve"> </w:t>
      </w:r>
      <w:r w:rsidRPr="00DD2219">
        <w:t>самостоятельной организации своего рабочего места в зависимости от характера выполняемой работы, поддержанию порядка на рабочем месте.</w:t>
      </w:r>
    </w:p>
    <w:p w:rsidR="00196F7E" w:rsidRPr="007B4CA0" w:rsidRDefault="00196F7E" w:rsidP="00196F7E">
      <w:pPr>
        <w:suppressAutoHyphens/>
        <w:spacing w:line="360" w:lineRule="auto"/>
        <w:ind w:firstLine="708"/>
      </w:pPr>
      <w:r w:rsidRPr="00DD2219">
        <w:t xml:space="preserve">Формирование </w:t>
      </w:r>
      <w:r w:rsidRPr="00DD2219">
        <w:rPr>
          <w:b/>
          <w:i/>
        </w:rPr>
        <w:t>коммуникативных</w:t>
      </w:r>
      <w:r w:rsidRPr="00DD2219">
        <w:t xml:space="preserve"> универсальных учебных действий</w:t>
      </w:r>
      <w:r w:rsidRPr="00DD2219">
        <w:rPr>
          <w:i/>
        </w:rPr>
        <w:t xml:space="preserve"> </w:t>
      </w:r>
      <w:r w:rsidRPr="00DD2219">
        <w:t xml:space="preserve">в курсе технологии обеспечивается целенаправленной системой методических приемов, предлагаемой автором учебника УМК «Гармония». В частности, выполнение целого ряда заданий предполагает необходимость организовывать совместную работу в паре или группе: распределять роли, осуществлять деловое сотрудничество и взаимопомощь (сначала под руководством учителя, затем самостоятельно). Подавляющее большинство видов работ направлено на формирование у детей умения формулировать собственное мнение и варианты решения, </w:t>
      </w:r>
      <w:proofErr w:type="spellStart"/>
      <w:r w:rsidRPr="00DD2219">
        <w:t>аргументированно</w:t>
      </w:r>
      <w:proofErr w:type="spellEnd"/>
      <w:r w:rsidRPr="00DD2219">
        <w:t xml:space="preserve"> их излагать, выслушать мнения и идеи товарищей, учитывать их при организации собственной деятельности и совместной работы. Всё это </w:t>
      </w:r>
      <w:r w:rsidRPr="00DD2219">
        <w:lastRenderedPageBreak/>
        <w:t xml:space="preserve">постепенно приучает детей в доброжелательной форме комментировать и оценивать достижения товарищей, высказывать им свои предложения и пожелания, а также проявлять заинтересованное отношение к деятельности своих товарищей и </w:t>
      </w:r>
      <w:r w:rsidRPr="007B4CA0">
        <w:t>результатам их работы.</w:t>
      </w:r>
    </w:p>
    <w:p w:rsidR="00196F7E" w:rsidRPr="00B427DF" w:rsidRDefault="00196F7E" w:rsidP="00196F7E">
      <w:pPr>
        <w:widowControl w:val="0"/>
        <w:suppressAutoHyphens/>
        <w:autoSpaceDE w:val="0"/>
        <w:spacing w:line="360" w:lineRule="auto"/>
        <w:ind w:firstLine="709"/>
        <w:rPr>
          <w:rFonts w:eastAsia="ArialMT" w:cs="ArialMT"/>
          <w:i/>
          <w:kern w:val="1"/>
          <w:szCs w:val="28"/>
        </w:rPr>
      </w:pPr>
      <w:r w:rsidRPr="00B427DF">
        <w:rPr>
          <w:rFonts w:eastAsia="ArialMT" w:cs="ArialMT"/>
          <w:b/>
          <w:kern w:val="1"/>
          <w:szCs w:val="28"/>
        </w:rPr>
        <w:t>Содержание и методическая концепция учебного предмета «Музыка»</w:t>
      </w:r>
      <w:r w:rsidRPr="00B427DF">
        <w:rPr>
          <w:rFonts w:eastAsia="ArialMT" w:cs="ArialMT"/>
          <w:kern w:val="1"/>
          <w:szCs w:val="28"/>
        </w:rPr>
        <w:t xml:space="preserve"> позволяют формировать все виды универсальных учебных действий в процессе развития музыкально-творческой деятельности школьников</w:t>
      </w:r>
      <w:r w:rsidRPr="00B427DF">
        <w:rPr>
          <w:rFonts w:eastAsia="ArialMT" w:cs="ArialMT"/>
          <w:kern w:val="1"/>
          <w:sz w:val="18"/>
          <w:szCs w:val="28"/>
        </w:rPr>
        <w:t xml:space="preserve">. </w:t>
      </w:r>
      <w:r w:rsidRPr="00B427DF">
        <w:rPr>
          <w:rFonts w:eastAsia="ArialMT" w:cs="ArialMT"/>
          <w:kern w:val="1"/>
          <w:szCs w:val="28"/>
        </w:rPr>
        <w:t xml:space="preserve">Вместе с тем, осознание музыкального искусства как особой области культуры, открывающей и сохраняющей главные человеческие ценности, позволяет акцентировать внимание на развитии </w:t>
      </w:r>
      <w:r w:rsidRPr="00B427DF">
        <w:rPr>
          <w:rFonts w:eastAsia="ArialMT" w:cs="ArialMT"/>
          <w:i/>
          <w:kern w:val="1"/>
          <w:szCs w:val="28"/>
        </w:rPr>
        <w:t xml:space="preserve">личностных компетенций </w:t>
      </w:r>
      <w:r w:rsidRPr="00B427DF">
        <w:rPr>
          <w:rFonts w:eastAsia="ArialMT" w:cs="ArialMT"/>
          <w:kern w:val="1"/>
          <w:szCs w:val="28"/>
        </w:rPr>
        <w:t>учащихся.</w:t>
      </w:r>
      <w:r w:rsidRPr="00B427DF">
        <w:rPr>
          <w:rFonts w:eastAsia="ArialMT" w:cs="ArialMT"/>
          <w:i/>
          <w:kern w:val="1"/>
          <w:szCs w:val="28"/>
        </w:rPr>
        <w:t xml:space="preserve"> </w:t>
      </w:r>
    </w:p>
    <w:p w:rsidR="00196F7E" w:rsidRPr="00B427DF" w:rsidRDefault="00196F7E" w:rsidP="00196F7E">
      <w:pPr>
        <w:widowControl w:val="0"/>
        <w:suppressAutoHyphens/>
        <w:autoSpaceDE w:val="0"/>
        <w:spacing w:line="360" w:lineRule="auto"/>
        <w:ind w:firstLine="709"/>
        <w:rPr>
          <w:szCs w:val="28"/>
        </w:rPr>
      </w:pPr>
      <w:r w:rsidRPr="00B427DF">
        <w:rPr>
          <w:szCs w:val="28"/>
        </w:rPr>
        <w:t xml:space="preserve">Формирование гражданской идентичности, чувства гордости за </w:t>
      </w:r>
      <w:r>
        <w:rPr>
          <w:szCs w:val="28"/>
        </w:rPr>
        <w:t>свою Родину, ее народ и историю</w:t>
      </w:r>
      <w:r w:rsidRPr="00B427DF">
        <w:rPr>
          <w:szCs w:val="28"/>
        </w:rPr>
        <w:t xml:space="preserve"> осуществляется в процессе приобщения детей к отечественной музыкальной культуре – выдающемуся явлению в мировом музыкальном искусстве. </w:t>
      </w:r>
    </w:p>
    <w:p w:rsidR="00196F7E" w:rsidRPr="00B427DF" w:rsidRDefault="00196F7E" w:rsidP="00196F7E">
      <w:pPr>
        <w:widowControl w:val="0"/>
        <w:suppressAutoHyphens/>
        <w:autoSpaceDE w:val="0"/>
        <w:spacing w:line="360" w:lineRule="auto"/>
        <w:ind w:firstLine="709"/>
        <w:rPr>
          <w:szCs w:val="28"/>
        </w:rPr>
      </w:pPr>
      <w:r w:rsidRPr="00B427DF">
        <w:rPr>
          <w:szCs w:val="28"/>
        </w:rPr>
        <w:t xml:space="preserve">Уважительное отношение к истории и культуре разных народов формируется в ходе знакомства с их национальными музыкальными традициями, выявления общих тенденций развития, взаимовлияния, общности нравственных, ценностных, эстетических установок. </w:t>
      </w:r>
    </w:p>
    <w:p w:rsidR="00196F7E" w:rsidRPr="00B427DF" w:rsidRDefault="00196F7E" w:rsidP="00196F7E">
      <w:pPr>
        <w:widowControl w:val="0"/>
        <w:suppressAutoHyphens/>
        <w:autoSpaceDE w:val="0"/>
        <w:spacing w:line="360" w:lineRule="auto"/>
        <w:ind w:firstLine="709"/>
        <w:rPr>
          <w:rFonts w:eastAsia="Arial"/>
          <w:kern w:val="1"/>
          <w:szCs w:val="28"/>
        </w:rPr>
      </w:pPr>
      <w:r w:rsidRPr="00B427DF">
        <w:rPr>
          <w:szCs w:val="28"/>
        </w:rPr>
        <w:t xml:space="preserve">Воспитание ценностных ориентиров в жизни и искусстве, знакомство с разновидностями социальных ролей и межличностных отношений осуществляется на основе постижения музыкальных произведений разных родов, жанров, стилей музыки. </w:t>
      </w:r>
      <w:r w:rsidRPr="00B427DF">
        <w:rPr>
          <w:rFonts w:eastAsia="Arial"/>
          <w:kern w:val="1"/>
          <w:szCs w:val="28"/>
        </w:rPr>
        <w:t>Вхождение в позицию героя, сопереживание его действиям способству</w:t>
      </w:r>
      <w:r>
        <w:rPr>
          <w:rFonts w:eastAsia="Arial"/>
          <w:kern w:val="1"/>
          <w:szCs w:val="28"/>
        </w:rPr>
        <w:t xml:space="preserve">ет воспитанию у ребенка </w:t>
      </w:r>
      <w:proofErr w:type="spellStart"/>
      <w:r>
        <w:rPr>
          <w:rFonts w:eastAsia="Arial"/>
          <w:kern w:val="1"/>
          <w:szCs w:val="28"/>
        </w:rPr>
        <w:t>эмпатии</w:t>
      </w:r>
      <w:proofErr w:type="spellEnd"/>
      <w:r w:rsidRPr="00B427DF">
        <w:rPr>
          <w:rFonts w:eastAsia="Arial"/>
          <w:kern w:val="1"/>
          <w:szCs w:val="28"/>
        </w:rPr>
        <w:t xml:space="preserve"> и оказывает непосредственное влияние на построение школьниками собственных жизненных смыслов, целей и перспектив.</w:t>
      </w:r>
    </w:p>
    <w:p w:rsidR="00196F7E" w:rsidRPr="00B427DF" w:rsidRDefault="00196F7E" w:rsidP="00196F7E">
      <w:pPr>
        <w:widowControl w:val="0"/>
        <w:suppressAutoHyphens/>
        <w:autoSpaceDE w:val="0"/>
        <w:spacing w:line="360" w:lineRule="auto"/>
        <w:ind w:firstLine="709"/>
        <w:rPr>
          <w:rFonts w:eastAsia="Arial"/>
          <w:kern w:val="1"/>
          <w:szCs w:val="28"/>
        </w:rPr>
      </w:pPr>
      <w:r w:rsidRPr="00B427DF">
        <w:rPr>
          <w:rFonts w:eastAsia="Arial"/>
          <w:kern w:val="1"/>
          <w:szCs w:val="28"/>
        </w:rPr>
        <w:t xml:space="preserve">Развитию у ребенка </w:t>
      </w:r>
      <w:r w:rsidRPr="00B427DF">
        <w:rPr>
          <w:rFonts w:eastAsia="Arial"/>
          <w:i/>
          <w:kern w:val="1"/>
          <w:szCs w:val="28"/>
        </w:rPr>
        <w:t>диалектического подхода к осмыслению явлений жизни</w:t>
      </w:r>
      <w:r w:rsidRPr="00B427DF">
        <w:rPr>
          <w:rFonts w:eastAsia="Arial"/>
          <w:kern w:val="1"/>
          <w:szCs w:val="28"/>
        </w:rPr>
        <w:t xml:space="preserve"> способствует наблюдение за становлением музыкальных образов во времени, их сопоставлением, столкновением, преобразованием в ходе развертывания музыкальной драматургии.</w:t>
      </w:r>
    </w:p>
    <w:p w:rsidR="00196F7E" w:rsidRPr="00B427DF" w:rsidRDefault="00196F7E" w:rsidP="00196F7E">
      <w:pPr>
        <w:spacing w:line="360" w:lineRule="auto"/>
        <w:ind w:firstLine="709"/>
        <w:rPr>
          <w:rFonts w:eastAsia="ArialMT" w:cs="ArialMT"/>
          <w:kern w:val="1"/>
          <w:szCs w:val="28"/>
        </w:rPr>
      </w:pPr>
      <w:r w:rsidRPr="00B427DF">
        <w:rPr>
          <w:szCs w:val="28"/>
        </w:rPr>
        <w:t>Формирование э</w:t>
      </w:r>
      <w:r w:rsidRPr="00B427DF">
        <w:rPr>
          <w:rFonts w:eastAsia="ArialMT" w:cs="ArialMT"/>
          <w:kern w:val="1"/>
          <w:szCs w:val="28"/>
        </w:rPr>
        <w:t>стетического отношения к миру, стремления к гармонии и красоте</w:t>
      </w:r>
      <w:r w:rsidRPr="00B427DF">
        <w:rPr>
          <w:szCs w:val="28"/>
        </w:rPr>
        <w:t xml:space="preserve"> обеспечивается приобщением к вершинным достижениям отечественной и мировой музыкальной культуры в исполнении выдающихся </w:t>
      </w:r>
      <w:r>
        <w:rPr>
          <w:szCs w:val="28"/>
        </w:rPr>
        <w:t>музыкантов</w:t>
      </w:r>
      <w:r w:rsidRPr="00B427DF">
        <w:rPr>
          <w:szCs w:val="28"/>
        </w:rPr>
        <w:t>, лучших музыкальных коллективов России и мира</w:t>
      </w:r>
      <w:r w:rsidRPr="00B427DF">
        <w:rPr>
          <w:rFonts w:eastAsia="ArialMT" w:cs="ArialMT"/>
          <w:kern w:val="1"/>
          <w:szCs w:val="28"/>
        </w:rPr>
        <w:t>.</w:t>
      </w:r>
    </w:p>
    <w:p w:rsidR="00196F7E" w:rsidRPr="00B427DF" w:rsidRDefault="00196F7E" w:rsidP="00196F7E">
      <w:pPr>
        <w:widowControl w:val="0"/>
        <w:suppressAutoHyphens/>
        <w:autoSpaceDE w:val="0"/>
        <w:spacing w:line="360" w:lineRule="auto"/>
        <w:ind w:firstLine="709"/>
        <w:rPr>
          <w:szCs w:val="28"/>
        </w:rPr>
      </w:pPr>
      <w:proofErr w:type="gramStart"/>
      <w:r w:rsidRPr="00B427DF">
        <w:rPr>
          <w:szCs w:val="28"/>
        </w:rPr>
        <w:t xml:space="preserve">В учебниках по музыке предусмотрены разнообразные задания на формирование у школьников </w:t>
      </w:r>
      <w:r w:rsidRPr="00B427DF">
        <w:rPr>
          <w:i/>
          <w:szCs w:val="28"/>
        </w:rPr>
        <w:t>универсальных познавательных действий</w:t>
      </w:r>
      <w:r w:rsidRPr="00B427DF">
        <w:rPr>
          <w:szCs w:val="28"/>
        </w:rPr>
        <w:t>: сравнение и классификация музыкальных явлений на основании избранных критериев, анализ музыкальных явлений с целью выделения существенных признаков, синтез, составление целого из частей, поиск оснований целостности музыкального произведения, определение причинно-следственных связей различных этапов «музыкальной истории» произведения, построению логической цепи рассуждений, выведению доказательства;</w:t>
      </w:r>
      <w:proofErr w:type="gramEnd"/>
      <w:r w:rsidRPr="00B427DF">
        <w:rPr>
          <w:szCs w:val="28"/>
        </w:rPr>
        <w:t xml:space="preserve"> выдвижение гипотез и их обоснование. </w:t>
      </w:r>
      <w:r w:rsidRPr="00B427DF">
        <w:rPr>
          <w:szCs w:val="28"/>
        </w:rPr>
        <w:lastRenderedPageBreak/>
        <w:t xml:space="preserve">Свобода ориентации учащихся в музыкальном произведении достигается посредством оперирования разными типами тесно связанных между собой </w:t>
      </w:r>
      <w:r w:rsidRPr="00B427DF">
        <w:rPr>
          <w:i/>
          <w:szCs w:val="28"/>
        </w:rPr>
        <w:t>моделей</w:t>
      </w:r>
      <w:r w:rsidRPr="00B427DF">
        <w:rPr>
          <w:szCs w:val="28"/>
        </w:rPr>
        <w:t>: пластической, графической, вербальной, знаково-символической. Данные модели позволяют школьникам выделять существенные характеристики изучаемой музыки, сравнивать различные фрагменты звучания произведения, выявлять своеобразие этапов развития музыкальной драматургии, свободно оперировать разными вариантами звучания тем-образов, формируя</w:t>
      </w:r>
      <w:r>
        <w:rPr>
          <w:szCs w:val="28"/>
        </w:rPr>
        <w:t xml:space="preserve"> у школьников умение подробно, </w:t>
      </w:r>
      <w:proofErr w:type="spellStart"/>
      <w:r>
        <w:rPr>
          <w:szCs w:val="28"/>
        </w:rPr>
        <w:t>тезисно</w:t>
      </w:r>
      <w:proofErr w:type="spellEnd"/>
      <w:r w:rsidRPr="00B427DF">
        <w:rPr>
          <w:szCs w:val="28"/>
        </w:rPr>
        <w:t xml:space="preserve">, выборочно передавать содержание музыки в разных видах музыкальной деятельности. </w:t>
      </w:r>
    </w:p>
    <w:p w:rsidR="00196F7E" w:rsidRPr="00B427DF" w:rsidRDefault="00196F7E" w:rsidP="00196F7E">
      <w:pPr>
        <w:widowControl w:val="0"/>
        <w:suppressAutoHyphens/>
        <w:autoSpaceDE w:val="0"/>
        <w:spacing w:line="360" w:lineRule="auto"/>
        <w:ind w:firstLine="709"/>
        <w:rPr>
          <w:szCs w:val="28"/>
        </w:rPr>
      </w:pPr>
      <w:r w:rsidRPr="00B427DF">
        <w:rPr>
          <w:szCs w:val="28"/>
        </w:rPr>
        <w:t xml:space="preserve">Формирование у школьников </w:t>
      </w:r>
      <w:r w:rsidRPr="00B427DF">
        <w:rPr>
          <w:i/>
          <w:szCs w:val="28"/>
        </w:rPr>
        <w:t>коммуникативных универсальных учебных действий</w:t>
      </w:r>
      <w:r w:rsidRPr="00B427DF">
        <w:rPr>
          <w:szCs w:val="28"/>
        </w:rPr>
        <w:t xml:space="preserve"> обеспечивается содержанием учебного материала и системой методов организации учебных занятий школьников. Созданию атмосферы </w:t>
      </w:r>
      <w:r w:rsidRPr="00B427DF">
        <w:rPr>
          <w:i/>
          <w:szCs w:val="28"/>
        </w:rPr>
        <w:t>сотрудничества и взаимопомощи</w:t>
      </w:r>
      <w:r w:rsidRPr="00B427DF">
        <w:rPr>
          <w:szCs w:val="28"/>
        </w:rPr>
        <w:t xml:space="preserve"> способствует изучение музыкальных произведений, в которых люди совместными усилиями отстаивают главные ценности жизни: свободу и независимость своего народа, родной земли, счастье родных и близких. </w:t>
      </w:r>
      <w:proofErr w:type="gramStart"/>
      <w:r w:rsidRPr="00B427DF">
        <w:rPr>
          <w:szCs w:val="28"/>
        </w:rPr>
        <w:t>Методика работы предусматривает взаимодействие между учащимися: в предварительном обсуждении того или иного вопроса перед принятием решения всем классом; в объединении усилий при выполнении творческого задания («разыграйте с ребятами в классе…», «инсценируйте фрагмент оперного действия», «исполните фрагмент симфонии» и др.); в совместном поиске ответа, требующего догадки; в коллективно-распределительной деятельности при работе в группах;</w:t>
      </w:r>
      <w:proofErr w:type="gramEnd"/>
      <w:r w:rsidRPr="00B427DF">
        <w:rPr>
          <w:szCs w:val="28"/>
        </w:rPr>
        <w:t xml:space="preserve"> </w:t>
      </w:r>
      <w:proofErr w:type="gramStart"/>
      <w:r w:rsidRPr="00B427DF">
        <w:rPr>
          <w:szCs w:val="28"/>
        </w:rPr>
        <w:t>проведении</w:t>
      </w:r>
      <w:proofErr w:type="gramEnd"/>
      <w:r w:rsidRPr="00B427DF">
        <w:rPr>
          <w:szCs w:val="28"/>
        </w:rPr>
        <w:t xml:space="preserve"> экспериментов, </w:t>
      </w:r>
      <w:r w:rsidRPr="00B427DF">
        <w:rPr>
          <w:bCs/>
          <w:szCs w:val="28"/>
        </w:rPr>
        <w:t xml:space="preserve">заданий, направленных на выработку привычки прислушиваться к мнению одноклассников («напой ребятам в классе сочиненную тобой мелодию, поймут ли они тебя?», «сравни свои варианты мелодии с композиторскими», «найдите с ребятами в классе подходящие движения …») </w:t>
      </w:r>
      <w:r w:rsidRPr="00B427DF">
        <w:rPr>
          <w:szCs w:val="28"/>
        </w:rPr>
        <w:t xml:space="preserve">и т.д. </w:t>
      </w:r>
    </w:p>
    <w:p w:rsidR="00196F7E" w:rsidRPr="00B427DF" w:rsidRDefault="00196F7E" w:rsidP="00196F7E">
      <w:pPr>
        <w:widowControl w:val="0"/>
        <w:suppressAutoHyphens/>
        <w:autoSpaceDE w:val="0"/>
        <w:spacing w:line="360" w:lineRule="auto"/>
        <w:ind w:firstLine="709"/>
        <w:rPr>
          <w:szCs w:val="28"/>
        </w:rPr>
      </w:pPr>
      <w:proofErr w:type="gramStart"/>
      <w:r w:rsidRPr="00B427DF">
        <w:rPr>
          <w:i/>
          <w:szCs w:val="28"/>
        </w:rPr>
        <w:t xml:space="preserve">Регулятивные </w:t>
      </w:r>
      <w:r w:rsidRPr="00B427DF">
        <w:rPr>
          <w:szCs w:val="28"/>
        </w:rPr>
        <w:t xml:space="preserve">универсальные учебные действия формируются в ходе выполнения заданий, в которых школьники учатся: по значкам-заголовкам и заданиям (в словесной и графической форме) понимать и принимать учебную задачу; контролировать и оценивать свою учебную работу и продвижение в разных видах деятельности; формировать замысел и реализовывать его в исполнении: драматизации, пластическом интонировании, инструментальном </w:t>
      </w:r>
      <w:proofErr w:type="spellStart"/>
      <w:r w:rsidRPr="00B427DF">
        <w:rPr>
          <w:szCs w:val="28"/>
        </w:rPr>
        <w:t>музицировании</w:t>
      </w:r>
      <w:proofErr w:type="spellEnd"/>
      <w:r w:rsidRPr="00B427DF">
        <w:rPr>
          <w:szCs w:val="28"/>
        </w:rPr>
        <w:t>.</w:t>
      </w:r>
      <w:proofErr w:type="gramEnd"/>
    </w:p>
    <w:p w:rsidR="00196F7E" w:rsidRPr="00FC1BCE" w:rsidRDefault="00196F7E" w:rsidP="00196F7E">
      <w:pPr>
        <w:spacing w:line="360" w:lineRule="auto"/>
        <w:ind w:firstLine="709"/>
      </w:pPr>
      <w:r w:rsidRPr="00FC1BCE">
        <w:t xml:space="preserve">Учебный предмет </w:t>
      </w:r>
      <w:r w:rsidRPr="00FC1BCE">
        <w:rPr>
          <w:b/>
        </w:rPr>
        <w:t xml:space="preserve">«Изобразительное искусство» </w:t>
      </w:r>
      <w:r w:rsidRPr="00FC1BCE">
        <w:t xml:space="preserve">вносит особый вклад в формирование всех универсальных учебных действий: личностных, регулятивных, познавательных, коммуникативных. </w:t>
      </w:r>
    </w:p>
    <w:p w:rsidR="00196F7E" w:rsidRPr="00FC1BCE" w:rsidRDefault="00196F7E" w:rsidP="00196F7E">
      <w:pPr>
        <w:spacing w:line="360" w:lineRule="auto"/>
        <w:ind w:firstLine="567"/>
      </w:pPr>
      <w:r w:rsidRPr="00FC1BCE">
        <w:t>Курс изобразительного искусства направлен на развитие эмоционально-образного, художественного типа мышления, что является условием становления интеллектуальной д</w:t>
      </w:r>
      <w:r>
        <w:t>еятельности растущей личности,</w:t>
      </w:r>
      <w:r w:rsidRPr="00FC1BCE">
        <w:t xml:space="preserve"> обогащения её духовной сферы и художественной </w:t>
      </w:r>
      <w:r w:rsidRPr="00FC1BCE">
        <w:lastRenderedPageBreak/>
        <w:t>культуры, формирования толерантности, предполагающей уважение к культурному наследию и искусству народов многонациональной России и других стран мира.</w:t>
      </w:r>
    </w:p>
    <w:p w:rsidR="00196F7E" w:rsidRPr="00FC1BCE" w:rsidRDefault="00196F7E" w:rsidP="00196F7E">
      <w:pPr>
        <w:spacing w:line="360" w:lineRule="auto"/>
        <w:ind w:firstLine="567"/>
      </w:pPr>
      <w:r w:rsidRPr="00FC1BCE">
        <w:t>Формирование универсальных учебных действий осуществляется в результате реализации принципов системно-действенного подхода</w:t>
      </w:r>
      <w:r w:rsidRPr="00FC1BCE">
        <w:rPr>
          <w:b/>
        </w:rPr>
        <w:t xml:space="preserve"> </w:t>
      </w:r>
      <w:r w:rsidRPr="00FC1BCE">
        <w:t xml:space="preserve">к организации образовательного процесса. </w:t>
      </w:r>
    </w:p>
    <w:p w:rsidR="00196F7E" w:rsidRPr="00FC1BCE" w:rsidRDefault="00196F7E" w:rsidP="00196F7E">
      <w:pPr>
        <w:spacing w:line="360" w:lineRule="auto"/>
        <w:ind w:firstLine="567"/>
      </w:pPr>
      <w:r w:rsidRPr="00FC1BCE">
        <w:t>Приобретение знаний и расширение представлений учащихся начальных классов о видах и жанрах изобразительного искусства  осуществляется в результате решения проблемных ситуаций. Знани</w:t>
      </w:r>
      <w:r>
        <w:t>е не дается в готовом виде, а открывается</w:t>
      </w:r>
      <w:r w:rsidRPr="00FC1BCE">
        <w:t xml:space="preserve"> детьми самостоятельно или при помощи педагога в двух направлениях:  в процессе эстетического восприятия природы и произведений искусства, в результате продуктивной творческой деятельности.</w:t>
      </w:r>
    </w:p>
    <w:p w:rsidR="00196F7E" w:rsidRPr="00FC1BCE" w:rsidRDefault="00196F7E" w:rsidP="00196F7E">
      <w:pPr>
        <w:spacing w:line="360" w:lineRule="auto"/>
        <w:ind w:firstLine="567"/>
      </w:pPr>
      <w:proofErr w:type="gramStart"/>
      <w:r w:rsidRPr="00FC1BCE">
        <w:t xml:space="preserve">Расширение </w:t>
      </w:r>
      <w:r w:rsidRPr="00FC1BCE">
        <w:rPr>
          <w:u w:val="single"/>
        </w:rPr>
        <w:t>познавательной сферы</w:t>
      </w:r>
      <w:r w:rsidRPr="00FC1BCE">
        <w:t xml:space="preserve"> школьников в области изобразительного искусства происходит постепенно в процессе решения  эвристических заданий, нацеленных на самостоятельный поиск и решение художественно-творческих задач, например,  понимание значения искусства в жизни человека и общества; сравнение шедевров мирового искусства, хранящихся в музеях России (Третьяковская галерея, Эрмитаж, Русский музей) и художественных музеях своего региона и других стран мира;</w:t>
      </w:r>
      <w:proofErr w:type="gramEnd"/>
      <w:r w:rsidRPr="00FC1BCE">
        <w:t xml:space="preserve">  </w:t>
      </w:r>
      <w:proofErr w:type="gramStart"/>
      <w:r w:rsidRPr="00FC1BCE">
        <w:t>умение различать основные виды и жанры пластических искусств и др.  При этом осуществляются различные умственные операции: анализ, синтез, сравнение, классификация; делаются умозаключения, выводы, обобщения, которые представляются в словесной, схематичной или условно-образной форме (знак, код, символ).</w:t>
      </w:r>
      <w:proofErr w:type="gramEnd"/>
    </w:p>
    <w:p w:rsidR="00196F7E" w:rsidRPr="00FC1BCE" w:rsidRDefault="00196F7E" w:rsidP="00196F7E">
      <w:pPr>
        <w:spacing w:line="360" w:lineRule="auto"/>
        <w:ind w:firstLine="567"/>
      </w:pPr>
      <w:proofErr w:type="gramStart"/>
      <w:r w:rsidRPr="00FC1BCE">
        <w:t>Формирование</w:t>
      </w:r>
      <w:r w:rsidRPr="00FC1BCE">
        <w:rPr>
          <w:b/>
        </w:rPr>
        <w:t xml:space="preserve"> </w:t>
      </w:r>
      <w:r w:rsidRPr="00FC1BCE">
        <w:rPr>
          <w:u w:val="single"/>
        </w:rPr>
        <w:t>регулятивных</w:t>
      </w:r>
      <w:r w:rsidRPr="00FC1BCE">
        <w:t xml:space="preserve"> универсальные учебные действий осуществляется в результате продуктивных видов художественно-творческой деятельности.</w:t>
      </w:r>
      <w:proofErr w:type="gramEnd"/>
      <w:r w:rsidRPr="00FC1BCE">
        <w:t xml:space="preserve"> На каждом занятии ученик создаёт уникальный рисунок или поделку (творческий продукт, произведение), используя выразительные свойства художественных материалов. </w:t>
      </w:r>
      <w:proofErr w:type="gramStart"/>
      <w:r w:rsidRPr="00FC1BCE">
        <w:t xml:space="preserve">При этом он самостоятельно ставит цель предстоящей творческой работы, обдумывает замысел, находит необходимый художественный материал (живописный, графический, скульптурный или др.), выполняет работу в материале, придумывает название рисунку (поделке), выражая в словесной  или письменной форме  образный смысл или замысел произведения, оценивает результат своего труда, а по необходимости и осуществляет необходимую коррекцию, например, уточняет название своего рисунка. </w:t>
      </w:r>
      <w:proofErr w:type="gramEnd"/>
    </w:p>
    <w:p w:rsidR="00196F7E" w:rsidRPr="00FC1BCE" w:rsidRDefault="00196F7E" w:rsidP="00196F7E">
      <w:pPr>
        <w:spacing w:line="360" w:lineRule="auto"/>
        <w:ind w:firstLine="567"/>
      </w:pPr>
      <w:r w:rsidRPr="00FC1BCE">
        <w:t xml:space="preserve"> </w:t>
      </w:r>
      <w:r w:rsidRPr="00FC1BCE">
        <w:rPr>
          <w:u w:val="single"/>
        </w:rPr>
        <w:t>Личностные результаты</w:t>
      </w:r>
      <w:r w:rsidRPr="00FC1BCE">
        <w:t xml:space="preserve"> проявляются в авторском стиле юного художника, в умении использовать образный язык изобразительного искусства: цвет, линию, ритм, композицию, объем, фактуру для достижения своих творческих замыслов, в способности моделировать новые образы путём трансформации известных (с использованием средств изобразительного </w:t>
      </w:r>
      <w:r w:rsidRPr="00FC1BCE">
        <w:lastRenderedPageBreak/>
        <w:t>языка). Уникальным достижением ученика является его творческая папка, в которой он собирает и хранит продукты своей творческой деятельности.</w:t>
      </w:r>
    </w:p>
    <w:p w:rsidR="00196F7E" w:rsidRPr="00FC1BCE" w:rsidRDefault="00196F7E" w:rsidP="00196F7E">
      <w:pPr>
        <w:spacing w:line="360" w:lineRule="auto"/>
        <w:ind w:firstLine="709"/>
      </w:pPr>
      <w:r w:rsidRPr="00FC1BCE">
        <w:t xml:space="preserve">Формирование </w:t>
      </w:r>
      <w:r w:rsidRPr="00FC1BCE">
        <w:rPr>
          <w:u w:val="single"/>
        </w:rPr>
        <w:t>коммуникативных</w:t>
      </w:r>
      <w:r w:rsidRPr="00FC1BCE">
        <w:t xml:space="preserve"> универсальных учебных действий</w:t>
      </w:r>
      <w:r w:rsidRPr="00FC1BCE">
        <w:rPr>
          <w:i/>
        </w:rPr>
        <w:t xml:space="preserve"> </w:t>
      </w:r>
      <w:r w:rsidRPr="00FC1BCE">
        <w:t xml:space="preserve">в курсе изобразительного искусства обеспечивается в результате диалога субъектов образовательного процесс. </w:t>
      </w:r>
      <w:proofErr w:type="gramStart"/>
      <w:r w:rsidRPr="00FC1BCE">
        <w:t>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процессе  рассуждений ученика о художественных особенностях произведений, изображающих природу, животных и человека;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w:t>
      </w:r>
      <w:proofErr w:type="gramEnd"/>
    </w:p>
    <w:p w:rsidR="00196F7E" w:rsidRPr="00DD2219" w:rsidRDefault="00196F7E" w:rsidP="00196F7E">
      <w:pPr>
        <w:pStyle w:val="Style17"/>
        <w:widowControl/>
        <w:tabs>
          <w:tab w:val="left" w:pos="552"/>
        </w:tabs>
        <w:spacing w:line="360" w:lineRule="auto"/>
        <w:ind w:firstLine="0"/>
        <w:jc w:val="left"/>
        <w:rPr>
          <w:rFonts w:ascii="Times New Roman" w:hAnsi="Times New Roman"/>
        </w:rPr>
      </w:pPr>
      <w:r w:rsidRPr="007B4CA0">
        <w:rPr>
          <w:rFonts w:ascii="Times New Roman" w:hAnsi="Times New Roman"/>
        </w:rPr>
        <w:tab/>
      </w:r>
      <w:proofErr w:type="gramStart"/>
      <w:r w:rsidRPr="007B4CA0">
        <w:rPr>
          <w:rFonts w:ascii="Times New Roman" w:hAnsi="Times New Roman"/>
        </w:rPr>
        <w:t>Учебный предмет</w:t>
      </w:r>
      <w:r w:rsidRPr="007B4CA0">
        <w:rPr>
          <w:rFonts w:ascii="Times New Roman" w:hAnsi="Times New Roman"/>
          <w:b/>
        </w:rPr>
        <w:t xml:space="preserve"> «Окружающий мир»</w:t>
      </w:r>
      <w:r w:rsidRPr="007B4CA0">
        <w:rPr>
          <w:rFonts w:ascii="Times New Roman" w:hAnsi="Times New Roman"/>
        </w:rPr>
        <w:t xml:space="preserve"> обеспечивает формирование у младших школьников целостной картины окружающего мира в его многообразии и взаимосвязях;</w:t>
      </w:r>
      <w:r w:rsidRPr="00DD2219">
        <w:rPr>
          <w:rFonts w:ascii="Times New Roman" w:hAnsi="Times New Roman"/>
        </w:rPr>
        <w:t xml:space="preserve"> </w:t>
      </w:r>
      <w:r w:rsidRPr="00DD2219">
        <w:rPr>
          <w:rStyle w:val="FontStyle44"/>
          <w:rFonts w:ascii="Times New Roman" w:hAnsi="Times New Roman"/>
        </w:rPr>
        <w:t xml:space="preserve">экологической и культурологической грамотности, нравственно-этических и безопасных норм взаимодействия с природой и людьми; </w:t>
      </w:r>
      <w:r w:rsidRPr="00DD2219">
        <w:rPr>
          <w:rFonts w:ascii="Times New Roman" w:hAnsi="Times New Roman"/>
        </w:rPr>
        <w:t xml:space="preserve">воспитание гармонично развитой, духовно-нравственной личности, гражданина, любящего своё Отечество, уважающего образ жизни, нравы и традиции народов, его населяющих; личности, стремящейся активно участвовать в природоохранной, </w:t>
      </w:r>
      <w:proofErr w:type="spellStart"/>
      <w:r w:rsidRPr="00DD2219">
        <w:rPr>
          <w:rFonts w:ascii="Times New Roman" w:hAnsi="Times New Roman"/>
        </w:rPr>
        <w:t>здоровьесберегающей</w:t>
      </w:r>
      <w:proofErr w:type="spellEnd"/>
      <w:r w:rsidRPr="00DD2219">
        <w:rPr>
          <w:rFonts w:ascii="Times New Roman" w:hAnsi="Times New Roman"/>
        </w:rPr>
        <w:t xml:space="preserve"> и творческой деятельности.</w:t>
      </w:r>
      <w:proofErr w:type="gramEnd"/>
    </w:p>
    <w:p w:rsidR="00196F7E" w:rsidRPr="00DD2219" w:rsidRDefault="00196F7E" w:rsidP="00196F7E">
      <w:pPr>
        <w:pStyle w:val="Style17"/>
        <w:widowControl/>
        <w:tabs>
          <w:tab w:val="left" w:pos="552"/>
        </w:tabs>
        <w:spacing w:line="360" w:lineRule="auto"/>
        <w:ind w:firstLine="0"/>
        <w:jc w:val="left"/>
        <w:rPr>
          <w:rStyle w:val="FontStyle44"/>
          <w:rFonts w:ascii="Times New Roman" w:hAnsi="Times New Roman"/>
        </w:rPr>
      </w:pPr>
      <w:r>
        <w:rPr>
          <w:rStyle w:val="FontStyle44"/>
          <w:rFonts w:ascii="Times New Roman" w:hAnsi="Times New Roman"/>
        </w:rPr>
        <w:tab/>
      </w:r>
      <w:r w:rsidRPr="00DD2219">
        <w:rPr>
          <w:rStyle w:val="FontStyle44"/>
          <w:rFonts w:ascii="Times New Roman" w:hAnsi="Times New Roman"/>
        </w:rPr>
        <w:t xml:space="preserve">Изучая этот предмет, учащиеся знакомятся с методами познания окружающего мира (наблюдение, эксперимент, измерение, моделирование, классификация и др.); усваивают предметные знания и умения, а также комплекс личностных, регулятивных, познавательных, коммуникативных учебных действий для успешного продолжения образования в основной школе. </w:t>
      </w:r>
    </w:p>
    <w:p w:rsidR="00196F7E" w:rsidRPr="00DD2219" w:rsidRDefault="00196F7E" w:rsidP="00196F7E">
      <w:pPr>
        <w:pStyle w:val="Style18"/>
        <w:widowControl/>
        <w:tabs>
          <w:tab w:val="left" w:pos="538"/>
        </w:tabs>
        <w:spacing w:line="360" w:lineRule="auto"/>
        <w:ind w:firstLine="0"/>
        <w:jc w:val="left"/>
        <w:rPr>
          <w:rFonts w:ascii="Times New Roman" w:hAnsi="Times New Roman"/>
        </w:rPr>
      </w:pPr>
      <w:r>
        <w:rPr>
          <w:rFonts w:ascii="Times New Roman" w:hAnsi="Times New Roman"/>
        </w:rPr>
        <w:tab/>
      </w:r>
      <w:proofErr w:type="gramStart"/>
      <w:r w:rsidRPr="00DD2219">
        <w:rPr>
          <w:rFonts w:ascii="Times New Roman" w:hAnsi="Times New Roman"/>
        </w:rPr>
        <w:t xml:space="preserve">В сфере </w:t>
      </w:r>
      <w:r w:rsidRPr="00DD2219">
        <w:rPr>
          <w:rFonts w:ascii="Times New Roman" w:hAnsi="Times New Roman"/>
          <w:b/>
        </w:rPr>
        <w:t xml:space="preserve">личностных </w:t>
      </w:r>
      <w:r w:rsidRPr="00DD2219">
        <w:rPr>
          <w:rFonts w:ascii="Times New Roman" w:hAnsi="Times New Roman"/>
        </w:rPr>
        <w:t xml:space="preserve">универсальных учебных действий формируется: умение вести себя </w:t>
      </w:r>
      <w:r w:rsidRPr="00DD2219">
        <w:rPr>
          <w:rFonts w:ascii="Times New Roman" w:hAnsi="Times New Roman"/>
          <w:i/>
        </w:rPr>
        <w:t>культурно, экологически грамотно</w:t>
      </w:r>
      <w:r w:rsidRPr="00DD2219">
        <w:rPr>
          <w:rFonts w:ascii="Times New Roman" w:hAnsi="Times New Roman"/>
        </w:rPr>
        <w:t xml:space="preserve">, </w:t>
      </w:r>
      <w:r w:rsidRPr="00DD2219">
        <w:rPr>
          <w:rFonts w:ascii="Times New Roman" w:hAnsi="Times New Roman"/>
          <w:i/>
        </w:rPr>
        <w:t>безопасно</w:t>
      </w:r>
      <w:r w:rsidRPr="00DD2219">
        <w:rPr>
          <w:rFonts w:ascii="Times New Roman" w:hAnsi="Times New Roman"/>
        </w:rPr>
        <w:t xml:space="preserve"> в социальной (со сверстниками, взрослыми, в общественных местах) и природной среде; </w:t>
      </w:r>
      <w:r w:rsidRPr="00DD2219">
        <w:rPr>
          <w:rFonts w:ascii="Times New Roman" w:hAnsi="Times New Roman"/>
          <w:i/>
        </w:rPr>
        <w:t>осознание личной ответственности</w:t>
      </w:r>
      <w:r w:rsidRPr="00DD2219">
        <w:rPr>
          <w:rFonts w:ascii="Times New Roman" w:hAnsi="Times New Roman"/>
        </w:rPr>
        <w:t xml:space="preserve"> за своё здоровье и окружающих, уважительное и заботливое отношение к людям с нарушениями здоровья; умение </w:t>
      </w:r>
      <w:r w:rsidRPr="00DD2219">
        <w:rPr>
          <w:rFonts w:ascii="Times New Roman" w:hAnsi="Times New Roman"/>
          <w:i/>
        </w:rPr>
        <w:t>различать</w:t>
      </w:r>
      <w:r w:rsidRPr="00DD2219">
        <w:rPr>
          <w:rFonts w:ascii="Times New Roman" w:hAnsi="Times New Roman"/>
        </w:rPr>
        <w:t xml:space="preserve"> государственную символику Российской Федерации, своего региона (республики, края, области, административного центра);</w:t>
      </w:r>
      <w:proofErr w:type="gramEnd"/>
      <w:r w:rsidRPr="00DD2219">
        <w:rPr>
          <w:rFonts w:ascii="Times New Roman" w:hAnsi="Times New Roman"/>
        </w:rPr>
        <w:t xml:space="preserve"> </w:t>
      </w:r>
      <w:r w:rsidRPr="00DD2219">
        <w:rPr>
          <w:rFonts w:ascii="Times New Roman" w:hAnsi="Times New Roman"/>
          <w:i/>
        </w:rPr>
        <w:t>находить</w:t>
      </w:r>
      <w:r w:rsidRPr="00DD2219">
        <w:rPr>
          <w:rFonts w:ascii="Times New Roman" w:hAnsi="Times New Roman"/>
        </w:rPr>
        <w:t xml:space="preserve"> на картах (географических, политико-административных, исторических) территорию России, её столицу – город Москву, территорию родного края, его административный центр; </w:t>
      </w:r>
      <w:r w:rsidRPr="00DD2219">
        <w:rPr>
          <w:rFonts w:ascii="Times New Roman" w:hAnsi="Times New Roman"/>
          <w:i/>
        </w:rPr>
        <w:t>описывать</w:t>
      </w:r>
      <w:r w:rsidRPr="00DD2219">
        <w:rPr>
          <w:rFonts w:ascii="Times New Roman" w:hAnsi="Times New Roman"/>
        </w:rPr>
        <w:t xml:space="preserve"> достопримечательности столицы и родного края, особенности некоторых зарубежных стран.</w:t>
      </w:r>
    </w:p>
    <w:p w:rsidR="00196F7E" w:rsidRPr="00DD2219" w:rsidRDefault="00196F7E" w:rsidP="00196F7E">
      <w:pPr>
        <w:pStyle w:val="Style18"/>
        <w:widowControl/>
        <w:tabs>
          <w:tab w:val="left" w:pos="538"/>
        </w:tabs>
        <w:spacing w:line="360" w:lineRule="auto"/>
        <w:ind w:firstLine="0"/>
        <w:jc w:val="left"/>
        <w:rPr>
          <w:rFonts w:ascii="Times New Roman" w:hAnsi="Times New Roman"/>
        </w:rPr>
      </w:pPr>
      <w:r>
        <w:rPr>
          <w:rFonts w:ascii="Times New Roman" w:hAnsi="Times New Roman"/>
        </w:rPr>
        <w:tab/>
      </w:r>
      <w:r w:rsidRPr="00DD2219">
        <w:rPr>
          <w:rFonts w:ascii="Times New Roman" w:hAnsi="Times New Roman"/>
        </w:rPr>
        <w:t xml:space="preserve">Изучение предмета способствует и формированию </w:t>
      </w:r>
      <w:r w:rsidRPr="00DD2219">
        <w:rPr>
          <w:rFonts w:ascii="Times New Roman" w:hAnsi="Times New Roman"/>
          <w:b/>
        </w:rPr>
        <w:t xml:space="preserve">регулятивных </w:t>
      </w:r>
      <w:r w:rsidRPr="00DD2219">
        <w:rPr>
          <w:rFonts w:ascii="Times New Roman" w:hAnsi="Times New Roman"/>
        </w:rPr>
        <w:t>универсальных</w:t>
      </w:r>
      <w:r w:rsidRPr="00DD2219">
        <w:rPr>
          <w:rFonts w:ascii="Times New Roman" w:hAnsi="Times New Roman"/>
          <w:b/>
        </w:rPr>
        <w:t xml:space="preserve"> </w:t>
      </w:r>
      <w:r w:rsidRPr="00DD2219">
        <w:rPr>
          <w:rFonts w:ascii="Times New Roman" w:hAnsi="Times New Roman"/>
        </w:rPr>
        <w:t xml:space="preserve">учебных действий: </w:t>
      </w:r>
      <w:r w:rsidRPr="00DD2219">
        <w:rPr>
          <w:rFonts w:ascii="Times New Roman" w:hAnsi="Times New Roman"/>
          <w:i/>
        </w:rPr>
        <w:t xml:space="preserve">осознавать </w:t>
      </w:r>
      <w:r w:rsidRPr="00DD2219">
        <w:rPr>
          <w:rFonts w:ascii="Times New Roman" w:hAnsi="Times New Roman"/>
        </w:rPr>
        <w:t xml:space="preserve">границы собственных знаний и умений о природе, человеке и обществе, </w:t>
      </w:r>
      <w:r w:rsidRPr="00DD2219">
        <w:rPr>
          <w:rFonts w:ascii="Times New Roman" w:hAnsi="Times New Roman"/>
          <w:i/>
        </w:rPr>
        <w:t>понимать</w:t>
      </w:r>
      <w:r w:rsidRPr="00DD2219">
        <w:rPr>
          <w:rFonts w:ascii="Times New Roman" w:hAnsi="Times New Roman"/>
        </w:rPr>
        <w:t xml:space="preserve"> перспективы дальнейшей учебной работы, </w:t>
      </w:r>
      <w:r w:rsidRPr="00DD2219">
        <w:rPr>
          <w:rFonts w:ascii="Times New Roman" w:hAnsi="Times New Roman"/>
          <w:i/>
        </w:rPr>
        <w:t>определять</w:t>
      </w:r>
      <w:r w:rsidRPr="00DD2219">
        <w:rPr>
          <w:rFonts w:ascii="Times New Roman" w:hAnsi="Times New Roman"/>
        </w:rPr>
        <w:t xml:space="preserve"> цели и задачи усвоения новых знаний, </w:t>
      </w:r>
      <w:r w:rsidRPr="00DD2219">
        <w:rPr>
          <w:rFonts w:ascii="Times New Roman" w:hAnsi="Times New Roman"/>
          <w:i/>
        </w:rPr>
        <w:t>оценивать</w:t>
      </w:r>
      <w:r w:rsidRPr="00DD2219">
        <w:rPr>
          <w:rFonts w:ascii="Times New Roman" w:hAnsi="Times New Roman"/>
        </w:rPr>
        <w:t xml:space="preserve"> правильность выполнения своих действий, </w:t>
      </w:r>
      <w:r w:rsidRPr="00DD2219">
        <w:rPr>
          <w:rFonts w:ascii="Times New Roman" w:hAnsi="Times New Roman"/>
          <w:i/>
        </w:rPr>
        <w:t>вносить</w:t>
      </w:r>
      <w:r w:rsidRPr="00DD2219">
        <w:rPr>
          <w:rFonts w:ascii="Times New Roman" w:hAnsi="Times New Roman"/>
        </w:rPr>
        <w:t xml:space="preserve"> </w:t>
      </w:r>
      <w:r w:rsidRPr="00DD2219">
        <w:rPr>
          <w:rFonts w:ascii="Times New Roman" w:hAnsi="Times New Roman"/>
        </w:rPr>
        <w:lastRenderedPageBreak/>
        <w:t xml:space="preserve">необходимые </w:t>
      </w:r>
      <w:r w:rsidRPr="00DD2219">
        <w:rPr>
          <w:rFonts w:ascii="Times New Roman" w:hAnsi="Times New Roman"/>
          <w:i/>
        </w:rPr>
        <w:t xml:space="preserve">коррективы, </w:t>
      </w:r>
      <w:r w:rsidRPr="00DD2219">
        <w:rPr>
          <w:rFonts w:ascii="Times New Roman" w:hAnsi="Times New Roman"/>
        </w:rPr>
        <w:t>подводить итоги своей познавательной, учебной, практической деятельности</w:t>
      </w:r>
      <w:r w:rsidRPr="00DD2219">
        <w:rPr>
          <w:rFonts w:ascii="Times New Roman" w:hAnsi="Times New Roman"/>
          <w:i/>
        </w:rPr>
        <w:t>.</w:t>
      </w:r>
      <w:r w:rsidRPr="00DD2219">
        <w:rPr>
          <w:rFonts w:ascii="Times New Roman" w:hAnsi="Times New Roman"/>
        </w:rPr>
        <w:t xml:space="preserve"> Особое внимание уделяется развитию способности к постановке (принятию) учеником учебно-познавательных и учебно-практических задач, которые определяются перед изучением раздела, темы, чтением смыслового блока текста, выполнением заданий, перед проверкой знаний и умений в рабочей и тестовой тетради. Планирование учебных (исследовательских) действий ученик осваивает, наблюдая природные и социальные объекты, готовя о них сообщения, выполняя опыты в классе или в домашних условиях, участвуя в проектной работе. </w:t>
      </w:r>
    </w:p>
    <w:p w:rsidR="00196F7E" w:rsidRPr="00DD2219" w:rsidRDefault="00196F7E" w:rsidP="00196F7E">
      <w:pPr>
        <w:pStyle w:val="Style18"/>
        <w:widowControl/>
        <w:tabs>
          <w:tab w:val="left" w:pos="538"/>
        </w:tabs>
        <w:spacing w:line="360" w:lineRule="auto"/>
        <w:ind w:firstLine="0"/>
        <w:jc w:val="left"/>
        <w:rPr>
          <w:rFonts w:ascii="Times New Roman" w:hAnsi="Times New Roman"/>
        </w:rPr>
      </w:pPr>
      <w:r>
        <w:rPr>
          <w:rFonts w:ascii="Times New Roman" w:hAnsi="Times New Roman"/>
        </w:rPr>
        <w:tab/>
      </w:r>
      <w:proofErr w:type="gramStart"/>
      <w:r w:rsidRPr="00DD2219">
        <w:rPr>
          <w:rFonts w:ascii="Times New Roman" w:hAnsi="Times New Roman"/>
        </w:rPr>
        <w:t>При изучении курса развиваются следующие</w:t>
      </w:r>
      <w:r w:rsidRPr="00DD2219">
        <w:rPr>
          <w:rFonts w:ascii="Times New Roman" w:hAnsi="Times New Roman"/>
          <w:i/>
        </w:rPr>
        <w:t xml:space="preserve"> познавательные </w:t>
      </w:r>
      <w:r w:rsidRPr="00DD2219">
        <w:rPr>
          <w:rFonts w:ascii="Times New Roman" w:hAnsi="Times New Roman"/>
        </w:rPr>
        <w:t xml:space="preserve">учебные действия: умение </w:t>
      </w:r>
      <w:r w:rsidRPr="00DD2219">
        <w:rPr>
          <w:rFonts w:ascii="Times New Roman" w:hAnsi="Times New Roman"/>
          <w:i/>
        </w:rPr>
        <w:t>извлекать информацию</w:t>
      </w:r>
      <w:r w:rsidRPr="00DD2219">
        <w:rPr>
          <w:rFonts w:ascii="Times New Roman" w:hAnsi="Times New Roman"/>
        </w:rPr>
        <w:t xml:space="preserve">, представленную в разной форме (вербальной, иллюстративной, схематической, табличной, условно-знаковой и др.), в разных источниках (учебник, атлас карт, справочная литература, словарь, Интернет и др.); </w:t>
      </w:r>
      <w:r w:rsidRPr="00DD2219">
        <w:rPr>
          <w:rFonts w:ascii="Times New Roman" w:hAnsi="Times New Roman"/>
          <w:i/>
        </w:rPr>
        <w:t>описывать, сравнивать, классифицировать</w:t>
      </w:r>
      <w:r w:rsidRPr="00DD2219">
        <w:rPr>
          <w:rFonts w:ascii="Times New Roman" w:hAnsi="Times New Roman"/>
        </w:rPr>
        <w:t xml:space="preserve"> природные и социальные объекты на основе их внешних признаков (известных характерных свойств);</w:t>
      </w:r>
      <w:proofErr w:type="gramEnd"/>
      <w:r w:rsidRPr="00DD2219">
        <w:rPr>
          <w:rFonts w:ascii="Times New Roman" w:hAnsi="Times New Roman"/>
        </w:rPr>
        <w:t xml:space="preserve"> </w:t>
      </w:r>
      <w:r w:rsidRPr="00DD2219">
        <w:rPr>
          <w:rFonts w:ascii="Times New Roman" w:hAnsi="Times New Roman"/>
          <w:i/>
        </w:rPr>
        <w:t xml:space="preserve">устанавливать </w:t>
      </w:r>
      <w:r w:rsidRPr="00DD2219">
        <w:rPr>
          <w:rFonts w:ascii="Times New Roman" w:hAnsi="Times New Roman"/>
        </w:rPr>
        <w:t xml:space="preserve">причинно-следственные связи и зависимости между живой и неживой природой, между живыми существами в природных сообществах, прошлыми и настоящими событиями и др.; </w:t>
      </w:r>
      <w:r w:rsidRPr="00DD2219">
        <w:rPr>
          <w:rFonts w:ascii="Times New Roman" w:hAnsi="Times New Roman"/>
          <w:i/>
        </w:rPr>
        <w:t>пользоваться готовыми моделями</w:t>
      </w:r>
      <w:r w:rsidRPr="00DD2219">
        <w:rPr>
          <w:rFonts w:ascii="Times New Roman" w:hAnsi="Times New Roman"/>
        </w:rPr>
        <w:t xml:space="preserve"> для изучения строения природных объектов, объяснения причин природных явлений, последовательности их протекания, </w:t>
      </w:r>
      <w:r w:rsidRPr="00DD2219">
        <w:rPr>
          <w:rFonts w:ascii="Times New Roman" w:hAnsi="Times New Roman"/>
          <w:i/>
        </w:rPr>
        <w:t>моделировать</w:t>
      </w:r>
      <w:r w:rsidRPr="00DD2219">
        <w:rPr>
          <w:rFonts w:ascii="Times New Roman" w:hAnsi="Times New Roman"/>
        </w:rPr>
        <w:t xml:space="preserve"> объекты и явления окружающего мира;</w:t>
      </w:r>
      <w:r w:rsidRPr="00DD2219">
        <w:rPr>
          <w:rFonts w:ascii="Times New Roman" w:hAnsi="Times New Roman"/>
          <w:i/>
        </w:rPr>
        <w:t xml:space="preserve"> проводить несложные наблюдения и опыты</w:t>
      </w:r>
      <w:r w:rsidRPr="00DD2219">
        <w:rPr>
          <w:rFonts w:ascii="Times New Roman" w:hAnsi="Times New Roman"/>
        </w:rPr>
        <w:t xml:space="preserve"> по изучению природных объектов (их свойств) и явлений</w:t>
      </w:r>
      <w:r w:rsidRPr="00DD2219">
        <w:rPr>
          <w:rFonts w:ascii="Times New Roman" w:hAnsi="Times New Roman"/>
          <w:i/>
        </w:rPr>
        <w:t xml:space="preserve">, </w:t>
      </w:r>
      <w:r w:rsidRPr="00DD2219">
        <w:rPr>
          <w:rFonts w:ascii="Times New Roman" w:hAnsi="Times New Roman"/>
        </w:rPr>
        <w:t xml:space="preserve">ставя задачу, подбирая лабораторное оборудование и материалы, проговаривая ход работы, описывая наблюдения во время опыта, делая выводы по результатам, фиксируя их в таблицах, в рисунках, в речевой устной и письменной форме. Учащиеся приобретают навыки работы с информацией: учатся </w:t>
      </w:r>
      <w:r w:rsidRPr="00DD2219">
        <w:rPr>
          <w:rFonts w:ascii="Times New Roman" w:hAnsi="Times New Roman"/>
          <w:i/>
        </w:rPr>
        <w:t>обобщать, систематизировать,</w:t>
      </w:r>
      <w:r w:rsidRPr="00DD2219">
        <w:rPr>
          <w:rFonts w:ascii="Times New Roman" w:hAnsi="Times New Roman"/>
        </w:rPr>
        <w:t xml:space="preserve"> </w:t>
      </w:r>
      <w:r w:rsidRPr="00DD2219">
        <w:rPr>
          <w:rFonts w:ascii="Times New Roman" w:hAnsi="Times New Roman"/>
          <w:i/>
        </w:rPr>
        <w:t xml:space="preserve">преобразовать </w:t>
      </w:r>
      <w:r w:rsidRPr="00DD2219">
        <w:rPr>
          <w:rFonts w:ascii="Times New Roman" w:hAnsi="Times New Roman"/>
        </w:rPr>
        <w:t xml:space="preserve">информацию из одного вида в другой (из изобразительной, схематической, модельной, условно-знаковой в словесную и наоборот); </w:t>
      </w:r>
      <w:r w:rsidRPr="00DD2219">
        <w:rPr>
          <w:rFonts w:ascii="Times New Roman" w:hAnsi="Times New Roman"/>
          <w:i/>
        </w:rPr>
        <w:t xml:space="preserve">кодировать и декодировать </w:t>
      </w:r>
      <w:r w:rsidRPr="00DD2219">
        <w:rPr>
          <w:rFonts w:ascii="Times New Roman" w:hAnsi="Times New Roman"/>
        </w:rPr>
        <w:t>информацию (состояние погоды, легенда карты, дорожные знаки и др.).</w:t>
      </w:r>
    </w:p>
    <w:p w:rsidR="00196F7E" w:rsidRPr="00DD2219" w:rsidRDefault="00196F7E" w:rsidP="00196F7E">
      <w:pPr>
        <w:pStyle w:val="Style18"/>
        <w:widowControl/>
        <w:tabs>
          <w:tab w:val="left" w:pos="538"/>
        </w:tabs>
        <w:spacing w:line="360" w:lineRule="auto"/>
        <w:ind w:firstLine="0"/>
        <w:jc w:val="left"/>
        <w:rPr>
          <w:rFonts w:ascii="Times New Roman" w:hAnsi="Times New Roman"/>
        </w:rPr>
      </w:pPr>
      <w:r>
        <w:rPr>
          <w:rFonts w:ascii="Times New Roman" w:hAnsi="Times New Roman"/>
        </w:rPr>
        <w:tab/>
      </w:r>
      <w:r w:rsidRPr="00DD2219">
        <w:rPr>
          <w:rFonts w:ascii="Times New Roman" w:hAnsi="Times New Roman"/>
        </w:rPr>
        <w:t xml:space="preserve">Развиваются и </w:t>
      </w:r>
      <w:r w:rsidRPr="00DD2219">
        <w:rPr>
          <w:rFonts w:ascii="Times New Roman" w:hAnsi="Times New Roman"/>
          <w:i/>
        </w:rPr>
        <w:t>коммуникативные</w:t>
      </w:r>
      <w:r w:rsidRPr="00DD2219">
        <w:rPr>
          <w:rFonts w:ascii="Times New Roman" w:hAnsi="Times New Roman"/>
        </w:rPr>
        <w:t xml:space="preserve"> способности учащихся: обогащается их </w:t>
      </w:r>
      <w:r w:rsidRPr="00DD2219">
        <w:rPr>
          <w:rFonts w:ascii="Times New Roman" w:hAnsi="Times New Roman"/>
          <w:i/>
        </w:rPr>
        <w:t>опыт</w:t>
      </w:r>
      <w:r w:rsidRPr="00DD2219">
        <w:rPr>
          <w:rFonts w:ascii="Times New Roman" w:hAnsi="Times New Roman"/>
        </w:rPr>
        <w:t xml:space="preserve"> культурного</w:t>
      </w:r>
      <w:r w:rsidRPr="00DD2219">
        <w:rPr>
          <w:rFonts w:ascii="Times New Roman" w:hAnsi="Times New Roman"/>
          <w:i/>
        </w:rPr>
        <w:t xml:space="preserve"> общения</w:t>
      </w:r>
      <w:r w:rsidRPr="00DD2219">
        <w:rPr>
          <w:rFonts w:ascii="Times New Roman" w:hAnsi="Times New Roman"/>
        </w:rPr>
        <w:t xml:space="preserve"> с одноклассниками, в семье, с другими людьми; приобретается опыт</w:t>
      </w:r>
      <w:r w:rsidRPr="00DD2219">
        <w:rPr>
          <w:rFonts w:ascii="Times New Roman" w:hAnsi="Times New Roman"/>
          <w:i/>
        </w:rPr>
        <w:t xml:space="preserve"> учебного сотрудничества</w:t>
      </w:r>
      <w:r w:rsidRPr="00DD2219">
        <w:rPr>
          <w:rFonts w:ascii="Times New Roman" w:hAnsi="Times New Roman"/>
        </w:rPr>
        <w:t xml:space="preserve"> с учителем и одноклассниками, </w:t>
      </w:r>
      <w:r w:rsidRPr="00DD2219">
        <w:rPr>
          <w:rFonts w:ascii="Times New Roman" w:hAnsi="Times New Roman"/>
          <w:i/>
        </w:rPr>
        <w:t>осуществляется</w:t>
      </w:r>
      <w:r w:rsidRPr="00DD2219">
        <w:rPr>
          <w:rFonts w:ascii="Times New Roman" w:hAnsi="Times New Roman"/>
        </w:rPr>
        <w:t xml:space="preserve"> совместная познавательная, трудовая, творческая деятельность в парах, в группе, </w:t>
      </w:r>
      <w:r w:rsidRPr="00DD2219">
        <w:rPr>
          <w:rFonts w:ascii="Times New Roman" w:hAnsi="Times New Roman"/>
          <w:i/>
        </w:rPr>
        <w:t>осваиваются</w:t>
      </w:r>
      <w:r w:rsidRPr="00DD2219">
        <w:rPr>
          <w:rFonts w:ascii="Times New Roman" w:hAnsi="Times New Roman"/>
        </w:rPr>
        <w:t xml:space="preserve"> различные способы взаимной помощи партнёрам по общению, осознаётся необходимость доброго, уважительного отношения между партнёрами.</w:t>
      </w:r>
      <w:r w:rsidRPr="00DD2219">
        <w:rPr>
          <w:rFonts w:ascii="Times New Roman" w:hAnsi="Times New Roman"/>
          <w:i/>
        </w:rPr>
        <w:t xml:space="preserve"> </w:t>
      </w:r>
    </w:p>
    <w:p w:rsidR="00196F7E" w:rsidRDefault="00196F7E" w:rsidP="00196F7E">
      <w:pPr>
        <w:pStyle w:val="Style18"/>
        <w:widowControl/>
        <w:tabs>
          <w:tab w:val="left" w:pos="538"/>
        </w:tabs>
        <w:spacing w:line="360" w:lineRule="auto"/>
        <w:ind w:firstLine="0"/>
        <w:jc w:val="left"/>
        <w:rPr>
          <w:rFonts w:ascii="Times New Roman" w:hAnsi="Times New Roman"/>
        </w:rPr>
      </w:pPr>
      <w:r>
        <w:rPr>
          <w:rFonts w:ascii="Times New Roman" w:hAnsi="Times New Roman"/>
          <w:b/>
        </w:rPr>
        <w:tab/>
      </w:r>
      <w:proofErr w:type="gramStart"/>
      <w:r w:rsidRPr="00DD2219">
        <w:rPr>
          <w:rFonts w:ascii="Times New Roman" w:hAnsi="Times New Roman"/>
        </w:rPr>
        <w:t xml:space="preserve">Реализация возможностей формирования у младших школьников УУД обеспечивается: </w:t>
      </w:r>
      <w:r w:rsidRPr="00DD2219">
        <w:rPr>
          <w:rFonts w:ascii="Times New Roman" w:hAnsi="Times New Roman"/>
          <w:i/>
        </w:rPr>
        <w:t>логикой развёртывания содержания и его структурой</w:t>
      </w:r>
      <w:r w:rsidRPr="00DD2219">
        <w:rPr>
          <w:rFonts w:ascii="Times New Roman" w:hAnsi="Times New Roman"/>
        </w:rPr>
        <w:t xml:space="preserve">, представленной в учебниках; </w:t>
      </w:r>
      <w:proofErr w:type="spellStart"/>
      <w:r w:rsidRPr="00DD2219">
        <w:rPr>
          <w:rFonts w:ascii="Times New Roman" w:hAnsi="Times New Roman"/>
        </w:rPr>
        <w:t>с</w:t>
      </w:r>
      <w:r w:rsidRPr="00DD2219">
        <w:rPr>
          <w:rFonts w:ascii="Times New Roman" w:hAnsi="Times New Roman"/>
          <w:i/>
        </w:rPr>
        <w:t>истемно-деятельностным</w:t>
      </w:r>
      <w:proofErr w:type="spellEnd"/>
      <w:r w:rsidRPr="00DD2219">
        <w:rPr>
          <w:rFonts w:ascii="Times New Roman" w:hAnsi="Times New Roman"/>
          <w:i/>
        </w:rPr>
        <w:t xml:space="preserve"> подходом </w:t>
      </w:r>
      <w:r w:rsidRPr="00DD2219">
        <w:rPr>
          <w:rFonts w:ascii="Times New Roman" w:hAnsi="Times New Roman"/>
        </w:rPr>
        <w:t xml:space="preserve">к организации познавательной деятельности учащихся </w:t>
      </w:r>
      <w:r w:rsidRPr="00DD2219">
        <w:rPr>
          <w:rFonts w:ascii="Times New Roman" w:hAnsi="Times New Roman"/>
        </w:rPr>
        <w:lastRenderedPageBreak/>
        <w:t xml:space="preserve">(она представлена в учебниках различными методическими приёмами); </w:t>
      </w:r>
      <w:r w:rsidRPr="00DD2219">
        <w:rPr>
          <w:rFonts w:ascii="Times New Roman" w:hAnsi="Times New Roman"/>
          <w:i/>
        </w:rPr>
        <w:t xml:space="preserve">системой </w:t>
      </w:r>
      <w:r w:rsidRPr="00DD2219">
        <w:rPr>
          <w:rFonts w:ascii="Times New Roman" w:hAnsi="Times New Roman"/>
        </w:rPr>
        <w:t>учебных ситуаций, учебно-познавательных и учебно-практических задач, предложенных в учебниках, в рабочих тетрадях, в тетрадях для тестовых заданий;</w:t>
      </w:r>
      <w:proofErr w:type="gramEnd"/>
      <w:r w:rsidRPr="00DD2219">
        <w:rPr>
          <w:rFonts w:ascii="Times New Roman" w:hAnsi="Times New Roman"/>
        </w:rPr>
        <w:t xml:space="preserve"> </w:t>
      </w:r>
      <w:r w:rsidRPr="00DD2219">
        <w:rPr>
          <w:rFonts w:ascii="Times New Roman" w:hAnsi="Times New Roman"/>
          <w:i/>
        </w:rPr>
        <w:t>методическими рекомендациями</w:t>
      </w:r>
      <w:r w:rsidRPr="00DD2219">
        <w:rPr>
          <w:rFonts w:ascii="Times New Roman" w:hAnsi="Times New Roman"/>
        </w:rPr>
        <w:t xml:space="preserve"> учителю, в которых даны советы по формированию предметных и универсальных учебных умений при организации познавательной деятельности учащихся. </w:t>
      </w:r>
    </w:p>
    <w:p w:rsidR="00196F7E" w:rsidRPr="009C5B82" w:rsidRDefault="00196F7E" w:rsidP="00196F7E">
      <w:pPr>
        <w:autoSpaceDE w:val="0"/>
        <w:autoSpaceDN w:val="0"/>
        <w:adjustRightInd w:val="0"/>
        <w:spacing w:line="360" w:lineRule="auto"/>
        <w:ind w:firstLine="708"/>
      </w:pPr>
      <w:r>
        <w:rPr>
          <w:b/>
          <w:bCs/>
        </w:rPr>
        <w:t xml:space="preserve">Учебный предмет </w:t>
      </w:r>
      <w:r w:rsidRPr="009C5B82">
        <w:rPr>
          <w:b/>
          <w:bCs/>
        </w:rPr>
        <w:t>«Физическая культура»</w:t>
      </w:r>
      <w:r>
        <w:rPr>
          <w:b/>
          <w:bCs/>
        </w:rPr>
        <w:t xml:space="preserve"> </w:t>
      </w:r>
      <w:r>
        <w:t>обеспечивает фор</w:t>
      </w:r>
      <w:r w:rsidRPr="009C5B82">
        <w:t xml:space="preserve">мирование </w:t>
      </w:r>
    </w:p>
    <w:p w:rsidR="00196F7E" w:rsidRPr="00DD2219" w:rsidRDefault="00196F7E" w:rsidP="00196F7E">
      <w:pPr>
        <w:autoSpaceDE w:val="0"/>
        <w:autoSpaceDN w:val="0"/>
        <w:adjustRightInd w:val="0"/>
        <w:spacing w:line="360" w:lineRule="auto"/>
      </w:pPr>
      <w:proofErr w:type="gramStart"/>
      <w:r w:rsidRPr="009C5B82">
        <w:t>основ общекультурно</w:t>
      </w:r>
      <w:r>
        <w:t>й и российской гражданской иден</w:t>
      </w:r>
      <w:r w:rsidRPr="009C5B82">
        <w:t>тичности как чувства гордости за достижения в мировом и</w:t>
      </w:r>
      <w:r>
        <w:t xml:space="preserve"> </w:t>
      </w:r>
      <w:r w:rsidRPr="009C5B82">
        <w:t>отечественном спорте;</w:t>
      </w:r>
      <w:r>
        <w:t xml:space="preserve"> </w:t>
      </w:r>
      <w:r w:rsidRPr="009C5B82">
        <w:t>освоение моральных</w:t>
      </w:r>
      <w:r>
        <w:t xml:space="preserve"> норм помощи тем, кто в ней нуж</w:t>
      </w:r>
      <w:r w:rsidRPr="009C5B82">
        <w:t>дается, готовности принять на себя ответственность;</w:t>
      </w:r>
      <w:r>
        <w:t xml:space="preserve"> </w:t>
      </w:r>
      <w:r w:rsidRPr="009C5B82">
        <w:t>развитие мотивации д</w:t>
      </w:r>
      <w:r>
        <w:t>остижения и готовности к преодо</w:t>
      </w:r>
      <w:r w:rsidRPr="009C5B82">
        <w:t>лению трудностей на осн</w:t>
      </w:r>
      <w:r>
        <w:t xml:space="preserve">ове конструктивных стратегий </w:t>
      </w:r>
      <w:proofErr w:type="spellStart"/>
      <w:r>
        <w:t>со</w:t>
      </w:r>
      <w:r w:rsidRPr="009C5B82">
        <w:t>владания</w:t>
      </w:r>
      <w:proofErr w:type="spellEnd"/>
      <w:r w:rsidRPr="009C5B82">
        <w:t xml:space="preserve"> и умения моби</w:t>
      </w:r>
      <w:r>
        <w:t>лизовать свои личностные и физи</w:t>
      </w:r>
      <w:r w:rsidRPr="009C5B82">
        <w:t>ческие ресурсы</w:t>
      </w:r>
      <w:r>
        <w:t>;</w:t>
      </w:r>
      <w:proofErr w:type="gramEnd"/>
      <w:r>
        <w:t xml:space="preserve"> </w:t>
      </w:r>
      <w:proofErr w:type="gramStart"/>
      <w:r w:rsidRPr="009C5B82">
        <w:t>освоение правил здорового и безопасного образа жизни</w:t>
      </w:r>
      <w:r>
        <w:t xml:space="preserve">; </w:t>
      </w:r>
      <w:r w:rsidRPr="009C5B82">
        <w:t>способствует</w:t>
      </w:r>
      <w:r>
        <w:t xml:space="preserve"> развитию умений пла</w:t>
      </w:r>
      <w:r w:rsidRPr="009C5B82">
        <w:t>нировать, регулировать, контролировать и оценивать свои</w:t>
      </w:r>
      <w:r>
        <w:t xml:space="preserve"> </w:t>
      </w:r>
      <w:r w:rsidRPr="009C5B82">
        <w:t>действия;</w:t>
      </w:r>
      <w:r>
        <w:t xml:space="preserve"> развитию взаимо</w:t>
      </w:r>
      <w:r w:rsidRPr="009C5B82">
        <w:t>действия, ориентации на п</w:t>
      </w:r>
      <w:r>
        <w:t>артнёра, сотрудничеству и коопе</w:t>
      </w:r>
      <w:r w:rsidRPr="009C5B82">
        <w:t xml:space="preserve">рации (в командных видах спорта </w:t>
      </w:r>
      <w:r>
        <w:t>–</w:t>
      </w:r>
      <w:r w:rsidRPr="009C5B82">
        <w:t xml:space="preserve"> формированию умений</w:t>
      </w:r>
      <w:r>
        <w:t xml:space="preserve"> </w:t>
      </w:r>
      <w:r w:rsidRPr="009C5B82">
        <w:t>планировать общую цель и п</w:t>
      </w:r>
      <w:r>
        <w:t>ути её достижения; договаривать</w:t>
      </w:r>
      <w:r w:rsidRPr="009C5B82">
        <w:t>ся в отношении целей и способов действия, распределения</w:t>
      </w:r>
      <w:r>
        <w:t xml:space="preserve"> </w:t>
      </w:r>
      <w:r w:rsidRPr="009C5B82">
        <w:t>функций и ролей в совместной деятельности;</w:t>
      </w:r>
      <w:proofErr w:type="gramEnd"/>
      <w:r w:rsidRPr="009C5B82">
        <w:t xml:space="preserve"> конструктивно</w:t>
      </w:r>
      <w:r>
        <w:t xml:space="preserve"> </w:t>
      </w:r>
      <w:r w:rsidRPr="009C5B82">
        <w:t>разрешать конфликты; осуществлять взаимный контроль;</w:t>
      </w:r>
      <w:r>
        <w:t xml:space="preserve"> </w:t>
      </w:r>
      <w:r w:rsidRPr="009C5B82">
        <w:t>адекватно оценивать собственное поведение и поведение</w:t>
      </w:r>
      <w:r>
        <w:t xml:space="preserve"> </w:t>
      </w:r>
      <w:r w:rsidRPr="009C5B82">
        <w:t>партнёра и вносить необходимые коррективы в интересах</w:t>
      </w:r>
      <w:r>
        <w:t xml:space="preserve"> </w:t>
      </w:r>
      <w:r w:rsidRPr="009C5B82">
        <w:t>достижения общего результата).</w:t>
      </w:r>
    </w:p>
    <w:p w:rsidR="00196F7E" w:rsidRPr="00DD2219" w:rsidRDefault="00196F7E" w:rsidP="00196F7E">
      <w:pPr>
        <w:pStyle w:val="2"/>
        <w:spacing w:after="0" w:line="360" w:lineRule="auto"/>
        <w:ind w:left="0"/>
        <w:rPr>
          <w:b/>
        </w:rPr>
      </w:pPr>
      <w:r w:rsidRPr="00DD2219">
        <w:rPr>
          <w:b/>
        </w:rPr>
        <w:t xml:space="preserve">Программа формирования  универсальных учебных действий  предполагает реализацию принципа преемственности начального образования с дошкольным образовательным звеном и на этапе перехода к основной школе. </w:t>
      </w:r>
    </w:p>
    <w:p w:rsidR="00196F7E" w:rsidRPr="00BC3060" w:rsidRDefault="00196F7E" w:rsidP="00196F7E">
      <w:pPr>
        <w:pStyle w:val="2"/>
        <w:spacing w:after="0" w:line="360" w:lineRule="auto"/>
        <w:ind w:left="0" w:firstLine="708"/>
      </w:pPr>
      <w:r w:rsidRPr="00DD2219">
        <w:t xml:space="preserve">В целях создания и сохранения единого образовательного пространства дошкольного и начального образования предусмотрена организация </w:t>
      </w:r>
      <w:proofErr w:type="spellStart"/>
      <w:r w:rsidRPr="00DD2219">
        <w:t>предшкольного</w:t>
      </w:r>
      <w:proofErr w:type="spellEnd"/>
      <w:r w:rsidRPr="00DD2219">
        <w:t xml:space="preserve"> образования.  В данной части программа направлена на целостное развитие личности ребенка и формирование у него системы универсальных учебных действий, обеспечивающих  компетентность  «умение учиться». В качестве средства реализации </w:t>
      </w:r>
      <w:proofErr w:type="spellStart"/>
      <w:r w:rsidRPr="00DD2219">
        <w:t>предшкольного</w:t>
      </w:r>
      <w:proofErr w:type="spellEnd"/>
      <w:r w:rsidRPr="00DD2219">
        <w:t xml:space="preserve"> образования программа ориентирована на использование </w:t>
      </w:r>
      <w:r w:rsidRPr="00DD2219">
        <w:rPr>
          <w:i/>
        </w:rPr>
        <w:t>комплекта учебно-дидактических материалов</w:t>
      </w:r>
      <w:r w:rsidRPr="00DD2219">
        <w:t xml:space="preserve">, разработанных по программе «Ступеньки детства» (под ред. Н.М. Конышевой). </w:t>
      </w:r>
      <w:proofErr w:type="gramStart"/>
      <w:r w:rsidRPr="00DD2219">
        <w:t>Основу программы составляют прогрессивные концепции развивающего обучения, а ведущая идея состоит в гармоничном развитии ребенка (без искусственного ускорения, с максимальным учётом природных законов развития) на основе образовательного содержания, разработанного с</w:t>
      </w:r>
      <w:r w:rsidRPr="00DD2219">
        <w:rPr>
          <w:rStyle w:val="a8"/>
          <w:b w:val="0"/>
          <w:bCs w:val="0"/>
        </w:rPr>
        <w:t xml:space="preserve"> учетом особенностей ведущей деятельности в данном возрасте и</w:t>
      </w:r>
      <w:r w:rsidRPr="00DD2219">
        <w:t xml:space="preserve"> ориентированного на укрепление физического и психического здоровья, в соответствии с возрастными потребностями, интересами и возможностями современного дошкольника.</w:t>
      </w:r>
      <w:proofErr w:type="gramEnd"/>
      <w:r w:rsidRPr="00DD2219">
        <w:t xml:space="preserve"> </w:t>
      </w:r>
      <w:r w:rsidRPr="00DD2219">
        <w:lastRenderedPageBreak/>
        <w:t xml:space="preserve">Программа «Ступеньки детства» включает в себя такие важнейшие линии развития ребенка-дошкольника, как: психофизиологическое развитие и охрана здоровья, социально-личностное, эмоционально-эстетическое, духовно-нравственное и интеллектуальное развитие. </w:t>
      </w:r>
      <w:r w:rsidRPr="00DD2219">
        <w:rPr>
          <w:b/>
          <w:highlight w:val="yellow"/>
        </w:rPr>
        <w:br/>
      </w:r>
      <w:r w:rsidRPr="00BC3060">
        <w:t>1) Истомина Н.Б. Готовимся к школе. Математическ</w:t>
      </w:r>
      <w:r>
        <w:t>ая</w:t>
      </w:r>
      <w:r w:rsidRPr="00BC3060">
        <w:t xml:space="preserve"> подготовк</w:t>
      </w:r>
      <w:r>
        <w:t>а</w:t>
      </w:r>
      <w:r w:rsidRPr="00BC3060">
        <w:t xml:space="preserve"> детей старшего школьного возраста. Тетради № 1, № 2. Смоленск: Ассоциация </w:t>
      </w:r>
      <w:r w:rsidRPr="00BC3060">
        <w:rPr>
          <w:lang w:val="en-US"/>
        </w:rPr>
        <w:t>XXI</w:t>
      </w:r>
      <w:r w:rsidRPr="00BC3060">
        <w:t xml:space="preserve"> век, 2010</w:t>
      </w:r>
    </w:p>
    <w:p w:rsidR="00196F7E" w:rsidRDefault="00196F7E" w:rsidP="00196F7E">
      <w:pPr>
        <w:pStyle w:val="2"/>
        <w:spacing w:after="0" w:line="360" w:lineRule="auto"/>
        <w:ind w:left="0"/>
      </w:pPr>
      <w:r>
        <w:t xml:space="preserve">2) </w:t>
      </w:r>
      <w:r w:rsidRPr="00BC3060">
        <w:t>Попова С.В.</w:t>
      </w:r>
      <w:r>
        <w:t>,</w:t>
      </w:r>
      <w:r w:rsidRPr="00BC3060">
        <w:t xml:space="preserve"> Истомина Н.Б. Методические рекомендации к тетрадям </w:t>
      </w:r>
      <w:r>
        <w:t xml:space="preserve">«Математическая подготовка детей старшего дошкольного возраста». </w:t>
      </w:r>
      <w:r w:rsidRPr="00C87324">
        <w:t xml:space="preserve">Смоленск: Ассоциация </w:t>
      </w:r>
      <w:r w:rsidRPr="00C87324">
        <w:rPr>
          <w:lang w:val="en-US"/>
        </w:rPr>
        <w:t>XXI</w:t>
      </w:r>
      <w:r w:rsidRPr="00C87324">
        <w:t xml:space="preserve"> век</w:t>
      </w:r>
      <w:r>
        <w:t xml:space="preserve">, </w:t>
      </w:r>
      <w:r w:rsidRPr="00BC3060">
        <w:t>2011</w:t>
      </w:r>
      <w:r w:rsidRPr="00C87324">
        <w:t xml:space="preserve"> </w:t>
      </w:r>
    </w:p>
    <w:p w:rsidR="00196F7E" w:rsidRDefault="00196F7E" w:rsidP="00196F7E">
      <w:pPr>
        <w:pStyle w:val="2"/>
        <w:spacing w:after="0" w:line="360" w:lineRule="auto"/>
        <w:ind w:left="0"/>
      </w:pPr>
      <w:r>
        <w:t xml:space="preserve">3) </w:t>
      </w:r>
      <w:proofErr w:type="spellStart"/>
      <w:r>
        <w:t>Бадулина</w:t>
      </w:r>
      <w:proofErr w:type="spellEnd"/>
      <w:r>
        <w:t xml:space="preserve"> О. И. Готовимся к школе. Подготовка к чтению и письму детей старшего дошкольного возраста. Тетрадь в 3 ч. </w:t>
      </w:r>
      <w:r w:rsidRPr="00C87324">
        <w:t xml:space="preserve">Смоленск: Ассоциация </w:t>
      </w:r>
      <w:r w:rsidRPr="00C87324">
        <w:rPr>
          <w:lang w:val="en-US"/>
        </w:rPr>
        <w:t>XXI</w:t>
      </w:r>
      <w:r w:rsidRPr="00C87324">
        <w:t xml:space="preserve"> век</w:t>
      </w:r>
      <w:r>
        <w:t>, 2010</w:t>
      </w:r>
    </w:p>
    <w:p w:rsidR="00196F7E" w:rsidRDefault="00196F7E" w:rsidP="00196F7E">
      <w:pPr>
        <w:pStyle w:val="2"/>
        <w:spacing w:after="0" w:line="360" w:lineRule="auto"/>
        <w:ind w:left="0"/>
      </w:pPr>
      <w:r>
        <w:t xml:space="preserve">4) </w:t>
      </w:r>
      <w:proofErr w:type="spellStart"/>
      <w:r>
        <w:t>Поглазова</w:t>
      </w:r>
      <w:proofErr w:type="spellEnd"/>
      <w:r>
        <w:t xml:space="preserve"> О. Т. Готовимся к школе. Вместе со сказкой. Учебное пособие для дошкольников. Тетрадь в 4 ч. </w:t>
      </w:r>
      <w:r w:rsidRPr="00C87324">
        <w:t xml:space="preserve">Смоленск: Ассоциация </w:t>
      </w:r>
      <w:r w:rsidRPr="00C87324">
        <w:rPr>
          <w:lang w:val="en-US"/>
        </w:rPr>
        <w:t>XXI</w:t>
      </w:r>
      <w:r w:rsidRPr="00C87324">
        <w:t xml:space="preserve"> век</w:t>
      </w:r>
      <w:r>
        <w:t>, 2005</w:t>
      </w:r>
    </w:p>
    <w:p w:rsidR="00196F7E" w:rsidRDefault="00196F7E" w:rsidP="00196F7E">
      <w:pPr>
        <w:pStyle w:val="2"/>
        <w:spacing w:after="0" w:line="360" w:lineRule="auto"/>
        <w:ind w:left="0"/>
      </w:pPr>
      <w:r>
        <w:t xml:space="preserve">5) </w:t>
      </w:r>
      <w:r w:rsidRPr="00BC3060">
        <w:t xml:space="preserve">Попова С.В. </w:t>
      </w:r>
      <w:r>
        <w:t xml:space="preserve">Вместе со сказкой. </w:t>
      </w:r>
      <w:r w:rsidRPr="00BC3060">
        <w:t>Мето</w:t>
      </w:r>
      <w:r>
        <w:t xml:space="preserve">дические рекомендации к дидактическим материалам. </w:t>
      </w:r>
      <w:r w:rsidRPr="00C87324">
        <w:t xml:space="preserve">Смоленск: Ассоциация </w:t>
      </w:r>
      <w:r w:rsidRPr="00C87324">
        <w:rPr>
          <w:lang w:val="en-US"/>
        </w:rPr>
        <w:t>XXI</w:t>
      </w:r>
      <w:r w:rsidRPr="00C87324">
        <w:t xml:space="preserve"> век</w:t>
      </w:r>
      <w:r>
        <w:t>, 2010</w:t>
      </w:r>
    </w:p>
    <w:p w:rsidR="00196F7E" w:rsidRDefault="00196F7E" w:rsidP="00196F7E">
      <w:pPr>
        <w:pStyle w:val="2"/>
        <w:spacing w:after="0" w:line="360" w:lineRule="auto"/>
        <w:ind w:left="0"/>
      </w:pPr>
      <w:r>
        <w:t xml:space="preserve">6) Конышева Н. М. Готовимся к школе. Художественно-конструкторская деятельность детей старшего дошкольного возраста. Смоленск: Ассоциация </w:t>
      </w:r>
      <w:r>
        <w:rPr>
          <w:lang w:val="en-US"/>
        </w:rPr>
        <w:t>XXI</w:t>
      </w:r>
      <w:r>
        <w:t xml:space="preserve"> век,2010</w:t>
      </w:r>
    </w:p>
    <w:p w:rsidR="00196F7E" w:rsidRPr="00BB75A7" w:rsidRDefault="00196F7E" w:rsidP="00196F7E">
      <w:pPr>
        <w:pStyle w:val="2"/>
        <w:spacing w:after="0" w:line="360" w:lineRule="auto"/>
        <w:ind w:left="0"/>
      </w:pPr>
      <w:r>
        <w:t xml:space="preserve">7) Конышева Н. М. Методические рекомендации к дидактическому материалу «Художественно-конструкторская деятельность детей старшего дошкольного возраста». Смоленск: Ассоциация </w:t>
      </w:r>
      <w:r>
        <w:rPr>
          <w:lang w:val="en-US"/>
        </w:rPr>
        <w:t>XXI</w:t>
      </w:r>
      <w:r>
        <w:t xml:space="preserve"> век,2010</w:t>
      </w:r>
    </w:p>
    <w:p w:rsidR="00196F7E" w:rsidRDefault="00196F7E" w:rsidP="00196F7E">
      <w:pPr>
        <w:pStyle w:val="2"/>
        <w:spacing w:after="0" w:line="360" w:lineRule="auto"/>
        <w:ind w:left="0"/>
      </w:pPr>
      <w:r>
        <w:t xml:space="preserve">8) Зверева М. В. Готовимся к школе. Сохрани свое здоровье сам! Дидактические материалы для детей старшего дошкольного возраста. </w:t>
      </w:r>
      <w:r w:rsidRPr="00C87324">
        <w:t xml:space="preserve">Смоленск: Ассоциация </w:t>
      </w:r>
      <w:r w:rsidRPr="00C87324">
        <w:rPr>
          <w:lang w:val="en-US"/>
        </w:rPr>
        <w:t>XXI</w:t>
      </w:r>
      <w:r w:rsidRPr="00C87324">
        <w:t xml:space="preserve"> век</w:t>
      </w:r>
      <w:r>
        <w:t>, 2010</w:t>
      </w:r>
    </w:p>
    <w:p w:rsidR="00196F7E" w:rsidRDefault="00196F7E" w:rsidP="00196F7E">
      <w:pPr>
        <w:pStyle w:val="2"/>
        <w:spacing w:after="0" w:line="360" w:lineRule="auto"/>
        <w:ind w:left="0"/>
      </w:pPr>
      <w:r>
        <w:t xml:space="preserve">9) Зверева М. В. Сохрани свое здоровье сам! Методические материалы к дидактическим пособиям. </w:t>
      </w:r>
      <w:r w:rsidRPr="00C87324">
        <w:t xml:space="preserve">Смоленск: Ассоциация </w:t>
      </w:r>
      <w:r w:rsidRPr="00C87324">
        <w:rPr>
          <w:lang w:val="en-US"/>
        </w:rPr>
        <w:t>XXI</w:t>
      </w:r>
      <w:r w:rsidRPr="00C87324">
        <w:t xml:space="preserve"> век</w:t>
      </w:r>
      <w:r>
        <w:t>, 2010</w:t>
      </w:r>
    </w:p>
    <w:p w:rsidR="00196F7E" w:rsidRPr="00C87324" w:rsidRDefault="00196F7E" w:rsidP="00196F7E">
      <w:pPr>
        <w:pStyle w:val="2"/>
        <w:spacing w:after="0" w:line="360" w:lineRule="auto"/>
        <w:ind w:left="0" w:firstLine="360"/>
      </w:pPr>
      <w:r w:rsidRPr="00C87324">
        <w:t xml:space="preserve">Преемственность начальной образовательной ступени и основной школы обеспечивается формированием у младших школьников комплекса универсальных учебных действий как основы успешного освоения содержания программы в последующем образовательном звене, а также использованием средств обучения, разработанных авторами УМК «Гармония» для основной школы. </w:t>
      </w:r>
    </w:p>
    <w:p w:rsidR="00196F7E" w:rsidRPr="008E0EC1" w:rsidRDefault="00196F7E"/>
    <w:p w:rsidR="00196F7E" w:rsidRPr="00BA2083" w:rsidRDefault="0024011B" w:rsidP="00196F7E">
      <w:pPr>
        <w:spacing w:line="360" w:lineRule="auto"/>
        <w:contextualSpacing/>
        <w:jc w:val="center"/>
        <w:rPr>
          <w:b/>
        </w:rPr>
      </w:pPr>
      <w:r>
        <w:rPr>
          <w:b/>
        </w:rPr>
        <w:t xml:space="preserve">Раздел 7: </w:t>
      </w:r>
      <w:r w:rsidR="00196F7E" w:rsidRPr="00BA2083">
        <w:rPr>
          <w:b/>
        </w:rPr>
        <w:t>ПРОГРАММА</w:t>
      </w:r>
    </w:p>
    <w:p w:rsidR="00196F7E" w:rsidRPr="00BA2083" w:rsidRDefault="00196F7E" w:rsidP="00196F7E">
      <w:pPr>
        <w:spacing w:line="360" w:lineRule="auto"/>
        <w:contextualSpacing/>
        <w:jc w:val="center"/>
        <w:rPr>
          <w:b/>
        </w:rPr>
      </w:pPr>
      <w:r w:rsidRPr="00BA2083">
        <w:rPr>
          <w:b/>
        </w:rPr>
        <w:t>ДУХОВНО-НРАВСТВЕННОГО РАЗВИТИЯ И ВОСПИТАНИЯ</w:t>
      </w:r>
    </w:p>
    <w:p w:rsidR="00196F7E" w:rsidRPr="00BA2083" w:rsidRDefault="00196F7E" w:rsidP="00196F7E">
      <w:pPr>
        <w:spacing w:line="360" w:lineRule="auto"/>
        <w:contextualSpacing/>
        <w:jc w:val="center"/>
        <w:rPr>
          <w:b/>
        </w:rPr>
      </w:pPr>
      <w:r>
        <w:rPr>
          <w:b/>
        </w:rPr>
        <w:t>ОБУЧАЮЩИХСЯ</w:t>
      </w:r>
    </w:p>
    <w:p w:rsidR="00196F7E" w:rsidRPr="00BA2083" w:rsidRDefault="00196F7E" w:rsidP="00196F7E">
      <w:pPr>
        <w:pStyle w:val="ab"/>
        <w:spacing w:after="0" w:line="360" w:lineRule="auto"/>
        <w:rPr>
          <w:iCs/>
        </w:rPr>
      </w:pPr>
      <w:r w:rsidRPr="00BA2083">
        <w:t xml:space="preserve">В требованиях ФГОС обозначено, что программа духовно-нравственного развития, воспитания обучающихся на ступени начального общего образования  (далее – </w:t>
      </w:r>
      <w:r w:rsidRPr="00BA2083">
        <w:rPr>
          <w:iCs/>
        </w:rPr>
        <w:t>Программа ДНРВ</w:t>
      </w:r>
      <w:r w:rsidRPr="00BA2083">
        <w:t xml:space="preserve">) должна быть направлена на обеспечение духовно-нравственного развития </w:t>
      </w:r>
      <w:r w:rsidRPr="00BA2083">
        <w:lastRenderedPageBreak/>
        <w:t>обучающихся в единстве</w:t>
      </w:r>
      <w:r>
        <w:t xml:space="preserve"> </w:t>
      </w:r>
      <w:r>
        <w:rPr>
          <w:iCs/>
        </w:rPr>
        <w:t>урочной, внеурочной</w:t>
      </w:r>
      <w:r w:rsidRPr="00BA2083">
        <w:rPr>
          <w:iCs/>
        </w:rPr>
        <w:t>, внешкольной деятельности, в совместной педагогической работе образовательного учреждения, семьи и других институтов общества.</w:t>
      </w:r>
    </w:p>
    <w:p w:rsidR="00196F7E" w:rsidRPr="00BA2083" w:rsidRDefault="00196F7E" w:rsidP="00196F7E">
      <w:pPr>
        <w:pStyle w:val="ab"/>
        <w:spacing w:after="0" w:line="360" w:lineRule="auto"/>
        <w:rPr>
          <w:iCs/>
        </w:rPr>
      </w:pPr>
      <w:r w:rsidRPr="00BA2083">
        <w:rPr>
          <w:iCs/>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(перечислить).</w:t>
      </w:r>
    </w:p>
    <w:p w:rsidR="00196F7E" w:rsidRPr="00BA2083" w:rsidRDefault="00196F7E" w:rsidP="00196F7E">
      <w:pPr>
        <w:spacing w:line="360" w:lineRule="auto"/>
        <w:rPr>
          <w:b/>
          <w:bCs/>
        </w:rPr>
      </w:pPr>
      <w:r w:rsidRPr="00BA2083">
        <w:rPr>
          <w:b/>
          <w:bCs/>
        </w:rPr>
        <w:t>Цель</w:t>
      </w:r>
      <w:r>
        <w:rPr>
          <w:b/>
          <w:bCs/>
        </w:rPr>
        <w:t>:</w:t>
      </w:r>
      <w:r w:rsidRPr="00BA2083">
        <w:t xml:space="preserve">  Создание системы  формирования духовно-нравственных ориентиров  для жизненных выборов, развитие способности сделать верный выбор в начале жизненного пути.</w:t>
      </w:r>
      <w:r w:rsidRPr="00BA2083">
        <w:rPr>
          <w:b/>
          <w:bCs/>
        </w:rPr>
        <w:t xml:space="preserve">  </w:t>
      </w:r>
    </w:p>
    <w:p w:rsidR="00196F7E" w:rsidRPr="00BA2083" w:rsidRDefault="00196F7E" w:rsidP="00196F7E">
      <w:pPr>
        <w:spacing w:line="360" w:lineRule="auto"/>
        <w:rPr>
          <w:b/>
          <w:bCs/>
        </w:rPr>
      </w:pPr>
    </w:p>
    <w:p w:rsidR="00196F7E" w:rsidRPr="00BA2083" w:rsidRDefault="00196F7E" w:rsidP="00196F7E">
      <w:pPr>
        <w:spacing w:line="360" w:lineRule="auto"/>
        <w:ind w:firstLine="708"/>
        <w:rPr>
          <w:b/>
          <w:bCs/>
        </w:rPr>
      </w:pPr>
      <w:r w:rsidRPr="00BA2083">
        <w:rPr>
          <w:b/>
          <w:bCs/>
        </w:rPr>
        <w:t xml:space="preserve">Направления </w:t>
      </w:r>
      <w:r>
        <w:rPr>
          <w:b/>
          <w:bCs/>
        </w:rPr>
        <w:t>д</w:t>
      </w:r>
      <w:r w:rsidRPr="00BA2083">
        <w:rPr>
          <w:b/>
          <w:bCs/>
        </w:rPr>
        <w:t xml:space="preserve">уховно-нравственного воспитания и развития </w:t>
      </w:r>
      <w:proofErr w:type="gramStart"/>
      <w:r w:rsidRPr="00BA2083">
        <w:rPr>
          <w:b/>
          <w:bCs/>
        </w:rPr>
        <w:t>обучающихся</w:t>
      </w:r>
      <w:proofErr w:type="gramEnd"/>
      <w:r w:rsidRPr="00BA2083">
        <w:rPr>
          <w:b/>
          <w:bCs/>
        </w:rPr>
        <w:t>:</w:t>
      </w:r>
    </w:p>
    <w:p w:rsidR="00196F7E" w:rsidRPr="00BA2083" w:rsidRDefault="00196F7E" w:rsidP="00196F7E">
      <w:pPr>
        <w:shd w:val="clear" w:color="auto" w:fill="FFFFFF"/>
        <w:autoSpaceDE w:val="0"/>
        <w:autoSpaceDN w:val="0"/>
        <w:adjustRightInd w:val="0"/>
        <w:spacing w:line="360" w:lineRule="auto"/>
        <w:rPr>
          <w:bCs/>
          <w:iCs/>
          <w:color w:val="000000"/>
        </w:rPr>
      </w:pPr>
      <w:r w:rsidRPr="00BA2083">
        <w:rPr>
          <w:bCs/>
          <w:iCs/>
          <w:color w:val="000000"/>
        </w:rPr>
        <w:t>1) Воспитание гражданственности, патриотизма, уважения к правам, свободам и обязанностям человека.</w:t>
      </w:r>
    </w:p>
    <w:p w:rsidR="00196F7E" w:rsidRPr="00BA2083" w:rsidRDefault="00196F7E" w:rsidP="00196F7E">
      <w:pPr>
        <w:shd w:val="clear" w:color="auto" w:fill="FFFFFF"/>
        <w:autoSpaceDE w:val="0"/>
        <w:autoSpaceDN w:val="0"/>
        <w:adjustRightInd w:val="0"/>
        <w:spacing w:line="360" w:lineRule="auto"/>
        <w:rPr>
          <w:bCs/>
          <w:iCs/>
          <w:color w:val="000000"/>
        </w:rPr>
      </w:pPr>
      <w:r w:rsidRPr="00BA2083">
        <w:rPr>
          <w:bCs/>
          <w:iCs/>
          <w:color w:val="000000"/>
        </w:rPr>
        <w:t>2) Воспитание нравственных чувств и этического сознания.</w:t>
      </w:r>
    </w:p>
    <w:p w:rsidR="00196F7E" w:rsidRPr="00BA2083" w:rsidRDefault="00196F7E" w:rsidP="00196F7E">
      <w:pPr>
        <w:shd w:val="clear" w:color="auto" w:fill="FFFFFF"/>
        <w:autoSpaceDE w:val="0"/>
        <w:autoSpaceDN w:val="0"/>
        <w:adjustRightInd w:val="0"/>
        <w:spacing w:line="360" w:lineRule="auto"/>
        <w:rPr>
          <w:bCs/>
          <w:iCs/>
          <w:color w:val="000000"/>
        </w:rPr>
      </w:pPr>
      <w:r w:rsidRPr="00BA2083">
        <w:rPr>
          <w:bCs/>
          <w:iCs/>
          <w:color w:val="000000"/>
        </w:rPr>
        <w:t>3) Воспитание трудолюбия, творческого отношения к учению, труду, жизни.</w:t>
      </w:r>
    </w:p>
    <w:p w:rsidR="00196F7E" w:rsidRPr="00BA2083" w:rsidRDefault="00196F7E" w:rsidP="00196F7E">
      <w:pPr>
        <w:shd w:val="clear" w:color="auto" w:fill="FFFFFF"/>
        <w:autoSpaceDE w:val="0"/>
        <w:autoSpaceDN w:val="0"/>
        <w:adjustRightInd w:val="0"/>
        <w:spacing w:line="360" w:lineRule="auto"/>
        <w:rPr>
          <w:bCs/>
          <w:iCs/>
          <w:color w:val="000000"/>
        </w:rPr>
      </w:pPr>
      <w:r w:rsidRPr="00BA2083">
        <w:rPr>
          <w:bCs/>
          <w:iCs/>
          <w:color w:val="000000"/>
        </w:rPr>
        <w:t>4) Формирование ценностного отношения к здоровью и здоровому образу жизни.</w:t>
      </w:r>
    </w:p>
    <w:p w:rsidR="00196F7E" w:rsidRPr="00BA2083" w:rsidRDefault="00196F7E" w:rsidP="00196F7E">
      <w:pPr>
        <w:shd w:val="clear" w:color="auto" w:fill="FFFFFF"/>
        <w:autoSpaceDE w:val="0"/>
        <w:autoSpaceDN w:val="0"/>
        <w:adjustRightInd w:val="0"/>
        <w:spacing w:line="360" w:lineRule="auto"/>
        <w:rPr>
          <w:bCs/>
          <w:iCs/>
          <w:color w:val="000000"/>
        </w:rPr>
      </w:pPr>
      <w:r w:rsidRPr="00BA2083">
        <w:rPr>
          <w:bCs/>
          <w:iCs/>
          <w:color w:val="000000"/>
        </w:rPr>
        <w:t>5) Воспитание ценнос</w:t>
      </w:r>
      <w:r>
        <w:rPr>
          <w:bCs/>
          <w:iCs/>
          <w:color w:val="000000"/>
        </w:rPr>
        <w:t>тного отношения к природе, окру</w:t>
      </w:r>
      <w:r w:rsidRPr="00BA2083">
        <w:rPr>
          <w:bCs/>
          <w:iCs/>
          <w:color w:val="000000"/>
        </w:rPr>
        <w:t xml:space="preserve">жающей среде (экологическое воспитание. </w:t>
      </w:r>
    </w:p>
    <w:p w:rsidR="00196F7E" w:rsidRPr="00BA2083" w:rsidRDefault="00196F7E" w:rsidP="00196F7E">
      <w:pPr>
        <w:shd w:val="clear" w:color="auto" w:fill="FFFFFF"/>
        <w:autoSpaceDE w:val="0"/>
        <w:autoSpaceDN w:val="0"/>
        <w:adjustRightInd w:val="0"/>
        <w:spacing w:line="360" w:lineRule="auto"/>
        <w:rPr>
          <w:iCs/>
        </w:rPr>
      </w:pPr>
      <w:r w:rsidRPr="00BA2083">
        <w:rPr>
          <w:bCs/>
          <w:iCs/>
          <w:color w:val="000000"/>
        </w:rPr>
        <w:t xml:space="preserve">6) Воспитание ценностного отношения к </w:t>
      </w:r>
      <w:proofErr w:type="gramStart"/>
      <w:r w:rsidRPr="00BA2083">
        <w:rPr>
          <w:bCs/>
          <w:iCs/>
          <w:color w:val="000000"/>
        </w:rPr>
        <w:t>прекрасному</w:t>
      </w:r>
      <w:proofErr w:type="gramEnd"/>
      <w:r w:rsidRPr="00BA2083">
        <w:rPr>
          <w:bCs/>
          <w:iCs/>
          <w:color w:val="000000"/>
        </w:rPr>
        <w:t>, формирование представлений об эстетических идеалах и ценностях (эстетическое воспитание).</w:t>
      </w:r>
      <w:r w:rsidRPr="00BA2083">
        <w:t xml:space="preserve">                                     </w:t>
      </w:r>
    </w:p>
    <w:p w:rsidR="00196F7E" w:rsidRPr="00BA2083" w:rsidRDefault="00196F7E" w:rsidP="00196F7E">
      <w:pPr>
        <w:spacing w:line="360" w:lineRule="auto"/>
        <w:rPr>
          <w:bCs/>
        </w:rPr>
      </w:pPr>
      <w:r w:rsidRPr="00BA2083">
        <w:rPr>
          <w:bCs/>
        </w:rPr>
        <w:t>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w:t>
      </w:r>
    </w:p>
    <w:p w:rsidR="00196F7E" w:rsidRPr="00BA2083" w:rsidRDefault="00196F7E" w:rsidP="00196F7E">
      <w:pPr>
        <w:spacing w:line="360" w:lineRule="auto"/>
        <w:rPr>
          <w:bCs/>
        </w:rPr>
      </w:pPr>
      <w:r w:rsidRPr="00BA2083">
        <w:rPr>
          <w:bCs/>
        </w:rPr>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сюжетно-ролевых игр  для младших школьников:</w:t>
      </w:r>
    </w:p>
    <w:p w:rsidR="00196F7E" w:rsidRPr="00BA2083" w:rsidRDefault="00196F7E" w:rsidP="00196F7E">
      <w:pPr>
        <w:spacing w:line="360" w:lineRule="auto"/>
        <w:ind w:firstLine="708"/>
        <w:rPr>
          <w:bCs/>
        </w:rPr>
      </w:pPr>
      <w:r w:rsidRPr="00BA2083">
        <w:rPr>
          <w:b/>
        </w:rPr>
        <w:t>1 класс:</w:t>
      </w:r>
      <w:r w:rsidRPr="00BA2083">
        <w:rPr>
          <w:bCs/>
        </w:rPr>
        <w:t xml:space="preserve"> «Как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w:t>
      </w:r>
      <w:proofErr w:type="gramStart"/>
      <w:r w:rsidRPr="00BA2083">
        <w:rPr>
          <w:bCs/>
        </w:rPr>
        <w:t xml:space="preserve">Игра «Гость – хозяин»; «Ты в театре»; «Разговор по телефону»; «Нарисуй подарок другу (маме…)»; «На </w:t>
      </w:r>
      <w:r>
        <w:rPr>
          <w:bCs/>
        </w:rPr>
        <w:t>д</w:t>
      </w:r>
      <w:r w:rsidRPr="00BA2083">
        <w:rPr>
          <w:bCs/>
        </w:rPr>
        <w:t>не рождения»; «Если другу плохо?»; «Учимся общаться» (Закончи фразу).</w:t>
      </w:r>
      <w:proofErr w:type="gramEnd"/>
    </w:p>
    <w:p w:rsidR="00196F7E" w:rsidRPr="00BA2083" w:rsidRDefault="00196F7E" w:rsidP="00196F7E">
      <w:pPr>
        <w:spacing w:line="360" w:lineRule="auto"/>
        <w:rPr>
          <w:bCs/>
        </w:rPr>
      </w:pPr>
      <w:r w:rsidRPr="00BA2083">
        <w:rPr>
          <w:bCs/>
        </w:rPr>
        <w:tab/>
      </w:r>
      <w:r w:rsidRPr="00BA2083">
        <w:rPr>
          <w:b/>
        </w:rPr>
        <w:t>2 класс:</w:t>
      </w:r>
      <w:r w:rsidRPr="00BA2083">
        <w:rPr>
          <w:bCs/>
        </w:rPr>
        <w:t xml:space="preserve"> </w:t>
      </w:r>
      <w:proofErr w:type="gramStart"/>
      <w:r w:rsidRPr="00BA2083">
        <w:rPr>
          <w:bCs/>
        </w:rPr>
        <w:t xml:space="preserve">«Я и другие люди»: конкурс и защита рисунков «Чему тебя научили сказки?»; деловая игра «Ситуации о правилах поведения в отношениях со старшими, </w:t>
      </w:r>
      <w:r w:rsidRPr="00BA2083">
        <w:rPr>
          <w:bCs/>
        </w:rPr>
        <w:lastRenderedPageBreak/>
        <w:t>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roofErr w:type="gramEnd"/>
    </w:p>
    <w:p w:rsidR="00196F7E" w:rsidRPr="00BA2083" w:rsidRDefault="00196F7E" w:rsidP="00196F7E">
      <w:pPr>
        <w:spacing w:line="360" w:lineRule="auto"/>
        <w:rPr>
          <w:bCs/>
        </w:rPr>
      </w:pPr>
      <w:r w:rsidRPr="00BA2083">
        <w:rPr>
          <w:bCs/>
        </w:rPr>
        <w:tab/>
      </w:r>
      <w:r w:rsidRPr="00BA2083">
        <w:rPr>
          <w:b/>
        </w:rPr>
        <w:t>3 класс:</w:t>
      </w:r>
      <w:r w:rsidRPr="00BA2083">
        <w:rPr>
          <w:bCs/>
        </w:rPr>
        <w:t xml:space="preserve"> «Опиши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196F7E" w:rsidRPr="00BA2083" w:rsidRDefault="00196F7E" w:rsidP="00196F7E">
      <w:pPr>
        <w:spacing w:line="360" w:lineRule="auto"/>
        <w:rPr>
          <w:bCs/>
        </w:rPr>
      </w:pPr>
      <w:r w:rsidRPr="00BA2083">
        <w:rPr>
          <w:bCs/>
        </w:rPr>
        <w:tab/>
      </w:r>
      <w:r w:rsidRPr="00BA2083">
        <w:rPr>
          <w:b/>
        </w:rPr>
        <w:t>4 класс:</w:t>
      </w:r>
      <w:r w:rsidRPr="00BA2083">
        <w:rPr>
          <w:bCs/>
        </w:rPr>
        <w:t xml:space="preserve"> «Подумай, как поступить»: Если я понимаю настроение другого, то я: а) смогу ему помочь, б) не обижу его, в) поддержу его, г) улучшу его настроение, </w:t>
      </w:r>
      <w:proofErr w:type="spellStart"/>
      <w:r>
        <w:rPr>
          <w:bCs/>
        </w:rPr>
        <w:t>д</w:t>
      </w:r>
      <w:proofErr w:type="spellEnd"/>
      <w:r w:rsidRPr="00BA2083">
        <w:rPr>
          <w:bCs/>
        </w:rPr>
        <w:t>) буду доволен, е) свой вариант; написать сочинение «Мой характер и мои поступки»; расскажи, как ты помогаешь маме, папе…</w:t>
      </w:r>
    </w:p>
    <w:p w:rsidR="00196F7E" w:rsidRPr="00BA2083" w:rsidRDefault="00196F7E" w:rsidP="00196F7E">
      <w:pPr>
        <w:pStyle w:val="ad"/>
        <w:spacing w:before="0" w:after="0" w:line="360" w:lineRule="auto"/>
        <w:rPr>
          <w:rFonts w:ascii="Times New Roman" w:hAnsi="Times New Roman" w:cs="Times New Roman"/>
          <w:b/>
          <w:bCs/>
          <w:sz w:val="24"/>
          <w:szCs w:val="24"/>
          <w:u w:val="single"/>
        </w:rPr>
      </w:pPr>
      <w:r w:rsidRPr="00BA2083">
        <w:rPr>
          <w:rFonts w:ascii="Times New Roman" w:hAnsi="Times New Roman" w:cs="Times New Roman"/>
          <w:b/>
          <w:bCs/>
          <w:sz w:val="24"/>
          <w:szCs w:val="24"/>
          <w:u w:val="single"/>
        </w:rPr>
        <w:t>Формы внеурочной работы с детьми:</w:t>
      </w:r>
    </w:p>
    <w:p w:rsidR="00196F7E" w:rsidRPr="00BA2083" w:rsidRDefault="00196F7E" w:rsidP="00196F7E">
      <w:pPr>
        <w:widowControl w:val="0"/>
        <w:numPr>
          <w:ilvl w:val="0"/>
          <w:numId w:val="4"/>
        </w:numPr>
        <w:suppressAutoHyphens/>
        <w:spacing w:line="360" w:lineRule="auto"/>
        <w:rPr>
          <w:bCs/>
        </w:rPr>
      </w:pPr>
      <w:r w:rsidRPr="00BA2083">
        <w:rPr>
          <w:bCs/>
        </w:rPr>
        <w:t>Экскурсии, целевые прогулки, туристические поездки.</w:t>
      </w:r>
    </w:p>
    <w:p w:rsidR="00196F7E" w:rsidRPr="00BA2083" w:rsidRDefault="00196F7E" w:rsidP="00196F7E">
      <w:pPr>
        <w:widowControl w:val="0"/>
        <w:numPr>
          <w:ilvl w:val="0"/>
          <w:numId w:val="4"/>
        </w:numPr>
        <w:suppressAutoHyphens/>
        <w:spacing w:line="360" w:lineRule="auto"/>
        <w:rPr>
          <w:bCs/>
        </w:rPr>
      </w:pPr>
      <w:r w:rsidRPr="00BA2083">
        <w:rPr>
          <w:bCs/>
        </w:rPr>
        <w:t xml:space="preserve">Детская благотворительность. </w:t>
      </w:r>
    </w:p>
    <w:p w:rsidR="00196F7E" w:rsidRPr="00BA2083" w:rsidRDefault="00196F7E" w:rsidP="00196F7E">
      <w:pPr>
        <w:widowControl w:val="0"/>
        <w:numPr>
          <w:ilvl w:val="0"/>
          <w:numId w:val="4"/>
        </w:numPr>
        <w:suppressAutoHyphens/>
        <w:spacing w:line="360" w:lineRule="auto"/>
        <w:rPr>
          <w:bCs/>
        </w:rPr>
      </w:pPr>
      <w:r w:rsidRPr="00BA2083">
        <w:rPr>
          <w:bCs/>
        </w:rPr>
        <w:t>Социальные проекты.</w:t>
      </w:r>
    </w:p>
    <w:p w:rsidR="00196F7E" w:rsidRPr="00BA2083" w:rsidRDefault="00196F7E" w:rsidP="00196F7E">
      <w:pPr>
        <w:widowControl w:val="0"/>
        <w:numPr>
          <w:ilvl w:val="0"/>
          <w:numId w:val="4"/>
        </w:numPr>
        <w:suppressAutoHyphens/>
        <w:spacing w:line="360" w:lineRule="auto"/>
        <w:rPr>
          <w:bCs/>
        </w:rPr>
      </w:pPr>
      <w:r w:rsidRPr="00BA2083">
        <w:rPr>
          <w:bCs/>
        </w:rPr>
        <w:t>Разнообразные проекты.</w:t>
      </w:r>
    </w:p>
    <w:p w:rsidR="00196F7E" w:rsidRPr="00BA2083" w:rsidRDefault="00196F7E" w:rsidP="00196F7E">
      <w:pPr>
        <w:widowControl w:val="0"/>
        <w:numPr>
          <w:ilvl w:val="0"/>
          <w:numId w:val="4"/>
        </w:numPr>
        <w:suppressAutoHyphens/>
        <w:spacing w:line="360" w:lineRule="auto"/>
        <w:rPr>
          <w:bCs/>
        </w:rPr>
      </w:pPr>
      <w:r w:rsidRPr="00BA2083">
        <w:rPr>
          <w:bCs/>
        </w:rPr>
        <w:t xml:space="preserve">Организация выставок (совместная деятельность детей и родителей). </w:t>
      </w:r>
    </w:p>
    <w:p w:rsidR="00196F7E" w:rsidRPr="00BA2083" w:rsidRDefault="00196F7E" w:rsidP="00196F7E">
      <w:pPr>
        <w:widowControl w:val="0"/>
        <w:numPr>
          <w:ilvl w:val="0"/>
          <w:numId w:val="4"/>
        </w:numPr>
        <w:suppressAutoHyphens/>
        <w:spacing w:line="360" w:lineRule="auto"/>
        <w:rPr>
          <w:bCs/>
        </w:rPr>
      </w:pPr>
      <w:r w:rsidRPr="00BA2083">
        <w:rPr>
          <w:bCs/>
        </w:rPr>
        <w:t xml:space="preserve">Тематические вечера эстетической направленности (живопись, музыка, поэзия). </w:t>
      </w:r>
    </w:p>
    <w:p w:rsidR="00196F7E" w:rsidRPr="00BA2083" w:rsidRDefault="00196F7E" w:rsidP="00196F7E">
      <w:pPr>
        <w:widowControl w:val="0"/>
        <w:numPr>
          <w:ilvl w:val="0"/>
          <w:numId w:val="4"/>
        </w:numPr>
        <w:suppressAutoHyphens/>
        <w:spacing w:line="360" w:lineRule="auto"/>
        <w:rPr>
          <w:bCs/>
        </w:rPr>
      </w:pPr>
      <w:r w:rsidRPr="00BA2083">
        <w:rPr>
          <w:bCs/>
        </w:rPr>
        <w:t xml:space="preserve">Организация спортивных соревнований, праздников. </w:t>
      </w:r>
    </w:p>
    <w:p w:rsidR="00196F7E" w:rsidRPr="00BA2083" w:rsidRDefault="00196F7E" w:rsidP="00196F7E">
      <w:pPr>
        <w:widowControl w:val="0"/>
        <w:numPr>
          <w:ilvl w:val="0"/>
          <w:numId w:val="4"/>
        </w:numPr>
        <w:suppressAutoHyphens/>
        <w:spacing w:line="360" w:lineRule="auto"/>
        <w:rPr>
          <w:bCs/>
        </w:rPr>
      </w:pPr>
      <w:r w:rsidRPr="00BA2083">
        <w:rPr>
          <w:bCs/>
        </w:rPr>
        <w:t xml:space="preserve">Проведение совместных праздников школы и общественности. </w:t>
      </w:r>
    </w:p>
    <w:p w:rsidR="00196F7E" w:rsidRDefault="00196F7E" w:rsidP="00196F7E">
      <w:pPr>
        <w:widowControl w:val="0"/>
        <w:numPr>
          <w:ilvl w:val="0"/>
          <w:numId w:val="4"/>
        </w:numPr>
        <w:suppressAutoHyphens/>
        <w:spacing w:line="360" w:lineRule="auto"/>
        <w:rPr>
          <w:bCs/>
        </w:rPr>
      </w:pPr>
      <w:r w:rsidRPr="00BA2083">
        <w:rPr>
          <w:bCs/>
        </w:rPr>
        <w:t xml:space="preserve">Беседы, игры нравственного и духовно-нравственного содержания. </w:t>
      </w:r>
    </w:p>
    <w:p w:rsidR="00196F7E" w:rsidRPr="00BA2083" w:rsidRDefault="00196F7E" w:rsidP="00196F7E">
      <w:pPr>
        <w:widowControl w:val="0"/>
        <w:numPr>
          <w:ilvl w:val="0"/>
          <w:numId w:val="4"/>
        </w:numPr>
        <w:suppressAutoHyphens/>
        <w:spacing w:line="360" w:lineRule="auto"/>
        <w:rPr>
          <w:bCs/>
        </w:rPr>
      </w:pPr>
      <w:r w:rsidRPr="00BA2083">
        <w:rPr>
          <w:bCs/>
        </w:rPr>
        <w:t>Рукоделие и все виды творческой художественной деятельности детей.</w:t>
      </w:r>
    </w:p>
    <w:p w:rsidR="00196F7E" w:rsidRDefault="00196F7E" w:rsidP="00196F7E">
      <w:pPr>
        <w:widowControl w:val="0"/>
        <w:suppressAutoHyphens/>
        <w:spacing w:line="360" w:lineRule="auto"/>
        <w:rPr>
          <w:u w:val="single"/>
        </w:rPr>
      </w:pPr>
      <w:r w:rsidRPr="00BA2083">
        <w:rPr>
          <w:u w:val="single"/>
        </w:rPr>
        <w:t>Создание воспитывающей среды</w:t>
      </w:r>
    </w:p>
    <w:p w:rsidR="00196F7E" w:rsidRPr="00BA2083" w:rsidRDefault="00196F7E" w:rsidP="00196F7E">
      <w:pPr>
        <w:widowControl w:val="0"/>
        <w:suppressAutoHyphens/>
        <w:spacing w:line="360" w:lineRule="auto"/>
        <w:rPr>
          <w:bCs/>
          <w:u w:val="single"/>
        </w:rPr>
      </w:pPr>
      <w:r w:rsidRPr="00BA2083">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196F7E" w:rsidRPr="00BA2083" w:rsidRDefault="00196F7E" w:rsidP="00196F7E">
      <w:pPr>
        <w:spacing w:line="360" w:lineRule="auto"/>
      </w:pPr>
      <w:r w:rsidRPr="00BA2083">
        <w:t xml:space="preserve">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 </w:t>
      </w:r>
    </w:p>
    <w:p w:rsidR="00196F7E" w:rsidRPr="00BA2083" w:rsidRDefault="00196F7E" w:rsidP="00196F7E">
      <w:pPr>
        <w:tabs>
          <w:tab w:val="left" w:pos="0"/>
        </w:tabs>
        <w:spacing w:line="360" w:lineRule="auto"/>
        <w:rPr>
          <w:b/>
        </w:rPr>
      </w:pPr>
      <w:r w:rsidRPr="00BA2083">
        <w:t xml:space="preserve">В школе организованы подпространства, оформление стен, способ их покраски, стенды и баннеры,  позволяющие учащимся: </w:t>
      </w:r>
    </w:p>
    <w:p w:rsidR="00196F7E" w:rsidRPr="00BA2083" w:rsidRDefault="00196F7E" w:rsidP="00196F7E">
      <w:pPr>
        <w:tabs>
          <w:tab w:val="left" w:pos="0"/>
        </w:tabs>
        <w:spacing w:line="360" w:lineRule="auto"/>
        <w:rPr>
          <w:b/>
        </w:rPr>
      </w:pPr>
      <w:r w:rsidRPr="00BA2083">
        <w:rPr>
          <w:b/>
        </w:rPr>
        <w:t>Изучать и осваивать</w:t>
      </w:r>
    </w:p>
    <w:p w:rsidR="00196F7E" w:rsidRPr="00BA2083" w:rsidRDefault="00196F7E" w:rsidP="00196F7E">
      <w:pPr>
        <w:numPr>
          <w:ilvl w:val="0"/>
          <w:numId w:val="10"/>
        </w:numPr>
        <w:tabs>
          <w:tab w:val="left" w:pos="0"/>
        </w:tabs>
        <w:spacing w:line="360" w:lineRule="auto"/>
        <w:ind w:left="0" w:firstLine="0"/>
      </w:pPr>
      <w:r w:rsidRPr="00BA2083">
        <w:t xml:space="preserve"> символы российской государственности и символы родного края; </w:t>
      </w:r>
    </w:p>
    <w:p w:rsidR="00196F7E" w:rsidRPr="00BA2083" w:rsidRDefault="00196F7E" w:rsidP="00196F7E">
      <w:pPr>
        <w:numPr>
          <w:ilvl w:val="0"/>
          <w:numId w:val="10"/>
        </w:numPr>
        <w:tabs>
          <w:tab w:val="left" w:pos="0"/>
        </w:tabs>
        <w:spacing w:line="360" w:lineRule="auto"/>
        <w:ind w:left="0" w:firstLine="0"/>
      </w:pPr>
      <w:r w:rsidRPr="00BA2083">
        <w:lastRenderedPageBreak/>
        <w:t xml:space="preserve">общенациональные, муниципальные и школьные праздники; </w:t>
      </w:r>
    </w:p>
    <w:p w:rsidR="00196F7E" w:rsidRPr="00BA2083" w:rsidRDefault="00196F7E" w:rsidP="00196F7E">
      <w:pPr>
        <w:numPr>
          <w:ilvl w:val="0"/>
          <w:numId w:val="10"/>
        </w:numPr>
        <w:tabs>
          <w:tab w:val="left" w:pos="0"/>
        </w:tabs>
        <w:spacing w:line="360" w:lineRule="auto"/>
        <w:ind w:left="0" w:firstLine="0"/>
      </w:pPr>
      <w:r w:rsidRPr="00BA2083">
        <w:t xml:space="preserve">историю, культурные традиции, </w:t>
      </w:r>
    </w:p>
    <w:p w:rsidR="00196F7E" w:rsidRPr="00BA2083" w:rsidRDefault="00196F7E" w:rsidP="00196F7E">
      <w:pPr>
        <w:numPr>
          <w:ilvl w:val="0"/>
          <w:numId w:val="10"/>
        </w:numPr>
        <w:tabs>
          <w:tab w:val="left" w:pos="0"/>
        </w:tabs>
        <w:spacing w:line="360" w:lineRule="auto"/>
        <w:ind w:left="0" w:firstLine="0"/>
      </w:pPr>
      <w:r w:rsidRPr="00BA2083">
        <w:t>афоризмы о нравственности и др.</w:t>
      </w:r>
      <w:r>
        <w:t>,</w:t>
      </w:r>
    </w:p>
    <w:p w:rsidR="00196F7E" w:rsidRPr="00BA2083" w:rsidRDefault="00196F7E" w:rsidP="00196F7E">
      <w:pPr>
        <w:numPr>
          <w:ilvl w:val="0"/>
          <w:numId w:val="10"/>
        </w:numPr>
        <w:tabs>
          <w:tab w:val="left" w:pos="0"/>
        </w:tabs>
        <w:spacing w:line="360" w:lineRule="auto"/>
        <w:ind w:left="0" w:firstLine="0"/>
      </w:pPr>
      <w:r w:rsidRPr="00BA2083">
        <w:t>цитаты ученых, художников, писателей и поэтов, композиторов и музыкантов Родины,</w:t>
      </w:r>
    </w:p>
    <w:p w:rsidR="00196F7E" w:rsidRPr="00BA2083" w:rsidRDefault="00196F7E" w:rsidP="00196F7E">
      <w:pPr>
        <w:numPr>
          <w:ilvl w:val="0"/>
          <w:numId w:val="10"/>
        </w:numPr>
        <w:tabs>
          <w:tab w:val="left" w:pos="0"/>
        </w:tabs>
        <w:spacing w:line="360" w:lineRule="auto"/>
        <w:ind w:left="0" w:firstLine="0"/>
      </w:pPr>
      <w:r w:rsidRPr="00BA2083">
        <w:t>портреты национальных героев и краткие данные  о них (олимпийские чемпионы, герои страны, нобелевские лауреаты и др.)</w:t>
      </w:r>
    </w:p>
    <w:p w:rsidR="00196F7E" w:rsidRPr="00BA2083" w:rsidRDefault="00196F7E" w:rsidP="00196F7E">
      <w:pPr>
        <w:tabs>
          <w:tab w:val="left" w:pos="0"/>
        </w:tabs>
        <w:spacing w:line="360" w:lineRule="auto"/>
        <w:rPr>
          <w:b/>
        </w:rPr>
      </w:pPr>
      <w:r w:rsidRPr="00BA2083">
        <w:rPr>
          <w:b/>
        </w:rPr>
        <w:t>Узнавать</w:t>
      </w:r>
    </w:p>
    <w:p w:rsidR="00196F7E" w:rsidRPr="00BA2083" w:rsidRDefault="00196F7E" w:rsidP="00196F7E">
      <w:pPr>
        <w:numPr>
          <w:ilvl w:val="0"/>
          <w:numId w:val="10"/>
        </w:numPr>
        <w:tabs>
          <w:tab w:val="left" w:pos="0"/>
        </w:tabs>
        <w:spacing w:line="360" w:lineRule="auto"/>
        <w:ind w:left="0" w:firstLine="0"/>
      </w:pPr>
      <w:r w:rsidRPr="00BA2083">
        <w:t xml:space="preserve">достижения учащихся и педагогов школы; </w:t>
      </w:r>
    </w:p>
    <w:p w:rsidR="00196F7E" w:rsidRPr="00BA2083" w:rsidRDefault="00196F7E" w:rsidP="00196F7E">
      <w:pPr>
        <w:numPr>
          <w:ilvl w:val="0"/>
          <w:numId w:val="10"/>
        </w:numPr>
        <w:tabs>
          <w:tab w:val="left" w:pos="0"/>
        </w:tabs>
        <w:spacing w:line="360" w:lineRule="auto"/>
        <w:ind w:left="0" w:firstLine="0"/>
      </w:pPr>
      <w:r w:rsidRPr="00BA2083">
        <w:t>выпускников школы, которыми она гордится;</w:t>
      </w:r>
    </w:p>
    <w:p w:rsidR="00196F7E" w:rsidRPr="00BA2083" w:rsidRDefault="00196F7E" w:rsidP="00196F7E">
      <w:pPr>
        <w:numPr>
          <w:ilvl w:val="0"/>
          <w:numId w:val="10"/>
        </w:numPr>
        <w:tabs>
          <w:tab w:val="left" w:pos="0"/>
        </w:tabs>
        <w:spacing w:line="360" w:lineRule="auto"/>
        <w:ind w:left="0" w:firstLine="0"/>
      </w:pPr>
      <w:r w:rsidRPr="00BA2083">
        <w:t>связи школы с социальными партнерами;</w:t>
      </w:r>
    </w:p>
    <w:p w:rsidR="00196F7E" w:rsidRPr="00BA2083" w:rsidRDefault="00196F7E" w:rsidP="00196F7E">
      <w:pPr>
        <w:tabs>
          <w:tab w:val="left" w:pos="0"/>
        </w:tabs>
        <w:spacing w:line="360" w:lineRule="auto"/>
      </w:pPr>
      <w:r w:rsidRPr="00BA2083">
        <w:rPr>
          <w:b/>
        </w:rPr>
        <w:t xml:space="preserve">Ощущать </w:t>
      </w:r>
      <w:r w:rsidRPr="00BA2083">
        <w:t xml:space="preserve"> гордость быть учеником, учеником  данной школы, жителем района, населенного пункта, страны</w:t>
      </w:r>
    </w:p>
    <w:p w:rsidR="00196F7E" w:rsidRPr="00BA2083" w:rsidRDefault="00196F7E" w:rsidP="00196F7E">
      <w:pPr>
        <w:tabs>
          <w:tab w:val="left" w:pos="0"/>
        </w:tabs>
        <w:spacing w:line="360" w:lineRule="auto"/>
      </w:pPr>
      <w:r w:rsidRPr="00BA2083">
        <w:rPr>
          <w:b/>
        </w:rPr>
        <w:t>Осваивать культуру общения</w:t>
      </w:r>
      <w:r w:rsidRPr="00BA2083">
        <w:t xml:space="preserve"> и взаимодействия с другими учащимися и педагогами </w:t>
      </w:r>
    </w:p>
    <w:p w:rsidR="00196F7E" w:rsidRPr="00BA2083" w:rsidRDefault="00196F7E" w:rsidP="00196F7E">
      <w:pPr>
        <w:numPr>
          <w:ilvl w:val="0"/>
          <w:numId w:val="11"/>
        </w:numPr>
        <w:tabs>
          <w:tab w:val="left" w:pos="0"/>
        </w:tabs>
        <w:spacing w:line="360" w:lineRule="auto"/>
        <w:ind w:left="0" w:firstLine="0"/>
      </w:pPr>
      <w:r w:rsidRPr="00BA2083">
        <w:t>выставки, экспозиции работ (гармонии, эстетические ценности красоты)</w:t>
      </w:r>
    </w:p>
    <w:p w:rsidR="00196F7E" w:rsidRPr="00BA2083" w:rsidRDefault="00196F7E" w:rsidP="00196F7E">
      <w:pPr>
        <w:numPr>
          <w:ilvl w:val="0"/>
          <w:numId w:val="11"/>
        </w:numPr>
        <w:tabs>
          <w:tab w:val="left" w:pos="0"/>
        </w:tabs>
        <w:spacing w:line="360" w:lineRule="auto"/>
        <w:ind w:left="0" w:firstLine="0"/>
      </w:pPr>
      <w:r w:rsidRPr="00BA2083">
        <w:t xml:space="preserve">ценности здорового образа жизни </w:t>
      </w:r>
    </w:p>
    <w:p w:rsidR="00196F7E" w:rsidRPr="00BA2083" w:rsidRDefault="00196F7E" w:rsidP="00196F7E">
      <w:pPr>
        <w:numPr>
          <w:ilvl w:val="0"/>
          <w:numId w:val="10"/>
        </w:numPr>
        <w:tabs>
          <w:tab w:val="left" w:pos="0"/>
        </w:tabs>
        <w:spacing w:line="360" w:lineRule="auto"/>
        <w:ind w:left="0" w:firstLine="0"/>
      </w:pPr>
      <w:r w:rsidRPr="00BA2083">
        <w:t xml:space="preserve">демонстрировать опыт нравственных отношений в урочной и внеурочной деятельности </w:t>
      </w:r>
    </w:p>
    <w:p w:rsidR="00196F7E" w:rsidRPr="00BA2083" w:rsidRDefault="00196F7E" w:rsidP="00196F7E">
      <w:pPr>
        <w:spacing w:line="360" w:lineRule="auto"/>
      </w:pPr>
      <w:r w:rsidRPr="00BA2083">
        <w:rPr>
          <w:b/>
          <w:bCs/>
        </w:rPr>
        <w:t>Портфолио выходного дня:</w:t>
      </w:r>
      <w:r w:rsidRPr="00BA2083">
        <w:t xml:space="preserve"> результат взаимодействия родителей,  учащихся и учителей  Программа реализуется посредством посещения в выходные дни ребенка с семьей  музеев, архитектурных и исторических достопримечательностей населенного пункта, интересных зданий, улиц, памятников, вечного огня, детских театров,  выставок, зоопарка, ботанического сада и т.п. Результаты посещений отражаются в личных  работах учащихся (самостоятельные работы учеников, работа учеников с родителями, консультации с учителями-предметниками и классными руководителями). Работы носят самый разнообразный</w:t>
      </w:r>
      <w:proofErr w:type="gramStart"/>
      <w:r w:rsidRPr="00BA2083">
        <w:t xml:space="preserve"> ,</w:t>
      </w:r>
      <w:proofErr w:type="gramEnd"/>
      <w:r w:rsidRPr="00BA2083">
        <w:t xml:space="preserve"> творческий характер – рисунки, поделки, фото, </w:t>
      </w:r>
      <w:proofErr w:type="spellStart"/>
      <w:r w:rsidRPr="00BA2083">
        <w:t>мультимедийные</w:t>
      </w:r>
      <w:proofErr w:type="spellEnd"/>
      <w:r w:rsidRPr="00BA2083">
        <w:t xml:space="preserve"> презентации, рассказы, сочинения и другое, которые представляются ими в качестве выставки в кабинете и коридоре школы, на уроках, классных часах, на совместных с родителями мероприятиях. В конце учебного года проводится Фестиваль «Портфолио выходного дня».</w:t>
      </w:r>
    </w:p>
    <w:p w:rsidR="00196F7E" w:rsidRPr="00BA2083" w:rsidRDefault="00196F7E" w:rsidP="00196F7E">
      <w:pPr>
        <w:tabs>
          <w:tab w:val="left" w:pos="240"/>
        </w:tabs>
        <w:suppressAutoHyphens/>
        <w:spacing w:line="360" w:lineRule="auto"/>
        <w:rPr>
          <w:b/>
          <w:bCs/>
          <w:u w:val="single"/>
        </w:rPr>
      </w:pPr>
      <w:r w:rsidRPr="00BA2083">
        <w:rPr>
          <w:b/>
          <w:bCs/>
          <w:u w:val="single"/>
        </w:rPr>
        <w:t>Примерные темы к размышлению для  этических  бесед</w:t>
      </w:r>
    </w:p>
    <w:p w:rsidR="00196F7E" w:rsidRPr="00BA2083" w:rsidRDefault="00196F7E" w:rsidP="00196F7E">
      <w:pPr>
        <w:numPr>
          <w:ilvl w:val="0"/>
          <w:numId w:val="5"/>
        </w:numPr>
        <w:tabs>
          <w:tab w:val="left" w:pos="240"/>
        </w:tabs>
        <w:suppressAutoHyphens/>
        <w:spacing w:line="360" w:lineRule="auto"/>
      </w:pPr>
      <w:r w:rsidRPr="00BA2083">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196F7E" w:rsidRPr="00BA2083" w:rsidRDefault="00196F7E" w:rsidP="00196F7E">
      <w:pPr>
        <w:numPr>
          <w:ilvl w:val="0"/>
          <w:numId w:val="5"/>
        </w:numPr>
        <w:tabs>
          <w:tab w:val="left" w:pos="240"/>
        </w:tabs>
        <w:suppressAutoHyphens/>
        <w:spacing w:line="360" w:lineRule="auto"/>
      </w:pPr>
      <w:r w:rsidRPr="00BA2083">
        <w:t>Кто создал правила человеческого поведения?</w:t>
      </w:r>
    </w:p>
    <w:p w:rsidR="00196F7E" w:rsidRPr="00BA2083" w:rsidRDefault="00196F7E" w:rsidP="00196F7E">
      <w:pPr>
        <w:numPr>
          <w:ilvl w:val="0"/>
          <w:numId w:val="5"/>
        </w:numPr>
        <w:tabs>
          <w:tab w:val="left" w:pos="240"/>
        </w:tabs>
        <w:suppressAutoHyphens/>
        <w:spacing w:line="360" w:lineRule="auto"/>
      </w:pPr>
      <w:r w:rsidRPr="00BA2083">
        <w:t>Что такое «хорошо» и что такое «плохо»?</w:t>
      </w:r>
    </w:p>
    <w:p w:rsidR="00196F7E" w:rsidRPr="00BA2083" w:rsidRDefault="00196F7E" w:rsidP="00196F7E">
      <w:pPr>
        <w:numPr>
          <w:ilvl w:val="0"/>
          <w:numId w:val="5"/>
        </w:numPr>
        <w:tabs>
          <w:tab w:val="left" w:pos="240"/>
        </w:tabs>
        <w:suppressAutoHyphens/>
        <w:spacing w:line="360" w:lineRule="auto"/>
      </w:pPr>
      <w:r w:rsidRPr="00BA2083">
        <w:lastRenderedPageBreak/>
        <w:t>Зачем быть вежливым?</w:t>
      </w:r>
    </w:p>
    <w:p w:rsidR="00196F7E" w:rsidRPr="00BA2083" w:rsidRDefault="00196F7E" w:rsidP="00196F7E">
      <w:pPr>
        <w:numPr>
          <w:ilvl w:val="0"/>
          <w:numId w:val="5"/>
        </w:numPr>
        <w:tabs>
          <w:tab w:val="left" w:pos="240"/>
        </w:tabs>
        <w:suppressAutoHyphens/>
        <w:spacing w:line="360" w:lineRule="auto"/>
      </w:pPr>
      <w:r w:rsidRPr="00BA2083">
        <w:t>Неразлучные друзья – взрослые и дети.</w:t>
      </w:r>
    </w:p>
    <w:p w:rsidR="00196F7E" w:rsidRPr="00BA2083" w:rsidRDefault="00196F7E" w:rsidP="00196F7E">
      <w:pPr>
        <w:numPr>
          <w:ilvl w:val="0"/>
          <w:numId w:val="5"/>
        </w:numPr>
        <w:tabs>
          <w:tab w:val="left" w:pos="240"/>
        </w:tabs>
        <w:suppressAutoHyphens/>
        <w:spacing w:line="360" w:lineRule="auto"/>
      </w:pPr>
      <w:r w:rsidRPr="00BA2083">
        <w:t>Дружба – это…</w:t>
      </w:r>
    </w:p>
    <w:p w:rsidR="00196F7E" w:rsidRPr="00BA2083" w:rsidRDefault="00196F7E" w:rsidP="00196F7E">
      <w:pPr>
        <w:numPr>
          <w:ilvl w:val="0"/>
          <w:numId w:val="5"/>
        </w:numPr>
        <w:tabs>
          <w:tab w:val="left" w:pos="240"/>
        </w:tabs>
        <w:suppressAutoHyphens/>
        <w:spacing w:line="360" w:lineRule="auto"/>
      </w:pPr>
      <w:r w:rsidRPr="00BA2083">
        <w:t>Как выбирать друзей?</w:t>
      </w:r>
    </w:p>
    <w:p w:rsidR="00196F7E" w:rsidRPr="00BA2083" w:rsidRDefault="00196F7E" w:rsidP="00196F7E">
      <w:pPr>
        <w:numPr>
          <w:ilvl w:val="0"/>
          <w:numId w:val="5"/>
        </w:numPr>
        <w:tabs>
          <w:tab w:val="left" w:pos="240"/>
        </w:tabs>
        <w:suppressAutoHyphens/>
        <w:spacing w:line="360" w:lineRule="auto"/>
      </w:pPr>
      <w:r w:rsidRPr="00BA2083">
        <w:t>Отзывчивость и доброта.</w:t>
      </w:r>
    </w:p>
    <w:p w:rsidR="00196F7E" w:rsidRPr="00BA2083" w:rsidRDefault="00196F7E" w:rsidP="00196F7E">
      <w:pPr>
        <w:numPr>
          <w:ilvl w:val="0"/>
          <w:numId w:val="5"/>
        </w:numPr>
        <w:tabs>
          <w:tab w:val="left" w:pos="240"/>
        </w:tabs>
        <w:suppressAutoHyphens/>
        <w:spacing w:line="360" w:lineRule="auto"/>
      </w:pPr>
      <w:r w:rsidRPr="00BA2083">
        <w:t>Спешите делать добро.</w:t>
      </w:r>
    </w:p>
    <w:p w:rsidR="00196F7E" w:rsidRPr="00BA2083" w:rsidRDefault="00196F7E" w:rsidP="00196F7E">
      <w:pPr>
        <w:numPr>
          <w:ilvl w:val="0"/>
          <w:numId w:val="5"/>
        </w:numPr>
        <w:tabs>
          <w:tab w:val="left" w:pos="240"/>
        </w:tabs>
        <w:suppressAutoHyphens/>
        <w:spacing w:line="360" w:lineRule="auto"/>
      </w:pPr>
      <w:r w:rsidRPr="00BA2083">
        <w:t>Что значит быть откровенным.</w:t>
      </w:r>
    </w:p>
    <w:p w:rsidR="00196F7E" w:rsidRPr="00BA2083" w:rsidRDefault="00196F7E" w:rsidP="00196F7E">
      <w:pPr>
        <w:numPr>
          <w:ilvl w:val="0"/>
          <w:numId w:val="5"/>
        </w:numPr>
        <w:tabs>
          <w:tab w:val="left" w:pos="240"/>
        </w:tabs>
        <w:suppressAutoHyphens/>
        <w:spacing w:line="360" w:lineRule="auto"/>
      </w:pPr>
      <w:r w:rsidRPr="00BA2083">
        <w:t>Как мы выглядим.</w:t>
      </w:r>
    </w:p>
    <w:p w:rsidR="00196F7E" w:rsidRPr="00BA2083" w:rsidRDefault="00196F7E" w:rsidP="00196F7E">
      <w:pPr>
        <w:numPr>
          <w:ilvl w:val="0"/>
          <w:numId w:val="5"/>
        </w:numPr>
        <w:tabs>
          <w:tab w:val="left" w:pos="240"/>
        </w:tabs>
        <w:suppressAutoHyphens/>
        <w:spacing w:line="360" w:lineRule="auto"/>
      </w:pPr>
      <w:r w:rsidRPr="00BA2083">
        <w:t xml:space="preserve">О лени и </w:t>
      </w:r>
      <w:proofErr w:type="gramStart"/>
      <w:r w:rsidRPr="00BA2083">
        <w:t>лентяях</w:t>
      </w:r>
      <w:proofErr w:type="gramEnd"/>
      <w:r w:rsidRPr="00BA2083">
        <w:t>.</w:t>
      </w:r>
    </w:p>
    <w:p w:rsidR="00196F7E" w:rsidRPr="00BA2083" w:rsidRDefault="00196F7E" w:rsidP="00196F7E">
      <w:pPr>
        <w:numPr>
          <w:ilvl w:val="0"/>
          <w:numId w:val="5"/>
        </w:numPr>
        <w:tabs>
          <w:tab w:val="left" w:pos="240"/>
        </w:tabs>
        <w:suppressAutoHyphens/>
        <w:spacing w:line="360" w:lineRule="auto"/>
      </w:pPr>
      <w:r w:rsidRPr="00BA2083">
        <w:t>Причины обид.</w:t>
      </w:r>
    </w:p>
    <w:p w:rsidR="00196F7E" w:rsidRPr="00BA2083" w:rsidRDefault="00196F7E" w:rsidP="00196F7E">
      <w:pPr>
        <w:numPr>
          <w:ilvl w:val="0"/>
          <w:numId w:val="5"/>
        </w:numPr>
        <w:tabs>
          <w:tab w:val="left" w:pos="240"/>
        </w:tabs>
        <w:suppressAutoHyphens/>
        <w:spacing w:line="360" w:lineRule="auto"/>
      </w:pPr>
      <w:r w:rsidRPr="00BA2083">
        <w:t>Кто такие эгоисты?</w:t>
      </w:r>
    </w:p>
    <w:p w:rsidR="00196F7E" w:rsidRPr="00BA2083" w:rsidRDefault="00196F7E" w:rsidP="00196F7E">
      <w:pPr>
        <w:numPr>
          <w:ilvl w:val="0"/>
          <w:numId w:val="5"/>
        </w:numPr>
        <w:tabs>
          <w:tab w:val="left" w:pos="240"/>
        </w:tabs>
        <w:suppressAutoHyphens/>
        <w:spacing w:line="360" w:lineRule="auto"/>
      </w:pPr>
      <w:r w:rsidRPr="00BA2083">
        <w:t xml:space="preserve">Правда и </w:t>
      </w:r>
      <w:proofErr w:type="gramStart"/>
      <w:r w:rsidRPr="00BA2083">
        <w:t>ложь</w:t>
      </w:r>
      <w:proofErr w:type="gramEnd"/>
      <w:r w:rsidRPr="00BA2083">
        <w:t xml:space="preserve"> – какие они?</w:t>
      </w:r>
    </w:p>
    <w:p w:rsidR="00196F7E" w:rsidRPr="00BA2083" w:rsidRDefault="00196F7E" w:rsidP="00196F7E">
      <w:pPr>
        <w:numPr>
          <w:ilvl w:val="0"/>
          <w:numId w:val="5"/>
        </w:numPr>
        <w:tabs>
          <w:tab w:val="left" w:pos="240"/>
        </w:tabs>
        <w:suppressAutoHyphens/>
        <w:spacing w:line="360" w:lineRule="auto"/>
      </w:pPr>
      <w:r w:rsidRPr="00BA2083">
        <w:t>Что такое характер?</w:t>
      </w:r>
    </w:p>
    <w:p w:rsidR="00196F7E" w:rsidRPr="00BA2083" w:rsidRDefault="00196F7E" w:rsidP="00196F7E">
      <w:pPr>
        <w:numPr>
          <w:ilvl w:val="0"/>
          <w:numId w:val="5"/>
        </w:numPr>
        <w:tabs>
          <w:tab w:val="left" w:pos="240"/>
        </w:tabs>
        <w:suppressAutoHyphens/>
        <w:spacing w:line="360" w:lineRule="auto"/>
      </w:pPr>
      <w:r w:rsidRPr="00BA2083">
        <w:t>Душевность и бездушность.</w:t>
      </w:r>
    </w:p>
    <w:p w:rsidR="00196F7E" w:rsidRPr="00BA2083" w:rsidRDefault="00196F7E" w:rsidP="00196F7E">
      <w:pPr>
        <w:numPr>
          <w:ilvl w:val="0"/>
          <w:numId w:val="5"/>
        </w:numPr>
        <w:tabs>
          <w:tab w:val="left" w:pos="240"/>
        </w:tabs>
        <w:suppressAutoHyphens/>
        <w:spacing w:line="360" w:lineRule="auto"/>
      </w:pPr>
      <w:r w:rsidRPr="00BA2083">
        <w:t>Что значит быть счастливым?</w:t>
      </w:r>
    </w:p>
    <w:p w:rsidR="00196F7E" w:rsidRPr="00BA2083" w:rsidRDefault="00196F7E" w:rsidP="00196F7E">
      <w:pPr>
        <w:numPr>
          <w:ilvl w:val="0"/>
          <w:numId w:val="5"/>
        </w:numPr>
        <w:tabs>
          <w:tab w:val="left" w:pos="240"/>
        </w:tabs>
        <w:suppressAutoHyphens/>
        <w:spacing w:line="360" w:lineRule="auto"/>
      </w:pPr>
      <w:r w:rsidRPr="00BA2083">
        <w:t>Мир без улыбки. Какой он?</w:t>
      </w:r>
    </w:p>
    <w:p w:rsidR="00196F7E" w:rsidRPr="00BA2083" w:rsidRDefault="00196F7E" w:rsidP="00196F7E">
      <w:pPr>
        <w:numPr>
          <w:ilvl w:val="0"/>
          <w:numId w:val="5"/>
        </w:numPr>
        <w:tabs>
          <w:tab w:val="left" w:pos="240"/>
        </w:tabs>
        <w:suppressAutoHyphens/>
        <w:spacing w:line="360" w:lineRule="auto"/>
      </w:pPr>
      <w:r w:rsidRPr="00BA2083">
        <w:t>Кем  и каким я хочу быть?</w:t>
      </w:r>
    </w:p>
    <w:p w:rsidR="00196F7E" w:rsidRPr="00BA2083" w:rsidRDefault="00196F7E" w:rsidP="00196F7E">
      <w:pPr>
        <w:numPr>
          <w:ilvl w:val="0"/>
          <w:numId w:val="5"/>
        </w:numPr>
        <w:tabs>
          <w:tab w:val="left" w:pos="240"/>
        </w:tabs>
        <w:suppressAutoHyphens/>
        <w:spacing w:line="360" w:lineRule="auto"/>
      </w:pPr>
      <w:r w:rsidRPr="00BA2083">
        <w:t>Достоинства и недостатки.</w:t>
      </w:r>
    </w:p>
    <w:p w:rsidR="00196F7E" w:rsidRPr="00BA2083" w:rsidRDefault="00196F7E" w:rsidP="00196F7E">
      <w:pPr>
        <w:numPr>
          <w:ilvl w:val="0"/>
          <w:numId w:val="5"/>
        </w:numPr>
        <w:tabs>
          <w:tab w:val="left" w:pos="240"/>
        </w:tabs>
        <w:suppressAutoHyphens/>
        <w:spacing w:line="360" w:lineRule="auto"/>
      </w:pPr>
      <w:r w:rsidRPr="00BA2083">
        <w:t>Маленький, да удаленький.</w:t>
      </w:r>
    </w:p>
    <w:p w:rsidR="00196F7E" w:rsidRPr="00BA2083" w:rsidRDefault="00196F7E" w:rsidP="00196F7E">
      <w:pPr>
        <w:numPr>
          <w:ilvl w:val="0"/>
          <w:numId w:val="5"/>
        </w:numPr>
        <w:tabs>
          <w:tab w:val="left" w:pos="240"/>
        </w:tabs>
        <w:suppressAutoHyphens/>
        <w:spacing w:line="360" w:lineRule="auto"/>
      </w:pPr>
      <w:r w:rsidRPr="00BA2083">
        <w:t>Человек в природе и его здоровье.</w:t>
      </w:r>
    </w:p>
    <w:p w:rsidR="00196F7E" w:rsidRPr="00BA2083" w:rsidRDefault="00196F7E" w:rsidP="00196F7E">
      <w:pPr>
        <w:numPr>
          <w:ilvl w:val="0"/>
          <w:numId w:val="5"/>
        </w:numPr>
        <w:tabs>
          <w:tab w:val="left" w:pos="240"/>
        </w:tabs>
        <w:suppressAutoHyphens/>
        <w:spacing w:line="360" w:lineRule="auto"/>
      </w:pPr>
      <w:r w:rsidRPr="00BA2083">
        <w:t>Дом, в котором ты живешь.</w:t>
      </w:r>
    </w:p>
    <w:p w:rsidR="00196F7E" w:rsidRPr="00BA2083" w:rsidRDefault="00196F7E" w:rsidP="00196F7E">
      <w:pPr>
        <w:numPr>
          <w:ilvl w:val="0"/>
          <w:numId w:val="5"/>
        </w:numPr>
        <w:tabs>
          <w:tab w:val="left" w:pos="240"/>
        </w:tabs>
        <w:suppressAutoHyphens/>
        <w:spacing w:line="360" w:lineRule="auto"/>
      </w:pPr>
      <w:r w:rsidRPr="00BA2083">
        <w:t>Прогулки в лес.</w:t>
      </w:r>
    </w:p>
    <w:p w:rsidR="00196F7E" w:rsidRPr="00BA2083" w:rsidRDefault="00196F7E" w:rsidP="00196F7E">
      <w:pPr>
        <w:numPr>
          <w:ilvl w:val="0"/>
          <w:numId w:val="5"/>
        </w:numPr>
        <w:tabs>
          <w:tab w:val="left" w:pos="240"/>
        </w:tabs>
        <w:suppressAutoHyphens/>
        <w:spacing w:line="360" w:lineRule="auto"/>
      </w:pPr>
      <w:r w:rsidRPr="00BA2083">
        <w:t>У природы нет плохой погоды.</w:t>
      </w:r>
    </w:p>
    <w:p w:rsidR="00196F7E" w:rsidRPr="00BA2083" w:rsidRDefault="00196F7E" w:rsidP="00196F7E">
      <w:pPr>
        <w:tabs>
          <w:tab w:val="left" w:pos="240"/>
        </w:tabs>
        <w:suppressAutoHyphens/>
        <w:spacing w:line="360" w:lineRule="auto"/>
        <w:rPr>
          <w:b/>
          <w:bCs/>
          <w:u w:val="single"/>
        </w:rPr>
      </w:pPr>
      <w:r w:rsidRPr="00BA2083">
        <w:rPr>
          <w:b/>
          <w:bCs/>
          <w:u w:val="single"/>
        </w:rPr>
        <w:t>Проекты</w:t>
      </w:r>
    </w:p>
    <w:p w:rsidR="00196F7E" w:rsidRPr="00BA2083" w:rsidRDefault="00196F7E" w:rsidP="00196F7E">
      <w:pPr>
        <w:tabs>
          <w:tab w:val="left" w:pos="240"/>
        </w:tabs>
        <w:suppressAutoHyphens/>
        <w:spacing w:line="360" w:lineRule="auto"/>
        <w:rPr>
          <w:b/>
          <w:bCs/>
        </w:rPr>
      </w:pPr>
      <w:r w:rsidRPr="00BA2083">
        <w:rPr>
          <w:b/>
          <w:bCs/>
        </w:rPr>
        <w:t>Социальные проекты</w:t>
      </w:r>
    </w:p>
    <w:p w:rsidR="00196F7E" w:rsidRDefault="00196F7E" w:rsidP="00196F7E">
      <w:pPr>
        <w:tabs>
          <w:tab w:val="left" w:pos="240"/>
        </w:tabs>
        <w:suppressAutoHyphens/>
        <w:spacing w:line="360" w:lineRule="auto"/>
        <w:rPr>
          <w:i/>
        </w:rPr>
      </w:pPr>
      <w:r w:rsidRPr="00BA2083">
        <w:rPr>
          <w:i/>
        </w:rPr>
        <w:t>В программе указываются краткие описания реализуемых социальных проектов по направлениям воспитани</w:t>
      </w:r>
      <w:r>
        <w:rPr>
          <w:i/>
        </w:rPr>
        <w:t xml:space="preserve">я </w:t>
      </w:r>
      <w:r w:rsidRPr="004E5EAC">
        <w:rPr>
          <w:i/>
        </w:rPr>
        <w:t>(</w:t>
      </w:r>
      <w:r>
        <w:rPr>
          <w:i/>
        </w:rPr>
        <w:t>П</w:t>
      </w:r>
      <w:r w:rsidRPr="00BA2083">
        <w:rPr>
          <w:i/>
        </w:rPr>
        <w:t>о</w:t>
      </w:r>
      <w:r>
        <w:rPr>
          <w:i/>
        </w:rPr>
        <w:t>мощь ветеранам, Амуру чистые берега</w:t>
      </w:r>
      <w:r w:rsidRPr="00BA2083">
        <w:rPr>
          <w:i/>
        </w:rPr>
        <w:t>, М</w:t>
      </w:r>
      <w:r>
        <w:rPr>
          <w:i/>
        </w:rPr>
        <w:t xml:space="preserve">усор,  и </w:t>
      </w:r>
      <w:r w:rsidRPr="00BA2083">
        <w:rPr>
          <w:i/>
        </w:rPr>
        <w:t xml:space="preserve">т.п.). </w:t>
      </w:r>
    </w:p>
    <w:p w:rsidR="00196F7E" w:rsidRPr="00BA2083" w:rsidRDefault="00196F7E" w:rsidP="00196F7E">
      <w:pPr>
        <w:tabs>
          <w:tab w:val="left" w:pos="240"/>
        </w:tabs>
        <w:suppressAutoHyphens/>
        <w:spacing w:line="360" w:lineRule="auto"/>
        <w:rPr>
          <w:i/>
        </w:rPr>
      </w:pPr>
    </w:p>
    <w:p w:rsidR="00196F7E" w:rsidRPr="00BA2083" w:rsidRDefault="00196F7E" w:rsidP="00196F7E">
      <w:pPr>
        <w:tabs>
          <w:tab w:val="left" w:pos="240"/>
        </w:tabs>
        <w:suppressAutoHyphens/>
        <w:spacing w:line="360" w:lineRule="auto"/>
        <w:rPr>
          <w:i/>
        </w:rPr>
      </w:pPr>
      <w:r w:rsidRPr="00BA2083">
        <w:rPr>
          <w:i/>
        </w:rPr>
        <w:t xml:space="preserve">Проект  может включать  следующие разделы:  </w:t>
      </w:r>
    </w:p>
    <w:p w:rsidR="00196F7E" w:rsidRPr="00BA2083" w:rsidRDefault="00196F7E" w:rsidP="00196F7E">
      <w:pPr>
        <w:numPr>
          <w:ilvl w:val="0"/>
          <w:numId w:val="9"/>
        </w:numPr>
        <w:tabs>
          <w:tab w:val="clear" w:pos="720"/>
          <w:tab w:val="num" w:pos="0"/>
          <w:tab w:val="left" w:pos="240"/>
        </w:tabs>
        <w:suppressAutoHyphens/>
        <w:spacing w:line="360" w:lineRule="auto"/>
        <w:ind w:left="0" w:firstLine="0"/>
        <w:rPr>
          <w:i/>
        </w:rPr>
      </w:pPr>
      <w:r w:rsidRPr="00BA2083">
        <w:rPr>
          <w:i/>
        </w:rPr>
        <w:t xml:space="preserve">название (понятное   детям); </w:t>
      </w:r>
    </w:p>
    <w:p w:rsidR="00196F7E" w:rsidRPr="00BA2083" w:rsidRDefault="00196F7E" w:rsidP="00196F7E">
      <w:pPr>
        <w:numPr>
          <w:ilvl w:val="0"/>
          <w:numId w:val="9"/>
        </w:numPr>
        <w:tabs>
          <w:tab w:val="clear" w:pos="720"/>
          <w:tab w:val="num" w:pos="0"/>
          <w:tab w:val="left" w:pos="240"/>
        </w:tabs>
        <w:suppressAutoHyphens/>
        <w:spacing w:line="360" w:lineRule="auto"/>
        <w:ind w:left="0" w:firstLine="0"/>
        <w:rPr>
          <w:i/>
        </w:rPr>
      </w:pPr>
      <w:r w:rsidRPr="00BA2083">
        <w:rPr>
          <w:i/>
        </w:rPr>
        <w:t>ценностные основания, которые воплощены в проекте;</w:t>
      </w:r>
    </w:p>
    <w:p w:rsidR="00196F7E" w:rsidRPr="00BA2083" w:rsidRDefault="00196F7E" w:rsidP="00196F7E">
      <w:pPr>
        <w:numPr>
          <w:ilvl w:val="0"/>
          <w:numId w:val="9"/>
        </w:numPr>
        <w:tabs>
          <w:tab w:val="clear" w:pos="720"/>
          <w:tab w:val="num" w:pos="0"/>
          <w:tab w:val="left" w:pos="240"/>
        </w:tabs>
        <w:suppressAutoHyphens/>
        <w:spacing w:line="360" w:lineRule="auto"/>
        <w:ind w:left="0" w:firstLine="0"/>
        <w:rPr>
          <w:i/>
        </w:rPr>
      </w:pPr>
      <w:r w:rsidRPr="00BA2083">
        <w:rPr>
          <w:i/>
        </w:rPr>
        <w:t>основные события и  механизмы реализации проекта;</w:t>
      </w:r>
    </w:p>
    <w:p w:rsidR="00196F7E" w:rsidRPr="00BA2083" w:rsidRDefault="00196F7E" w:rsidP="00196F7E">
      <w:pPr>
        <w:numPr>
          <w:ilvl w:val="0"/>
          <w:numId w:val="9"/>
        </w:numPr>
        <w:tabs>
          <w:tab w:val="clear" w:pos="720"/>
          <w:tab w:val="num" w:pos="0"/>
          <w:tab w:val="left" w:pos="240"/>
        </w:tabs>
        <w:suppressAutoHyphens/>
        <w:spacing w:line="360" w:lineRule="auto"/>
        <w:ind w:left="0" w:firstLine="0"/>
        <w:rPr>
          <w:i/>
        </w:rPr>
      </w:pPr>
      <w:r w:rsidRPr="00BA2083">
        <w:rPr>
          <w:i/>
        </w:rPr>
        <w:t>участники проекта с указанием того – кто, что и когда делает (что  делают ученики? что делают педагоги? что делают родители?);</w:t>
      </w:r>
    </w:p>
    <w:p w:rsidR="00196F7E" w:rsidRPr="00BA2083" w:rsidRDefault="00196F7E" w:rsidP="00196F7E">
      <w:pPr>
        <w:numPr>
          <w:ilvl w:val="0"/>
          <w:numId w:val="9"/>
        </w:numPr>
        <w:tabs>
          <w:tab w:val="clear" w:pos="720"/>
          <w:tab w:val="num" w:pos="0"/>
          <w:tab w:val="left" w:pos="240"/>
        </w:tabs>
        <w:suppressAutoHyphens/>
        <w:spacing w:line="360" w:lineRule="auto"/>
        <w:ind w:left="0" w:firstLine="0"/>
        <w:rPr>
          <w:i/>
        </w:rPr>
      </w:pPr>
      <w:r w:rsidRPr="00BA2083">
        <w:rPr>
          <w:i/>
        </w:rPr>
        <w:t>результаты проекта, способ оценки результата;</w:t>
      </w:r>
    </w:p>
    <w:p w:rsidR="00196F7E" w:rsidRPr="00BA2083" w:rsidRDefault="00196F7E" w:rsidP="00196F7E">
      <w:pPr>
        <w:numPr>
          <w:ilvl w:val="0"/>
          <w:numId w:val="9"/>
        </w:numPr>
        <w:tabs>
          <w:tab w:val="clear" w:pos="720"/>
          <w:tab w:val="num" w:pos="0"/>
          <w:tab w:val="left" w:pos="240"/>
        </w:tabs>
        <w:suppressAutoHyphens/>
        <w:spacing w:line="360" w:lineRule="auto"/>
        <w:ind w:left="0" w:firstLine="0"/>
      </w:pPr>
      <w:r w:rsidRPr="00BA2083">
        <w:rPr>
          <w:i/>
        </w:rPr>
        <w:lastRenderedPageBreak/>
        <w:t>способ хранения  информации о проекте,  оформление.</w:t>
      </w:r>
    </w:p>
    <w:p w:rsidR="00196F7E" w:rsidRPr="00BA2083" w:rsidRDefault="00196F7E" w:rsidP="00196F7E">
      <w:pPr>
        <w:spacing w:line="360" w:lineRule="auto"/>
        <w:rPr>
          <w:b/>
          <w:u w:val="single"/>
        </w:rPr>
      </w:pPr>
      <w:r>
        <w:rPr>
          <w:b/>
          <w:u w:val="single"/>
        </w:rPr>
        <w:t>Т</w:t>
      </w:r>
      <w:r w:rsidRPr="00BA2083">
        <w:rPr>
          <w:b/>
          <w:u w:val="single"/>
        </w:rPr>
        <w:t>емы информационных проектов:</w:t>
      </w:r>
    </w:p>
    <w:p w:rsidR="00196F7E" w:rsidRPr="00BA2083" w:rsidRDefault="00196F7E" w:rsidP="00196F7E">
      <w:pPr>
        <w:numPr>
          <w:ilvl w:val="0"/>
          <w:numId w:val="6"/>
        </w:numPr>
        <w:spacing w:line="360" w:lineRule="auto"/>
        <w:ind w:left="0" w:firstLine="0"/>
        <w:rPr>
          <w:bCs/>
          <w:i/>
          <w:iCs/>
        </w:rPr>
      </w:pPr>
      <w:r w:rsidRPr="00BA2083">
        <w:rPr>
          <w:bCs/>
          <w:i/>
          <w:iCs/>
        </w:rPr>
        <w:t>СЛОВАРЬ нравственных понятий и терминов</w:t>
      </w:r>
    </w:p>
    <w:p w:rsidR="00196F7E" w:rsidRPr="00BA2083" w:rsidRDefault="00196F7E" w:rsidP="00196F7E">
      <w:pPr>
        <w:numPr>
          <w:ilvl w:val="0"/>
          <w:numId w:val="6"/>
        </w:numPr>
        <w:spacing w:line="360" w:lineRule="auto"/>
        <w:ind w:left="0" w:firstLine="0"/>
        <w:rPr>
          <w:bCs/>
          <w:i/>
          <w:iCs/>
        </w:rPr>
      </w:pPr>
      <w:r w:rsidRPr="00BA2083">
        <w:rPr>
          <w:bCs/>
          <w:i/>
          <w:iCs/>
        </w:rPr>
        <w:t>«Изречения великих людей о нравственности»</w:t>
      </w:r>
    </w:p>
    <w:p w:rsidR="00196F7E" w:rsidRPr="00BA2083" w:rsidRDefault="00196F7E" w:rsidP="00196F7E">
      <w:pPr>
        <w:numPr>
          <w:ilvl w:val="0"/>
          <w:numId w:val="6"/>
        </w:numPr>
        <w:spacing w:line="360" w:lineRule="auto"/>
        <w:ind w:left="0" w:firstLine="0"/>
        <w:rPr>
          <w:bCs/>
          <w:i/>
          <w:iCs/>
        </w:rPr>
      </w:pPr>
      <w:r w:rsidRPr="00BA2083">
        <w:rPr>
          <w:bCs/>
          <w:i/>
          <w:iCs/>
        </w:rPr>
        <w:t>«Пословицы и поговорки, отражающие нравственные ценности»</w:t>
      </w:r>
    </w:p>
    <w:p w:rsidR="00196F7E" w:rsidRPr="00BA2083" w:rsidRDefault="00196F7E" w:rsidP="00196F7E">
      <w:pPr>
        <w:numPr>
          <w:ilvl w:val="0"/>
          <w:numId w:val="6"/>
        </w:numPr>
        <w:spacing w:line="360" w:lineRule="auto"/>
        <w:ind w:left="0" w:firstLine="0"/>
        <w:rPr>
          <w:bCs/>
          <w:i/>
          <w:iCs/>
        </w:rPr>
      </w:pPr>
      <w:r w:rsidRPr="00BA2083">
        <w:rPr>
          <w:i/>
          <w:iCs/>
        </w:rPr>
        <w:t>«Что в дружбе главное?»</w:t>
      </w:r>
    </w:p>
    <w:p w:rsidR="00196F7E" w:rsidRPr="00BA2083" w:rsidRDefault="00196F7E" w:rsidP="00196F7E">
      <w:pPr>
        <w:numPr>
          <w:ilvl w:val="0"/>
          <w:numId w:val="6"/>
        </w:numPr>
        <w:spacing w:line="360" w:lineRule="auto"/>
        <w:ind w:left="0" w:firstLine="0"/>
        <w:rPr>
          <w:bCs/>
          <w:i/>
          <w:iCs/>
        </w:rPr>
      </w:pPr>
      <w:r w:rsidRPr="00BA2083">
        <w:rPr>
          <w:bCs/>
          <w:i/>
          <w:iCs/>
        </w:rPr>
        <w:t>«Славные сыны  родного края»</w:t>
      </w:r>
    </w:p>
    <w:p w:rsidR="00196F7E" w:rsidRPr="00BA2083" w:rsidRDefault="00196F7E" w:rsidP="00196F7E">
      <w:pPr>
        <w:numPr>
          <w:ilvl w:val="0"/>
          <w:numId w:val="6"/>
        </w:numPr>
        <w:spacing w:line="360" w:lineRule="auto"/>
        <w:ind w:left="0" w:firstLine="0"/>
        <w:rPr>
          <w:bCs/>
          <w:i/>
          <w:iCs/>
        </w:rPr>
      </w:pPr>
      <w:r w:rsidRPr="00BA2083">
        <w:rPr>
          <w:bCs/>
          <w:i/>
          <w:iCs/>
        </w:rPr>
        <w:t>«Отважные герои Руси»</w:t>
      </w:r>
    </w:p>
    <w:p w:rsidR="00196F7E" w:rsidRPr="00BA2083" w:rsidRDefault="00196F7E" w:rsidP="00196F7E">
      <w:pPr>
        <w:numPr>
          <w:ilvl w:val="0"/>
          <w:numId w:val="6"/>
        </w:numPr>
        <w:spacing w:line="360" w:lineRule="auto"/>
        <w:ind w:left="0" w:firstLine="0"/>
        <w:rPr>
          <w:bCs/>
          <w:i/>
          <w:iCs/>
        </w:rPr>
      </w:pPr>
      <w:r w:rsidRPr="00BA2083">
        <w:rPr>
          <w:bCs/>
          <w:i/>
          <w:iCs/>
        </w:rPr>
        <w:t>«Писатели и поэты нашей Родины»</w:t>
      </w:r>
    </w:p>
    <w:p w:rsidR="00196F7E" w:rsidRPr="00BA2083" w:rsidRDefault="00196F7E" w:rsidP="00196F7E">
      <w:pPr>
        <w:numPr>
          <w:ilvl w:val="0"/>
          <w:numId w:val="6"/>
        </w:numPr>
        <w:spacing w:line="360" w:lineRule="auto"/>
        <w:ind w:left="0" w:firstLine="0"/>
        <w:rPr>
          <w:bCs/>
          <w:i/>
          <w:iCs/>
        </w:rPr>
      </w:pPr>
      <w:r w:rsidRPr="00BA2083">
        <w:rPr>
          <w:bCs/>
          <w:i/>
          <w:iCs/>
        </w:rPr>
        <w:t>«Ученые-исследователи, прославившие Родину»</w:t>
      </w:r>
    </w:p>
    <w:p w:rsidR="00196F7E" w:rsidRPr="00BA2083" w:rsidRDefault="00196F7E" w:rsidP="00196F7E">
      <w:pPr>
        <w:numPr>
          <w:ilvl w:val="0"/>
          <w:numId w:val="6"/>
        </w:numPr>
        <w:spacing w:line="360" w:lineRule="auto"/>
        <w:ind w:left="0" w:firstLine="0"/>
        <w:rPr>
          <w:bCs/>
          <w:i/>
          <w:iCs/>
        </w:rPr>
      </w:pPr>
      <w:r w:rsidRPr="00BA2083">
        <w:rPr>
          <w:bCs/>
          <w:i/>
          <w:iCs/>
        </w:rPr>
        <w:t>«Трус не играет в хоккей!»</w:t>
      </w:r>
    </w:p>
    <w:p w:rsidR="00196F7E" w:rsidRPr="00BA2083" w:rsidRDefault="00196F7E" w:rsidP="00196F7E">
      <w:pPr>
        <w:numPr>
          <w:ilvl w:val="0"/>
          <w:numId w:val="6"/>
        </w:numPr>
        <w:spacing w:line="360" w:lineRule="auto"/>
        <w:ind w:left="0" w:firstLine="0"/>
        <w:rPr>
          <w:bCs/>
          <w:i/>
          <w:iCs/>
        </w:rPr>
      </w:pPr>
      <w:r w:rsidRPr="00BA2083">
        <w:rPr>
          <w:bCs/>
          <w:i/>
          <w:iCs/>
        </w:rPr>
        <w:t>«Великие русские композиторы»</w:t>
      </w:r>
    </w:p>
    <w:p w:rsidR="00196F7E" w:rsidRPr="00BA2083" w:rsidRDefault="00196F7E" w:rsidP="00196F7E">
      <w:pPr>
        <w:numPr>
          <w:ilvl w:val="0"/>
          <w:numId w:val="6"/>
        </w:numPr>
        <w:spacing w:line="360" w:lineRule="auto"/>
        <w:ind w:left="0" w:firstLine="0"/>
        <w:rPr>
          <w:bCs/>
          <w:i/>
          <w:iCs/>
        </w:rPr>
      </w:pPr>
      <w:r w:rsidRPr="00BA2083">
        <w:rPr>
          <w:bCs/>
          <w:i/>
          <w:iCs/>
        </w:rPr>
        <w:t>«Великие русские художники»</w:t>
      </w:r>
      <w:r>
        <w:rPr>
          <w:bCs/>
          <w:i/>
          <w:iCs/>
        </w:rPr>
        <w:t xml:space="preserve"> и др</w:t>
      </w:r>
      <w:r w:rsidRPr="00BA2083">
        <w:rPr>
          <w:bCs/>
          <w:i/>
          <w:iCs/>
        </w:rPr>
        <w:t>.</w:t>
      </w:r>
    </w:p>
    <w:p w:rsidR="00196F7E" w:rsidRPr="00BA2083" w:rsidRDefault="00196F7E" w:rsidP="00196F7E">
      <w:pPr>
        <w:spacing w:line="360" w:lineRule="auto"/>
        <w:rPr>
          <w:bCs/>
          <w:i/>
          <w:iCs/>
        </w:rPr>
      </w:pPr>
    </w:p>
    <w:p w:rsidR="00196F7E" w:rsidRPr="00BA2083" w:rsidRDefault="00196F7E" w:rsidP="00196F7E">
      <w:pPr>
        <w:spacing w:line="360" w:lineRule="auto"/>
        <w:rPr>
          <w:b/>
          <w:bCs/>
        </w:rPr>
      </w:pPr>
      <w:r w:rsidRPr="00BA2083">
        <w:rPr>
          <w:b/>
          <w:bCs/>
        </w:rPr>
        <w:t>Рекомендуемые примерные списки книг, мультфильмов, художественных фильмов для совместного знакомства</w:t>
      </w:r>
      <w:proofErr w:type="gramStart"/>
      <w:r w:rsidRPr="00BA2083">
        <w:rPr>
          <w:b/>
          <w:bCs/>
        </w:rPr>
        <w:t xml:space="preserve"> ,</w:t>
      </w:r>
      <w:proofErr w:type="gramEnd"/>
      <w:r w:rsidRPr="00BA2083">
        <w:rPr>
          <w:b/>
          <w:bCs/>
        </w:rPr>
        <w:t xml:space="preserve"> для обсуждения, для родителей.</w:t>
      </w:r>
    </w:p>
    <w:p w:rsidR="00196F7E" w:rsidRPr="00BA2083" w:rsidRDefault="00196F7E" w:rsidP="00196F7E">
      <w:pPr>
        <w:spacing w:line="360" w:lineRule="auto"/>
        <w:rPr>
          <w:b/>
          <w:u w:val="single"/>
        </w:rPr>
      </w:pPr>
      <w:r w:rsidRPr="00BA2083">
        <w:rPr>
          <w:b/>
          <w:u w:val="single"/>
        </w:rPr>
        <w:t>Книги для чтения</w:t>
      </w:r>
    </w:p>
    <w:p w:rsidR="00196F7E" w:rsidRPr="00BA2083" w:rsidRDefault="00196F7E" w:rsidP="00196F7E">
      <w:pPr>
        <w:spacing w:line="360" w:lineRule="auto"/>
        <w:rPr>
          <w:bCs/>
          <w:i/>
          <w:iCs/>
        </w:rPr>
      </w:pPr>
      <w:r w:rsidRPr="00BA2083">
        <w:rPr>
          <w:bCs/>
          <w:i/>
          <w:iCs/>
        </w:rPr>
        <w:t>А. де Сент-Экзюпери «Маленький принц»</w:t>
      </w:r>
    </w:p>
    <w:p w:rsidR="00196F7E" w:rsidRPr="00BA2083" w:rsidRDefault="00196F7E" w:rsidP="00196F7E">
      <w:pPr>
        <w:spacing w:line="360" w:lineRule="auto"/>
        <w:rPr>
          <w:bCs/>
          <w:i/>
          <w:iCs/>
        </w:rPr>
      </w:pPr>
      <w:r w:rsidRPr="00BA2083">
        <w:rPr>
          <w:bCs/>
          <w:i/>
          <w:iCs/>
        </w:rPr>
        <w:t>Аксаков С.</w:t>
      </w:r>
      <w:r>
        <w:rPr>
          <w:bCs/>
          <w:i/>
          <w:iCs/>
        </w:rPr>
        <w:t xml:space="preserve"> </w:t>
      </w:r>
      <w:r w:rsidRPr="00BA2083">
        <w:rPr>
          <w:bCs/>
          <w:i/>
          <w:iCs/>
        </w:rPr>
        <w:t>Т. «Аленький цветочек»</w:t>
      </w:r>
    </w:p>
    <w:p w:rsidR="00196F7E" w:rsidRPr="00BA2083" w:rsidRDefault="00196F7E" w:rsidP="00196F7E">
      <w:pPr>
        <w:spacing w:line="360" w:lineRule="auto"/>
        <w:rPr>
          <w:bCs/>
          <w:i/>
          <w:iCs/>
        </w:rPr>
      </w:pPr>
      <w:r w:rsidRPr="00BA2083">
        <w:rPr>
          <w:bCs/>
          <w:i/>
          <w:iCs/>
        </w:rPr>
        <w:t>Алексеев С. «Сто рассказов из русской истории»</w:t>
      </w:r>
    </w:p>
    <w:p w:rsidR="00196F7E" w:rsidRPr="00BA2083" w:rsidRDefault="00196F7E" w:rsidP="00196F7E">
      <w:pPr>
        <w:spacing w:line="360" w:lineRule="auto"/>
        <w:rPr>
          <w:bCs/>
          <w:i/>
          <w:iCs/>
        </w:rPr>
      </w:pPr>
      <w:r>
        <w:rPr>
          <w:bCs/>
          <w:i/>
          <w:iCs/>
        </w:rPr>
        <w:t>Андерсен Х. К</w:t>
      </w:r>
      <w:r w:rsidRPr="00BA2083">
        <w:rPr>
          <w:bCs/>
          <w:i/>
          <w:iCs/>
        </w:rPr>
        <w:t>. «Эта басня сложена про тебя», «</w:t>
      </w:r>
      <w:proofErr w:type="spellStart"/>
      <w:r w:rsidRPr="00BA2083">
        <w:rPr>
          <w:bCs/>
          <w:i/>
          <w:iCs/>
        </w:rPr>
        <w:t>Дюймовочка</w:t>
      </w:r>
      <w:proofErr w:type="spellEnd"/>
      <w:r w:rsidRPr="00BA2083">
        <w:rPr>
          <w:bCs/>
          <w:i/>
          <w:iCs/>
        </w:rPr>
        <w:t>»</w:t>
      </w:r>
    </w:p>
    <w:p w:rsidR="00196F7E" w:rsidRPr="00BA2083" w:rsidRDefault="00196F7E" w:rsidP="00196F7E">
      <w:pPr>
        <w:spacing w:line="360" w:lineRule="auto"/>
        <w:rPr>
          <w:bCs/>
          <w:i/>
          <w:iCs/>
        </w:rPr>
      </w:pPr>
      <w:r w:rsidRPr="00BA2083">
        <w:rPr>
          <w:bCs/>
          <w:i/>
          <w:iCs/>
        </w:rPr>
        <w:t>Бажов П.</w:t>
      </w:r>
      <w:r>
        <w:rPr>
          <w:bCs/>
          <w:i/>
          <w:iCs/>
        </w:rPr>
        <w:t xml:space="preserve"> </w:t>
      </w:r>
      <w:r w:rsidRPr="00BA2083">
        <w:rPr>
          <w:bCs/>
          <w:i/>
          <w:iCs/>
        </w:rPr>
        <w:t>П. «Серебряное копытце», «Хозяйка медной горы»</w:t>
      </w:r>
    </w:p>
    <w:p w:rsidR="00196F7E" w:rsidRPr="00BA2083" w:rsidRDefault="00196F7E" w:rsidP="00196F7E">
      <w:pPr>
        <w:spacing w:line="360" w:lineRule="auto"/>
        <w:rPr>
          <w:bCs/>
          <w:i/>
          <w:iCs/>
        </w:rPr>
      </w:pPr>
      <w:proofErr w:type="spellStart"/>
      <w:r w:rsidRPr="00BA2083">
        <w:rPr>
          <w:bCs/>
          <w:i/>
          <w:iCs/>
        </w:rPr>
        <w:t>Барто</w:t>
      </w:r>
      <w:proofErr w:type="spellEnd"/>
      <w:r w:rsidRPr="00BA2083">
        <w:rPr>
          <w:bCs/>
          <w:i/>
          <w:iCs/>
        </w:rPr>
        <w:t xml:space="preserve"> А.</w:t>
      </w:r>
      <w:r>
        <w:rPr>
          <w:bCs/>
          <w:i/>
          <w:iCs/>
        </w:rPr>
        <w:t xml:space="preserve"> </w:t>
      </w:r>
      <w:r w:rsidRPr="00BA2083">
        <w:rPr>
          <w:bCs/>
          <w:i/>
          <w:iCs/>
        </w:rPr>
        <w:t>Л. Стихи</w:t>
      </w:r>
    </w:p>
    <w:p w:rsidR="00196F7E" w:rsidRPr="00BA2083" w:rsidRDefault="00196F7E" w:rsidP="00196F7E">
      <w:pPr>
        <w:spacing w:line="360" w:lineRule="auto"/>
        <w:rPr>
          <w:bCs/>
          <w:i/>
          <w:iCs/>
        </w:rPr>
      </w:pPr>
      <w:r w:rsidRPr="00BA2083">
        <w:rPr>
          <w:bCs/>
          <w:i/>
          <w:iCs/>
        </w:rPr>
        <w:t>Братья Гримм Сказки</w:t>
      </w:r>
    </w:p>
    <w:p w:rsidR="00196F7E" w:rsidRPr="00BA2083" w:rsidRDefault="00196F7E" w:rsidP="00196F7E">
      <w:pPr>
        <w:spacing w:line="360" w:lineRule="auto"/>
        <w:rPr>
          <w:bCs/>
          <w:i/>
          <w:iCs/>
        </w:rPr>
      </w:pPr>
      <w:r w:rsidRPr="00BA2083">
        <w:rPr>
          <w:bCs/>
          <w:i/>
          <w:iCs/>
        </w:rPr>
        <w:t xml:space="preserve">Волков В. «Волшебник Изумрудного города» </w:t>
      </w:r>
    </w:p>
    <w:p w:rsidR="00196F7E" w:rsidRPr="00BA2083" w:rsidRDefault="00196F7E" w:rsidP="00196F7E">
      <w:pPr>
        <w:spacing w:line="360" w:lineRule="auto"/>
        <w:rPr>
          <w:bCs/>
          <w:i/>
          <w:iCs/>
        </w:rPr>
      </w:pPr>
      <w:r w:rsidRPr="00BA2083">
        <w:rPr>
          <w:bCs/>
          <w:i/>
          <w:iCs/>
        </w:rPr>
        <w:t>Добронравов Н. «Если отец герой!»</w:t>
      </w:r>
    </w:p>
    <w:p w:rsidR="00196F7E" w:rsidRPr="00BA2083" w:rsidRDefault="00196F7E" w:rsidP="00196F7E">
      <w:pPr>
        <w:spacing w:line="360" w:lineRule="auto"/>
        <w:rPr>
          <w:bCs/>
          <w:i/>
          <w:iCs/>
        </w:rPr>
      </w:pPr>
      <w:r w:rsidRPr="00BA2083">
        <w:rPr>
          <w:bCs/>
          <w:i/>
          <w:iCs/>
        </w:rPr>
        <w:t>Дудин М. «Берегите землю»</w:t>
      </w:r>
    </w:p>
    <w:p w:rsidR="00196F7E" w:rsidRPr="00BA2083" w:rsidRDefault="00196F7E" w:rsidP="00196F7E">
      <w:pPr>
        <w:spacing w:line="360" w:lineRule="auto"/>
        <w:rPr>
          <w:bCs/>
          <w:i/>
          <w:iCs/>
        </w:rPr>
      </w:pPr>
      <w:r w:rsidRPr="00BA2083">
        <w:rPr>
          <w:bCs/>
          <w:i/>
          <w:iCs/>
        </w:rPr>
        <w:t>Гайдар А.</w:t>
      </w:r>
      <w:r>
        <w:rPr>
          <w:bCs/>
          <w:i/>
          <w:iCs/>
        </w:rPr>
        <w:t xml:space="preserve"> </w:t>
      </w:r>
      <w:r w:rsidRPr="00BA2083">
        <w:rPr>
          <w:bCs/>
          <w:i/>
          <w:iCs/>
        </w:rPr>
        <w:t>П. Повести и рассказы</w:t>
      </w:r>
    </w:p>
    <w:p w:rsidR="00196F7E" w:rsidRPr="00BA2083" w:rsidRDefault="00196F7E" w:rsidP="00196F7E">
      <w:pPr>
        <w:spacing w:line="360" w:lineRule="auto"/>
        <w:rPr>
          <w:bCs/>
          <w:i/>
          <w:iCs/>
        </w:rPr>
      </w:pPr>
      <w:proofErr w:type="gramStart"/>
      <w:r w:rsidRPr="00BA2083">
        <w:rPr>
          <w:bCs/>
          <w:i/>
          <w:iCs/>
        </w:rPr>
        <w:t>Драгунский</w:t>
      </w:r>
      <w:proofErr w:type="gramEnd"/>
      <w:r w:rsidRPr="00BA2083">
        <w:rPr>
          <w:bCs/>
          <w:i/>
          <w:iCs/>
        </w:rPr>
        <w:t xml:space="preserve"> В.</w:t>
      </w:r>
      <w:r>
        <w:rPr>
          <w:bCs/>
          <w:i/>
          <w:iCs/>
        </w:rPr>
        <w:t xml:space="preserve"> </w:t>
      </w:r>
      <w:r w:rsidRPr="00BA2083">
        <w:rPr>
          <w:bCs/>
          <w:i/>
          <w:iCs/>
        </w:rPr>
        <w:t>Ю. Рассказы</w:t>
      </w:r>
    </w:p>
    <w:p w:rsidR="00196F7E" w:rsidRPr="00BA2083" w:rsidRDefault="00196F7E" w:rsidP="00196F7E">
      <w:pPr>
        <w:spacing w:line="360" w:lineRule="auto"/>
        <w:rPr>
          <w:bCs/>
          <w:i/>
          <w:iCs/>
        </w:rPr>
      </w:pPr>
      <w:r w:rsidRPr="00BA2083">
        <w:rPr>
          <w:bCs/>
          <w:i/>
          <w:iCs/>
        </w:rPr>
        <w:t>Зощенко М.</w:t>
      </w:r>
      <w:r>
        <w:rPr>
          <w:bCs/>
          <w:i/>
          <w:iCs/>
        </w:rPr>
        <w:t xml:space="preserve"> </w:t>
      </w:r>
      <w:r w:rsidRPr="00BA2083">
        <w:rPr>
          <w:bCs/>
          <w:i/>
          <w:iCs/>
        </w:rPr>
        <w:t>М. «Самое главное», «Бабушкин подарок»</w:t>
      </w:r>
    </w:p>
    <w:p w:rsidR="00196F7E" w:rsidRPr="00BA2083" w:rsidRDefault="00196F7E" w:rsidP="00196F7E">
      <w:pPr>
        <w:spacing w:line="360" w:lineRule="auto"/>
        <w:rPr>
          <w:bCs/>
          <w:i/>
          <w:iCs/>
        </w:rPr>
      </w:pPr>
      <w:r w:rsidRPr="00BA2083">
        <w:rPr>
          <w:bCs/>
          <w:i/>
          <w:iCs/>
        </w:rPr>
        <w:t>Катаев В.</w:t>
      </w:r>
      <w:r>
        <w:rPr>
          <w:bCs/>
          <w:i/>
          <w:iCs/>
        </w:rPr>
        <w:t xml:space="preserve"> </w:t>
      </w:r>
      <w:r w:rsidRPr="00BA2083">
        <w:rPr>
          <w:bCs/>
          <w:i/>
          <w:iCs/>
        </w:rPr>
        <w:t>П. «Сын полка»</w:t>
      </w:r>
    </w:p>
    <w:p w:rsidR="00196F7E" w:rsidRPr="00BA2083" w:rsidRDefault="00196F7E" w:rsidP="00196F7E">
      <w:pPr>
        <w:spacing w:line="360" w:lineRule="auto"/>
        <w:rPr>
          <w:bCs/>
          <w:i/>
          <w:iCs/>
        </w:rPr>
      </w:pPr>
      <w:r w:rsidRPr="00BA2083">
        <w:rPr>
          <w:bCs/>
          <w:i/>
          <w:iCs/>
        </w:rPr>
        <w:t>Короленко В.</w:t>
      </w:r>
      <w:r>
        <w:rPr>
          <w:bCs/>
          <w:i/>
          <w:iCs/>
        </w:rPr>
        <w:t xml:space="preserve"> </w:t>
      </w:r>
      <w:r w:rsidRPr="00BA2083">
        <w:rPr>
          <w:bCs/>
          <w:i/>
          <w:iCs/>
        </w:rPr>
        <w:t>Г. «Дети подземелья»</w:t>
      </w:r>
    </w:p>
    <w:p w:rsidR="00196F7E" w:rsidRPr="00BA2083" w:rsidRDefault="00196F7E" w:rsidP="00196F7E">
      <w:pPr>
        <w:spacing w:line="360" w:lineRule="auto"/>
        <w:rPr>
          <w:bCs/>
          <w:i/>
          <w:iCs/>
        </w:rPr>
      </w:pPr>
      <w:r w:rsidRPr="00BA2083">
        <w:rPr>
          <w:bCs/>
          <w:i/>
          <w:iCs/>
        </w:rPr>
        <w:t>Крылов И.</w:t>
      </w:r>
      <w:r>
        <w:rPr>
          <w:bCs/>
          <w:i/>
          <w:iCs/>
        </w:rPr>
        <w:t xml:space="preserve"> </w:t>
      </w:r>
      <w:r w:rsidRPr="00BA2083">
        <w:rPr>
          <w:bCs/>
          <w:i/>
          <w:iCs/>
        </w:rPr>
        <w:t>А. Басни</w:t>
      </w:r>
    </w:p>
    <w:p w:rsidR="00196F7E" w:rsidRPr="00BA2083" w:rsidRDefault="00196F7E" w:rsidP="00196F7E">
      <w:pPr>
        <w:spacing w:line="360" w:lineRule="auto"/>
        <w:rPr>
          <w:bCs/>
          <w:i/>
          <w:iCs/>
        </w:rPr>
      </w:pPr>
      <w:r w:rsidRPr="00BA2083">
        <w:rPr>
          <w:bCs/>
          <w:i/>
          <w:iCs/>
        </w:rPr>
        <w:t>Маршак С.</w:t>
      </w:r>
      <w:r>
        <w:rPr>
          <w:bCs/>
          <w:i/>
          <w:iCs/>
        </w:rPr>
        <w:t xml:space="preserve"> </w:t>
      </w:r>
      <w:r w:rsidRPr="00BA2083">
        <w:rPr>
          <w:bCs/>
          <w:i/>
          <w:iCs/>
        </w:rPr>
        <w:t>Я. Стихи</w:t>
      </w:r>
    </w:p>
    <w:p w:rsidR="00196F7E" w:rsidRPr="00BA2083" w:rsidRDefault="00196F7E" w:rsidP="00196F7E">
      <w:pPr>
        <w:spacing w:line="360" w:lineRule="auto"/>
        <w:rPr>
          <w:bCs/>
          <w:i/>
          <w:iCs/>
        </w:rPr>
      </w:pPr>
      <w:r w:rsidRPr="00BA2083">
        <w:rPr>
          <w:bCs/>
          <w:i/>
          <w:iCs/>
        </w:rPr>
        <w:t>Маяковский В.</w:t>
      </w:r>
      <w:r>
        <w:rPr>
          <w:bCs/>
          <w:i/>
          <w:iCs/>
        </w:rPr>
        <w:t xml:space="preserve"> В</w:t>
      </w:r>
      <w:r w:rsidRPr="00BA2083">
        <w:rPr>
          <w:bCs/>
          <w:i/>
          <w:iCs/>
        </w:rPr>
        <w:t>. «Что такое хорошо и что такое плохо?»</w:t>
      </w:r>
    </w:p>
    <w:p w:rsidR="00196F7E" w:rsidRPr="00BA2083" w:rsidRDefault="00196F7E" w:rsidP="00196F7E">
      <w:pPr>
        <w:spacing w:line="360" w:lineRule="auto"/>
        <w:rPr>
          <w:bCs/>
          <w:i/>
          <w:iCs/>
        </w:rPr>
      </w:pPr>
      <w:proofErr w:type="spellStart"/>
      <w:r w:rsidRPr="00BA2083">
        <w:rPr>
          <w:bCs/>
          <w:i/>
          <w:iCs/>
        </w:rPr>
        <w:lastRenderedPageBreak/>
        <w:t>Милн</w:t>
      </w:r>
      <w:proofErr w:type="spellEnd"/>
      <w:r w:rsidRPr="00BA2083">
        <w:rPr>
          <w:bCs/>
          <w:i/>
          <w:iCs/>
        </w:rPr>
        <w:t xml:space="preserve"> А. «</w:t>
      </w:r>
      <w:proofErr w:type="spellStart"/>
      <w:r w:rsidRPr="00BA2083">
        <w:rPr>
          <w:bCs/>
          <w:i/>
          <w:iCs/>
        </w:rPr>
        <w:t>Ви</w:t>
      </w:r>
      <w:r>
        <w:rPr>
          <w:bCs/>
          <w:i/>
          <w:iCs/>
        </w:rPr>
        <w:t>н</w:t>
      </w:r>
      <w:r w:rsidRPr="00BA2083">
        <w:rPr>
          <w:bCs/>
          <w:i/>
          <w:iCs/>
        </w:rPr>
        <w:t>ни-Пух</w:t>
      </w:r>
      <w:proofErr w:type="spellEnd"/>
      <w:r w:rsidRPr="00BA2083">
        <w:rPr>
          <w:bCs/>
          <w:i/>
          <w:iCs/>
        </w:rPr>
        <w:t xml:space="preserve"> и все-все-все» </w:t>
      </w:r>
    </w:p>
    <w:p w:rsidR="00196F7E" w:rsidRPr="00BA2083" w:rsidRDefault="00196F7E" w:rsidP="00196F7E">
      <w:pPr>
        <w:spacing w:line="360" w:lineRule="auto"/>
        <w:rPr>
          <w:bCs/>
          <w:i/>
          <w:iCs/>
        </w:rPr>
      </w:pPr>
      <w:r w:rsidRPr="00BA2083">
        <w:rPr>
          <w:bCs/>
          <w:i/>
          <w:iCs/>
        </w:rPr>
        <w:t>Михалков С.</w:t>
      </w:r>
      <w:r>
        <w:rPr>
          <w:bCs/>
          <w:i/>
          <w:iCs/>
        </w:rPr>
        <w:t xml:space="preserve"> </w:t>
      </w:r>
      <w:r w:rsidRPr="00BA2083">
        <w:rPr>
          <w:bCs/>
          <w:i/>
          <w:iCs/>
        </w:rPr>
        <w:t>В. Стихи</w:t>
      </w:r>
    </w:p>
    <w:p w:rsidR="00196F7E" w:rsidRPr="00BA2083" w:rsidRDefault="00196F7E" w:rsidP="00196F7E">
      <w:pPr>
        <w:spacing w:line="360" w:lineRule="auto"/>
        <w:rPr>
          <w:bCs/>
          <w:i/>
          <w:iCs/>
        </w:rPr>
      </w:pPr>
      <w:proofErr w:type="spellStart"/>
      <w:r w:rsidRPr="00BA2083">
        <w:rPr>
          <w:bCs/>
          <w:i/>
          <w:iCs/>
        </w:rPr>
        <w:t>Мошковская</w:t>
      </w:r>
      <w:proofErr w:type="spellEnd"/>
      <w:r w:rsidRPr="00BA2083">
        <w:rPr>
          <w:bCs/>
          <w:i/>
          <w:iCs/>
        </w:rPr>
        <w:t xml:space="preserve"> Э.</w:t>
      </w:r>
      <w:r>
        <w:rPr>
          <w:bCs/>
          <w:i/>
          <w:iCs/>
        </w:rPr>
        <w:t xml:space="preserve"> </w:t>
      </w:r>
      <w:r w:rsidRPr="00BA2083">
        <w:rPr>
          <w:bCs/>
          <w:i/>
          <w:iCs/>
        </w:rPr>
        <w:t>Э. Стихи</w:t>
      </w:r>
    </w:p>
    <w:p w:rsidR="00196F7E" w:rsidRPr="00BA2083" w:rsidRDefault="00196F7E" w:rsidP="00196F7E">
      <w:pPr>
        <w:spacing w:line="360" w:lineRule="auto"/>
        <w:rPr>
          <w:bCs/>
          <w:i/>
          <w:iCs/>
        </w:rPr>
      </w:pPr>
      <w:r w:rsidRPr="00BA2083">
        <w:rPr>
          <w:bCs/>
          <w:i/>
          <w:iCs/>
        </w:rPr>
        <w:t>Носов Н.</w:t>
      </w:r>
      <w:r>
        <w:rPr>
          <w:bCs/>
          <w:i/>
          <w:iCs/>
        </w:rPr>
        <w:t xml:space="preserve"> </w:t>
      </w:r>
      <w:r w:rsidRPr="00BA2083">
        <w:rPr>
          <w:bCs/>
          <w:i/>
          <w:iCs/>
        </w:rPr>
        <w:t>Н. Рассказы</w:t>
      </w:r>
    </w:p>
    <w:p w:rsidR="00196F7E" w:rsidRPr="00BA2083" w:rsidRDefault="00196F7E" w:rsidP="00196F7E">
      <w:pPr>
        <w:spacing w:line="360" w:lineRule="auto"/>
        <w:rPr>
          <w:bCs/>
          <w:i/>
          <w:iCs/>
        </w:rPr>
      </w:pPr>
      <w:r w:rsidRPr="00BA2083">
        <w:rPr>
          <w:bCs/>
          <w:i/>
          <w:iCs/>
        </w:rPr>
        <w:t>Одоевский В.</w:t>
      </w:r>
      <w:r>
        <w:rPr>
          <w:bCs/>
          <w:i/>
          <w:iCs/>
        </w:rPr>
        <w:t xml:space="preserve"> </w:t>
      </w:r>
      <w:r w:rsidRPr="00BA2083">
        <w:rPr>
          <w:bCs/>
          <w:i/>
          <w:iCs/>
        </w:rPr>
        <w:t>Ф. «Мороз Иванович»</w:t>
      </w:r>
    </w:p>
    <w:p w:rsidR="00196F7E" w:rsidRPr="00BA2083" w:rsidRDefault="00196F7E" w:rsidP="00196F7E">
      <w:pPr>
        <w:spacing w:line="360" w:lineRule="auto"/>
        <w:rPr>
          <w:bCs/>
          <w:i/>
          <w:iCs/>
        </w:rPr>
      </w:pPr>
      <w:r w:rsidRPr="00BA2083">
        <w:rPr>
          <w:bCs/>
          <w:i/>
          <w:iCs/>
        </w:rPr>
        <w:t>Осеева В.</w:t>
      </w:r>
      <w:r>
        <w:rPr>
          <w:bCs/>
          <w:i/>
          <w:iCs/>
        </w:rPr>
        <w:t xml:space="preserve"> </w:t>
      </w:r>
      <w:r w:rsidRPr="00BA2083">
        <w:rPr>
          <w:bCs/>
          <w:i/>
          <w:iCs/>
        </w:rPr>
        <w:t xml:space="preserve">А. Стихи </w:t>
      </w:r>
    </w:p>
    <w:p w:rsidR="00196F7E" w:rsidRPr="00BA2083" w:rsidRDefault="00196F7E" w:rsidP="00196F7E">
      <w:pPr>
        <w:spacing w:line="360" w:lineRule="auto"/>
        <w:rPr>
          <w:bCs/>
          <w:i/>
          <w:iCs/>
        </w:rPr>
      </w:pPr>
      <w:r w:rsidRPr="00BA2083">
        <w:rPr>
          <w:bCs/>
          <w:i/>
          <w:iCs/>
        </w:rPr>
        <w:t>Пантелеев Л. «Честное слово», «Трус»</w:t>
      </w:r>
    </w:p>
    <w:p w:rsidR="00196F7E" w:rsidRPr="00BA2083" w:rsidRDefault="00196F7E" w:rsidP="00196F7E">
      <w:pPr>
        <w:spacing w:line="360" w:lineRule="auto"/>
        <w:rPr>
          <w:bCs/>
          <w:i/>
          <w:iCs/>
        </w:rPr>
      </w:pPr>
      <w:r w:rsidRPr="00BA2083">
        <w:rPr>
          <w:bCs/>
          <w:i/>
          <w:iCs/>
        </w:rPr>
        <w:t>Перро Ш. «Золушка»</w:t>
      </w:r>
    </w:p>
    <w:p w:rsidR="00196F7E" w:rsidRPr="00BA2083" w:rsidRDefault="00196F7E" w:rsidP="00196F7E">
      <w:pPr>
        <w:spacing w:line="360" w:lineRule="auto"/>
        <w:rPr>
          <w:bCs/>
          <w:i/>
          <w:iCs/>
        </w:rPr>
      </w:pPr>
      <w:proofErr w:type="spellStart"/>
      <w:r w:rsidRPr="00BA2083">
        <w:rPr>
          <w:bCs/>
          <w:i/>
          <w:iCs/>
        </w:rPr>
        <w:t>Пляцковский</w:t>
      </w:r>
      <w:proofErr w:type="spellEnd"/>
      <w:r w:rsidRPr="00BA2083">
        <w:rPr>
          <w:bCs/>
          <w:i/>
          <w:iCs/>
        </w:rPr>
        <w:t xml:space="preserve"> М. «Мама»</w:t>
      </w:r>
    </w:p>
    <w:p w:rsidR="00196F7E" w:rsidRPr="00BA2083" w:rsidRDefault="00196F7E" w:rsidP="00196F7E">
      <w:pPr>
        <w:spacing w:line="360" w:lineRule="auto"/>
        <w:rPr>
          <w:bCs/>
          <w:i/>
          <w:iCs/>
        </w:rPr>
      </w:pPr>
      <w:r w:rsidRPr="00BA2083">
        <w:rPr>
          <w:bCs/>
          <w:i/>
          <w:iCs/>
        </w:rPr>
        <w:t>Пришвин М.</w:t>
      </w:r>
      <w:r>
        <w:rPr>
          <w:bCs/>
          <w:i/>
          <w:iCs/>
        </w:rPr>
        <w:t xml:space="preserve"> </w:t>
      </w:r>
      <w:r w:rsidRPr="00BA2083">
        <w:rPr>
          <w:bCs/>
          <w:i/>
          <w:iCs/>
        </w:rPr>
        <w:t>М. «Ребята и утята»</w:t>
      </w:r>
    </w:p>
    <w:p w:rsidR="00196F7E" w:rsidRPr="00BA2083" w:rsidRDefault="00196F7E" w:rsidP="00196F7E">
      <w:pPr>
        <w:spacing w:line="360" w:lineRule="auto"/>
        <w:rPr>
          <w:bCs/>
          <w:i/>
          <w:iCs/>
        </w:rPr>
      </w:pPr>
      <w:r w:rsidRPr="00BA2083">
        <w:rPr>
          <w:bCs/>
          <w:i/>
          <w:iCs/>
        </w:rPr>
        <w:t>Пушкин А.</w:t>
      </w:r>
      <w:r>
        <w:rPr>
          <w:bCs/>
          <w:i/>
          <w:iCs/>
        </w:rPr>
        <w:t xml:space="preserve"> </w:t>
      </w:r>
      <w:r w:rsidRPr="00BA2083">
        <w:rPr>
          <w:bCs/>
          <w:i/>
          <w:iCs/>
        </w:rPr>
        <w:t>С. Сказки</w:t>
      </w:r>
    </w:p>
    <w:p w:rsidR="00196F7E" w:rsidRPr="00BA2083" w:rsidRDefault="00196F7E" w:rsidP="00196F7E">
      <w:pPr>
        <w:spacing w:line="360" w:lineRule="auto"/>
        <w:rPr>
          <w:bCs/>
          <w:i/>
          <w:iCs/>
        </w:rPr>
      </w:pPr>
      <w:proofErr w:type="spellStart"/>
      <w:r w:rsidRPr="00BA2083">
        <w:rPr>
          <w:bCs/>
          <w:i/>
          <w:iCs/>
        </w:rPr>
        <w:t>Родари</w:t>
      </w:r>
      <w:proofErr w:type="spellEnd"/>
      <w:r w:rsidRPr="00BA2083">
        <w:rPr>
          <w:bCs/>
          <w:i/>
          <w:iCs/>
        </w:rPr>
        <w:t xml:space="preserve"> Д</w:t>
      </w:r>
      <w:r>
        <w:rPr>
          <w:bCs/>
          <w:i/>
          <w:iCs/>
        </w:rPr>
        <w:t>ж</w:t>
      </w:r>
      <w:r w:rsidRPr="00BA2083">
        <w:rPr>
          <w:bCs/>
          <w:i/>
          <w:iCs/>
        </w:rPr>
        <w:t>. «</w:t>
      </w:r>
      <w:proofErr w:type="spellStart"/>
      <w:r w:rsidRPr="00BA2083">
        <w:rPr>
          <w:bCs/>
          <w:i/>
          <w:iCs/>
        </w:rPr>
        <w:t>Чи</w:t>
      </w:r>
      <w:r>
        <w:rPr>
          <w:bCs/>
          <w:i/>
          <w:iCs/>
        </w:rPr>
        <w:t>по</w:t>
      </w:r>
      <w:r w:rsidRPr="00BA2083">
        <w:rPr>
          <w:bCs/>
          <w:i/>
          <w:iCs/>
        </w:rPr>
        <w:t>л</w:t>
      </w:r>
      <w:r>
        <w:rPr>
          <w:bCs/>
          <w:i/>
          <w:iCs/>
        </w:rPr>
        <w:t>л</w:t>
      </w:r>
      <w:r w:rsidRPr="00BA2083">
        <w:rPr>
          <w:bCs/>
          <w:i/>
          <w:iCs/>
        </w:rPr>
        <w:t>ино</w:t>
      </w:r>
      <w:proofErr w:type="spellEnd"/>
      <w:r w:rsidRPr="00BA2083">
        <w:rPr>
          <w:bCs/>
          <w:i/>
          <w:iCs/>
        </w:rPr>
        <w:t>»</w:t>
      </w:r>
    </w:p>
    <w:p w:rsidR="00196F7E" w:rsidRPr="00BA2083" w:rsidRDefault="00196F7E" w:rsidP="00196F7E">
      <w:pPr>
        <w:spacing w:line="360" w:lineRule="auto"/>
        <w:rPr>
          <w:bCs/>
          <w:i/>
          <w:iCs/>
        </w:rPr>
      </w:pPr>
      <w:proofErr w:type="spellStart"/>
      <w:r w:rsidRPr="00BA2083">
        <w:rPr>
          <w:bCs/>
          <w:i/>
          <w:iCs/>
        </w:rPr>
        <w:t>Родари</w:t>
      </w:r>
      <w:proofErr w:type="spellEnd"/>
      <w:r w:rsidRPr="00BA2083">
        <w:rPr>
          <w:bCs/>
          <w:i/>
          <w:iCs/>
        </w:rPr>
        <w:t xml:space="preserve"> Д</w:t>
      </w:r>
      <w:r>
        <w:rPr>
          <w:bCs/>
          <w:i/>
          <w:iCs/>
        </w:rPr>
        <w:t>ж</w:t>
      </w:r>
      <w:r w:rsidRPr="00BA2083">
        <w:rPr>
          <w:bCs/>
          <w:i/>
          <w:iCs/>
        </w:rPr>
        <w:t>. «Чем пахнут ремесла»</w:t>
      </w:r>
    </w:p>
    <w:p w:rsidR="00196F7E" w:rsidRPr="00BA2083" w:rsidRDefault="00196F7E" w:rsidP="00196F7E">
      <w:pPr>
        <w:spacing w:line="360" w:lineRule="auto"/>
        <w:rPr>
          <w:bCs/>
          <w:i/>
          <w:iCs/>
        </w:rPr>
      </w:pPr>
      <w:r w:rsidRPr="00BA2083">
        <w:rPr>
          <w:bCs/>
          <w:i/>
          <w:iCs/>
        </w:rPr>
        <w:t>Симонов К.</w:t>
      </w:r>
      <w:r>
        <w:rPr>
          <w:bCs/>
          <w:i/>
          <w:iCs/>
        </w:rPr>
        <w:t xml:space="preserve"> </w:t>
      </w:r>
      <w:r w:rsidRPr="00BA2083">
        <w:rPr>
          <w:bCs/>
          <w:i/>
          <w:iCs/>
        </w:rPr>
        <w:t>М. «Родина»</w:t>
      </w:r>
    </w:p>
    <w:p w:rsidR="00196F7E" w:rsidRPr="00BA2083" w:rsidRDefault="00196F7E" w:rsidP="00196F7E">
      <w:pPr>
        <w:spacing w:line="360" w:lineRule="auto"/>
        <w:rPr>
          <w:bCs/>
          <w:i/>
          <w:iCs/>
        </w:rPr>
      </w:pPr>
      <w:r w:rsidRPr="00BA2083">
        <w:rPr>
          <w:bCs/>
          <w:i/>
          <w:iCs/>
        </w:rPr>
        <w:t>Толстой Л.</w:t>
      </w:r>
      <w:r>
        <w:rPr>
          <w:bCs/>
          <w:i/>
          <w:iCs/>
        </w:rPr>
        <w:t xml:space="preserve"> </w:t>
      </w:r>
      <w:r w:rsidRPr="00BA2083">
        <w:rPr>
          <w:bCs/>
          <w:i/>
          <w:iCs/>
        </w:rPr>
        <w:t>Н. Рассказы</w:t>
      </w:r>
    </w:p>
    <w:p w:rsidR="00196F7E" w:rsidRPr="00BA2083" w:rsidRDefault="00196F7E" w:rsidP="00196F7E">
      <w:pPr>
        <w:spacing w:line="360" w:lineRule="auto"/>
        <w:rPr>
          <w:bCs/>
          <w:i/>
          <w:iCs/>
        </w:rPr>
      </w:pPr>
      <w:r w:rsidRPr="00BA2083">
        <w:rPr>
          <w:bCs/>
          <w:i/>
          <w:iCs/>
        </w:rPr>
        <w:t>Чуковский К.</w:t>
      </w:r>
      <w:r>
        <w:rPr>
          <w:bCs/>
          <w:i/>
          <w:iCs/>
        </w:rPr>
        <w:t xml:space="preserve"> </w:t>
      </w:r>
      <w:r w:rsidRPr="00BA2083">
        <w:rPr>
          <w:bCs/>
          <w:i/>
          <w:iCs/>
        </w:rPr>
        <w:t>И. Сказки</w:t>
      </w:r>
    </w:p>
    <w:p w:rsidR="00196F7E" w:rsidRPr="00BA2083" w:rsidRDefault="00196F7E" w:rsidP="00196F7E">
      <w:pPr>
        <w:spacing w:line="360" w:lineRule="auto"/>
        <w:rPr>
          <w:bCs/>
          <w:i/>
          <w:iCs/>
        </w:rPr>
      </w:pPr>
      <w:r w:rsidRPr="00BA2083">
        <w:rPr>
          <w:bCs/>
          <w:i/>
          <w:iCs/>
        </w:rPr>
        <w:t>Яковлев Ю. «Мама»</w:t>
      </w:r>
    </w:p>
    <w:p w:rsidR="00196F7E" w:rsidRPr="00BA2083" w:rsidRDefault="00196F7E" w:rsidP="00196F7E">
      <w:pPr>
        <w:spacing w:line="360" w:lineRule="auto"/>
        <w:rPr>
          <w:b/>
          <w:u w:val="single"/>
        </w:rPr>
      </w:pPr>
      <w:r w:rsidRPr="00BA2083">
        <w:rPr>
          <w:b/>
          <w:u w:val="single"/>
        </w:rPr>
        <w:t>Мультфильмы</w:t>
      </w:r>
    </w:p>
    <w:p w:rsidR="00196F7E" w:rsidRPr="00BA2083" w:rsidRDefault="00196F7E" w:rsidP="00196F7E">
      <w:pPr>
        <w:spacing w:line="360" w:lineRule="auto"/>
        <w:rPr>
          <w:i/>
          <w:iCs/>
        </w:rPr>
      </w:pPr>
      <w:r w:rsidRPr="00BA2083">
        <w:rPr>
          <w:i/>
          <w:iCs/>
        </w:rPr>
        <w:t>«Кот Леопольд и мыши», «День рождения кота Леопольда»</w:t>
      </w:r>
    </w:p>
    <w:p w:rsidR="00196F7E" w:rsidRPr="00BA2083" w:rsidRDefault="00196F7E" w:rsidP="00196F7E">
      <w:pPr>
        <w:spacing w:line="360" w:lineRule="auto"/>
        <w:rPr>
          <w:i/>
          <w:iCs/>
        </w:rPr>
      </w:pPr>
      <w:r w:rsidRPr="00BA2083">
        <w:rPr>
          <w:i/>
          <w:iCs/>
        </w:rPr>
        <w:t>«Волшебник Изумрудного города»</w:t>
      </w:r>
    </w:p>
    <w:p w:rsidR="00196F7E" w:rsidRPr="00BA2083" w:rsidRDefault="00196F7E" w:rsidP="00196F7E">
      <w:pPr>
        <w:spacing w:line="360" w:lineRule="auto"/>
        <w:rPr>
          <w:i/>
          <w:iCs/>
        </w:rPr>
      </w:pPr>
      <w:r w:rsidRPr="00BA2083">
        <w:rPr>
          <w:i/>
          <w:iCs/>
        </w:rPr>
        <w:t>«</w:t>
      </w:r>
      <w:proofErr w:type="spellStart"/>
      <w:r w:rsidRPr="00BA2083">
        <w:rPr>
          <w:i/>
          <w:iCs/>
        </w:rPr>
        <w:t>Бременские</w:t>
      </w:r>
      <w:proofErr w:type="spellEnd"/>
      <w:r w:rsidRPr="00BA2083">
        <w:rPr>
          <w:i/>
          <w:iCs/>
        </w:rPr>
        <w:t xml:space="preserve"> музыканты»</w:t>
      </w:r>
    </w:p>
    <w:p w:rsidR="00196F7E" w:rsidRPr="00BA2083" w:rsidRDefault="00196F7E" w:rsidP="00196F7E">
      <w:pPr>
        <w:spacing w:line="360" w:lineRule="auto"/>
        <w:rPr>
          <w:i/>
          <w:iCs/>
        </w:rPr>
      </w:pPr>
      <w:r w:rsidRPr="00BA2083">
        <w:rPr>
          <w:i/>
          <w:iCs/>
        </w:rPr>
        <w:t xml:space="preserve">«День рождения ослика </w:t>
      </w:r>
      <w:proofErr w:type="spellStart"/>
      <w:r w:rsidRPr="00BA2083">
        <w:rPr>
          <w:i/>
          <w:iCs/>
        </w:rPr>
        <w:t>Иа</w:t>
      </w:r>
      <w:proofErr w:type="spellEnd"/>
      <w:r w:rsidRPr="00BA2083">
        <w:rPr>
          <w:i/>
          <w:iCs/>
        </w:rPr>
        <w:t>»</w:t>
      </w:r>
    </w:p>
    <w:p w:rsidR="00196F7E" w:rsidRPr="00BA2083" w:rsidRDefault="00196F7E" w:rsidP="00196F7E">
      <w:pPr>
        <w:spacing w:line="360" w:lineRule="auto"/>
        <w:rPr>
          <w:i/>
          <w:iCs/>
        </w:rPr>
      </w:pPr>
      <w:r w:rsidRPr="00BA2083">
        <w:rPr>
          <w:i/>
          <w:iCs/>
        </w:rPr>
        <w:t>«Гуси-лебеди»</w:t>
      </w:r>
    </w:p>
    <w:p w:rsidR="00196F7E" w:rsidRPr="00BA2083" w:rsidRDefault="00196F7E" w:rsidP="00196F7E">
      <w:pPr>
        <w:spacing w:line="360" w:lineRule="auto"/>
        <w:rPr>
          <w:i/>
          <w:iCs/>
        </w:rPr>
      </w:pPr>
      <w:r w:rsidRPr="00BA2083">
        <w:rPr>
          <w:i/>
          <w:iCs/>
        </w:rPr>
        <w:t>«Лиса т журавль»</w:t>
      </w:r>
    </w:p>
    <w:p w:rsidR="00196F7E" w:rsidRPr="00BA2083" w:rsidRDefault="00196F7E" w:rsidP="00196F7E">
      <w:pPr>
        <w:spacing w:line="360" w:lineRule="auto"/>
        <w:rPr>
          <w:i/>
          <w:iCs/>
        </w:rPr>
      </w:pPr>
      <w:r w:rsidRPr="00BA2083">
        <w:rPr>
          <w:i/>
          <w:iCs/>
        </w:rPr>
        <w:t>«Теремок»</w:t>
      </w:r>
    </w:p>
    <w:p w:rsidR="00196F7E" w:rsidRPr="00BA2083" w:rsidRDefault="00196F7E" w:rsidP="00196F7E">
      <w:pPr>
        <w:spacing w:line="360" w:lineRule="auto"/>
        <w:rPr>
          <w:i/>
          <w:iCs/>
        </w:rPr>
      </w:pPr>
      <w:r w:rsidRPr="00BA2083">
        <w:rPr>
          <w:i/>
          <w:iCs/>
        </w:rPr>
        <w:t>«Волк и семеро козлят»</w:t>
      </w:r>
    </w:p>
    <w:p w:rsidR="00196F7E" w:rsidRPr="00BA2083" w:rsidRDefault="00196F7E" w:rsidP="00196F7E">
      <w:pPr>
        <w:spacing w:line="360" w:lineRule="auto"/>
        <w:rPr>
          <w:i/>
          <w:iCs/>
        </w:rPr>
      </w:pPr>
      <w:r w:rsidRPr="00BA2083">
        <w:rPr>
          <w:i/>
          <w:iCs/>
        </w:rPr>
        <w:t xml:space="preserve">«Сестрица </w:t>
      </w:r>
      <w:proofErr w:type="spellStart"/>
      <w:r w:rsidRPr="00BA2083">
        <w:rPr>
          <w:i/>
          <w:iCs/>
        </w:rPr>
        <w:t>Аленушка</w:t>
      </w:r>
      <w:proofErr w:type="spellEnd"/>
      <w:r w:rsidRPr="00BA2083">
        <w:rPr>
          <w:i/>
          <w:iCs/>
        </w:rPr>
        <w:t xml:space="preserve"> и братец Иванушка»</w:t>
      </w:r>
    </w:p>
    <w:p w:rsidR="00196F7E" w:rsidRPr="00BA2083" w:rsidRDefault="00196F7E" w:rsidP="00196F7E">
      <w:pPr>
        <w:spacing w:line="360" w:lineRule="auto"/>
        <w:rPr>
          <w:bCs/>
          <w:i/>
          <w:iCs/>
        </w:rPr>
      </w:pPr>
      <w:r w:rsidRPr="00BA2083">
        <w:rPr>
          <w:bCs/>
          <w:i/>
          <w:iCs/>
        </w:rPr>
        <w:t>«По щучьему веленью»</w:t>
      </w:r>
    </w:p>
    <w:p w:rsidR="00196F7E" w:rsidRPr="00BA2083" w:rsidRDefault="00196F7E" w:rsidP="00196F7E">
      <w:pPr>
        <w:spacing w:line="360" w:lineRule="auto"/>
        <w:rPr>
          <w:bCs/>
          <w:i/>
          <w:iCs/>
        </w:rPr>
      </w:pPr>
      <w:r w:rsidRPr="00BA2083">
        <w:rPr>
          <w:bCs/>
          <w:i/>
          <w:iCs/>
        </w:rPr>
        <w:t>«Конек-Горбунок»</w:t>
      </w:r>
    </w:p>
    <w:p w:rsidR="00196F7E" w:rsidRPr="00BA2083" w:rsidRDefault="00196F7E" w:rsidP="00196F7E">
      <w:pPr>
        <w:spacing w:line="360" w:lineRule="auto"/>
        <w:rPr>
          <w:bCs/>
          <w:i/>
          <w:iCs/>
        </w:rPr>
      </w:pPr>
      <w:r w:rsidRPr="00BA2083">
        <w:rPr>
          <w:bCs/>
          <w:i/>
          <w:iCs/>
        </w:rPr>
        <w:t>«Кот, петух и лиса»</w:t>
      </w:r>
    </w:p>
    <w:p w:rsidR="00196F7E" w:rsidRPr="00BA2083" w:rsidRDefault="00196F7E" w:rsidP="00196F7E">
      <w:pPr>
        <w:spacing w:line="360" w:lineRule="auto"/>
        <w:rPr>
          <w:bCs/>
          <w:i/>
          <w:iCs/>
        </w:rPr>
      </w:pPr>
      <w:r w:rsidRPr="00BA2083">
        <w:rPr>
          <w:bCs/>
          <w:i/>
          <w:iCs/>
        </w:rPr>
        <w:t>«</w:t>
      </w:r>
      <w:proofErr w:type="spellStart"/>
      <w:r w:rsidRPr="00BA2083">
        <w:rPr>
          <w:bCs/>
          <w:i/>
          <w:iCs/>
        </w:rPr>
        <w:t>Морозко</w:t>
      </w:r>
      <w:proofErr w:type="spellEnd"/>
      <w:r w:rsidRPr="00BA2083">
        <w:rPr>
          <w:bCs/>
          <w:i/>
          <w:iCs/>
        </w:rPr>
        <w:t>»</w:t>
      </w:r>
    </w:p>
    <w:p w:rsidR="00196F7E" w:rsidRPr="00BA2083" w:rsidRDefault="00196F7E" w:rsidP="00196F7E">
      <w:pPr>
        <w:spacing w:line="360" w:lineRule="auto"/>
        <w:rPr>
          <w:bCs/>
          <w:i/>
          <w:iCs/>
        </w:rPr>
      </w:pPr>
      <w:r w:rsidRPr="00BA2083">
        <w:rPr>
          <w:bCs/>
          <w:i/>
          <w:iCs/>
        </w:rPr>
        <w:t>«Двенадцать месяцев»</w:t>
      </w:r>
    </w:p>
    <w:p w:rsidR="00196F7E" w:rsidRPr="00BA2083" w:rsidRDefault="00196F7E" w:rsidP="00196F7E">
      <w:pPr>
        <w:spacing w:line="360" w:lineRule="auto"/>
        <w:rPr>
          <w:bCs/>
          <w:i/>
          <w:iCs/>
        </w:rPr>
      </w:pPr>
      <w:r w:rsidRPr="00BA2083">
        <w:rPr>
          <w:bCs/>
          <w:i/>
          <w:iCs/>
        </w:rPr>
        <w:t>«Витя Малеев в школе и дома»</w:t>
      </w:r>
    </w:p>
    <w:p w:rsidR="00196F7E" w:rsidRPr="00BA2083" w:rsidRDefault="00196F7E" w:rsidP="00196F7E">
      <w:pPr>
        <w:spacing w:line="360" w:lineRule="auto"/>
        <w:rPr>
          <w:bCs/>
          <w:i/>
          <w:iCs/>
        </w:rPr>
      </w:pPr>
      <w:r w:rsidRPr="00BA2083">
        <w:rPr>
          <w:bCs/>
          <w:i/>
          <w:iCs/>
        </w:rPr>
        <w:t>«Антошка»</w:t>
      </w:r>
    </w:p>
    <w:p w:rsidR="00196F7E" w:rsidRPr="00BA2083" w:rsidRDefault="00196F7E" w:rsidP="00196F7E">
      <w:pPr>
        <w:spacing w:line="360" w:lineRule="auto"/>
        <w:rPr>
          <w:bCs/>
          <w:i/>
          <w:iCs/>
        </w:rPr>
      </w:pPr>
      <w:r w:rsidRPr="00BA2083">
        <w:rPr>
          <w:bCs/>
          <w:i/>
          <w:iCs/>
        </w:rPr>
        <w:t xml:space="preserve">«Малыш и </w:t>
      </w:r>
      <w:proofErr w:type="spellStart"/>
      <w:r w:rsidRPr="00BA2083">
        <w:rPr>
          <w:bCs/>
          <w:i/>
          <w:iCs/>
        </w:rPr>
        <w:t>Карлсон</w:t>
      </w:r>
      <w:proofErr w:type="spellEnd"/>
      <w:r w:rsidRPr="00BA2083">
        <w:rPr>
          <w:bCs/>
          <w:i/>
          <w:iCs/>
        </w:rPr>
        <w:t>»</w:t>
      </w:r>
    </w:p>
    <w:p w:rsidR="00196F7E" w:rsidRPr="00BA2083" w:rsidRDefault="00196F7E" w:rsidP="00196F7E">
      <w:pPr>
        <w:spacing w:line="360" w:lineRule="auto"/>
        <w:rPr>
          <w:bCs/>
          <w:i/>
          <w:iCs/>
        </w:rPr>
      </w:pPr>
      <w:r w:rsidRPr="00BA2083">
        <w:rPr>
          <w:bCs/>
          <w:i/>
          <w:iCs/>
        </w:rPr>
        <w:lastRenderedPageBreak/>
        <w:t xml:space="preserve">«Крокодил Гена и </w:t>
      </w:r>
      <w:proofErr w:type="spellStart"/>
      <w:r w:rsidRPr="00BA2083">
        <w:rPr>
          <w:bCs/>
          <w:i/>
          <w:iCs/>
        </w:rPr>
        <w:t>Чебурашка</w:t>
      </w:r>
      <w:proofErr w:type="spellEnd"/>
      <w:r w:rsidRPr="00BA2083">
        <w:rPr>
          <w:bCs/>
          <w:i/>
          <w:iCs/>
        </w:rPr>
        <w:t>»</w:t>
      </w:r>
    </w:p>
    <w:p w:rsidR="00196F7E" w:rsidRPr="00BA2083" w:rsidRDefault="00196F7E" w:rsidP="00196F7E">
      <w:pPr>
        <w:spacing w:line="360" w:lineRule="auto"/>
        <w:rPr>
          <w:bCs/>
          <w:i/>
          <w:iCs/>
        </w:rPr>
      </w:pPr>
      <w:r w:rsidRPr="00BA2083">
        <w:rPr>
          <w:bCs/>
          <w:i/>
          <w:iCs/>
        </w:rPr>
        <w:t>«Дудочка и кувшинчик»</w:t>
      </w:r>
    </w:p>
    <w:p w:rsidR="00196F7E" w:rsidRPr="00BA2083" w:rsidRDefault="00196F7E" w:rsidP="00196F7E">
      <w:pPr>
        <w:spacing w:line="360" w:lineRule="auto"/>
        <w:rPr>
          <w:bCs/>
          <w:i/>
          <w:iCs/>
        </w:rPr>
      </w:pPr>
      <w:r w:rsidRPr="00BA2083">
        <w:rPr>
          <w:bCs/>
          <w:i/>
          <w:iCs/>
        </w:rPr>
        <w:t xml:space="preserve">«Цветик </w:t>
      </w:r>
      <w:proofErr w:type="spellStart"/>
      <w:r w:rsidRPr="00BA2083">
        <w:rPr>
          <w:bCs/>
          <w:i/>
          <w:iCs/>
        </w:rPr>
        <w:t>семицветик</w:t>
      </w:r>
      <w:proofErr w:type="spellEnd"/>
      <w:r w:rsidRPr="00BA2083">
        <w:rPr>
          <w:bCs/>
          <w:i/>
          <w:iCs/>
        </w:rPr>
        <w:t>»</w:t>
      </w:r>
    </w:p>
    <w:p w:rsidR="00196F7E" w:rsidRPr="00BA2083" w:rsidRDefault="00196F7E" w:rsidP="00196F7E">
      <w:pPr>
        <w:spacing w:line="360" w:lineRule="auto"/>
        <w:rPr>
          <w:b/>
          <w:bCs/>
          <w:u w:val="single"/>
        </w:rPr>
      </w:pPr>
      <w:r w:rsidRPr="00BA2083">
        <w:rPr>
          <w:b/>
          <w:bCs/>
          <w:u w:val="single"/>
        </w:rPr>
        <w:t>Фильмы</w:t>
      </w:r>
    </w:p>
    <w:p w:rsidR="00196F7E" w:rsidRPr="00BA2083" w:rsidRDefault="00196F7E" w:rsidP="00196F7E">
      <w:pPr>
        <w:spacing w:line="360" w:lineRule="auto"/>
        <w:rPr>
          <w:i/>
          <w:iCs/>
        </w:rPr>
      </w:pPr>
      <w:r w:rsidRPr="00BA2083">
        <w:rPr>
          <w:i/>
          <w:iCs/>
        </w:rPr>
        <w:t>«Тимур и его команда»</w:t>
      </w:r>
    </w:p>
    <w:p w:rsidR="00196F7E" w:rsidRPr="00BA2083" w:rsidRDefault="00196F7E" w:rsidP="00196F7E">
      <w:pPr>
        <w:spacing w:line="360" w:lineRule="auto"/>
        <w:rPr>
          <w:i/>
          <w:iCs/>
        </w:rPr>
      </w:pPr>
      <w:r w:rsidRPr="00BA2083">
        <w:rPr>
          <w:i/>
          <w:iCs/>
        </w:rPr>
        <w:t>«Чук и Гек»</w:t>
      </w:r>
    </w:p>
    <w:p w:rsidR="00196F7E" w:rsidRPr="00BA2083" w:rsidRDefault="00196F7E" w:rsidP="00196F7E">
      <w:pPr>
        <w:spacing w:line="360" w:lineRule="auto"/>
        <w:rPr>
          <w:i/>
          <w:iCs/>
        </w:rPr>
      </w:pPr>
      <w:r w:rsidRPr="00BA2083">
        <w:rPr>
          <w:i/>
          <w:iCs/>
        </w:rPr>
        <w:t>«Королевство кривых зеркал»</w:t>
      </w:r>
    </w:p>
    <w:p w:rsidR="00196F7E" w:rsidRPr="00BA2083" w:rsidRDefault="00196F7E" w:rsidP="00196F7E">
      <w:pPr>
        <w:spacing w:line="360" w:lineRule="auto"/>
        <w:rPr>
          <w:i/>
          <w:iCs/>
        </w:rPr>
      </w:pPr>
      <w:r w:rsidRPr="00BA2083">
        <w:rPr>
          <w:i/>
          <w:iCs/>
        </w:rPr>
        <w:t>«Чучело»</w:t>
      </w:r>
    </w:p>
    <w:p w:rsidR="00196F7E" w:rsidRPr="00BA2083" w:rsidRDefault="00196F7E" w:rsidP="00196F7E">
      <w:pPr>
        <w:spacing w:line="360" w:lineRule="auto"/>
        <w:rPr>
          <w:i/>
          <w:iCs/>
        </w:rPr>
      </w:pPr>
      <w:r w:rsidRPr="00BA2083">
        <w:rPr>
          <w:i/>
          <w:iCs/>
        </w:rPr>
        <w:t>«Приключения Электроника»</w:t>
      </w:r>
    </w:p>
    <w:p w:rsidR="00196F7E" w:rsidRPr="00BA2083" w:rsidRDefault="00196F7E" w:rsidP="00196F7E">
      <w:pPr>
        <w:spacing w:line="360" w:lineRule="auto"/>
        <w:rPr>
          <w:i/>
          <w:iCs/>
        </w:rPr>
      </w:pPr>
      <w:r w:rsidRPr="00BA2083">
        <w:rPr>
          <w:i/>
          <w:iCs/>
        </w:rPr>
        <w:t>«Новогодние приключения Маши и Вити»</w:t>
      </w:r>
    </w:p>
    <w:p w:rsidR="00196F7E" w:rsidRPr="00BA2083" w:rsidRDefault="00196F7E" w:rsidP="00196F7E">
      <w:pPr>
        <w:spacing w:line="360" w:lineRule="auto"/>
        <w:rPr>
          <w:i/>
          <w:iCs/>
        </w:rPr>
      </w:pPr>
      <w:r w:rsidRPr="00BA2083">
        <w:rPr>
          <w:i/>
          <w:iCs/>
        </w:rPr>
        <w:t>«Приключения желтого чемоданчика»</w:t>
      </w:r>
    </w:p>
    <w:p w:rsidR="00196F7E" w:rsidRPr="00BA2083" w:rsidRDefault="00196F7E" w:rsidP="00196F7E">
      <w:pPr>
        <w:spacing w:line="360" w:lineRule="auto"/>
        <w:rPr>
          <w:i/>
          <w:iCs/>
        </w:rPr>
      </w:pPr>
      <w:r w:rsidRPr="00BA2083">
        <w:rPr>
          <w:i/>
          <w:iCs/>
        </w:rPr>
        <w:t>«Приключения Буратино»</w:t>
      </w:r>
    </w:p>
    <w:p w:rsidR="00196F7E" w:rsidRPr="00BA2083" w:rsidRDefault="00196F7E" w:rsidP="00196F7E">
      <w:pPr>
        <w:spacing w:line="360" w:lineRule="auto"/>
        <w:rPr>
          <w:i/>
          <w:iCs/>
        </w:rPr>
      </w:pPr>
      <w:r w:rsidRPr="00BA2083">
        <w:rPr>
          <w:i/>
          <w:iCs/>
        </w:rPr>
        <w:t>«Золушка»</w:t>
      </w:r>
    </w:p>
    <w:p w:rsidR="00196F7E" w:rsidRPr="00BA2083" w:rsidRDefault="00196F7E" w:rsidP="00196F7E">
      <w:pPr>
        <w:spacing w:line="360" w:lineRule="auto"/>
        <w:rPr>
          <w:i/>
          <w:iCs/>
        </w:rPr>
      </w:pPr>
      <w:r w:rsidRPr="00BA2083">
        <w:rPr>
          <w:i/>
          <w:iCs/>
        </w:rPr>
        <w:t>«Сказка о потерянном времени»</w:t>
      </w:r>
    </w:p>
    <w:p w:rsidR="00196F7E" w:rsidRPr="00BA2083" w:rsidRDefault="00196F7E" w:rsidP="00196F7E">
      <w:pPr>
        <w:spacing w:line="360" w:lineRule="auto"/>
        <w:rPr>
          <w:i/>
          <w:iCs/>
        </w:rPr>
      </w:pPr>
      <w:r w:rsidRPr="00BA2083">
        <w:rPr>
          <w:i/>
          <w:iCs/>
        </w:rPr>
        <w:t xml:space="preserve">«Мэри </w:t>
      </w:r>
      <w:proofErr w:type="spellStart"/>
      <w:r w:rsidRPr="00BA2083">
        <w:rPr>
          <w:i/>
          <w:iCs/>
        </w:rPr>
        <w:t>Поппинс</w:t>
      </w:r>
      <w:proofErr w:type="spellEnd"/>
      <w:r w:rsidRPr="00BA2083">
        <w:rPr>
          <w:i/>
          <w:iCs/>
        </w:rPr>
        <w:t>»</w:t>
      </w:r>
    </w:p>
    <w:p w:rsidR="00196F7E" w:rsidRDefault="00196F7E" w:rsidP="00196F7E">
      <w:pPr>
        <w:spacing w:line="360" w:lineRule="auto"/>
        <w:rPr>
          <w:i/>
          <w:iCs/>
        </w:rPr>
      </w:pPr>
      <w:r w:rsidRPr="00BA2083">
        <w:rPr>
          <w:i/>
          <w:iCs/>
        </w:rPr>
        <w:t>«Аленький цветочек»</w:t>
      </w:r>
    </w:p>
    <w:p w:rsidR="00196F7E" w:rsidRPr="0085707D" w:rsidRDefault="00196F7E" w:rsidP="00196F7E">
      <w:pPr>
        <w:spacing w:line="360" w:lineRule="auto"/>
        <w:rPr>
          <w:i/>
          <w:iCs/>
        </w:rPr>
      </w:pPr>
    </w:p>
    <w:p w:rsidR="00196F7E" w:rsidRPr="00BA2083" w:rsidRDefault="00196F7E" w:rsidP="00196F7E">
      <w:pPr>
        <w:spacing w:line="360" w:lineRule="auto"/>
        <w:rPr>
          <w:b/>
          <w:bCs/>
        </w:rPr>
      </w:pPr>
      <w:r w:rsidRPr="00BA2083">
        <w:rPr>
          <w:b/>
          <w:bCs/>
        </w:rPr>
        <w:t>ОЖИДАЕМЫЙ РЕЗУЛЬТАТ</w:t>
      </w:r>
    </w:p>
    <w:tbl>
      <w:tblPr>
        <w:tblW w:w="0" w:type="auto"/>
        <w:tblInd w:w="-5" w:type="dxa"/>
        <w:tblLayout w:type="fixed"/>
        <w:tblLook w:val="0000"/>
      </w:tblPr>
      <w:tblGrid>
        <w:gridCol w:w="4255"/>
        <w:gridCol w:w="5232"/>
      </w:tblGrid>
      <w:tr w:rsidR="00196F7E" w:rsidRPr="00BA2083" w:rsidTr="0024011B">
        <w:trPr>
          <w:trHeight w:val="414"/>
        </w:trPr>
        <w:tc>
          <w:tcPr>
            <w:tcW w:w="4255" w:type="dxa"/>
            <w:vMerge w:val="restart"/>
            <w:tcBorders>
              <w:top w:val="single" w:sz="4" w:space="0" w:color="000000"/>
              <w:left w:val="single" w:sz="4" w:space="0" w:color="000000"/>
              <w:bottom w:val="single" w:sz="4" w:space="0" w:color="000000"/>
            </w:tcBorders>
          </w:tcPr>
          <w:p w:rsidR="00196F7E" w:rsidRPr="00BA2083" w:rsidRDefault="00196F7E" w:rsidP="0024011B">
            <w:pPr>
              <w:snapToGrid w:val="0"/>
              <w:spacing w:line="360" w:lineRule="auto"/>
              <w:rPr>
                <w:b/>
                <w:i/>
              </w:rPr>
            </w:pPr>
            <w:r w:rsidRPr="00BA2083">
              <w:rPr>
                <w:b/>
                <w:i/>
              </w:rPr>
              <w:t>Что изменится</w:t>
            </w:r>
          </w:p>
        </w:tc>
        <w:tc>
          <w:tcPr>
            <w:tcW w:w="5232" w:type="dxa"/>
            <w:vMerge w:val="restart"/>
            <w:tcBorders>
              <w:top w:val="single" w:sz="4" w:space="0" w:color="000000"/>
              <w:left w:val="single" w:sz="4" w:space="0" w:color="000000"/>
              <w:bottom w:val="single" w:sz="4" w:space="0" w:color="000000"/>
              <w:right w:val="single" w:sz="4" w:space="0" w:color="000000"/>
            </w:tcBorders>
          </w:tcPr>
          <w:p w:rsidR="00196F7E" w:rsidRPr="00BA2083" w:rsidRDefault="00196F7E" w:rsidP="0024011B">
            <w:pPr>
              <w:snapToGrid w:val="0"/>
              <w:spacing w:line="360" w:lineRule="auto"/>
              <w:rPr>
                <w:b/>
                <w:i/>
              </w:rPr>
            </w:pPr>
            <w:r w:rsidRPr="00BA2083">
              <w:rPr>
                <w:b/>
                <w:i/>
              </w:rPr>
              <w:t>Каким образом фиксируем, замеряем</w:t>
            </w:r>
          </w:p>
        </w:tc>
      </w:tr>
      <w:tr w:rsidR="00196F7E" w:rsidRPr="00BA2083" w:rsidTr="0024011B">
        <w:trPr>
          <w:trHeight w:val="3686"/>
        </w:trPr>
        <w:tc>
          <w:tcPr>
            <w:tcW w:w="4255" w:type="dxa"/>
            <w:vMerge w:val="restart"/>
            <w:tcBorders>
              <w:top w:val="single" w:sz="4" w:space="0" w:color="000000"/>
              <w:left w:val="single" w:sz="4" w:space="0" w:color="000000"/>
              <w:bottom w:val="single" w:sz="4" w:space="0" w:color="000000"/>
            </w:tcBorders>
          </w:tcPr>
          <w:p w:rsidR="00196F7E" w:rsidRPr="00BA2083" w:rsidRDefault="00196F7E" w:rsidP="00196F7E">
            <w:pPr>
              <w:numPr>
                <w:ilvl w:val="0"/>
                <w:numId w:val="4"/>
              </w:numPr>
              <w:tabs>
                <w:tab w:val="left" w:pos="240"/>
              </w:tabs>
              <w:suppressAutoHyphens/>
              <w:snapToGrid w:val="0"/>
              <w:spacing w:line="360" w:lineRule="auto"/>
            </w:pPr>
            <w:r w:rsidRPr="00BA2083">
              <w:t xml:space="preserve">уровень </w:t>
            </w:r>
            <w:proofErr w:type="spellStart"/>
            <w:r w:rsidRPr="00BA2083">
              <w:t>сформированности</w:t>
            </w:r>
            <w:proofErr w:type="spellEnd"/>
            <w:r w:rsidRPr="00BA2083">
              <w:t xml:space="preserve"> духовно-нравственной культуры учащихся; готовность родителей к активному участию в учебно-воспитательном процессе; </w:t>
            </w:r>
          </w:p>
          <w:p w:rsidR="00196F7E" w:rsidRPr="00BA2083" w:rsidRDefault="00196F7E" w:rsidP="00196F7E">
            <w:pPr>
              <w:numPr>
                <w:ilvl w:val="0"/>
                <w:numId w:val="4"/>
              </w:numPr>
              <w:tabs>
                <w:tab w:val="left" w:pos="240"/>
              </w:tabs>
              <w:suppressAutoHyphens/>
              <w:spacing w:line="360" w:lineRule="auto"/>
            </w:pPr>
            <w:r w:rsidRPr="00BA2083">
              <w:t xml:space="preserve">активное использование воспитательного потенциала регионально-культурной среды в процессе духовно-нравственного воспитания личности; </w:t>
            </w:r>
          </w:p>
        </w:tc>
        <w:tc>
          <w:tcPr>
            <w:tcW w:w="5232" w:type="dxa"/>
            <w:vMerge w:val="restart"/>
            <w:tcBorders>
              <w:top w:val="single" w:sz="4" w:space="0" w:color="000000"/>
              <w:left w:val="single" w:sz="4" w:space="0" w:color="000000"/>
              <w:bottom w:val="single" w:sz="4" w:space="0" w:color="000000"/>
              <w:right w:val="single" w:sz="4" w:space="0" w:color="000000"/>
            </w:tcBorders>
          </w:tcPr>
          <w:p w:rsidR="00196F7E" w:rsidRPr="00BA2083" w:rsidRDefault="00196F7E" w:rsidP="00196F7E">
            <w:pPr>
              <w:numPr>
                <w:ilvl w:val="0"/>
                <w:numId w:val="4"/>
              </w:numPr>
              <w:tabs>
                <w:tab w:val="left" w:pos="228"/>
              </w:tabs>
              <w:suppressAutoHyphens/>
              <w:snapToGrid w:val="0"/>
              <w:spacing w:line="360" w:lineRule="auto"/>
            </w:pPr>
            <w:r w:rsidRPr="00BA2083">
              <w:t>диагностика уровня воспитанности школьника (методика Н.П. Капустиной, Л. Фридмана);</w:t>
            </w:r>
          </w:p>
          <w:p w:rsidR="00196F7E" w:rsidRPr="00BA2083" w:rsidRDefault="00196F7E" w:rsidP="00196F7E">
            <w:pPr>
              <w:numPr>
                <w:ilvl w:val="0"/>
                <w:numId w:val="4"/>
              </w:numPr>
              <w:tabs>
                <w:tab w:val="left" w:pos="228"/>
              </w:tabs>
              <w:suppressAutoHyphens/>
              <w:spacing w:line="360" w:lineRule="auto"/>
            </w:pPr>
            <w:r w:rsidRPr="00BA2083">
              <w:t xml:space="preserve">диагностика межличностных отношений «Настоящий друг» (методика  А.С. </w:t>
            </w:r>
            <w:proofErr w:type="spellStart"/>
            <w:r w:rsidRPr="00BA2083">
              <w:t>Прутченкова</w:t>
            </w:r>
            <w:proofErr w:type="spellEnd"/>
            <w:r w:rsidRPr="00BA2083">
              <w:t>);</w:t>
            </w:r>
          </w:p>
          <w:p w:rsidR="00196F7E" w:rsidRPr="00BA2083" w:rsidRDefault="00196F7E" w:rsidP="00196F7E">
            <w:pPr>
              <w:numPr>
                <w:ilvl w:val="0"/>
                <w:numId w:val="4"/>
              </w:numPr>
              <w:tabs>
                <w:tab w:val="left" w:pos="228"/>
              </w:tabs>
              <w:suppressAutoHyphens/>
              <w:spacing w:line="360" w:lineRule="auto"/>
            </w:pPr>
            <w:r w:rsidRPr="00BA2083">
              <w:t>изучение представлений учащихся о нравственных качествах «Незаконченная история, или мое отношение к людям» (методика Н.Е. Богуславской);</w:t>
            </w:r>
          </w:p>
        </w:tc>
      </w:tr>
    </w:tbl>
    <w:p w:rsidR="00196F7E" w:rsidRPr="00BA2083" w:rsidRDefault="00196F7E" w:rsidP="00196F7E">
      <w:pPr>
        <w:tabs>
          <w:tab w:val="left" w:pos="1155"/>
        </w:tabs>
        <w:spacing w:line="360" w:lineRule="auto"/>
      </w:pPr>
    </w:p>
    <w:tbl>
      <w:tblPr>
        <w:tblW w:w="0" w:type="auto"/>
        <w:tblInd w:w="-5" w:type="dxa"/>
        <w:tblLayout w:type="fixed"/>
        <w:tblLook w:val="0000"/>
      </w:tblPr>
      <w:tblGrid>
        <w:gridCol w:w="4301"/>
        <w:gridCol w:w="5290"/>
      </w:tblGrid>
      <w:tr w:rsidR="00196F7E" w:rsidRPr="00BA2083" w:rsidTr="009C693A">
        <w:trPr>
          <w:trHeight w:val="1124"/>
        </w:trPr>
        <w:tc>
          <w:tcPr>
            <w:tcW w:w="4301" w:type="dxa"/>
            <w:vMerge w:val="restart"/>
            <w:tcBorders>
              <w:top w:val="single" w:sz="4" w:space="0" w:color="000000"/>
              <w:left w:val="single" w:sz="4" w:space="0" w:color="000000"/>
              <w:bottom w:val="single" w:sz="4" w:space="0" w:color="000000"/>
            </w:tcBorders>
          </w:tcPr>
          <w:p w:rsidR="00196F7E" w:rsidRPr="00BA2083" w:rsidRDefault="00196F7E" w:rsidP="00196F7E">
            <w:pPr>
              <w:numPr>
                <w:ilvl w:val="0"/>
                <w:numId w:val="4"/>
              </w:numPr>
              <w:tabs>
                <w:tab w:val="left" w:pos="240"/>
              </w:tabs>
              <w:suppressAutoHyphens/>
              <w:snapToGrid w:val="0"/>
              <w:spacing w:line="360" w:lineRule="auto"/>
            </w:pPr>
            <w:r w:rsidRPr="00BA2083">
              <w:t xml:space="preserve">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w:t>
            </w:r>
            <w:r w:rsidRPr="00BA2083">
              <w:lastRenderedPageBreak/>
              <w:t>прийти на помощь, путем активного вовлечения младших школьников в ученическое самоуправление;</w:t>
            </w:r>
          </w:p>
          <w:p w:rsidR="00196F7E" w:rsidRPr="00BA2083" w:rsidRDefault="00196F7E" w:rsidP="00196F7E">
            <w:pPr>
              <w:numPr>
                <w:ilvl w:val="0"/>
                <w:numId w:val="4"/>
              </w:numPr>
              <w:tabs>
                <w:tab w:val="left" w:pos="240"/>
              </w:tabs>
              <w:suppressAutoHyphens/>
              <w:spacing w:line="360" w:lineRule="auto"/>
            </w:pPr>
            <w:r w:rsidRPr="00BA2083">
              <w:t>развитость нравственно-духовного компонента в преподавании учебных дисциплин;</w:t>
            </w:r>
          </w:p>
          <w:p w:rsidR="00196F7E" w:rsidRPr="00BA2083" w:rsidRDefault="00196F7E" w:rsidP="00196F7E">
            <w:pPr>
              <w:numPr>
                <w:ilvl w:val="0"/>
                <w:numId w:val="4"/>
              </w:numPr>
              <w:tabs>
                <w:tab w:val="left" w:pos="240"/>
              </w:tabs>
              <w:suppressAutoHyphens/>
              <w:spacing w:line="360" w:lineRule="auto"/>
            </w:pPr>
            <w:r w:rsidRPr="00BA2083">
              <w:t>приобщение детей к здоровому образу жизни; проявление готовности к добросовестному труду в коллективе.</w:t>
            </w:r>
          </w:p>
          <w:p w:rsidR="00196F7E" w:rsidRPr="00BA2083" w:rsidRDefault="00196F7E" w:rsidP="0024011B">
            <w:pPr>
              <w:tabs>
                <w:tab w:val="left" w:pos="240"/>
              </w:tabs>
              <w:spacing w:line="360" w:lineRule="auto"/>
            </w:pPr>
          </w:p>
        </w:tc>
        <w:tc>
          <w:tcPr>
            <w:tcW w:w="5290" w:type="dxa"/>
            <w:vMerge w:val="restart"/>
            <w:tcBorders>
              <w:top w:val="single" w:sz="4" w:space="0" w:color="000000"/>
              <w:left w:val="single" w:sz="4" w:space="0" w:color="000000"/>
              <w:bottom w:val="single" w:sz="4" w:space="0" w:color="000000"/>
              <w:right w:val="single" w:sz="4" w:space="0" w:color="000000"/>
            </w:tcBorders>
          </w:tcPr>
          <w:p w:rsidR="00196F7E" w:rsidRPr="00BA2083" w:rsidRDefault="00196F7E" w:rsidP="00196F7E">
            <w:pPr>
              <w:numPr>
                <w:ilvl w:val="0"/>
                <w:numId w:val="4"/>
              </w:numPr>
              <w:tabs>
                <w:tab w:val="left" w:pos="228"/>
              </w:tabs>
              <w:suppressAutoHyphens/>
              <w:snapToGrid w:val="0"/>
              <w:spacing w:line="360" w:lineRule="auto"/>
            </w:pPr>
            <w:r w:rsidRPr="00BA2083">
              <w:lastRenderedPageBreak/>
              <w:t>диагностика уровня товарищества и взаимопомощи (методика С.Г. Макеевой);</w:t>
            </w:r>
          </w:p>
          <w:p w:rsidR="00196F7E" w:rsidRPr="00BA2083" w:rsidRDefault="00196F7E" w:rsidP="00196F7E">
            <w:pPr>
              <w:numPr>
                <w:ilvl w:val="0"/>
                <w:numId w:val="4"/>
              </w:numPr>
              <w:tabs>
                <w:tab w:val="left" w:pos="228"/>
              </w:tabs>
              <w:suppressAutoHyphens/>
              <w:spacing w:line="360" w:lineRule="auto"/>
            </w:pPr>
            <w:r w:rsidRPr="00BA2083">
              <w:t>диагностика и исследование нравственной сферы школьника «Что такое хорошо и что такое плохо?» (методика Г.М. Фридмана);</w:t>
            </w:r>
          </w:p>
          <w:p w:rsidR="00196F7E" w:rsidRPr="00BA2083" w:rsidRDefault="00196F7E" w:rsidP="00196F7E">
            <w:pPr>
              <w:numPr>
                <w:ilvl w:val="0"/>
                <w:numId w:val="4"/>
              </w:numPr>
              <w:tabs>
                <w:tab w:val="left" w:pos="228"/>
              </w:tabs>
              <w:suppressAutoHyphens/>
              <w:spacing w:line="360" w:lineRule="auto"/>
            </w:pPr>
            <w:r w:rsidRPr="00BA2083">
              <w:lastRenderedPageBreak/>
              <w:t xml:space="preserve">диагностика эмоционального компонента нравственного развития (методика Р.Р. </w:t>
            </w:r>
            <w:proofErr w:type="spellStart"/>
            <w:r w:rsidRPr="00BA2083">
              <w:t>Калининой</w:t>
            </w:r>
            <w:proofErr w:type="spellEnd"/>
            <w:r w:rsidRPr="00BA2083">
              <w:t>);</w:t>
            </w:r>
          </w:p>
          <w:p w:rsidR="00196F7E" w:rsidRPr="00BA2083" w:rsidRDefault="00196F7E" w:rsidP="00196F7E">
            <w:pPr>
              <w:numPr>
                <w:ilvl w:val="0"/>
                <w:numId w:val="4"/>
              </w:numPr>
              <w:tabs>
                <w:tab w:val="left" w:pos="228"/>
              </w:tabs>
              <w:suppressAutoHyphens/>
              <w:spacing w:line="360" w:lineRule="auto"/>
            </w:pPr>
            <w:r w:rsidRPr="00BA2083">
              <w:t xml:space="preserve">письменный </w:t>
            </w:r>
            <w:proofErr w:type="gramStart"/>
            <w:r w:rsidRPr="00BA2083">
              <w:t>опрос-диагностика</w:t>
            </w:r>
            <w:proofErr w:type="gramEnd"/>
            <w:r w:rsidRPr="00BA2083">
              <w:t xml:space="preserve"> «Какие качества вы цените в людях?», «Что вам нравится в мальчиках и девочках?»;</w:t>
            </w:r>
          </w:p>
          <w:p w:rsidR="00196F7E" w:rsidRPr="00BA2083" w:rsidRDefault="00196F7E" w:rsidP="00196F7E">
            <w:pPr>
              <w:numPr>
                <w:ilvl w:val="0"/>
                <w:numId w:val="4"/>
              </w:numPr>
              <w:tabs>
                <w:tab w:val="left" w:pos="228"/>
              </w:tabs>
              <w:suppressAutoHyphens/>
              <w:spacing w:line="360" w:lineRule="auto"/>
            </w:pPr>
            <w:r w:rsidRPr="00BA2083">
              <w:t>диагностический диспут по этическим проблемам добра и зла (обсуждение статей, отрывков и художественных произведений, сказок);</w:t>
            </w:r>
          </w:p>
          <w:p w:rsidR="00196F7E" w:rsidRPr="00BA2083" w:rsidRDefault="00196F7E" w:rsidP="00196F7E">
            <w:pPr>
              <w:numPr>
                <w:ilvl w:val="0"/>
                <w:numId w:val="4"/>
              </w:numPr>
              <w:tabs>
                <w:tab w:val="left" w:pos="228"/>
              </w:tabs>
              <w:suppressAutoHyphens/>
              <w:spacing w:line="360" w:lineRule="auto"/>
            </w:pPr>
            <w:r w:rsidRPr="00BA2083">
              <w:t xml:space="preserve">диагностика осознанности отношения к собственному здоровью (методика М.А. </w:t>
            </w:r>
            <w:proofErr w:type="spellStart"/>
            <w:r w:rsidRPr="00BA2083">
              <w:t>Тыртышной</w:t>
            </w:r>
            <w:proofErr w:type="spellEnd"/>
            <w:r w:rsidRPr="00BA2083">
              <w:t>);</w:t>
            </w:r>
          </w:p>
          <w:p w:rsidR="00196F7E" w:rsidRPr="00BA2083" w:rsidRDefault="00196F7E" w:rsidP="00196F7E">
            <w:pPr>
              <w:numPr>
                <w:ilvl w:val="0"/>
                <w:numId w:val="4"/>
              </w:numPr>
              <w:tabs>
                <w:tab w:val="left" w:pos="228"/>
              </w:tabs>
              <w:suppressAutoHyphens/>
              <w:spacing w:line="360" w:lineRule="auto"/>
            </w:pPr>
            <w:r w:rsidRPr="00BA2083">
              <w:t>диагностика осознанности гражданской позиции учащихся.</w:t>
            </w:r>
          </w:p>
        </w:tc>
      </w:tr>
    </w:tbl>
    <w:p w:rsidR="00196F7E" w:rsidRPr="00BA2083" w:rsidRDefault="00196F7E" w:rsidP="00196F7E">
      <w:pPr>
        <w:spacing w:line="360" w:lineRule="auto"/>
        <w:sectPr w:rsidR="00196F7E" w:rsidRPr="00BA2083" w:rsidSect="005B5E7D">
          <w:footerReference w:type="even" r:id="rId8"/>
          <w:footerReference w:type="default" r:id="rId9"/>
          <w:pgSz w:w="11905" w:h="16837"/>
          <w:pgMar w:top="993" w:right="851" w:bottom="1135" w:left="1418" w:header="720" w:footer="709" w:gutter="0"/>
          <w:cols w:space="720"/>
          <w:docGrid w:linePitch="360"/>
        </w:sectPr>
      </w:pPr>
    </w:p>
    <w:p w:rsidR="00196F7E" w:rsidRPr="00BA2083" w:rsidRDefault="00196F7E" w:rsidP="00196F7E">
      <w:pPr>
        <w:spacing w:line="360" w:lineRule="auto"/>
        <w:rPr>
          <w:b/>
          <w:i/>
        </w:rPr>
      </w:pPr>
    </w:p>
    <w:p w:rsidR="00196F7E" w:rsidRPr="00BA2083" w:rsidRDefault="00196F7E" w:rsidP="00196F7E">
      <w:pPr>
        <w:spacing w:line="360" w:lineRule="auto"/>
        <w:rPr>
          <w:b/>
          <w:i/>
        </w:rPr>
      </w:pPr>
      <w:r w:rsidRPr="00BA2083">
        <w:rPr>
          <w:b/>
          <w:i/>
        </w:rPr>
        <w:t>Приложение 1</w:t>
      </w:r>
    </w:p>
    <w:p w:rsidR="00196F7E" w:rsidRPr="00BA2083" w:rsidRDefault="00196F7E" w:rsidP="00196F7E">
      <w:pPr>
        <w:spacing w:line="360" w:lineRule="auto"/>
        <w:rPr>
          <w:b/>
        </w:rPr>
      </w:pPr>
      <w:r w:rsidRPr="00BA2083">
        <w:rPr>
          <w:b/>
        </w:rPr>
        <w:t>Диагностика и исследование нравственной сферы школьника</w:t>
      </w:r>
    </w:p>
    <w:p w:rsidR="00196F7E" w:rsidRPr="00BA2083" w:rsidRDefault="00196F7E" w:rsidP="00196F7E">
      <w:pPr>
        <w:spacing w:line="360" w:lineRule="auto"/>
      </w:pPr>
      <w:proofErr w:type="gramStart"/>
      <w:r w:rsidRPr="00BA2083">
        <w:rPr>
          <w:i/>
        </w:rPr>
        <w:t xml:space="preserve">(Фридман Г.М., Пушкина Т.А., </w:t>
      </w:r>
      <w:proofErr w:type="spellStart"/>
      <w:r w:rsidRPr="00BA2083">
        <w:rPr>
          <w:i/>
        </w:rPr>
        <w:t>Каплунович</w:t>
      </w:r>
      <w:proofErr w:type="spellEnd"/>
      <w:r w:rsidRPr="00BA2083">
        <w:rPr>
          <w:i/>
        </w:rPr>
        <w:t xml:space="preserve"> И.Я</w:t>
      </w:r>
      <w:r w:rsidRPr="00BA2083">
        <w:t>. Изучение личности учащегося и ученичес</w:t>
      </w:r>
      <w:r>
        <w:t>ких коллективов.</w:t>
      </w:r>
      <w:proofErr w:type="gramEnd"/>
      <w:r>
        <w:t xml:space="preserve"> – </w:t>
      </w:r>
      <w:proofErr w:type="gramStart"/>
      <w:r>
        <w:t>М., 1988, с</w:t>
      </w:r>
      <w:r w:rsidRPr="00BA2083">
        <w:t>. 326-341)</w:t>
      </w:r>
      <w:proofErr w:type="gramEnd"/>
    </w:p>
    <w:p w:rsidR="00196F7E" w:rsidRPr="00BA2083" w:rsidRDefault="00196F7E" w:rsidP="00196F7E">
      <w:pPr>
        <w:spacing w:line="360" w:lineRule="auto"/>
        <w:ind w:firstLine="360"/>
      </w:pPr>
      <w:r w:rsidRPr="00BA2083">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196F7E" w:rsidRPr="00BA2083" w:rsidRDefault="00196F7E" w:rsidP="00196F7E">
      <w:pPr>
        <w:spacing w:line="360" w:lineRule="auto"/>
        <w:ind w:firstLine="360"/>
        <w:rPr>
          <w:b/>
        </w:rPr>
      </w:pPr>
      <w:proofErr w:type="gramStart"/>
      <w:r w:rsidRPr="00BA2083">
        <w:rPr>
          <w:b/>
          <w:i/>
        </w:rPr>
        <w:t>Метод «Беседа»</w:t>
      </w:r>
      <w:r w:rsidRPr="00BA2083">
        <w:rPr>
          <w:b/>
        </w:rPr>
        <w:t xml:space="preserve"> (</w:t>
      </w:r>
      <w:r w:rsidRPr="00BA2083">
        <w:t xml:space="preserve">предназначен для изучения представлений детей о нравственных качествах </w:t>
      </w:r>
      <w:r w:rsidRPr="00BA2083">
        <w:rPr>
          <w:b/>
        </w:rPr>
        <w:t xml:space="preserve"> 6-7 лет (1 класс) </w:t>
      </w:r>
      <w:proofErr w:type="gramEnd"/>
    </w:p>
    <w:p w:rsidR="00196F7E" w:rsidRPr="00BA2083" w:rsidRDefault="00196F7E" w:rsidP="00196F7E">
      <w:pPr>
        <w:spacing w:line="360" w:lineRule="auto"/>
        <w:ind w:firstLine="360"/>
      </w:pPr>
      <w:r w:rsidRPr="00BA2083">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196F7E" w:rsidRPr="00BA2083" w:rsidRDefault="00196F7E" w:rsidP="00196F7E">
      <w:pPr>
        <w:spacing w:line="360" w:lineRule="auto"/>
        <w:rPr>
          <w:i/>
        </w:rPr>
      </w:pPr>
      <w:r w:rsidRPr="00BA2083">
        <w:rPr>
          <w:i/>
        </w:rPr>
        <w:t>Вопросы для беседы:</w:t>
      </w:r>
    </w:p>
    <w:p w:rsidR="00196F7E" w:rsidRPr="00BA2083" w:rsidRDefault="00196F7E" w:rsidP="00196F7E">
      <w:pPr>
        <w:numPr>
          <w:ilvl w:val="0"/>
          <w:numId w:val="8"/>
        </w:numPr>
        <w:suppressAutoHyphens/>
        <w:spacing w:line="360" w:lineRule="auto"/>
        <w:ind w:left="720" w:hanging="360"/>
      </w:pPr>
      <w:r w:rsidRPr="00BA2083">
        <w:t>Кого можно назвать хорошим (плохим)? Почему?</w:t>
      </w:r>
    </w:p>
    <w:p w:rsidR="00196F7E" w:rsidRPr="00BA2083" w:rsidRDefault="00196F7E" w:rsidP="00196F7E">
      <w:pPr>
        <w:numPr>
          <w:ilvl w:val="0"/>
          <w:numId w:val="8"/>
        </w:numPr>
        <w:suppressAutoHyphens/>
        <w:spacing w:line="360" w:lineRule="auto"/>
        <w:ind w:left="720" w:hanging="360"/>
      </w:pPr>
      <w:r w:rsidRPr="00BA2083">
        <w:t>Кого можно назвать честным (лживым)? Почему?</w:t>
      </w:r>
    </w:p>
    <w:p w:rsidR="00196F7E" w:rsidRPr="00BA2083" w:rsidRDefault="00196F7E" w:rsidP="00196F7E">
      <w:pPr>
        <w:numPr>
          <w:ilvl w:val="0"/>
          <w:numId w:val="8"/>
        </w:numPr>
        <w:suppressAutoHyphens/>
        <w:spacing w:line="360" w:lineRule="auto"/>
        <w:ind w:left="720" w:hanging="360"/>
      </w:pPr>
      <w:r w:rsidRPr="00BA2083">
        <w:t>Кого можно назвать добрым (злым)? Почему?</w:t>
      </w:r>
    </w:p>
    <w:p w:rsidR="00196F7E" w:rsidRPr="00BA2083" w:rsidRDefault="00196F7E" w:rsidP="00196F7E">
      <w:pPr>
        <w:numPr>
          <w:ilvl w:val="0"/>
          <w:numId w:val="8"/>
        </w:numPr>
        <w:suppressAutoHyphens/>
        <w:spacing w:line="360" w:lineRule="auto"/>
        <w:ind w:left="720" w:hanging="360"/>
      </w:pPr>
      <w:r w:rsidRPr="00BA2083">
        <w:t>Кого можно назвать справедливым (несправедливым)? Почему?</w:t>
      </w:r>
    </w:p>
    <w:p w:rsidR="00196F7E" w:rsidRPr="00BA2083" w:rsidRDefault="00196F7E" w:rsidP="00196F7E">
      <w:pPr>
        <w:numPr>
          <w:ilvl w:val="0"/>
          <w:numId w:val="8"/>
        </w:numPr>
        <w:suppressAutoHyphens/>
        <w:spacing w:line="360" w:lineRule="auto"/>
        <w:ind w:left="720" w:hanging="360"/>
      </w:pPr>
      <w:r w:rsidRPr="00BA2083">
        <w:t>Кого можно назвать щедрым (жадным)? Почему?</w:t>
      </w:r>
    </w:p>
    <w:p w:rsidR="00196F7E" w:rsidRPr="00BA2083" w:rsidRDefault="00196F7E" w:rsidP="00196F7E">
      <w:pPr>
        <w:numPr>
          <w:ilvl w:val="0"/>
          <w:numId w:val="8"/>
        </w:numPr>
        <w:suppressAutoHyphens/>
        <w:spacing w:line="360" w:lineRule="auto"/>
        <w:ind w:left="720" w:hanging="360"/>
      </w:pPr>
      <w:r w:rsidRPr="00BA2083">
        <w:t>Кого можно назвать смелым (трусливым)? Почему?</w:t>
      </w:r>
    </w:p>
    <w:p w:rsidR="00196F7E" w:rsidRPr="00BA2083" w:rsidRDefault="00196F7E" w:rsidP="00196F7E">
      <w:pPr>
        <w:spacing w:line="360" w:lineRule="auto"/>
        <w:ind w:firstLine="360"/>
      </w:pPr>
      <w:r w:rsidRPr="00BA2083">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196F7E" w:rsidRPr="00BA2083" w:rsidRDefault="00196F7E" w:rsidP="00196F7E">
      <w:pPr>
        <w:spacing w:line="360" w:lineRule="auto"/>
        <w:ind w:firstLine="360"/>
        <w:rPr>
          <w:b/>
          <w:i/>
        </w:rPr>
      </w:pPr>
      <w:r w:rsidRPr="00BA2083">
        <w:rPr>
          <w:b/>
          <w:i/>
        </w:rPr>
        <w:t>Методика «Что такое хорошо и что такое плохо?»</w:t>
      </w:r>
    </w:p>
    <w:p w:rsidR="00196F7E" w:rsidRPr="00BA2083" w:rsidRDefault="00196F7E" w:rsidP="00196F7E">
      <w:pPr>
        <w:spacing w:line="360" w:lineRule="auto"/>
      </w:pPr>
      <w:r w:rsidRPr="00BA2083">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196F7E" w:rsidRPr="00BA2083" w:rsidRDefault="00196F7E" w:rsidP="00196F7E">
      <w:pPr>
        <w:spacing w:line="360" w:lineRule="auto"/>
        <w:rPr>
          <w:i/>
        </w:rPr>
      </w:pPr>
      <w:r w:rsidRPr="00BA2083">
        <w:rPr>
          <w:i/>
        </w:rPr>
        <w:t>Обработка результатов.</w:t>
      </w:r>
    </w:p>
    <w:p w:rsidR="00196F7E" w:rsidRPr="00BA2083" w:rsidRDefault="00196F7E" w:rsidP="00196F7E">
      <w:pPr>
        <w:spacing w:line="360" w:lineRule="auto"/>
      </w:pPr>
      <w:r w:rsidRPr="00BA2083">
        <w:t xml:space="preserve">Степень </w:t>
      </w:r>
      <w:proofErr w:type="spellStart"/>
      <w:r w:rsidRPr="00BA2083">
        <w:t>сформированности</w:t>
      </w:r>
      <w:proofErr w:type="spellEnd"/>
      <w:r w:rsidRPr="00BA2083">
        <w:t xml:space="preserve"> понятий о нравственных качествах оценивается по 3-х бальной шкале:</w:t>
      </w:r>
    </w:p>
    <w:p w:rsidR="00196F7E" w:rsidRPr="00BA2083" w:rsidRDefault="00196F7E" w:rsidP="00196F7E">
      <w:pPr>
        <w:spacing w:line="360" w:lineRule="auto"/>
      </w:pPr>
      <w:r w:rsidRPr="00BA2083">
        <w:lastRenderedPageBreak/>
        <w:t>1 балл – если у ребенка сформировано неправильное представление о данном нравственном понятии;</w:t>
      </w:r>
    </w:p>
    <w:p w:rsidR="00196F7E" w:rsidRPr="00BA2083" w:rsidRDefault="00196F7E" w:rsidP="00196F7E">
      <w:pPr>
        <w:spacing w:line="360" w:lineRule="auto"/>
      </w:pPr>
      <w:r w:rsidRPr="00BA2083">
        <w:t>2 балла – если представление о нравственном понятии правильное, но недостаточно четкое и полное;</w:t>
      </w:r>
    </w:p>
    <w:p w:rsidR="00196F7E" w:rsidRDefault="00196F7E" w:rsidP="00196F7E">
      <w:pPr>
        <w:spacing w:line="360" w:lineRule="auto"/>
      </w:pPr>
      <w:r w:rsidRPr="00BA2083">
        <w:t>3 балла – если сформировано полное и четкое представление</w:t>
      </w:r>
    </w:p>
    <w:p w:rsidR="00196F7E" w:rsidRPr="00BA2083" w:rsidRDefault="00196F7E" w:rsidP="00196F7E">
      <w:pPr>
        <w:spacing w:line="360" w:lineRule="auto"/>
      </w:pPr>
      <w:r w:rsidRPr="00BA2083">
        <w:rPr>
          <w:b/>
          <w:i/>
        </w:rPr>
        <w:t>Методика «Закончи историю»</w:t>
      </w:r>
    </w:p>
    <w:p w:rsidR="00196F7E" w:rsidRPr="00BA2083" w:rsidRDefault="00196F7E" w:rsidP="00196F7E">
      <w:pPr>
        <w:spacing w:line="360" w:lineRule="auto"/>
        <w:ind w:firstLine="360"/>
        <w:rPr>
          <w:i/>
        </w:rPr>
      </w:pPr>
      <w:r w:rsidRPr="00BA2083">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BA2083">
        <w:rPr>
          <w:i/>
        </w:rPr>
        <w:t>Обработка результатов по вышеуказанной шкале.</w:t>
      </w:r>
    </w:p>
    <w:p w:rsidR="00196F7E" w:rsidRPr="00BA2083" w:rsidRDefault="00196F7E" w:rsidP="00196F7E">
      <w:pPr>
        <w:spacing w:line="360" w:lineRule="auto"/>
        <w:rPr>
          <w:b/>
        </w:rPr>
      </w:pPr>
      <w:r w:rsidRPr="00BA2083">
        <w:rPr>
          <w:b/>
        </w:rPr>
        <w:t>Диагностика эмоционального компонента нравственного</w:t>
      </w:r>
    </w:p>
    <w:p w:rsidR="00196F7E" w:rsidRPr="00BA2083" w:rsidRDefault="00196F7E" w:rsidP="00196F7E">
      <w:pPr>
        <w:spacing w:line="360" w:lineRule="auto"/>
        <w:rPr>
          <w:b/>
        </w:rPr>
      </w:pPr>
      <w:r w:rsidRPr="00BA2083">
        <w:rPr>
          <w:b/>
        </w:rPr>
        <w:t>развития</w:t>
      </w:r>
    </w:p>
    <w:p w:rsidR="00196F7E" w:rsidRPr="00BA2083" w:rsidRDefault="00196F7E" w:rsidP="00196F7E">
      <w:pPr>
        <w:spacing w:line="360" w:lineRule="auto"/>
        <w:rPr>
          <w:b/>
        </w:rPr>
      </w:pPr>
      <w:r w:rsidRPr="00BA2083">
        <w:rPr>
          <w:b/>
          <w:i/>
        </w:rPr>
        <w:t>Методика «Сюжетные картинки»</w:t>
      </w:r>
      <w:r w:rsidRPr="00BA2083">
        <w:rPr>
          <w:b/>
        </w:rPr>
        <w:t xml:space="preserve"> </w:t>
      </w:r>
      <w:r w:rsidRPr="00BA2083">
        <w:t>(предназначена для детей</w:t>
      </w:r>
      <w:r>
        <w:rPr>
          <w:b/>
        </w:rPr>
        <w:t xml:space="preserve"> 1–</w:t>
      </w:r>
      <w:r w:rsidRPr="00BA2083">
        <w:rPr>
          <w:b/>
        </w:rPr>
        <w:t>2 классов)</w:t>
      </w:r>
    </w:p>
    <w:p w:rsidR="00196F7E" w:rsidRPr="00BA2083" w:rsidRDefault="00196F7E" w:rsidP="00196F7E">
      <w:pPr>
        <w:spacing w:line="360" w:lineRule="auto"/>
      </w:pPr>
      <w:r>
        <w:t>(</w:t>
      </w:r>
      <w:r w:rsidRPr="00BA2083">
        <w:t xml:space="preserve">по </w:t>
      </w:r>
      <w:proofErr w:type="spellStart"/>
      <w:r w:rsidRPr="00BA2083">
        <w:t>Р.Р.Калининой</w:t>
      </w:r>
      <w:proofErr w:type="spellEnd"/>
      <w:r w:rsidRPr="00BA2083">
        <w:t xml:space="preserve">) </w:t>
      </w:r>
    </w:p>
    <w:p w:rsidR="00196F7E" w:rsidRPr="00BA2083" w:rsidRDefault="00196F7E" w:rsidP="00196F7E">
      <w:pPr>
        <w:spacing w:line="360" w:lineRule="auto"/>
        <w:ind w:firstLine="360"/>
      </w:pPr>
      <w:r>
        <w:rPr>
          <w:noProof/>
        </w:rPr>
        <w:drawing>
          <wp:anchor distT="0" distB="0" distL="114935" distR="114935" simplePos="0" relativeHeight="251660288" behindDoc="1" locked="0" layoutInCell="1" allowOverlap="1">
            <wp:simplePos x="0" y="0"/>
            <wp:positionH relativeFrom="column">
              <wp:posOffset>3733800</wp:posOffset>
            </wp:positionH>
            <wp:positionV relativeFrom="paragraph">
              <wp:posOffset>46355</wp:posOffset>
            </wp:positionV>
            <wp:extent cx="2087245" cy="3632835"/>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contrast="6000"/>
                    </a:blip>
                    <a:srcRect l="13164" t="427760" r="20291" b="12120"/>
                    <a:stretch>
                      <a:fillRect/>
                    </a:stretch>
                  </pic:blipFill>
                  <pic:spPr bwMode="auto">
                    <a:xfrm>
                      <a:off x="0" y="0"/>
                      <a:ext cx="2087245" cy="3632835"/>
                    </a:xfrm>
                    <a:prstGeom prst="rect">
                      <a:avLst/>
                    </a:prstGeom>
                    <a:solidFill>
                      <a:srgbClr val="FFFFFF"/>
                    </a:solidFill>
                    <a:ln w="9525">
                      <a:noFill/>
                      <a:miter lim="800000"/>
                      <a:headEnd/>
                      <a:tailEnd/>
                    </a:ln>
                  </pic:spPr>
                </pic:pic>
              </a:graphicData>
            </a:graphic>
          </wp:anchor>
        </w:drawing>
      </w:r>
      <w:r w:rsidRPr="00BA2083">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r>
        <w:t>.</w:t>
      </w:r>
    </w:p>
    <w:p w:rsidR="00196F7E" w:rsidRPr="00BA2083" w:rsidRDefault="00196F7E" w:rsidP="00196F7E">
      <w:pPr>
        <w:spacing w:line="360" w:lineRule="auto"/>
        <w:rPr>
          <w:i/>
        </w:rPr>
      </w:pPr>
      <w:r w:rsidRPr="00BA2083">
        <w:rPr>
          <w:i/>
        </w:rPr>
        <w:t>Обработка результатов.</w:t>
      </w:r>
    </w:p>
    <w:p w:rsidR="00196F7E" w:rsidRPr="00BA2083" w:rsidRDefault="00196F7E" w:rsidP="00196F7E">
      <w:pPr>
        <w:spacing w:line="360" w:lineRule="auto"/>
      </w:pPr>
      <w:r w:rsidRPr="00BA2083">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196F7E" w:rsidRPr="00BA2083" w:rsidRDefault="00196F7E" w:rsidP="00196F7E">
      <w:pPr>
        <w:spacing w:line="360" w:lineRule="auto"/>
      </w:pPr>
      <w:r w:rsidRPr="00BA2083">
        <w:t>1 балл – ребенок правильно раскладывает картинки, но не может обосновать свои действия; эмоциональные реакции неадекватны.</w:t>
      </w:r>
    </w:p>
    <w:p w:rsidR="00196F7E" w:rsidRPr="00BA2083" w:rsidRDefault="00196F7E" w:rsidP="00196F7E">
      <w:pPr>
        <w:spacing w:line="360" w:lineRule="auto"/>
      </w:pPr>
      <w:r w:rsidRPr="00BA2083">
        <w:t>2 балла – ребенок правильно раскладывает картинки, обосновывает свои действия, эмоциональные реакции адекватны, но выражены слабо.</w:t>
      </w:r>
    </w:p>
    <w:p w:rsidR="00196F7E" w:rsidRPr="00BA2083" w:rsidRDefault="00196F7E" w:rsidP="00196F7E">
      <w:pPr>
        <w:spacing w:line="360" w:lineRule="auto"/>
      </w:pPr>
      <w:r w:rsidRPr="00BA2083">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196F7E" w:rsidRPr="00BA2083" w:rsidRDefault="00196F7E" w:rsidP="00196F7E">
      <w:pPr>
        <w:spacing w:line="360" w:lineRule="auto"/>
        <w:ind w:firstLine="480"/>
        <w:rPr>
          <w:b/>
          <w:i/>
        </w:rPr>
      </w:pPr>
    </w:p>
    <w:p w:rsidR="00196F7E" w:rsidRPr="00BA2083" w:rsidRDefault="00196F7E" w:rsidP="00196F7E">
      <w:pPr>
        <w:spacing w:line="360" w:lineRule="auto"/>
        <w:ind w:firstLine="480"/>
      </w:pPr>
      <w:r w:rsidRPr="00BA2083">
        <w:rPr>
          <w:b/>
          <w:i/>
        </w:rPr>
        <w:t>Методика «Что мы ценим в людях»</w:t>
      </w:r>
      <w:r w:rsidRPr="00BA2083">
        <w:rPr>
          <w:b/>
        </w:rPr>
        <w:t xml:space="preserve"> </w:t>
      </w:r>
      <w:r w:rsidRPr="00BA2083">
        <w:t>(предназначена для выявления нравственных ориентаций ребенка).</w:t>
      </w:r>
    </w:p>
    <w:p w:rsidR="00196F7E" w:rsidRPr="00BA2083" w:rsidRDefault="00196F7E" w:rsidP="00196F7E">
      <w:pPr>
        <w:spacing w:line="360" w:lineRule="auto"/>
        <w:ind w:firstLine="480"/>
      </w:pPr>
      <w:r w:rsidRPr="00BA2083">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w:t>
      </w:r>
      <w:r w:rsidRPr="00BA2083">
        <w:lastRenderedPageBreak/>
        <w:t>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196F7E" w:rsidRPr="00BA2083" w:rsidRDefault="00196F7E" w:rsidP="00196F7E">
      <w:pPr>
        <w:spacing w:line="360" w:lineRule="auto"/>
        <w:rPr>
          <w:i/>
        </w:rPr>
      </w:pPr>
      <w:r w:rsidRPr="00BA2083">
        <w:rPr>
          <w:i/>
        </w:rPr>
        <w:t>Обработка результатов.</w:t>
      </w:r>
    </w:p>
    <w:p w:rsidR="00196F7E" w:rsidRPr="00BA2083" w:rsidRDefault="00196F7E" w:rsidP="00196F7E">
      <w:pPr>
        <w:spacing w:line="360" w:lineRule="auto"/>
      </w:pPr>
      <w:r w:rsidRPr="00BA2083">
        <w:t xml:space="preserve">0 баллов – ребенок не имеет четких нравственных ориентиров. Отношения к нравственным нормам </w:t>
      </w:r>
      <w:proofErr w:type="gramStart"/>
      <w:r w:rsidRPr="00BA2083">
        <w:t>неустойчивое</w:t>
      </w:r>
      <w:proofErr w:type="gramEnd"/>
      <w:r w:rsidRPr="00BA2083">
        <w:t>. Неправильно объясняет поступки, эмоциональные реакции неадекватны или отсутствуют.</w:t>
      </w:r>
    </w:p>
    <w:p w:rsidR="00196F7E" w:rsidRPr="00BA2083" w:rsidRDefault="00196F7E" w:rsidP="00196F7E">
      <w:pPr>
        <w:spacing w:line="360" w:lineRule="auto"/>
      </w:pPr>
      <w:r w:rsidRPr="00BA2083">
        <w:t xml:space="preserve">1 балл – нравственные ориентиры существуют, но </w:t>
      </w:r>
      <w:proofErr w:type="gramStart"/>
      <w:r w:rsidRPr="00BA2083">
        <w:t>соответствовать им ребенок не стремиться</w:t>
      </w:r>
      <w:proofErr w:type="gramEnd"/>
      <w:r w:rsidRPr="00BA2083">
        <w:t xml:space="preserve"> или считает это недостижимой мечтой. Адекватно оценивает поступки, </w:t>
      </w:r>
      <w:proofErr w:type="gramStart"/>
      <w:r w:rsidRPr="00BA2083">
        <w:t>однако</w:t>
      </w:r>
      <w:proofErr w:type="gramEnd"/>
      <w:r w:rsidRPr="00BA2083">
        <w:t xml:space="preserve"> отношение к нравственным нормам неустойчивое, пассивное. Эмоциональные реакции неадекватны. </w:t>
      </w:r>
    </w:p>
    <w:p w:rsidR="00196F7E" w:rsidRPr="00BA2083" w:rsidRDefault="00196F7E" w:rsidP="00196F7E">
      <w:pPr>
        <w:spacing w:line="360" w:lineRule="auto"/>
      </w:pPr>
      <w:r w:rsidRPr="00BA2083">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196F7E" w:rsidRPr="00BA2083" w:rsidRDefault="00196F7E" w:rsidP="00196F7E">
      <w:pPr>
        <w:spacing w:line="360" w:lineRule="auto"/>
      </w:pPr>
      <w:r w:rsidRPr="00BA2083">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196F7E" w:rsidRPr="00BA2083" w:rsidRDefault="00196F7E" w:rsidP="00196F7E">
      <w:pPr>
        <w:spacing w:line="360" w:lineRule="auto"/>
        <w:ind w:firstLine="480"/>
      </w:pPr>
      <w:r w:rsidRPr="00BA2083">
        <w:rPr>
          <w:b/>
          <w:i/>
        </w:rPr>
        <w:t>Методика «Как поступать»</w:t>
      </w:r>
      <w:r w:rsidRPr="00BA2083">
        <w:rPr>
          <w:b/>
        </w:rPr>
        <w:t xml:space="preserve"> </w:t>
      </w:r>
      <w:r w:rsidRPr="00BA2083">
        <w:t>(предназначена для выявления отношения к нравственным нормам).</w:t>
      </w:r>
    </w:p>
    <w:p w:rsidR="00196F7E" w:rsidRPr="00BA2083" w:rsidRDefault="00196F7E" w:rsidP="00196F7E">
      <w:pPr>
        <w:spacing w:line="360" w:lineRule="auto"/>
      </w:pPr>
      <w:r w:rsidRPr="00BA2083">
        <w:t xml:space="preserve">Ребенку предлагается представить себе заданную ситуацию и сообщить, как бы он повел себя в ней. Например, </w:t>
      </w:r>
      <w:r w:rsidRPr="00BA2083">
        <w:rPr>
          <w:i/>
        </w:rPr>
        <w:t>первая ситуация</w:t>
      </w:r>
      <w:r w:rsidRPr="00BA2083">
        <w:t xml:space="preserve">: во время перемены один из твоих одноклассников разбил окно. Ты это видел. Он не сознался. Что ты скажешь? Почему? </w:t>
      </w:r>
      <w:r w:rsidRPr="00BA2083">
        <w:rPr>
          <w:i/>
        </w:rPr>
        <w:t>Вторая</w:t>
      </w:r>
      <w:r w:rsidRPr="00BA2083">
        <w:t xml:space="preserve"> </w:t>
      </w:r>
      <w:r w:rsidRPr="00BA2083">
        <w:rPr>
          <w:i/>
        </w:rPr>
        <w:t>ситуация</w:t>
      </w:r>
      <w:r w:rsidRPr="00BA2083">
        <w:t>: одноклассники сговорились сорвать урок. Как ты поступишь? Почему?</w:t>
      </w:r>
    </w:p>
    <w:p w:rsidR="00196F7E" w:rsidRPr="00BA2083" w:rsidRDefault="00196F7E" w:rsidP="00196F7E">
      <w:pPr>
        <w:spacing w:line="360" w:lineRule="auto"/>
        <w:rPr>
          <w:i/>
        </w:rPr>
      </w:pPr>
      <w:r w:rsidRPr="00BA2083">
        <w:rPr>
          <w:i/>
        </w:rPr>
        <w:t>Обработка результатов по вышеуказанной шкале.</w:t>
      </w:r>
    </w:p>
    <w:p w:rsidR="00196F7E" w:rsidRPr="00BA2083" w:rsidRDefault="00196F7E" w:rsidP="00196F7E">
      <w:pPr>
        <w:spacing w:line="360" w:lineRule="auto"/>
        <w:ind w:firstLine="480"/>
        <w:rPr>
          <w:b/>
          <w:i/>
        </w:rPr>
      </w:pPr>
    </w:p>
    <w:p w:rsidR="00196F7E" w:rsidRPr="00BA2083" w:rsidRDefault="00196F7E" w:rsidP="00196F7E">
      <w:pPr>
        <w:spacing w:line="360" w:lineRule="auto"/>
        <w:ind w:firstLine="480"/>
      </w:pPr>
      <w:r w:rsidRPr="00BA2083">
        <w:rPr>
          <w:b/>
          <w:i/>
        </w:rPr>
        <w:t xml:space="preserve">Методика «Закончи предложение» </w:t>
      </w:r>
      <w:r w:rsidRPr="00BA2083">
        <w:t>(методика Н.Е. Богуславской)</w:t>
      </w:r>
    </w:p>
    <w:p w:rsidR="00196F7E" w:rsidRPr="00BA2083" w:rsidRDefault="00196F7E" w:rsidP="00196F7E">
      <w:pPr>
        <w:spacing w:line="360" w:lineRule="auto"/>
        <w:ind w:firstLine="480"/>
      </w:pPr>
      <w:r w:rsidRPr="00BA2083">
        <w:t>Детям предлагается бланк теста, где необходимо закончить предложения несколькими словами.</w:t>
      </w:r>
    </w:p>
    <w:p w:rsidR="00196F7E" w:rsidRPr="00BA2083" w:rsidRDefault="00196F7E" w:rsidP="00196F7E">
      <w:pPr>
        <w:numPr>
          <w:ilvl w:val="0"/>
          <w:numId w:val="7"/>
        </w:numPr>
        <w:tabs>
          <w:tab w:val="clear" w:pos="720"/>
          <w:tab w:val="num" w:pos="0"/>
        </w:tabs>
        <w:suppressAutoHyphens/>
        <w:spacing w:line="360" w:lineRule="auto"/>
      </w:pPr>
      <w:r w:rsidRPr="00BA2083">
        <w:t>Если я знаю, что поступил неправильно, то …</w:t>
      </w:r>
    </w:p>
    <w:p w:rsidR="00196F7E" w:rsidRPr="00BA2083" w:rsidRDefault="00196F7E" w:rsidP="00196F7E">
      <w:pPr>
        <w:numPr>
          <w:ilvl w:val="0"/>
          <w:numId w:val="7"/>
        </w:numPr>
        <w:tabs>
          <w:tab w:val="clear" w:pos="720"/>
          <w:tab w:val="num" w:pos="0"/>
        </w:tabs>
        <w:suppressAutoHyphens/>
        <w:spacing w:line="360" w:lineRule="auto"/>
      </w:pPr>
      <w:r w:rsidRPr="00BA2083">
        <w:t>Когда я затрудняюсь сам принять правильное решение, то …</w:t>
      </w:r>
    </w:p>
    <w:p w:rsidR="00196F7E" w:rsidRPr="00BA2083" w:rsidRDefault="00196F7E" w:rsidP="00196F7E">
      <w:pPr>
        <w:numPr>
          <w:ilvl w:val="0"/>
          <w:numId w:val="7"/>
        </w:numPr>
        <w:tabs>
          <w:tab w:val="clear" w:pos="720"/>
          <w:tab w:val="num" w:pos="0"/>
        </w:tabs>
        <w:suppressAutoHyphens/>
        <w:spacing w:line="360" w:lineRule="auto"/>
      </w:pPr>
      <w:r w:rsidRPr="00BA2083">
        <w:t>Выбирая между интересным, но необязательным, и необходимым, но скучным занятием, я обычно …</w:t>
      </w:r>
    </w:p>
    <w:p w:rsidR="00196F7E" w:rsidRPr="00BA2083" w:rsidRDefault="00196F7E" w:rsidP="00196F7E">
      <w:pPr>
        <w:numPr>
          <w:ilvl w:val="0"/>
          <w:numId w:val="7"/>
        </w:numPr>
        <w:tabs>
          <w:tab w:val="clear" w:pos="720"/>
          <w:tab w:val="num" w:pos="0"/>
        </w:tabs>
        <w:suppressAutoHyphens/>
        <w:spacing w:line="360" w:lineRule="auto"/>
      </w:pPr>
      <w:r w:rsidRPr="00BA2083">
        <w:t>Когда в моем присутствии обижают человека, я …</w:t>
      </w:r>
    </w:p>
    <w:p w:rsidR="00196F7E" w:rsidRPr="00BA2083" w:rsidRDefault="00196F7E" w:rsidP="00196F7E">
      <w:pPr>
        <w:numPr>
          <w:ilvl w:val="0"/>
          <w:numId w:val="7"/>
        </w:numPr>
        <w:tabs>
          <w:tab w:val="clear" w:pos="720"/>
          <w:tab w:val="num" w:pos="0"/>
        </w:tabs>
        <w:suppressAutoHyphens/>
        <w:spacing w:line="360" w:lineRule="auto"/>
      </w:pPr>
      <w:r w:rsidRPr="00BA2083">
        <w:t>Когда ложь становится единственным средством сохранения хорошего отношения ко мне, я …</w:t>
      </w:r>
    </w:p>
    <w:p w:rsidR="00196F7E" w:rsidRPr="00BA2083" w:rsidRDefault="00196F7E" w:rsidP="00196F7E">
      <w:pPr>
        <w:numPr>
          <w:ilvl w:val="0"/>
          <w:numId w:val="7"/>
        </w:numPr>
        <w:tabs>
          <w:tab w:val="clear" w:pos="720"/>
          <w:tab w:val="num" w:pos="0"/>
        </w:tabs>
        <w:suppressAutoHyphens/>
        <w:spacing w:line="360" w:lineRule="auto"/>
      </w:pPr>
      <w:r w:rsidRPr="00BA2083">
        <w:t>Если бы я был на месте учителя,  я …</w:t>
      </w:r>
    </w:p>
    <w:p w:rsidR="00196F7E" w:rsidRPr="00BA2083" w:rsidRDefault="00196F7E" w:rsidP="00196F7E">
      <w:pPr>
        <w:spacing w:line="360" w:lineRule="auto"/>
        <w:rPr>
          <w:i/>
        </w:rPr>
      </w:pPr>
      <w:r w:rsidRPr="00BA2083">
        <w:rPr>
          <w:i/>
        </w:rPr>
        <w:lastRenderedPageBreak/>
        <w:t>Обработка результатов по вышеуказанной шкале.</w:t>
      </w:r>
    </w:p>
    <w:p w:rsidR="00196F7E" w:rsidRPr="00BA2083" w:rsidRDefault="00196F7E" w:rsidP="00196F7E">
      <w:pPr>
        <w:spacing w:line="360" w:lineRule="auto"/>
        <w:rPr>
          <w:b/>
          <w:i/>
        </w:rPr>
      </w:pPr>
      <w:r w:rsidRPr="00BA2083">
        <w:rPr>
          <w:b/>
          <w:i/>
        </w:rPr>
        <w:t xml:space="preserve"> Незаконченные предложения, или моё отношение к людям.</w:t>
      </w:r>
    </w:p>
    <w:p w:rsidR="00196F7E" w:rsidRPr="00BA2083" w:rsidRDefault="00196F7E" w:rsidP="00196F7E">
      <w:pPr>
        <w:spacing w:line="360" w:lineRule="auto"/>
        <w:rPr>
          <w:i/>
        </w:rPr>
      </w:pPr>
      <w:r w:rsidRPr="00BA2083">
        <w:rPr>
          <w:i/>
        </w:rPr>
        <w:t>Отношение к друзьям</w:t>
      </w:r>
    </w:p>
    <w:p w:rsidR="00196F7E" w:rsidRPr="00BA2083" w:rsidRDefault="00196F7E" w:rsidP="00196F7E">
      <w:pPr>
        <w:spacing w:line="360" w:lineRule="auto"/>
      </w:pPr>
      <w:r w:rsidRPr="00BA2083">
        <w:t>Думаю, что настоящий друг …</w:t>
      </w:r>
    </w:p>
    <w:p w:rsidR="00196F7E" w:rsidRPr="00BA2083" w:rsidRDefault="00196F7E" w:rsidP="00196F7E">
      <w:pPr>
        <w:spacing w:line="360" w:lineRule="auto"/>
      </w:pPr>
      <w:r w:rsidRPr="00BA2083">
        <w:t>Не люблю людей, которые …</w:t>
      </w:r>
    </w:p>
    <w:p w:rsidR="00196F7E" w:rsidRPr="00BA2083" w:rsidRDefault="00196F7E" w:rsidP="00196F7E">
      <w:pPr>
        <w:spacing w:line="360" w:lineRule="auto"/>
      </w:pPr>
      <w:r w:rsidRPr="00BA2083">
        <w:t>Больше всего люблю тех людей, которые …</w:t>
      </w:r>
    </w:p>
    <w:p w:rsidR="00196F7E" w:rsidRPr="00BA2083" w:rsidRDefault="00196F7E" w:rsidP="00196F7E">
      <w:pPr>
        <w:spacing w:line="360" w:lineRule="auto"/>
      </w:pPr>
      <w:r w:rsidRPr="00BA2083">
        <w:t>Когда меня нет, мои друзья …</w:t>
      </w:r>
    </w:p>
    <w:p w:rsidR="00196F7E" w:rsidRPr="00BA2083" w:rsidRDefault="00196F7E" w:rsidP="00196F7E">
      <w:pPr>
        <w:spacing w:line="360" w:lineRule="auto"/>
      </w:pPr>
      <w:r w:rsidRPr="00BA2083">
        <w:t>Я хотел бы, чтобы мои друзья …</w:t>
      </w:r>
    </w:p>
    <w:p w:rsidR="00196F7E" w:rsidRPr="00BA2083" w:rsidRDefault="00196F7E" w:rsidP="00196F7E">
      <w:pPr>
        <w:spacing w:line="360" w:lineRule="auto"/>
        <w:rPr>
          <w:i/>
        </w:rPr>
      </w:pPr>
      <w:r w:rsidRPr="00BA2083">
        <w:rPr>
          <w:i/>
        </w:rPr>
        <w:t>Отношение к семье</w:t>
      </w:r>
    </w:p>
    <w:p w:rsidR="00196F7E" w:rsidRPr="00BA2083" w:rsidRDefault="00196F7E" w:rsidP="00196F7E">
      <w:pPr>
        <w:spacing w:line="360" w:lineRule="auto"/>
      </w:pPr>
      <w:r w:rsidRPr="00BA2083">
        <w:t>Моя семья обращается со мной как …</w:t>
      </w:r>
    </w:p>
    <w:p w:rsidR="00196F7E" w:rsidRPr="00BA2083" w:rsidRDefault="00196F7E" w:rsidP="00196F7E">
      <w:pPr>
        <w:spacing w:line="360" w:lineRule="auto"/>
      </w:pPr>
      <w:r w:rsidRPr="00BA2083">
        <w:t>когда я был маленьким, моя семья …</w:t>
      </w:r>
    </w:p>
    <w:p w:rsidR="00196F7E" w:rsidRPr="00BA2083" w:rsidRDefault="00196F7E" w:rsidP="00196F7E">
      <w:pPr>
        <w:spacing w:line="360" w:lineRule="auto"/>
        <w:rPr>
          <w:i/>
        </w:rPr>
      </w:pPr>
      <w:r w:rsidRPr="00BA2083">
        <w:rPr>
          <w:i/>
        </w:rPr>
        <w:t>Чувство вины</w:t>
      </w:r>
    </w:p>
    <w:p w:rsidR="00196F7E" w:rsidRPr="00BA2083" w:rsidRDefault="00196F7E" w:rsidP="00196F7E">
      <w:pPr>
        <w:spacing w:line="360" w:lineRule="auto"/>
      </w:pPr>
      <w:r w:rsidRPr="00BA2083">
        <w:t>Сделал бы все, чтобы забыть …</w:t>
      </w:r>
    </w:p>
    <w:p w:rsidR="00196F7E" w:rsidRPr="00BA2083" w:rsidRDefault="00196F7E" w:rsidP="00196F7E">
      <w:pPr>
        <w:spacing w:line="360" w:lineRule="auto"/>
      </w:pPr>
      <w:r w:rsidRPr="00BA2083">
        <w:t>Моей самой большой ошибкой было …</w:t>
      </w:r>
    </w:p>
    <w:p w:rsidR="00196F7E" w:rsidRPr="00BA2083" w:rsidRDefault="00196F7E" w:rsidP="00196F7E">
      <w:pPr>
        <w:spacing w:line="360" w:lineRule="auto"/>
      </w:pPr>
      <w:r w:rsidRPr="00BA2083">
        <w:t>Если ты совершаешь дурной поступок, то …</w:t>
      </w:r>
    </w:p>
    <w:p w:rsidR="00196F7E" w:rsidRPr="00BA2083" w:rsidRDefault="00196F7E" w:rsidP="00196F7E">
      <w:pPr>
        <w:spacing w:line="360" w:lineRule="auto"/>
        <w:rPr>
          <w:i/>
        </w:rPr>
      </w:pPr>
      <w:r w:rsidRPr="00BA2083">
        <w:rPr>
          <w:i/>
        </w:rPr>
        <w:t>Отношение к себе</w:t>
      </w:r>
    </w:p>
    <w:p w:rsidR="00196F7E" w:rsidRPr="00BA2083" w:rsidRDefault="00196F7E" w:rsidP="00196F7E">
      <w:pPr>
        <w:spacing w:line="360" w:lineRule="auto"/>
      </w:pPr>
      <w:r w:rsidRPr="00BA2083">
        <w:t>Если все против меня …</w:t>
      </w:r>
    </w:p>
    <w:p w:rsidR="00196F7E" w:rsidRPr="00BA2083" w:rsidRDefault="00196F7E" w:rsidP="00196F7E">
      <w:pPr>
        <w:spacing w:line="360" w:lineRule="auto"/>
      </w:pPr>
      <w:r w:rsidRPr="00BA2083">
        <w:t>Думаю, что я достаточно способен …</w:t>
      </w:r>
    </w:p>
    <w:p w:rsidR="00196F7E" w:rsidRPr="00BA2083" w:rsidRDefault="00196F7E" w:rsidP="00196F7E">
      <w:pPr>
        <w:spacing w:line="360" w:lineRule="auto"/>
      </w:pPr>
      <w:r w:rsidRPr="00BA2083">
        <w:t>Я хотел бы быть похожим на тех, кто …</w:t>
      </w:r>
    </w:p>
    <w:p w:rsidR="00196F7E" w:rsidRPr="00BA2083" w:rsidRDefault="00196F7E" w:rsidP="00196F7E">
      <w:pPr>
        <w:spacing w:line="360" w:lineRule="auto"/>
      </w:pPr>
      <w:r w:rsidRPr="00BA2083">
        <w:t>Наибольших успехов я достигаю, когда …</w:t>
      </w:r>
    </w:p>
    <w:p w:rsidR="00196F7E" w:rsidRPr="00BA2083" w:rsidRDefault="00196F7E" w:rsidP="00196F7E">
      <w:pPr>
        <w:spacing w:line="360" w:lineRule="auto"/>
      </w:pPr>
      <w:r w:rsidRPr="00BA2083">
        <w:t>Больше всего я ценю …</w:t>
      </w:r>
    </w:p>
    <w:p w:rsidR="00196F7E" w:rsidRPr="00BA2083" w:rsidRDefault="00196F7E" w:rsidP="00196F7E">
      <w:pPr>
        <w:spacing w:line="360" w:lineRule="auto"/>
      </w:pPr>
      <w:proofErr w:type="gramStart"/>
      <w:r w:rsidRPr="00BA2083">
        <w:rPr>
          <w:i/>
        </w:rPr>
        <w:t>(Богуславская Н.Е., Купина Н.А.</w:t>
      </w:r>
      <w:r w:rsidRPr="00BA2083">
        <w:t xml:space="preserve"> Веселый этикет.</w:t>
      </w:r>
      <w:proofErr w:type="gramEnd"/>
      <w:r w:rsidRPr="00BA2083">
        <w:t xml:space="preserve"> – Ек</w:t>
      </w:r>
      <w:r>
        <w:t xml:space="preserve">атеринбург: </w:t>
      </w:r>
      <w:proofErr w:type="gramStart"/>
      <w:r>
        <w:t>«АРД ЛТД», 1997, с.</w:t>
      </w:r>
      <w:r w:rsidRPr="00BA2083">
        <w:t xml:space="preserve"> 37)</w:t>
      </w:r>
      <w:proofErr w:type="gramEnd"/>
    </w:p>
    <w:p w:rsidR="00196F7E" w:rsidRPr="00BA2083" w:rsidRDefault="00196F7E" w:rsidP="00196F7E">
      <w:pPr>
        <w:spacing w:line="360" w:lineRule="auto"/>
      </w:pPr>
      <w:proofErr w:type="spellStart"/>
      <w:r w:rsidRPr="00BA2083">
        <w:rPr>
          <w:b/>
          <w:i/>
        </w:rPr>
        <w:t>Анкета-опросник</w:t>
      </w:r>
      <w:proofErr w:type="spellEnd"/>
      <w:r w:rsidRPr="00BA2083">
        <w:rPr>
          <w:b/>
          <w:i/>
        </w:rPr>
        <w:t xml:space="preserve"> «Настоящий друг» </w:t>
      </w:r>
    </w:p>
    <w:p w:rsidR="00196F7E" w:rsidRPr="00BA2083" w:rsidRDefault="00196F7E" w:rsidP="00196F7E">
      <w:pPr>
        <w:spacing w:line="360" w:lineRule="auto"/>
      </w:pPr>
      <w:proofErr w:type="gramStart"/>
      <w:r w:rsidRPr="00BA2083">
        <w:t>(</w:t>
      </w:r>
      <w:proofErr w:type="spellStart"/>
      <w:r w:rsidRPr="00BA2083">
        <w:rPr>
          <w:i/>
        </w:rPr>
        <w:t>Прутченков</w:t>
      </w:r>
      <w:proofErr w:type="spellEnd"/>
      <w:r w:rsidRPr="00BA2083">
        <w:rPr>
          <w:i/>
        </w:rPr>
        <w:t xml:space="preserve"> А.С.</w:t>
      </w:r>
      <w:r>
        <w:t xml:space="preserve"> Наедине с собой.</w:t>
      </w:r>
      <w:proofErr w:type="gramEnd"/>
      <w:r>
        <w:t xml:space="preserve"> </w:t>
      </w:r>
      <w:proofErr w:type="gramStart"/>
      <w:r>
        <w:t>М. 1996, с</w:t>
      </w:r>
      <w:r w:rsidRPr="00BA2083">
        <w:t>. 154)</w:t>
      </w:r>
      <w:proofErr w:type="gramEnd"/>
    </w:p>
    <w:p w:rsidR="00196F7E" w:rsidRPr="00BA2083" w:rsidRDefault="00196F7E" w:rsidP="00196F7E">
      <w:pPr>
        <w:spacing w:line="360" w:lineRule="auto"/>
        <w:ind w:firstLine="480"/>
      </w:pPr>
      <w:r w:rsidRPr="00BA2083">
        <w:t>1. Делится новостями о своих успехах.</w:t>
      </w:r>
    </w:p>
    <w:p w:rsidR="00196F7E" w:rsidRPr="00BA2083" w:rsidRDefault="00196F7E" w:rsidP="00196F7E">
      <w:pPr>
        <w:spacing w:line="360" w:lineRule="auto"/>
        <w:ind w:firstLine="480"/>
      </w:pPr>
      <w:r w:rsidRPr="00BA2083">
        <w:t>2. Оказывает эмоциональную поддержку.</w:t>
      </w:r>
    </w:p>
    <w:p w:rsidR="00196F7E" w:rsidRPr="00BA2083" w:rsidRDefault="00196F7E" w:rsidP="00196F7E">
      <w:pPr>
        <w:spacing w:line="360" w:lineRule="auto"/>
        <w:ind w:firstLine="480"/>
      </w:pPr>
      <w:r w:rsidRPr="00BA2083">
        <w:t>3. Добровольно помогает в случае нужды.</w:t>
      </w:r>
    </w:p>
    <w:p w:rsidR="00196F7E" w:rsidRPr="00BA2083" w:rsidRDefault="00196F7E" w:rsidP="00196F7E">
      <w:pPr>
        <w:spacing w:line="360" w:lineRule="auto"/>
        <w:ind w:firstLine="480"/>
      </w:pPr>
      <w:r w:rsidRPr="00BA2083">
        <w:t>4. Стремиться, чтобы другу было приятно в его обществе.</w:t>
      </w:r>
    </w:p>
    <w:p w:rsidR="00196F7E" w:rsidRPr="00BA2083" w:rsidRDefault="00196F7E" w:rsidP="00196F7E">
      <w:pPr>
        <w:spacing w:line="360" w:lineRule="auto"/>
        <w:ind w:firstLine="480"/>
      </w:pPr>
      <w:r w:rsidRPr="00BA2083">
        <w:t>5. Не завидует другу.</w:t>
      </w:r>
    </w:p>
    <w:p w:rsidR="00196F7E" w:rsidRPr="00BA2083" w:rsidRDefault="00196F7E" w:rsidP="00196F7E">
      <w:pPr>
        <w:spacing w:line="360" w:lineRule="auto"/>
        <w:ind w:firstLine="480"/>
      </w:pPr>
      <w:r w:rsidRPr="00BA2083">
        <w:t>6. Защищает друга в его отсутствие.</w:t>
      </w:r>
    </w:p>
    <w:p w:rsidR="00196F7E" w:rsidRPr="00BA2083" w:rsidRDefault="00196F7E" w:rsidP="00196F7E">
      <w:pPr>
        <w:spacing w:line="360" w:lineRule="auto"/>
        <w:ind w:firstLine="480"/>
      </w:pPr>
      <w:r w:rsidRPr="00BA2083">
        <w:t>7. Терпим к остальным друзьям своего друга.</w:t>
      </w:r>
    </w:p>
    <w:p w:rsidR="00196F7E" w:rsidRPr="00BA2083" w:rsidRDefault="00196F7E" w:rsidP="00196F7E">
      <w:pPr>
        <w:spacing w:line="360" w:lineRule="auto"/>
        <w:ind w:firstLine="480"/>
      </w:pPr>
      <w:r w:rsidRPr="00BA2083">
        <w:t>8. Хранит доверенные ему тайны.</w:t>
      </w:r>
    </w:p>
    <w:p w:rsidR="00196F7E" w:rsidRPr="00BA2083" w:rsidRDefault="00196F7E" w:rsidP="00196F7E">
      <w:pPr>
        <w:spacing w:line="360" w:lineRule="auto"/>
        <w:ind w:firstLine="480"/>
      </w:pPr>
      <w:r w:rsidRPr="00BA2083">
        <w:t>9. Не критикует друга публично.</w:t>
      </w:r>
    </w:p>
    <w:p w:rsidR="00196F7E" w:rsidRPr="00BA2083" w:rsidRDefault="00196F7E" w:rsidP="00196F7E">
      <w:pPr>
        <w:spacing w:line="360" w:lineRule="auto"/>
        <w:ind w:firstLine="480"/>
      </w:pPr>
      <w:r w:rsidRPr="00BA2083">
        <w:t>10. Не ревнует друга к остальным людям.</w:t>
      </w:r>
    </w:p>
    <w:p w:rsidR="00196F7E" w:rsidRPr="00BA2083" w:rsidRDefault="00196F7E" w:rsidP="00196F7E">
      <w:pPr>
        <w:spacing w:line="360" w:lineRule="auto"/>
        <w:ind w:firstLine="480"/>
      </w:pPr>
      <w:r w:rsidRPr="00BA2083">
        <w:t>11. Стремится не быть назойливым.</w:t>
      </w:r>
    </w:p>
    <w:p w:rsidR="00196F7E" w:rsidRPr="00BA2083" w:rsidRDefault="00196F7E" w:rsidP="00196F7E">
      <w:pPr>
        <w:spacing w:line="360" w:lineRule="auto"/>
        <w:ind w:firstLine="480"/>
      </w:pPr>
      <w:r w:rsidRPr="00BA2083">
        <w:lastRenderedPageBreak/>
        <w:t>12. Не поучает, как нужно жить.</w:t>
      </w:r>
    </w:p>
    <w:p w:rsidR="00196F7E" w:rsidRPr="00BA2083" w:rsidRDefault="00196F7E" w:rsidP="00196F7E">
      <w:pPr>
        <w:spacing w:line="360" w:lineRule="auto"/>
        <w:ind w:firstLine="480"/>
      </w:pPr>
      <w:r w:rsidRPr="00BA2083">
        <w:t>13. Уважает внутренний мир друга.</w:t>
      </w:r>
    </w:p>
    <w:p w:rsidR="00196F7E" w:rsidRPr="00BA2083" w:rsidRDefault="00196F7E" w:rsidP="00196F7E">
      <w:pPr>
        <w:spacing w:line="360" w:lineRule="auto"/>
        <w:ind w:firstLine="480"/>
      </w:pPr>
      <w:r w:rsidRPr="00BA2083">
        <w:t>14. Не использует доверенную тайну в своих целях.</w:t>
      </w:r>
    </w:p>
    <w:p w:rsidR="00196F7E" w:rsidRPr="00BA2083" w:rsidRDefault="00196F7E" w:rsidP="00196F7E">
      <w:pPr>
        <w:spacing w:line="360" w:lineRule="auto"/>
        <w:ind w:firstLine="480"/>
      </w:pPr>
      <w:r w:rsidRPr="00BA2083">
        <w:t>15. Не стремиться переделать друга по своему образцу.</w:t>
      </w:r>
    </w:p>
    <w:p w:rsidR="00196F7E" w:rsidRPr="00BA2083" w:rsidRDefault="00196F7E" w:rsidP="00196F7E">
      <w:pPr>
        <w:spacing w:line="360" w:lineRule="auto"/>
        <w:ind w:firstLine="480"/>
      </w:pPr>
      <w:r w:rsidRPr="00BA2083">
        <w:t>16. Не предает в трудную минуту.</w:t>
      </w:r>
    </w:p>
    <w:p w:rsidR="00196F7E" w:rsidRPr="00BA2083" w:rsidRDefault="00196F7E" w:rsidP="00196F7E">
      <w:pPr>
        <w:spacing w:line="360" w:lineRule="auto"/>
        <w:ind w:firstLine="480"/>
      </w:pPr>
      <w:r w:rsidRPr="00BA2083">
        <w:t>17. Доверяет свои самые сокровенные мысли.</w:t>
      </w:r>
    </w:p>
    <w:p w:rsidR="00196F7E" w:rsidRPr="00BA2083" w:rsidRDefault="00196F7E" w:rsidP="00196F7E">
      <w:pPr>
        <w:spacing w:line="360" w:lineRule="auto"/>
        <w:ind w:firstLine="480"/>
      </w:pPr>
      <w:r w:rsidRPr="00BA2083">
        <w:t>18. Понимает состояние и настроение друга.</w:t>
      </w:r>
    </w:p>
    <w:p w:rsidR="00196F7E" w:rsidRPr="00BA2083" w:rsidRDefault="00196F7E" w:rsidP="00196F7E">
      <w:pPr>
        <w:spacing w:line="360" w:lineRule="auto"/>
        <w:ind w:firstLine="480"/>
      </w:pPr>
      <w:r w:rsidRPr="00BA2083">
        <w:t xml:space="preserve">19. </w:t>
      </w:r>
      <w:proofErr w:type="gramStart"/>
      <w:r w:rsidRPr="00BA2083">
        <w:t>Уверен</w:t>
      </w:r>
      <w:proofErr w:type="gramEnd"/>
      <w:r w:rsidRPr="00BA2083">
        <w:t xml:space="preserve"> в своем друге.</w:t>
      </w:r>
    </w:p>
    <w:p w:rsidR="00196F7E" w:rsidRPr="00BA2083" w:rsidRDefault="00196F7E" w:rsidP="00196F7E">
      <w:pPr>
        <w:spacing w:line="360" w:lineRule="auto"/>
        <w:ind w:firstLine="480"/>
      </w:pPr>
      <w:r w:rsidRPr="00BA2083">
        <w:t xml:space="preserve">20. </w:t>
      </w:r>
      <w:proofErr w:type="gramStart"/>
      <w:r w:rsidRPr="00BA2083">
        <w:t>Искренен</w:t>
      </w:r>
      <w:proofErr w:type="gramEnd"/>
      <w:r w:rsidRPr="00BA2083">
        <w:t xml:space="preserve"> в общении.</w:t>
      </w:r>
    </w:p>
    <w:p w:rsidR="00196F7E" w:rsidRPr="00BA2083" w:rsidRDefault="00196F7E" w:rsidP="00196F7E">
      <w:pPr>
        <w:spacing w:line="360" w:lineRule="auto"/>
        <w:ind w:firstLine="480"/>
      </w:pPr>
      <w:r w:rsidRPr="00BA2083">
        <w:t>21. Первым прощает ошибки друга.</w:t>
      </w:r>
    </w:p>
    <w:p w:rsidR="00196F7E" w:rsidRPr="00BA2083" w:rsidRDefault="00196F7E" w:rsidP="00196F7E">
      <w:pPr>
        <w:spacing w:line="360" w:lineRule="auto"/>
        <w:ind w:firstLine="480"/>
      </w:pPr>
      <w:r w:rsidRPr="00BA2083">
        <w:t>22. Радуется успехам и достижениям друга.</w:t>
      </w:r>
    </w:p>
    <w:p w:rsidR="00196F7E" w:rsidRPr="00BA2083" w:rsidRDefault="00196F7E" w:rsidP="00196F7E">
      <w:pPr>
        <w:spacing w:line="360" w:lineRule="auto"/>
        <w:ind w:firstLine="480"/>
      </w:pPr>
      <w:r w:rsidRPr="00BA2083">
        <w:t>23. Не забывает поздравить друга.</w:t>
      </w:r>
    </w:p>
    <w:p w:rsidR="00196F7E" w:rsidRPr="00BA2083" w:rsidRDefault="00196F7E" w:rsidP="00196F7E">
      <w:pPr>
        <w:spacing w:line="360" w:lineRule="auto"/>
        <w:ind w:firstLine="480"/>
      </w:pPr>
      <w:r w:rsidRPr="00BA2083">
        <w:t>24. Помнит о друге, когда того нет рядом.</w:t>
      </w:r>
    </w:p>
    <w:p w:rsidR="00196F7E" w:rsidRPr="00BA2083" w:rsidRDefault="00196F7E" w:rsidP="00196F7E">
      <w:pPr>
        <w:spacing w:line="360" w:lineRule="auto"/>
        <w:ind w:firstLine="480"/>
      </w:pPr>
      <w:r w:rsidRPr="00BA2083">
        <w:t>25. Может сказать другу то, что думает.</w:t>
      </w:r>
    </w:p>
    <w:p w:rsidR="00196F7E" w:rsidRPr="00BA2083" w:rsidRDefault="00196F7E" w:rsidP="00196F7E">
      <w:pPr>
        <w:spacing w:line="360" w:lineRule="auto"/>
        <w:ind w:firstLine="480"/>
        <w:rPr>
          <w:i/>
        </w:rPr>
      </w:pPr>
      <w:r w:rsidRPr="00BA2083">
        <w:rPr>
          <w:i/>
        </w:rPr>
        <w:t>Обработка результатов:</w:t>
      </w:r>
    </w:p>
    <w:p w:rsidR="00196F7E" w:rsidRPr="00BA2083" w:rsidRDefault="00196F7E" w:rsidP="00196F7E">
      <w:pPr>
        <w:spacing w:line="360" w:lineRule="auto"/>
        <w:ind w:firstLine="480"/>
      </w:pPr>
      <w:r w:rsidRPr="00BA2083">
        <w:t>За каждый ответ «да» поставьте себе 2 балла, за ответ «не знаю» –  по 1 баллу, а за ответ «нет» –  0 баллов. Сложите полученные очки.</w:t>
      </w:r>
    </w:p>
    <w:p w:rsidR="00196F7E" w:rsidRPr="00BA2083" w:rsidRDefault="00196F7E" w:rsidP="00196F7E">
      <w:pPr>
        <w:spacing w:line="360" w:lineRule="auto"/>
        <w:ind w:firstLine="480"/>
      </w:pPr>
      <w:r w:rsidRPr="00BA2083">
        <w:rPr>
          <w:i/>
        </w:rPr>
        <w:t>От 0 до 14 баллов.</w:t>
      </w:r>
      <w:r w:rsidRPr="00BA2083">
        <w:t xml:space="preserve"> Вы еще не оценили до конца всех прелестей и достоин</w:t>
      </w:r>
      <w:proofErr w:type="gramStart"/>
      <w:r w:rsidRPr="00BA2083">
        <w:t>ств др</w:t>
      </w:r>
      <w:proofErr w:type="gramEnd"/>
      <w:r w:rsidRPr="00BA2083">
        <w:t xml:space="preserve">ужбы. Скорее всего, вы не доверяете людям, поэтому с вами трудно дружить. </w:t>
      </w:r>
    </w:p>
    <w:p w:rsidR="00196F7E" w:rsidRPr="00BA2083" w:rsidRDefault="00196F7E" w:rsidP="00196F7E">
      <w:pPr>
        <w:spacing w:line="360" w:lineRule="auto"/>
        <w:ind w:firstLine="480"/>
      </w:pPr>
      <w:r w:rsidRPr="00BA2083">
        <w:rPr>
          <w:i/>
        </w:rPr>
        <w:t>От 15 до 35 баллов.</w:t>
      </w:r>
      <w:r w:rsidRPr="00BA2083">
        <w:t xml:space="preserve"> У вас есть опыт дружбы, но есть и ошибки. Хорошо, что вы </w:t>
      </w:r>
      <w:proofErr w:type="gramStart"/>
      <w:r w:rsidRPr="00BA2083">
        <w:t>верите</w:t>
      </w:r>
      <w:proofErr w:type="gramEnd"/>
      <w:r w:rsidRPr="00BA2083">
        <w:t xml:space="preserve"> в настоящую дружбу и готовы дружить.</w:t>
      </w:r>
    </w:p>
    <w:p w:rsidR="00196F7E" w:rsidRPr="00BA2083" w:rsidRDefault="00196F7E" w:rsidP="00196F7E">
      <w:pPr>
        <w:spacing w:line="360" w:lineRule="auto"/>
        <w:ind w:firstLine="480"/>
      </w:pPr>
      <w:r w:rsidRPr="00BA2083">
        <w:rPr>
          <w:i/>
        </w:rPr>
        <w:t xml:space="preserve">От 35 до 50 баллов. </w:t>
      </w:r>
      <w:r w:rsidRPr="00BA2083">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196F7E" w:rsidRPr="00BA2083" w:rsidRDefault="00196F7E" w:rsidP="00196F7E">
      <w:pPr>
        <w:spacing w:line="360" w:lineRule="auto"/>
        <w:ind w:firstLine="600"/>
        <w:rPr>
          <w:b/>
          <w:i/>
        </w:rPr>
      </w:pPr>
    </w:p>
    <w:p w:rsidR="00196F7E" w:rsidRPr="00BA2083" w:rsidRDefault="00196F7E" w:rsidP="00196F7E">
      <w:pPr>
        <w:spacing w:line="360" w:lineRule="auto"/>
        <w:ind w:firstLine="480"/>
        <w:rPr>
          <w:b/>
          <w:i/>
        </w:rPr>
      </w:pPr>
      <w:r w:rsidRPr="00BA2083">
        <w:rPr>
          <w:b/>
          <w:i/>
        </w:rPr>
        <w:t xml:space="preserve">Методика-тест «Хороший ли ты сын (дочь)?» </w:t>
      </w:r>
    </w:p>
    <w:p w:rsidR="00196F7E" w:rsidRPr="00BA2083" w:rsidRDefault="00196F7E" w:rsidP="00196F7E">
      <w:pPr>
        <w:spacing w:line="360" w:lineRule="auto"/>
      </w:pPr>
      <w:r w:rsidRPr="00BA2083">
        <w:rPr>
          <w:i/>
        </w:rPr>
        <w:t xml:space="preserve">(Лаврентьева Л.И., Ерина Э.Г., </w:t>
      </w:r>
      <w:proofErr w:type="spellStart"/>
      <w:r w:rsidRPr="00BA2083">
        <w:rPr>
          <w:i/>
        </w:rPr>
        <w:t>Цацинская</w:t>
      </w:r>
      <w:proofErr w:type="spellEnd"/>
      <w:r w:rsidRPr="00BA2083">
        <w:rPr>
          <w:i/>
        </w:rPr>
        <w:t xml:space="preserve"> Л.И.</w:t>
      </w:r>
      <w:r w:rsidRPr="00BA2083">
        <w:t xml:space="preserve"> Нравственное воспитание в начальной школе // Завуч начальной школы. 2004, № 6, стр. 118)</w:t>
      </w:r>
    </w:p>
    <w:p w:rsidR="00196F7E" w:rsidRPr="00BA2083" w:rsidRDefault="00196F7E" w:rsidP="00196F7E">
      <w:pPr>
        <w:spacing w:line="360" w:lineRule="auto"/>
        <w:ind w:firstLine="480"/>
      </w:pPr>
      <w:r w:rsidRPr="00BA2083">
        <w:t xml:space="preserve">Поставь против каждого вопроса знак «+» или знак «–» </w:t>
      </w:r>
      <w:proofErr w:type="gramStart"/>
      <w:r w:rsidRPr="00BA2083">
        <w:t xml:space="preserve">в </w:t>
      </w:r>
      <w:proofErr w:type="gramEnd"/>
      <w:r w:rsidRPr="00BA2083">
        <w:t>зависимости от того, положительный или отрицательный ответ ты дашь.</w:t>
      </w:r>
    </w:p>
    <w:p w:rsidR="00196F7E" w:rsidRPr="00BA2083" w:rsidRDefault="00196F7E" w:rsidP="00196F7E">
      <w:pPr>
        <w:spacing w:line="360" w:lineRule="auto"/>
        <w:ind w:firstLine="480"/>
      </w:pPr>
      <w:r w:rsidRPr="00BA2083">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196F7E" w:rsidRPr="00BA2083" w:rsidRDefault="00196F7E" w:rsidP="00196F7E">
      <w:pPr>
        <w:spacing w:line="360" w:lineRule="auto"/>
        <w:ind w:firstLine="480"/>
      </w:pPr>
      <w:r w:rsidRPr="00BA2083">
        <w:t>2. Бывают ли случаи, что родители заняты какой-то большой работой, а тебя отправляют на улицу или в кино, «чтобы не крутился под ногами»?</w:t>
      </w:r>
    </w:p>
    <w:p w:rsidR="00196F7E" w:rsidRPr="00BA2083" w:rsidRDefault="00196F7E" w:rsidP="00196F7E">
      <w:pPr>
        <w:spacing w:line="360" w:lineRule="auto"/>
        <w:ind w:firstLine="480"/>
      </w:pPr>
      <w:r w:rsidRPr="00BA2083">
        <w:lastRenderedPageBreak/>
        <w:t>3. Отложи на минутку книжку и осмотри квартиру не своими, а мамиными глазами: нет ли в комнате вещей, которые лежат не на месте?</w:t>
      </w:r>
    </w:p>
    <w:p w:rsidR="00196F7E" w:rsidRPr="00BA2083" w:rsidRDefault="00196F7E" w:rsidP="00196F7E">
      <w:pPr>
        <w:spacing w:line="360" w:lineRule="auto"/>
        <w:ind w:firstLine="480"/>
      </w:pPr>
      <w:r w:rsidRPr="00BA2083">
        <w:t>4. Можешь ли ты сразу, никуда не заглядывая, назвать дни рождения родителей, бабушки, дедушки, братьев, сестер?</w:t>
      </w:r>
    </w:p>
    <w:p w:rsidR="00196F7E" w:rsidRPr="00BA2083" w:rsidRDefault="00196F7E" w:rsidP="00196F7E">
      <w:pPr>
        <w:spacing w:line="360" w:lineRule="auto"/>
        <w:ind w:firstLine="480"/>
      </w:pPr>
      <w:r w:rsidRPr="00BA2083">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196F7E" w:rsidRPr="00BA2083" w:rsidRDefault="00196F7E" w:rsidP="00196F7E">
      <w:pPr>
        <w:spacing w:line="360" w:lineRule="auto"/>
        <w:ind w:firstLine="480"/>
      </w:pPr>
      <w:r w:rsidRPr="00BA2083">
        <w:t>6. Случается ли, что помимо маминого поручения, ты выполняешь какую-нибудь работу «от себя», по своей инициативе?</w:t>
      </w:r>
    </w:p>
    <w:p w:rsidR="00196F7E" w:rsidRPr="00BA2083" w:rsidRDefault="00196F7E" w:rsidP="00196F7E">
      <w:pPr>
        <w:spacing w:line="360" w:lineRule="auto"/>
        <w:ind w:firstLine="480"/>
      </w:pPr>
      <w:r w:rsidRPr="00BA2083">
        <w:t xml:space="preserve">7. Мама угощает тебя апельсином, конфетой. Всегда ли ты проверяешь, досталось ли </w:t>
      </w:r>
      <w:proofErr w:type="gramStart"/>
      <w:r w:rsidRPr="00BA2083">
        <w:t>вкусное</w:t>
      </w:r>
      <w:proofErr w:type="gramEnd"/>
      <w:r w:rsidRPr="00BA2083">
        <w:t xml:space="preserve"> взрослым?</w:t>
      </w:r>
    </w:p>
    <w:p w:rsidR="00196F7E" w:rsidRPr="00BA2083" w:rsidRDefault="00196F7E" w:rsidP="00196F7E">
      <w:pPr>
        <w:spacing w:line="360" w:lineRule="auto"/>
        <w:ind w:firstLine="480"/>
      </w:pPr>
      <w:r w:rsidRPr="00BA2083">
        <w:t xml:space="preserve">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w:t>
      </w:r>
      <w:proofErr w:type="gramStart"/>
      <w:r w:rsidRPr="00BA2083">
        <w:t>молча</w:t>
      </w:r>
      <w:proofErr w:type="gramEnd"/>
      <w:r w:rsidRPr="00BA2083">
        <w:t xml:space="preserve"> сидишь с кислым и недовольным лицом)?</w:t>
      </w:r>
    </w:p>
    <w:p w:rsidR="00196F7E" w:rsidRPr="00BA2083" w:rsidRDefault="00196F7E" w:rsidP="00196F7E">
      <w:pPr>
        <w:spacing w:line="360" w:lineRule="auto"/>
        <w:ind w:firstLine="480"/>
      </w:pPr>
      <w:r w:rsidRPr="00BA2083">
        <w:t>9. У вас дома взрослые гости. Приходится ли родным напоминать тебе, что надо заняться тихим делом, не мешать им, не вмешиваться в их разговор?</w:t>
      </w:r>
    </w:p>
    <w:p w:rsidR="00196F7E" w:rsidRPr="00BA2083" w:rsidRDefault="00196F7E" w:rsidP="00196F7E">
      <w:pPr>
        <w:spacing w:line="360" w:lineRule="auto"/>
        <w:ind w:firstLine="480"/>
      </w:pPr>
      <w:r w:rsidRPr="00BA2083">
        <w:t>10. Стесняешься ли ты дома, в гостях подать маме пальто или оказать другие знаки внимания?</w:t>
      </w:r>
    </w:p>
    <w:p w:rsidR="00196F7E" w:rsidRPr="00BA2083" w:rsidRDefault="00196F7E" w:rsidP="00196F7E">
      <w:pPr>
        <w:spacing w:line="360" w:lineRule="auto"/>
        <w:ind w:firstLine="480"/>
      </w:pPr>
      <w:r w:rsidRPr="00BA2083">
        <w:rPr>
          <w:i/>
        </w:rPr>
        <w:t xml:space="preserve">Обработка результатов: </w:t>
      </w:r>
      <w:r w:rsidRPr="00BA2083">
        <w:t>Если ты очень хороший сын или дочь, знаки у тебя должны получиться такие</w:t>
      </w:r>
      <w:proofErr w:type="gramStart"/>
      <w:r w:rsidRPr="00BA2083">
        <w:t xml:space="preserve">: «+ – – + + + + – – –». </w:t>
      </w:r>
      <w:proofErr w:type="gramEnd"/>
      <w:r w:rsidRPr="00BA2083">
        <w:t xml:space="preserve">Если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 </w:t>
      </w:r>
    </w:p>
    <w:p w:rsidR="00196F7E" w:rsidRPr="008E0EC1" w:rsidRDefault="00196F7E"/>
    <w:p w:rsidR="00196F7E" w:rsidRPr="00454A8C" w:rsidRDefault="00454A8C" w:rsidP="00196F7E">
      <w:pPr>
        <w:spacing w:line="360" w:lineRule="auto"/>
        <w:jc w:val="center"/>
        <w:rPr>
          <w:b/>
          <w:sz w:val="28"/>
          <w:szCs w:val="28"/>
        </w:rPr>
      </w:pPr>
      <w:r>
        <w:rPr>
          <w:b/>
          <w:sz w:val="28"/>
          <w:szCs w:val="28"/>
        </w:rPr>
        <w:t xml:space="preserve">Раздел 7: </w:t>
      </w:r>
      <w:r w:rsidR="00196F7E" w:rsidRPr="00454A8C">
        <w:rPr>
          <w:b/>
          <w:sz w:val="28"/>
          <w:szCs w:val="28"/>
        </w:rPr>
        <w:t>Программа формирования</w:t>
      </w:r>
      <w:r w:rsidR="009C693A">
        <w:rPr>
          <w:b/>
          <w:sz w:val="28"/>
          <w:szCs w:val="28"/>
        </w:rPr>
        <w:t xml:space="preserve"> экологической культуры, </w:t>
      </w:r>
    </w:p>
    <w:p w:rsidR="00196F7E" w:rsidRPr="00454A8C" w:rsidRDefault="00196F7E" w:rsidP="009C693A">
      <w:pPr>
        <w:spacing w:line="360" w:lineRule="auto"/>
        <w:ind w:left="1416" w:firstLine="708"/>
        <w:rPr>
          <w:sz w:val="28"/>
          <w:szCs w:val="28"/>
        </w:rPr>
      </w:pPr>
      <w:r w:rsidRPr="00454A8C">
        <w:rPr>
          <w:b/>
          <w:sz w:val="28"/>
          <w:szCs w:val="28"/>
        </w:rPr>
        <w:t>здорового и безопасного образа жизни</w:t>
      </w:r>
    </w:p>
    <w:p w:rsidR="00196F7E" w:rsidRPr="00196F7E" w:rsidRDefault="00196F7E" w:rsidP="00196F7E">
      <w:pPr>
        <w:spacing w:line="360" w:lineRule="auto"/>
        <w:rPr>
          <w:i/>
        </w:rPr>
      </w:pPr>
    </w:p>
    <w:p w:rsidR="00196F7E" w:rsidRPr="00795BE2" w:rsidRDefault="00196F7E" w:rsidP="00196F7E">
      <w:pPr>
        <w:spacing w:line="360" w:lineRule="auto"/>
        <w:rPr>
          <w:b/>
        </w:rPr>
      </w:pPr>
      <w:r w:rsidRPr="00795BE2">
        <w:t xml:space="preserve"> </w:t>
      </w:r>
      <w:r w:rsidRPr="00795BE2">
        <w:rPr>
          <w:b/>
          <w:u w:val="single"/>
        </w:rPr>
        <w:t>Цель программы</w:t>
      </w:r>
      <w:r w:rsidRPr="00795BE2">
        <w:rPr>
          <w:color w:val="000000"/>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9C693A" w:rsidRDefault="00196F7E" w:rsidP="009C693A">
      <w:pPr>
        <w:spacing w:line="360" w:lineRule="auto"/>
        <w:jc w:val="both"/>
      </w:pPr>
      <w:r w:rsidRPr="00795BE2">
        <w:t xml:space="preserve"> </w:t>
      </w:r>
      <w:r w:rsidR="009C693A">
        <w:tab/>
        <w:t>Программа формирования экологической культуры, здорового и безопасного образа жизни должна обеспечивать:</w:t>
      </w:r>
    </w:p>
    <w:p w:rsidR="009C693A" w:rsidRDefault="009C693A" w:rsidP="009C693A">
      <w:pPr>
        <w:spacing w:line="360" w:lineRule="auto"/>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B38B6" w:rsidRDefault="009C693A" w:rsidP="009C693A">
      <w:pPr>
        <w:spacing w:line="360" w:lineRule="auto"/>
        <w:jc w:val="both"/>
      </w:pPr>
      <w:r>
        <w:lastRenderedPageBreak/>
        <w:t xml:space="preserve">- пробуждение в детях желания заботиться о своем здоровье (формирование заинтересованного отношения к </w:t>
      </w:r>
      <w:r w:rsidR="008B38B6">
        <w:t>своему здоровью) путем соблюдения</w:t>
      </w:r>
      <w:r>
        <w:t xml:space="preserve">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8B38B6" w:rsidRDefault="008B38B6" w:rsidP="009C693A">
      <w:pPr>
        <w:spacing w:line="360" w:lineRule="auto"/>
        <w:jc w:val="both"/>
      </w:pPr>
      <w:r>
        <w:t>- формирование познавательного интереса и бережного отношения к природе;</w:t>
      </w:r>
    </w:p>
    <w:p w:rsidR="008B38B6" w:rsidRDefault="008B38B6" w:rsidP="009C693A">
      <w:pPr>
        <w:spacing w:line="360" w:lineRule="auto"/>
        <w:jc w:val="both"/>
      </w:pPr>
      <w:r>
        <w:t>- формирование установок на использование здорового питания;</w:t>
      </w:r>
    </w:p>
    <w:p w:rsidR="008B38B6" w:rsidRDefault="008B38B6" w:rsidP="009C693A">
      <w:pPr>
        <w:spacing w:line="360" w:lineRule="auto"/>
        <w:jc w:val="both"/>
      </w:pPr>
      <w: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8B38B6" w:rsidRDefault="008B38B6" w:rsidP="009C693A">
      <w:pPr>
        <w:spacing w:line="360" w:lineRule="auto"/>
        <w:jc w:val="both"/>
      </w:pPr>
      <w:r>
        <w:t xml:space="preserve">-соблюдение </w:t>
      </w:r>
      <w:proofErr w:type="spellStart"/>
      <w:r>
        <w:t>здоровьесозидающих</w:t>
      </w:r>
      <w:proofErr w:type="spellEnd"/>
      <w:r>
        <w:t xml:space="preserve"> режимов дня;</w:t>
      </w:r>
    </w:p>
    <w:p w:rsidR="008B38B6" w:rsidRDefault="008B38B6" w:rsidP="009C693A">
      <w:pPr>
        <w:spacing w:line="360" w:lineRule="auto"/>
        <w:jc w:val="both"/>
      </w:pPr>
      <w: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8B38B6" w:rsidRDefault="008B38B6" w:rsidP="009C693A">
      <w:pPr>
        <w:spacing w:line="360" w:lineRule="auto"/>
        <w:jc w:val="both"/>
      </w:pPr>
      <w:r>
        <w:t xml:space="preserve">- становление умений противостоянию вовлечению в </w:t>
      </w:r>
      <w:proofErr w:type="spellStart"/>
      <w:r>
        <w:t>табакокурение</w:t>
      </w:r>
      <w:proofErr w:type="spellEnd"/>
      <w:r>
        <w:t>, употребление алкоголя, наркотических и сильнодействующих веществ);</w:t>
      </w:r>
    </w:p>
    <w:p w:rsidR="008B38B6" w:rsidRDefault="008B38B6" w:rsidP="009C693A">
      <w:pPr>
        <w:spacing w:line="360" w:lineRule="auto"/>
        <w:jc w:val="both"/>
      </w:pPr>
      <w:proofErr w:type="gramStart"/>
      <w:r>
        <w:t>- формирование потребности ребенка безбоязненно обращаться к врачу по любым вопросам, связанными с особенностями роста и развития.</w:t>
      </w:r>
      <w:proofErr w:type="gramEnd"/>
      <w:r>
        <w:t xml:space="preserve"> Состояния здоровья, развитие готовности самостоятельно поддерживать свое здоровье на основе использования навыков личной гигиены;</w:t>
      </w:r>
    </w:p>
    <w:p w:rsidR="009C693A" w:rsidRDefault="008B38B6" w:rsidP="009C693A">
      <w:pPr>
        <w:spacing w:line="360" w:lineRule="auto"/>
        <w:jc w:val="both"/>
      </w:pPr>
      <w:r>
        <w:t xml:space="preserve">- формирование основ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8B38B6" w:rsidRDefault="008B38B6" w:rsidP="009C693A">
      <w:pPr>
        <w:spacing w:line="360" w:lineRule="auto"/>
        <w:jc w:val="both"/>
      </w:pPr>
      <w:r>
        <w:t>- формирование умений безопасного поведения в окружающей среде и простейших умений поведения в экстремальных ситуациях.</w:t>
      </w:r>
    </w:p>
    <w:p w:rsidR="00196F7E" w:rsidRPr="00795BE2" w:rsidRDefault="00196F7E" w:rsidP="00196F7E">
      <w:pPr>
        <w:spacing w:line="360" w:lineRule="auto"/>
      </w:pPr>
      <w:r w:rsidRPr="00795BE2">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воспитание полезных привычек и  пропаганда физической культуры, спорта, туризма в семье.</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В основу программы формирования культуры здорового и безопасного образа жизни положены принципы:</w:t>
      </w:r>
    </w:p>
    <w:p w:rsidR="00196F7E" w:rsidRPr="00795BE2" w:rsidRDefault="00196F7E" w:rsidP="00196F7E">
      <w:pPr>
        <w:pStyle w:val="1"/>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 xml:space="preserve"> </w:t>
      </w:r>
      <w:r w:rsidRPr="00196F7E">
        <w:rPr>
          <w:color w:val="000000"/>
          <w:lang w:val="ru-RU"/>
        </w:rPr>
        <w:t>–</w:t>
      </w:r>
      <w:r w:rsidRPr="00795BE2">
        <w:rPr>
          <w:color w:val="000000"/>
          <w:lang w:val="ru-RU"/>
        </w:rPr>
        <w:t xml:space="preserve"> </w:t>
      </w:r>
      <w:r w:rsidRPr="00795BE2">
        <w:rPr>
          <w:i/>
          <w:color w:val="000000"/>
          <w:lang w:val="ru-RU"/>
        </w:rPr>
        <w:t xml:space="preserve">актуальности. </w:t>
      </w:r>
      <w:r w:rsidRPr="00795BE2">
        <w:rPr>
          <w:color w:val="000000"/>
          <w:lang w:val="ru-RU"/>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196F7E" w:rsidRPr="00795BE2" w:rsidRDefault="00196F7E" w:rsidP="00196F7E">
      <w:pPr>
        <w:pStyle w:val="1"/>
        <w:shd w:val="clear" w:color="auto" w:fill="FFFFFF"/>
        <w:autoSpaceDE w:val="0"/>
        <w:autoSpaceDN w:val="0"/>
        <w:adjustRightInd w:val="0"/>
        <w:spacing w:line="360" w:lineRule="auto"/>
        <w:ind w:left="0" w:firstLine="0"/>
        <w:jc w:val="left"/>
        <w:rPr>
          <w:color w:val="000000"/>
          <w:lang w:val="ru-RU"/>
        </w:rPr>
      </w:pPr>
      <w:r w:rsidRPr="00196F7E">
        <w:rPr>
          <w:color w:val="000000"/>
          <w:lang w:val="ru-RU"/>
        </w:rPr>
        <w:t xml:space="preserve">– </w:t>
      </w:r>
      <w:r w:rsidRPr="00795BE2">
        <w:rPr>
          <w:i/>
          <w:color w:val="000000"/>
          <w:lang w:val="ru-RU"/>
        </w:rPr>
        <w:t>доступности.</w:t>
      </w:r>
      <w:r w:rsidRPr="00795BE2">
        <w:rPr>
          <w:color w:val="000000"/>
          <w:lang w:val="ru-RU"/>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w:t>
      </w:r>
      <w:r w:rsidRPr="00795BE2">
        <w:rPr>
          <w:color w:val="000000"/>
          <w:lang w:val="ru-RU"/>
        </w:rPr>
        <w:lastRenderedPageBreak/>
        <w:t>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196F7E" w:rsidRPr="00795BE2" w:rsidRDefault="00196F7E" w:rsidP="00196F7E">
      <w:pPr>
        <w:pStyle w:val="1"/>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 xml:space="preserve">–  </w:t>
      </w:r>
      <w:r w:rsidRPr="00795BE2">
        <w:rPr>
          <w:i/>
          <w:color w:val="000000"/>
          <w:lang w:val="ru-RU"/>
        </w:rPr>
        <w:t xml:space="preserve">положительного ориентирования. </w:t>
      </w:r>
      <w:r w:rsidRPr="00795BE2">
        <w:rPr>
          <w:color w:val="000000"/>
          <w:lang w:val="ru-RU"/>
        </w:rPr>
        <w:t>В соответствии с этим принципом</w:t>
      </w:r>
      <w:r w:rsidRPr="00795BE2">
        <w:rPr>
          <w:i/>
          <w:color w:val="000000"/>
          <w:lang w:val="ru-RU"/>
        </w:rPr>
        <w:t xml:space="preserve"> </w:t>
      </w:r>
      <w:r w:rsidRPr="00795BE2">
        <w:rPr>
          <w:color w:val="000000"/>
          <w:lang w:val="ru-RU"/>
        </w:rPr>
        <w:t>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196F7E" w:rsidRPr="00795BE2" w:rsidRDefault="00196F7E" w:rsidP="00196F7E">
      <w:pPr>
        <w:pStyle w:val="1"/>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 xml:space="preserve">– </w:t>
      </w:r>
      <w:r w:rsidRPr="00795BE2">
        <w:rPr>
          <w:i/>
          <w:color w:val="000000"/>
          <w:lang w:val="ru-RU"/>
        </w:rPr>
        <w:t xml:space="preserve">последовательности </w:t>
      </w:r>
      <w:r w:rsidRPr="00795BE2">
        <w:rPr>
          <w:color w:val="000000"/>
          <w:lang w:val="ru-RU"/>
        </w:rPr>
        <w:t>Он предусматривает выделение основных этапов и блоков, а также их логическую преемственность в процессе его осуществления;</w:t>
      </w:r>
    </w:p>
    <w:p w:rsidR="00196F7E" w:rsidRPr="00795BE2" w:rsidRDefault="00196F7E" w:rsidP="00196F7E">
      <w:pPr>
        <w:pStyle w:val="1"/>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 xml:space="preserve">– </w:t>
      </w:r>
      <w:r w:rsidRPr="00795BE2">
        <w:rPr>
          <w:i/>
          <w:color w:val="000000"/>
          <w:lang w:val="ru-RU"/>
        </w:rPr>
        <w:t xml:space="preserve">системности </w:t>
      </w:r>
      <w:r w:rsidRPr="00795BE2">
        <w:rPr>
          <w:color w:val="000000"/>
          <w:lang w:val="ru-RU"/>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196F7E" w:rsidRPr="00795BE2" w:rsidRDefault="00196F7E" w:rsidP="00196F7E">
      <w:pPr>
        <w:pStyle w:val="1"/>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 xml:space="preserve">– </w:t>
      </w:r>
      <w:r w:rsidRPr="00795BE2">
        <w:rPr>
          <w:i/>
          <w:color w:val="000000"/>
          <w:lang w:val="ru-RU"/>
        </w:rPr>
        <w:t xml:space="preserve">сознательности и активности </w:t>
      </w:r>
      <w:proofErr w:type="gramStart"/>
      <w:r w:rsidRPr="00795BE2">
        <w:rPr>
          <w:color w:val="000000"/>
          <w:lang w:val="ru-RU"/>
        </w:rPr>
        <w:t>направлен</w:t>
      </w:r>
      <w:proofErr w:type="gramEnd"/>
      <w:r w:rsidRPr="00795BE2">
        <w:rPr>
          <w:color w:val="000000"/>
          <w:lang w:val="ru-RU"/>
        </w:rPr>
        <w:t xml:space="preserve">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196F7E" w:rsidRPr="00795BE2" w:rsidRDefault="00196F7E" w:rsidP="00196F7E">
      <w:pPr>
        <w:pStyle w:val="1"/>
        <w:shd w:val="clear" w:color="auto" w:fill="FFFFFF"/>
        <w:autoSpaceDE w:val="0"/>
        <w:autoSpaceDN w:val="0"/>
        <w:adjustRightInd w:val="0"/>
        <w:spacing w:line="360" w:lineRule="auto"/>
        <w:ind w:left="0" w:firstLine="0"/>
        <w:jc w:val="left"/>
        <w:rPr>
          <w:color w:val="000000"/>
          <w:lang w:val="ru-RU"/>
        </w:rPr>
      </w:pPr>
      <w:r>
        <w:rPr>
          <w:lang w:val="ru-RU"/>
        </w:rPr>
        <w:t xml:space="preserve">В </w:t>
      </w:r>
      <w:r w:rsidRPr="00795BE2">
        <w:rPr>
          <w:lang w:val="ru-RU"/>
        </w:rPr>
        <w:t xml:space="preserve">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Для образовательной системы «Гармония»  характерна, прежде всего, гармония  разных  видов здоровья – физического, </w:t>
      </w:r>
      <w:proofErr w:type="spellStart"/>
      <w:r w:rsidRPr="00795BE2">
        <w:rPr>
          <w:lang w:val="ru-RU"/>
        </w:rPr>
        <w:t>психо-эмоционального</w:t>
      </w:r>
      <w:proofErr w:type="spellEnd"/>
      <w:r w:rsidRPr="00795BE2">
        <w:rPr>
          <w:lang w:val="ru-RU"/>
        </w:rPr>
        <w:t xml:space="preserve">, </w:t>
      </w:r>
      <w:proofErr w:type="spellStart"/>
      <w:r w:rsidRPr="00795BE2">
        <w:rPr>
          <w:lang w:val="ru-RU"/>
        </w:rPr>
        <w:t>духовно-нравственого</w:t>
      </w:r>
      <w:proofErr w:type="spellEnd"/>
      <w:r w:rsidRPr="00795BE2">
        <w:rPr>
          <w:lang w:val="ru-RU"/>
        </w:rPr>
        <w:t xml:space="preserve">, интеллектуального, социального.  Известно, что состояние здоровья  зависит от образа жизни, значительную часть которой ребёнок проводит в школе.  Поэтому Программа формирования  культуры здорового и безопасного образа жизни   в школе начинается с продумывания построения и реализации </w:t>
      </w:r>
      <w:proofErr w:type="spellStart"/>
      <w:r w:rsidRPr="00795BE2">
        <w:rPr>
          <w:lang w:val="ru-RU"/>
        </w:rPr>
        <w:t>здоровьесохраняющего</w:t>
      </w:r>
      <w:proofErr w:type="spellEnd"/>
      <w:r w:rsidRPr="00795BE2">
        <w:rPr>
          <w:lang w:val="ru-RU"/>
        </w:rPr>
        <w:t xml:space="preserve">, безопасного для здоровья </w:t>
      </w:r>
      <w:proofErr w:type="gramStart"/>
      <w:r w:rsidRPr="00795BE2">
        <w:rPr>
          <w:lang w:val="ru-RU"/>
        </w:rPr>
        <w:t>обучающихся</w:t>
      </w:r>
      <w:proofErr w:type="gramEnd"/>
      <w:r w:rsidRPr="00795BE2">
        <w:rPr>
          <w:lang w:val="ru-RU"/>
        </w:rPr>
        <w:t xml:space="preserve"> учебного процесса. Затем рассматриваются просветительская и мотивационная работа, ориентированная на здоровый образ жизни.</w:t>
      </w:r>
    </w:p>
    <w:p w:rsidR="00196F7E" w:rsidRPr="00795BE2" w:rsidRDefault="00196F7E" w:rsidP="00196F7E">
      <w:pPr>
        <w:shd w:val="clear" w:color="auto" w:fill="FFFFFF"/>
        <w:autoSpaceDE w:val="0"/>
        <w:autoSpaceDN w:val="0"/>
        <w:adjustRightInd w:val="0"/>
        <w:spacing w:line="360" w:lineRule="auto"/>
        <w:ind w:firstLine="708"/>
        <w:rPr>
          <w:color w:val="000000"/>
        </w:rPr>
      </w:pPr>
      <w:r w:rsidRPr="00795BE2">
        <w:rPr>
          <w:color w:val="000000"/>
        </w:rPr>
        <w:t xml:space="preserve">Образовательная система «Гармония» обеспечивает </w:t>
      </w:r>
      <w:r w:rsidRPr="00795BE2">
        <w:t>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w:t>
      </w:r>
      <w:r w:rsidRPr="00795BE2">
        <w:rPr>
          <w:color w:val="000000"/>
        </w:rPr>
        <w:t xml:space="preserve">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196F7E" w:rsidRPr="00795BE2" w:rsidRDefault="00196F7E" w:rsidP="00196F7E">
      <w:pPr>
        <w:spacing w:line="360" w:lineRule="auto"/>
        <w:ind w:firstLine="708"/>
      </w:pPr>
      <w:r w:rsidRPr="00795BE2">
        <w:lastRenderedPageBreak/>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196F7E" w:rsidRPr="00795BE2" w:rsidRDefault="00196F7E" w:rsidP="00196F7E">
      <w:pPr>
        <w:spacing w:line="360" w:lineRule="auto"/>
        <w:rPr>
          <w:b/>
        </w:rPr>
      </w:pPr>
      <w:r w:rsidRPr="00795BE2">
        <w:rPr>
          <w:b/>
        </w:rPr>
        <w:t>Основные направления просветительской и мотивационной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3844"/>
        <w:gridCol w:w="3489"/>
      </w:tblGrid>
      <w:tr w:rsidR="00196F7E" w:rsidRPr="00795BE2" w:rsidTr="0024011B">
        <w:tc>
          <w:tcPr>
            <w:tcW w:w="2448"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t>Направление</w:t>
            </w:r>
          </w:p>
          <w:p w:rsidR="00196F7E" w:rsidRPr="00795BE2" w:rsidRDefault="00196F7E" w:rsidP="0024011B">
            <w:pPr>
              <w:spacing w:line="360" w:lineRule="auto"/>
              <w:rPr>
                <w:rFonts w:eastAsia="MS Mincho"/>
                <w:b/>
                <w:i/>
              </w:rPr>
            </w:pPr>
            <w:r w:rsidRPr="00795BE2">
              <w:rPr>
                <w:rFonts w:eastAsia="MS Mincho"/>
                <w:b/>
                <w:i/>
              </w:rPr>
              <w:t>деятельности</w:t>
            </w:r>
          </w:p>
        </w:tc>
        <w:tc>
          <w:tcPr>
            <w:tcW w:w="3844"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t>Задачи</w:t>
            </w:r>
          </w:p>
        </w:tc>
        <w:tc>
          <w:tcPr>
            <w:tcW w:w="3489"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t>Содержание</w:t>
            </w:r>
          </w:p>
        </w:tc>
      </w:tr>
      <w:tr w:rsidR="00196F7E" w:rsidRPr="00795BE2" w:rsidTr="0024011B">
        <w:tc>
          <w:tcPr>
            <w:tcW w:w="2448"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t>Санитарно-просветительская работа по формированию</w:t>
            </w:r>
          </w:p>
          <w:p w:rsidR="00196F7E" w:rsidRPr="00795BE2" w:rsidRDefault="00196F7E" w:rsidP="0024011B">
            <w:pPr>
              <w:spacing w:line="360" w:lineRule="auto"/>
              <w:rPr>
                <w:rFonts w:eastAsia="MS Mincho"/>
                <w:b/>
                <w:i/>
              </w:rPr>
            </w:pPr>
            <w:r w:rsidRPr="00795BE2">
              <w:rPr>
                <w:rFonts w:eastAsia="MS Mincho"/>
                <w:b/>
                <w:i/>
              </w:rPr>
              <w:t xml:space="preserve"> здорового образа жизни</w:t>
            </w:r>
          </w:p>
          <w:p w:rsidR="00196F7E" w:rsidRPr="00795BE2" w:rsidRDefault="00196F7E" w:rsidP="0024011B">
            <w:pPr>
              <w:spacing w:line="360" w:lineRule="auto"/>
              <w:rPr>
                <w:rFonts w:eastAsia="MS Mincho"/>
                <w:b/>
                <w:i/>
              </w:rPr>
            </w:pPr>
          </w:p>
        </w:tc>
        <w:tc>
          <w:tcPr>
            <w:tcW w:w="3844"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rPr>
            </w:pPr>
            <w:r w:rsidRPr="00795BE2">
              <w:rPr>
                <w:rFonts w:eastAsia="MS Mincho"/>
              </w:rPr>
              <w:t>1. Знакомство детей, родителей с о</w:t>
            </w:r>
            <w:r>
              <w:rPr>
                <w:rFonts w:eastAsia="MS Mincho"/>
              </w:rPr>
              <w:t xml:space="preserve">сновными понятиями – </w:t>
            </w:r>
            <w:r w:rsidRPr="00795BE2">
              <w:rPr>
                <w:rFonts w:eastAsia="MS Mincho"/>
              </w:rPr>
              <w:t>здоровье, здоровый образ жизни.</w:t>
            </w:r>
          </w:p>
          <w:p w:rsidR="00196F7E" w:rsidRPr="00795BE2" w:rsidRDefault="00196F7E" w:rsidP="0024011B">
            <w:pPr>
              <w:spacing w:line="360" w:lineRule="auto"/>
              <w:rPr>
                <w:rFonts w:eastAsia="MS Mincho"/>
              </w:rPr>
            </w:pPr>
            <w:r>
              <w:rPr>
                <w:rFonts w:eastAsia="MS Mincho"/>
              </w:rPr>
              <w:t xml:space="preserve">2. </w:t>
            </w:r>
            <w:r w:rsidRPr="00795BE2">
              <w:rPr>
                <w:rFonts w:eastAsia="MS Mincho"/>
              </w:rPr>
              <w:t>Формирование навыков здорового о</w:t>
            </w:r>
            <w:r>
              <w:rPr>
                <w:rFonts w:eastAsia="MS Mincho"/>
              </w:rPr>
              <w:t xml:space="preserve">браза жизни, гигиены, правил   </w:t>
            </w:r>
            <w:r w:rsidRPr="00795BE2">
              <w:rPr>
                <w:rFonts w:eastAsia="MS Mincho"/>
              </w:rPr>
              <w:t>личной безопасности.</w:t>
            </w:r>
          </w:p>
          <w:p w:rsidR="00196F7E" w:rsidRPr="00795BE2" w:rsidRDefault="00196F7E" w:rsidP="0024011B">
            <w:pPr>
              <w:spacing w:line="360" w:lineRule="auto"/>
              <w:rPr>
                <w:rFonts w:eastAsia="MS Mincho"/>
              </w:rPr>
            </w:pPr>
            <w:r>
              <w:rPr>
                <w:rFonts w:eastAsia="MS Mincho"/>
              </w:rPr>
              <w:t xml:space="preserve">3. </w:t>
            </w:r>
            <w:r w:rsidRPr="00795BE2">
              <w:rPr>
                <w:rFonts w:eastAsia="MS Mincho"/>
              </w:rPr>
              <w:t xml:space="preserve">Обеспечение условий для мотивации и стимулирования здорового образа жизни  </w:t>
            </w:r>
          </w:p>
          <w:p w:rsidR="00196F7E" w:rsidRPr="00795BE2" w:rsidRDefault="00196F7E" w:rsidP="0024011B">
            <w:pPr>
              <w:spacing w:line="360" w:lineRule="auto"/>
              <w:rPr>
                <w:rFonts w:eastAsia="MS Mincho"/>
              </w:rPr>
            </w:pPr>
          </w:p>
        </w:tc>
        <w:tc>
          <w:tcPr>
            <w:tcW w:w="3489"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rPr>
            </w:pPr>
            <w:r>
              <w:rPr>
                <w:rFonts w:eastAsia="MS Mincho"/>
              </w:rPr>
              <w:t>–</w:t>
            </w:r>
            <w:r w:rsidRPr="00795BE2">
              <w:rPr>
                <w:rFonts w:eastAsia="MS Mincho"/>
              </w:rPr>
              <w:t xml:space="preserve"> Проведение уроков здоровья,</w:t>
            </w:r>
          </w:p>
          <w:p w:rsidR="00196F7E" w:rsidRPr="00795BE2" w:rsidRDefault="00196F7E" w:rsidP="0024011B">
            <w:pPr>
              <w:spacing w:line="360" w:lineRule="auto"/>
              <w:rPr>
                <w:rFonts w:eastAsia="MS Mincho"/>
              </w:rPr>
            </w:pPr>
            <w:r w:rsidRPr="00795BE2">
              <w:rPr>
                <w:rFonts w:eastAsia="MS Mincho"/>
              </w:rP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196F7E" w:rsidRPr="00795BE2" w:rsidTr="0024011B">
        <w:tc>
          <w:tcPr>
            <w:tcW w:w="2448"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t>Профилактическая деятельность</w:t>
            </w:r>
          </w:p>
          <w:p w:rsidR="00196F7E" w:rsidRPr="00795BE2" w:rsidRDefault="00196F7E" w:rsidP="0024011B">
            <w:pPr>
              <w:spacing w:line="360" w:lineRule="auto"/>
              <w:rPr>
                <w:rFonts w:eastAsia="MS Mincho"/>
                <w:b/>
                <w:i/>
                <w:color w:val="0000FF"/>
              </w:rPr>
            </w:pPr>
          </w:p>
        </w:tc>
        <w:tc>
          <w:tcPr>
            <w:tcW w:w="3844"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rPr>
            </w:pPr>
            <w:r>
              <w:rPr>
                <w:rFonts w:eastAsia="MS Mincho"/>
              </w:rPr>
              <w:t xml:space="preserve">1. </w:t>
            </w:r>
            <w:r w:rsidRPr="00795BE2">
              <w:rPr>
                <w:rFonts w:eastAsia="MS Mincho"/>
              </w:rPr>
              <w:t>Обеспечение условий для ранней диагностики заболеваний, профилактики здоровья.</w:t>
            </w:r>
          </w:p>
          <w:p w:rsidR="00196F7E" w:rsidRPr="00795BE2" w:rsidRDefault="00196F7E" w:rsidP="0024011B">
            <w:pPr>
              <w:spacing w:line="360" w:lineRule="auto"/>
              <w:rPr>
                <w:rFonts w:eastAsia="MS Mincho"/>
              </w:rPr>
            </w:pPr>
            <w:r>
              <w:rPr>
                <w:rFonts w:eastAsia="MS Mincho"/>
              </w:rPr>
              <w:t>2.</w:t>
            </w:r>
            <w:r w:rsidRPr="00795BE2">
              <w:rPr>
                <w:rFonts w:eastAsia="MS Mincho"/>
              </w:rPr>
              <w:t xml:space="preserve"> Создание условий, предотвращающих ухудшение состояние здоровья.</w:t>
            </w:r>
          </w:p>
          <w:p w:rsidR="00196F7E" w:rsidRPr="00795BE2" w:rsidRDefault="00196F7E" w:rsidP="0024011B">
            <w:pPr>
              <w:spacing w:line="360" w:lineRule="auto"/>
              <w:rPr>
                <w:rFonts w:eastAsia="MS Mincho"/>
              </w:rPr>
            </w:pPr>
            <w:r w:rsidRPr="00795BE2">
              <w:rPr>
                <w:rFonts w:eastAsia="MS Mincho"/>
              </w:rPr>
              <w:t>3.</w:t>
            </w:r>
            <w:r>
              <w:rPr>
                <w:rFonts w:eastAsia="MS Mincho"/>
              </w:rPr>
              <w:t xml:space="preserve"> </w:t>
            </w:r>
            <w:r w:rsidRPr="00795BE2">
              <w:rPr>
                <w:rFonts w:eastAsia="MS Mincho"/>
              </w:rPr>
              <w:t>Обеспечение помощи детям, перенесшим заболевания, в адаптации к учебному процессу.</w:t>
            </w:r>
          </w:p>
          <w:p w:rsidR="00196F7E" w:rsidRPr="00795BE2" w:rsidRDefault="00196F7E" w:rsidP="0024011B">
            <w:pPr>
              <w:spacing w:line="360" w:lineRule="auto"/>
              <w:rPr>
                <w:rFonts w:eastAsia="MS Mincho"/>
              </w:rPr>
            </w:pPr>
            <w:r w:rsidRPr="00795BE2">
              <w:rPr>
                <w:rFonts w:eastAsia="MS Mincho"/>
              </w:rPr>
              <w:t xml:space="preserve">4. Профилактика травматизма        </w:t>
            </w:r>
          </w:p>
        </w:tc>
        <w:tc>
          <w:tcPr>
            <w:tcW w:w="3489"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rPr>
            </w:pPr>
            <w:r>
              <w:rPr>
                <w:rFonts w:eastAsia="MS Mincho"/>
              </w:rPr>
              <w:t>–</w:t>
            </w:r>
            <w:r w:rsidRPr="00795BE2">
              <w:rPr>
                <w:rFonts w:eastAsia="MS Mincho"/>
              </w:rPr>
              <w:t xml:space="preserve">  Система мер по улучшению питания детей: режим питания; эстетика помещений; пропаганда культуры питания в семье. </w:t>
            </w:r>
          </w:p>
          <w:p w:rsidR="00196F7E" w:rsidRPr="00795BE2" w:rsidRDefault="00196F7E" w:rsidP="0024011B">
            <w:pPr>
              <w:spacing w:line="360" w:lineRule="auto"/>
              <w:rPr>
                <w:rFonts w:eastAsia="MS Mincho"/>
              </w:rPr>
            </w:pPr>
            <w:r>
              <w:rPr>
                <w:rFonts w:eastAsia="MS Mincho"/>
              </w:rPr>
              <w:t xml:space="preserve">– </w:t>
            </w:r>
            <w:r w:rsidRPr="00795BE2">
              <w:rPr>
                <w:rFonts w:eastAsia="MS Mincho"/>
              </w:rPr>
              <w:t>Система мер по улучшению санитарии и гигиены: генеральные уборки классных комнат, школы; соблюдение санитарно-гигиенических требований.</w:t>
            </w:r>
          </w:p>
          <w:p w:rsidR="00196F7E" w:rsidRPr="00795BE2" w:rsidRDefault="00196F7E" w:rsidP="0024011B">
            <w:pPr>
              <w:spacing w:line="360" w:lineRule="auto"/>
              <w:rPr>
                <w:rFonts w:eastAsia="MS Mincho"/>
              </w:rPr>
            </w:pPr>
            <w:r>
              <w:rPr>
                <w:rFonts w:eastAsia="MS Mincho"/>
              </w:rPr>
              <w:t>–</w:t>
            </w:r>
            <w:r w:rsidRPr="00795BE2">
              <w:rPr>
                <w:rFonts w:eastAsia="MS Mincho"/>
              </w:rPr>
              <w:t xml:space="preserve"> Система мер по предупреждению травматизма: оформление уголков по технике безопасности; проведение инструктажа с </w:t>
            </w:r>
            <w:r w:rsidRPr="00795BE2">
              <w:rPr>
                <w:rFonts w:eastAsia="MS Mincho"/>
              </w:rPr>
              <w:lastRenderedPageBreak/>
              <w:t xml:space="preserve">детьми.  </w:t>
            </w:r>
          </w:p>
          <w:p w:rsidR="00196F7E" w:rsidRPr="00795BE2" w:rsidRDefault="00196F7E" w:rsidP="0024011B">
            <w:pPr>
              <w:spacing w:line="360" w:lineRule="auto"/>
              <w:rPr>
                <w:rFonts w:eastAsia="MS Mincho"/>
              </w:rPr>
            </w:pPr>
            <w:r>
              <w:rPr>
                <w:rFonts w:eastAsia="MS Mincho"/>
              </w:rPr>
              <w:t>–</w:t>
            </w:r>
            <w:r w:rsidRPr="00795BE2">
              <w:rPr>
                <w:rFonts w:eastAsia="MS Mincho"/>
              </w:rPr>
              <w:t xml:space="preserve"> Профилактика утомляемости: проведение подвижных перемен; оборудование зон отдыха.</w:t>
            </w:r>
          </w:p>
          <w:p w:rsidR="00196F7E" w:rsidRPr="00795BE2" w:rsidRDefault="00196F7E" w:rsidP="0024011B">
            <w:pPr>
              <w:spacing w:line="360" w:lineRule="auto"/>
              <w:rPr>
                <w:rFonts w:eastAsia="MS Mincho"/>
              </w:rPr>
            </w:pPr>
          </w:p>
        </w:tc>
      </w:tr>
      <w:tr w:rsidR="00196F7E" w:rsidRPr="00795BE2" w:rsidTr="0024011B">
        <w:tc>
          <w:tcPr>
            <w:tcW w:w="2448"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lastRenderedPageBreak/>
              <w:t>Физкультурно-оздоровительная, спортивно-массовая работа</w:t>
            </w:r>
          </w:p>
          <w:p w:rsidR="00196F7E" w:rsidRPr="00795BE2" w:rsidRDefault="00196F7E" w:rsidP="0024011B">
            <w:pPr>
              <w:spacing w:line="360" w:lineRule="auto"/>
              <w:rPr>
                <w:rFonts w:eastAsia="MS Mincho"/>
                <w:b/>
                <w:i/>
                <w:color w:val="0000FF"/>
              </w:rPr>
            </w:pPr>
          </w:p>
        </w:tc>
        <w:tc>
          <w:tcPr>
            <w:tcW w:w="3844"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rPr>
            </w:pPr>
            <w:r w:rsidRPr="00795BE2">
              <w:rPr>
                <w:rFonts w:eastAsia="MS Mincho"/>
              </w:rPr>
              <w:t>1.    Укрепление здоровья детей средствами физической культуры и спорта.</w:t>
            </w:r>
          </w:p>
          <w:p w:rsidR="00196F7E" w:rsidRPr="00795BE2" w:rsidRDefault="00196F7E" w:rsidP="0024011B">
            <w:pPr>
              <w:spacing w:line="360" w:lineRule="auto"/>
              <w:rPr>
                <w:rFonts w:eastAsia="MS Mincho"/>
              </w:rPr>
            </w:pPr>
            <w:r>
              <w:rPr>
                <w:rFonts w:eastAsia="MS Mincho"/>
              </w:rPr>
              <w:t xml:space="preserve">2. </w:t>
            </w:r>
            <w:r w:rsidRPr="00795BE2">
              <w:rPr>
                <w:rFonts w:eastAsia="MS Mincho"/>
              </w:rPr>
              <w:t xml:space="preserve"> Пропаганда физической культуры, спорта, туризма в семье.</w:t>
            </w:r>
            <w:r>
              <w:rPr>
                <w:rFonts w:eastAsia="MS Mincho"/>
              </w:rPr>
              <w:t xml:space="preserve">      3. </w:t>
            </w:r>
            <w:r w:rsidRPr="00795BE2">
              <w:rPr>
                <w:rFonts w:eastAsia="MS Mincho"/>
              </w:rPr>
              <w:t>Всемерное развитие и содействие детскому и взрослому спорту и туризму.</w:t>
            </w:r>
          </w:p>
        </w:tc>
        <w:tc>
          <w:tcPr>
            <w:tcW w:w="3489"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rPr>
            </w:pPr>
            <w:r>
              <w:rPr>
                <w:rFonts w:eastAsia="MS Mincho"/>
              </w:rPr>
              <w:t>–</w:t>
            </w:r>
            <w:r w:rsidRPr="00795BE2">
              <w:rPr>
                <w:rFonts w:eastAsia="MS Mincho"/>
              </w:rPr>
              <w:t xml:space="preserve"> Увеличение объёма и повышение качества оздоровительной и спортив</w:t>
            </w:r>
            <w:r>
              <w:rPr>
                <w:rFonts w:eastAsia="MS Mincho"/>
              </w:rPr>
              <w:t>но-массовой работы в школе</w:t>
            </w:r>
            <w:proofErr w:type="gramStart"/>
            <w:r>
              <w:rPr>
                <w:rFonts w:eastAsia="MS Mincho"/>
              </w:rPr>
              <w:t xml:space="preserve"> </w:t>
            </w:r>
            <w:r w:rsidRPr="00795BE2">
              <w:rPr>
                <w:rFonts w:eastAsia="MS Mincho"/>
              </w:rPr>
              <w:t>:</w:t>
            </w:r>
            <w:proofErr w:type="gramEnd"/>
            <w:r w:rsidRPr="00795BE2">
              <w:rPr>
                <w:rFonts w:eastAsia="MS Mincho"/>
              </w:rPr>
              <w:t xml:space="preserve"> организация подвижных игр;          соревнований по отдельным видам спорта;</w:t>
            </w:r>
          </w:p>
          <w:p w:rsidR="00196F7E" w:rsidRPr="00795BE2" w:rsidRDefault="00196F7E" w:rsidP="0024011B">
            <w:pPr>
              <w:spacing w:line="360" w:lineRule="auto"/>
              <w:rPr>
                <w:rFonts w:eastAsia="MS Mincho"/>
              </w:rPr>
            </w:pPr>
            <w:r w:rsidRPr="00795BE2">
              <w:rPr>
                <w:rFonts w:eastAsia="MS Mincho"/>
              </w:rPr>
              <w:t>спартакиады, дни здоровья, …</w:t>
            </w:r>
          </w:p>
          <w:p w:rsidR="00196F7E" w:rsidRPr="00795BE2" w:rsidRDefault="00196F7E" w:rsidP="0024011B">
            <w:pPr>
              <w:spacing w:line="360" w:lineRule="auto"/>
              <w:rPr>
                <w:rFonts w:eastAsia="MS Mincho"/>
              </w:rPr>
            </w:pPr>
            <w:r>
              <w:rPr>
                <w:rFonts w:eastAsia="MS Mincho"/>
              </w:rPr>
              <w:t>–</w:t>
            </w:r>
            <w:r w:rsidRPr="00795BE2">
              <w:rPr>
                <w:rFonts w:eastAsia="MS Mincho"/>
              </w:rPr>
              <w:t xml:space="preserve"> Привлечение к организации физкультурно-оздоровительной и спортивно-массовой работе с детьми родителей.</w:t>
            </w:r>
          </w:p>
        </w:tc>
      </w:tr>
    </w:tbl>
    <w:p w:rsidR="00196F7E" w:rsidRPr="00795BE2" w:rsidRDefault="00196F7E" w:rsidP="00196F7E">
      <w:pPr>
        <w:spacing w:line="360" w:lineRule="auto"/>
        <w:rPr>
          <w:b/>
        </w:rPr>
      </w:pPr>
    </w:p>
    <w:p w:rsidR="00196F7E" w:rsidRPr="00795BE2" w:rsidRDefault="00196F7E" w:rsidP="00196F7E">
      <w:pPr>
        <w:spacing w:line="360" w:lineRule="auto"/>
        <w:rPr>
          <w:b/>
          <w:i/>
          <w:u w:val="single"/>
        </w:rPr>
      </w:pPr>
      <w:r>
        <w:rPr>
          <w:b/>
          <w:i/>
          <w:u w:val="single"/>
        </w:rPr>
        <w:t>П</w:t>
      </w:r>
      <w:r w:rsidRPr="00795BE2">
        <w:rPr>
          <w:b/>
          <w:i/>
          <w:u w:val="single"/>
        </w:rPr>
        <w:t>рограммное содержание по классам</w:t>
      </w:r>
    </w:p>
    <w:p w:rsidR="00196F7E" w:rsidRPr="00795BE2" w:rsidRDefault="00196F7E" w:rsidP="00196F7E">
      <w:pPr>
        <w:spacing w:line="360" w:lineRule="auto"/>
        <w:rPr>
          <w:b/>
          <w:i/>
          <w:color w:val="3366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196F7E" w:rsidRPr="00795BE2" w:rsidTr="0024011B">
        <w:tc>
          <w:tcPr>
            <w:tcW w:w="2088"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t>Ступень образования</w:t>
            </w:r>
          </w:p>
        </w:tc>
        <w:tc>
          <w:tcPr>
            <w:tcW w:w="7483"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t>содержательные линии</w:t>
            </w:r>
          </w:p>
        </w:tc>
      </w:tr>
      <w:tr w:rsidR="00196F7E" w:rsidRPr="00795BE2" w:rsidTr="0024011B">
        <w:tc>
          <w:tcPr>
            <w:tcW w:w="2088"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proofErr w:type="spellStart"/>
            <w:r w:rsidRPr="00795BE2">
              <w:rPr>
                <w:rFonts w:eastAsia="MS Mincho"/>
                <w:b/>
                <w:i/>
              </w:rPr>
              <w:t>Предшкол</w:t>
            </w:r>
            <w:r>
              <w:rPr>
                <w:rFonts w:eastAsia="MS Mincho"/>
                <w:b/>
                <w:i/>
              </w:rPr>
              <w:t>ьная</w:t>
            </w:r>
            <w:proofErr w:type="spellEnd"/>
            <w:r w:rsidRPr="00795BE2">
              <w:rPr>
                <w:rFonts w:eastAsia="MS Mincho"/>
                <w:b/>
                <w:i/>
              </w:rPr>
              <w:t xml:space="preserve"> </w:t>
            </w:r>
          </w:p>
          <w:p w:rsidR="00196F7E" w:rsidRPr="00795BE2" w:rsidRDefault="00196F7E" w:rsidP="0024011B">
            <w:pPr>
              <w:spacing w:line="360" w:lineRule="auto"/>
              <w:rPr>
                <w:rFonts w:eastAsia="MS Mincho"/>
                <w:b/>
                <w:i/>
              </w:rPr>
            </w:pPr>
            <w:r w:rsidRPr="00795BE2">
              <w:rPr>
                <w:rFonts w:eastAsia="MS Mincho"/>
                <w:b/>
                <w:i/>
              </w:rPr>
              <w:t>и/или 1 класс</w:t>
            </w:r>
          </w:p>
        </w:tc>
        <w:tc>
          <w:tcPr>
            <w:tcW w:w="7483"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rPr>
            </w:pPr>
            <w:r w:rsidRPr="00795BE2">
              <w:rPr>
                <w:rFonts w:eastAsia="MS Mincho"/>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w:t>
            </w:r>
          </w:p>
        </w:tc>
      </w:tr>
      <w:tr w:rsidR="00196F7E" w:rsidRPr="00795BE2" w:rsidTr="0024011B">
        <w:tc>
          <w:tcPr>
            <w:tcW w:w="2088"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t>1 класс</w:t>
            </w:r>
          </w:p>
        </w:tc>
        <w:tc>
          <w:tcPr>
            <w:tcW w:w="7483"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rPr>
            </w:pPr>
            <w:r w:rsidRPr="00795BE2">
              <w:rPr>
                <w:rFonts w:eastAsia="MS Mincho"/>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196F7E" w:rsidRPr="00795BE2" w:rsidTr="0024011B">
        <w:tc>
          <w:tcPr>
            <w:tcW w:w="2088"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t>2 класс</w:t>
            </w:r>
          </w:p>
        </w:tc>
        <w:tc>
          <w:tcPr>
            <w:tcW w:w="7483"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rPr>
            </w:pPr>
            <w:r w:rsidRPr="00795BE2">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96F7E" w:rsidRPr="00795BE2" w:rsidTr="0024011B">
        <w:tc>
          <w:tcPr>
            <w:tcW w:w="2088"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lastRenderedPageBreak/>
              <w:t>3 класс</w:t>
            </w:r>
          </w:p>
        </w:tc>
        <w:tc>
          <w:tcPr>
            <w:tcW w:w="7483"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rPr>
            </w:pPr>
            <w:r w:rsidRPr="00795BE2">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196F7E" w:rsidRPr="00795BE2" w:rsidTr="0024011B">
        <w:tc>
          <w:tcPr>
            <w:tcW w:w="2088"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b/>
                <w:i/>
              </w:rPr>
            </w:pPr>
            <w:r w:rsidRPr="00795BE2">
              <w:rPr>
                <w:rFonts w:eastAsia="MS Mincho"/>
                <w:b/>
                <w:i/>
              </w:rPr>
              <w:t>4 класс</w:t>
            </w:r>
          </w:p>
        </w:tc>
        <w:tc>
          <w:tcPr>
            <w:tcW w:w="7483" w:type="dxa"/>
            <w:tcBorders>
              <w:top w:val="single" w:sz="4" w:space="0" w:color="auto"/>
              <w:left w:val="single" w:sz="4" w:space="0" w:color="auto"/>
              <w:bottom w:val="single" w:sz="4" w:space="0" w:color="auto"/>
              <w:right w:val="single" w:sz="4" w:space="0" w:color="auto"/>
            </w:tcBorders>
          </w:tcPr>
          <w:p w:rsidR="00196F7E" w:rsidRPr="00795BE2" w:rsidRDefault="00196F7E" w:rsidP="0024011B">
            <w:pPr>
              <w:spacing w:line="360" w:lineRule="auto"/>
              <w:rPr>
                <w:rFonts w:eastAsia="MS Mincho"/>
              </w:rPr>
            </w:pPr>
            <w:r w:rsidRPr="00795BE2">
              <w:rPr>
                <w:rFonts w:eastAsia="MS Mincho"/>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196F7E" w:rsidRPr="00795BE2" w:rsidRDefault="00196F7E" w:rsidP="00196F7E">
      <w:pPr>
        <w:shd w:val="clear" w:color="auto" w:fill="FFFFFF"/>
        <w:autoSpaceDE w:val="0"/>
        <w:autoSpaceDN w:val="0"/>
        <w:adjustRightInd w:val="0"/>
        <w:spacing w:line="360" w:lineRule="auto"/>
        <w:rPr>
          <w:b/>
          <w:i/>
          <w:color w:val="000000"/>
        </w:rPr>
      </w:pPr>
    </w:p>
    <w:p w:rsidR="00196F7E" w:rsidRPr="00795BE2" w:rsidRDefault="00196F7E" w:rsidP="00196F7E">
      <w:pPr>
        <w:shd w:val="clear" w:color="auto" w:fill="FFFFFF"/>
        <w:autoSpaceDE w:val="0"/>
        <w:autoSpaceDN w:val="0"/>
        <w:adjustRightInd w:val="0"/>
        <w:spacing w:line="360" w:lineRule="auto"/>
        <w:rPr>
          <w:b/>
          <w:color w:val="000000"/>
        </w:rPr>
      </w:pPr>
      <w:r w:rsidRPr="00795BE2">
        <w:rPr>
          <w:b/>
          <w:color w:val="000000"/>
        </w:rPr>
        <w:t>Деятельность по реализации программы</w:t>
      </w:r>
    </w:p>
    <w:p w:rsidR="00196F7E" w:rsidRPr="00795BE2" w:rsidRDefault="00196F7E" w:rsidP="00196F7E">
      <w:pPr>
        <w:shd w:val="clear" w:color="auto" w:fill="FFFFFF"/>
        <w:autoSpaceDE w:val="0"/>
        <w:autoSpaceDN w:val="0"/>
        <w:adjustRightInd w:val="0"/>
        <w:spacing w:line="360" w:lineRule="auto"/>
        <w:rPr>
          <w:b/>
          <w:i/>
          <w:color w:val="000000"/>
        </w:rPr>
      </w:pPr>
      <w:r w:rsidRPr="00795BE2">
        <w:rPr>
          <w:b/>
          <w:i/>
          <w:color w:val="000000"/>
        </w:rPr>
        <w:t>Творческие конкурсы:</w:t>
      </w:r>
    </w:p>
    <w:p w:rsidR="00196F7E" w:rsidRPr="00795BE2" w:rsidRDefault="00196F7E" w:rsidP="00196F7E">
      <w:pPr>
        <w:pStyle w:val="1"/>
        <w:numPr>
          <w:ilvl w:val="0"/>
          <w:numId w:val="12"/>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рисунков «Здоровье в порядке – спасибо зарядке!», «Мы здоровыми растем», «</w:t>
      </w:r>
      <w:proofErr w:type="spellStart"/>
      <w:r w:rsidRPr="00795BE2">
        <w:rPr>
          <w:color w:val="000000"/>
          <w:lang w:val="ru-RU"/>
        </w:rPr>
        <w:t>Физкуль-ура</w:t>
      </w:r>
      <w:proofErr w:type="spellEnd"/>
      <w:r w:rsidRPr="00795BE2">
        <w:rPr>
          <w:color w:val="000000"/>
          <w:lang w:val="ru-RU"/>
        </w:rPr>
        <w:t>!»;</w:t>
      </w:r>
    </w:p>
    <w:p w:rsidR="00196F7E" w:rsidRPr="00795BE2" w:rsidRDefault="00196F7E" w:rsidP="00196F7E">
      <w:pPr>
        <w:pStyle w:val="1"/>
        <w:numPr>
          <w:ilvl w:val="0"/>
          <w:numId w:val="12"/>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поделок «Золотые руки не знают скуки»;</w:t>
      </w:r>
    </w:p>
    <w:p w:rsidR="00196F7E" w:rsidRPr="00795BE2" w:rsidRDefault="00196F7E" w:rsidP="00196F7E">
      <w:pPr>
        <w:pStyle w:val="1"/>
        <w:numPr>
          <w:ilvl w:val="0"/>
          <w:numId w:val="12"/>
        </w:numPr>
        <w:shd w:val="clear" w:color="auto" w:fill="FFFFFF"/>
        <w:autoSpaceDE w:val="0"/>
        <w:autoSpaceDN w:val="0"/>
        <w:adjustRightInd w:val="0"/>
        <w:spacing w:line="360" w:lineRule="auto"/>
        <w:ind w:left="0" w:firstLine="0"/>
        <w:jc w:val="left"/>
        <w:rPr>
          <w:color w:val="000000"/>
          <w:lang w:val="ru-RU"/>
        </w:rPr>
      </w:pPr>
      <w:proofErr w:type="spellStart"/>
      <w:r w:rsidRPr="00795BE2">
        <w:rPr>
          <w:color w:val="000000"/>
          <w:lang w:val="ru-RU"/>
        </w:rPr>
        <w:t>фотоколлажей</w:t>
      </w:r>
      <w:proofErr w:type="spellEnd"/>
      <w:r w:rsidRPr="00795BE2">
        <w:rPr>
          <w:color w:val="000000"/>
          <w:lang w:val="ru-RU"/>
        </w:rPr>
        <w:t xml:space="preserve"> «Выходной день в нашей семье», «Семейные праздники», «Традиции семьи»;</w:t>
      </w:r>
    </w:p>
    <w:p w:rsidR="00196F7E" w:rsidRPr="00795BE2" w:rsidRDefault="00196F7E" w:rsidP="00196F7E">
      <w:pPr>
        <w:pStyle w:val="1"/>
        <w:numPr>
          <w:ilvl w:val="0"/>
          <w:numId w:val="12"/>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стихов на заданные рифмы «От простой воды и мыла у микробов тают силы», «Я здоровье сберегу – сам себе я помогу!»;</w:t>
      </w:r>
    </w:p>
    <w:p w:rsidR="00196F7E" w:rsidRPr="00795BE2" w:rsidRDefault="00196F7E" w:rsidP="00196F7E">
      <w:pPr>
        <w:pStyle w:val="1"/>
        <w:numPr>
          <w:ilvl w:val="0"/>
          <w:numId w:val="12"/>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сказок «О значимости здорового образа жизни», «В здоровом теле здоровый дух».</w:t>
      </w:r>
    </w:p>
    <w:p w:rsidR="00196F7E" w:rsidRPr="00795BE2" w:rsidRDefault="00196F7E" w:rsidP="00196F7E">
      <w:pPr>
        <w:shd w:val="clear" w:color="auto" w:fill="FFFFFF"/>
        <w:autoSpaceDE w:val="0"/>
        <w:autoSpaceDN w:val="0"/>
        <w:adjustRightInd w:val="0"/>
        <w:spacing w:line="360" w:lineRule="auto"/>
        <w:rPr>
          <w:b/>
          <w:i/>
          <w:color w:val="000000"/>
        </w:rPr>
      </w:pPr>
      <w:r w:rsidRPr="00795BE2">
        <w:rPr>
          <w:b/>
          <w:i/>
          <w:color w:val="000000"/>
        </w:rPr>
        <w:t>Работа клуба «Здоровье»</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1-й год. </w:t>
      </w:r>
      <w:r w:rsidRPr="00795BE2">
        <w:rPr>
          <w:color w:val="000000"/>
        </w:rPr>
        <w:t>Дружи с водой. Секреты доктора Воды. Друзья Вода и Мыло.</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Глаза – главные помощники человека. Профилактика  близорукости. Правила сохранения зрения.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В гости к королеве Зубной щетке. Уход за зубами. Как сохранить улыбку </w:t>
      </w:r>
      <w:proofErr w:type="gramStart"/>
      <w:r w:rsidRPr="00795BE2">
        <w:rPr>
          <w:color w:val="000000"/>
        </w:rPr>
        <w:t>здоровой</w:t>
      </w:r>
      <w:proofErr w:type="gramEnd"/>
      <w:r w:rsidRPr="00795BE2">
        <w:rPr>
          <w:color w:val="000000"/>
        </w:rPr>
        <w:t>.</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Надежная защита организма. Забота о коже.</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Чтобы уши слышали (правила навыков личной гигиены).</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«Рабочие инструменты» человека (уход за руками и ногами).</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Незаменимые помощники (расческа, носовой платок и др.).</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Если хочешь быть </w:t>
      </w:r>
      <w:proofErr w:type="gramStart"/>
      <w:r w:rsidRPr="00795BE2">
        <w:rPr>
          <w:color w:val="000000"/>
        </w:rPr>
        <w:t>здоров</w:t>
      </w:r>
      <w:proofErr w:type="gramEnd"/>
      <w:r w:rsidRPr="00795BE2">
        <w:rPr>
          <w:color w:val="000000"/>
        </w:rPr>
        <w:t xml:space="preserve">  – закаляйся! Обтирание, обливание. Я выбираю ЗОЖ.</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2-й год.  </w:t>
      </w:r>
      <w:r w:rsidRPr="00795BE2">
        <w:rPr>
          <w:color w:val="000000"/>
        </w:rPr>
        <w:t xml:space="preserve">Здоровье в порядке – спасибо зарядке!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Сон – лучшее лекарство.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Здоровая пища для всей семьи. Как следует питаться.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Мышцы, кости и суставы. Осанка – стройная спина.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Физкультура в молодости – здоровье в старости.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Движение и здоровье.</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Подвижные игры.</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Народные игры.</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lastRenderedPageBreak/>
        <w:t xml:space="preserve">  Доктора природы.</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3-й год. </w:t>
      </w:r>
      <w:r w:rsidRPr="00795BE2">
        <w:rPr>
          <w:color w:val="000000"/>
        </w:rPr>
        <w:t>Расти здоровым. Правила ЗОЖ.</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Как воспитать в себе уверенность и бесстрашие?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Как настроение? Эмоции, чувства, поступки.</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Как справиться со стрессом? Умей сдерживать себя.</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Мальчишки и девчонки! Давайте жить дружно!</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Красоты души и тела.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Учение с увлечением.</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Лучший отдых – любимое занятие.</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Умей организовывать свой отдых.</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4-й год. </w:t>
      </w:r>
      <w:r w:rsidRPr="00795BE2">
        <w:rPr>
          <w:color w:val="000000"/>
        </w:rPr>
        <w:t>Как помочь себе сохранить здоровье?</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Что зависит от моего решения?</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Почему некоторые привычки называют вредными.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Зло – табак.</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Зло – алкоголь.</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Зло – наркотик.</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Помоги себе сам. Волевое поведение. Тренинг безопасного поведения.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Телевизор и компьютер – друзья или враги?</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Будем делать хорошо и не будем плохо.</w:t>
      </w:r>
    </w:p>
    <w:p w:rsidR="00196F7E" w:rsidRPr="00795BE2" w:rsidRDefault="00196F7E" w:rsidP="00196F7E">
      <w:pPr>
        <w:shd w:val="clear" w:color="auto" w:fill="FFFFFF"/>
        <w:autoSpaceDE w:val="0"/>
        <w:autoSpaceDN w:val="0"/>
        <w:adjustRightInd w:val="0"/>
        <w:spacing w:line="360" w:lineRule="auto"/>
        <w:rPr>
          <w:color w:val="000000"/>
        </w:rPr>
      </w:pPr>
    </w:p>
    <w:p w:rsidR="00196F7E" w:rsidRPr="00795BE2" w:rsidRDefault="00196F7E" w:rsidP="00196F7E">
      <w:pPr>
        <w:shd w:val="clear" w:color="auto" w:fill="FFFFFF"/>
        <w:autoSpaceDE w:val="0"/>
        <w:autoSpaceDN w:val="0"/>
        <w:adjustRightInd w:val="0"/>
        <w:spacing w:line="360" w:lineRule="auto"/>
        <w:rPr>
          <w:b/>
          <w:i/>
          <w:color w:val="000000"/>
        </w:rPr>
      </w:pPr>
      <w:r w:rsidRPr="00795BE2">
        <w:rPr>
          <w:b/>
          <w:i/>
          <w:color w:val="000000"/>
        </w:rPr>
        <w:t>Праздники здоровья</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1-й класс – </w:t>
      </w:r>
      <w:r w:rsidRPr="00795BE2">
        <w:rPr>
          <w:color w:val="000000"/>
        </w:rPr>
        <w:t xml:space="preserve">«Друзья </w:t>
      </w:r>
      <w:proofErr w:type="spellStart"/>
      <w:r w:rsidRPr="00795BE2">
        <w:rPr>
          <w:color w:val="000000"/>
        </w:rPr>
        <w:t>Мойдодыра</w:t>
      </w:r>
      <w:proofErr w:type="spellEnd"/>
      <w:r w:rsidRPr="00795BE2">
        <w:rPr>
          <w:color w:val="000000"/>
        </w:rPr>
        <w:t>» (утренник).</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2-й класс – </w:t>
      </w:r>
      <w:r w:rsidRPr="00795BE2">
        <w:rPr>
          <w:color w:val="000000"/>
        </w:rPr>
        <w:t>«С режимом дня друзья!» (устный журнал).</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3-й класс – </w:t>
      </w:r>
      <w:r w:rsidRPr="00795BE2">
        <w:rPr>
          <w:color w:val="000000"/>
        </w:rPr>
        <w:t>«Парад увлечений» (форум).</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4-й класс – </w:t>
      </w:r>
      <w:r w:rsidRPr="00795BE2">
        <w:rPr>
          <w:color w:val="000000"/>
        </w:rPr>
        <w:t>«Нет вредным привычкам!» (марафон).</w:t>
      </w:r>
    </w:p>
    <w:p w:rsidR="00196F7E" w:rsidRPr="00795BE2" w:rsidRDefault="00196F7E" w:rsidP="00196F7E">
      <w:pPr>
        <w:shd w:val="clear" w:color="auto" w:fill="FFFFFF"/>
        <w:autoSpaceDE w:val="0"/>
        <w:autoSpaceDN w:val="0"/>
        <w:adjustRightInd w:val="0"/>
        <w:spacing w:line="360" w:lineRule="auto"/>
        <w:rPr>
          <w:i/>
          <w:color w:val="000000"/>
        </w:rPr>
      </w:pPr>
      <w:r w:rsidRPr="00795BE2">
        <w:rPr>
          <w:b/>
          <w:i/>
          <w:color w:val="000000"/>
        </w:rPr>
        <w:t xml:space="preserve">Работа «Клуба интересных встреч» </w:t>
      </w:r>
      <w:r w:rsidRPr="00795BE2">
        <w:rPr>
          <w:i/>
          <w:color w:val="000000"/>
        </w:rPr>
        <w:t xml:space="preserve"> (в организации и проведении занятий задействованы родители, медицинский работник, специалисты различных профессий).</w:t>
      </w:r>
    </w:p>
    <w:p w:rsidR="00196F7E" w:rsidRPr="00795BE2" w:rsidRDefault="00196F7E" w:rsidP="00196F7E">
      <w:pPr>
        <w:shd w:val="clear" w:color="auto" w:fill="FFFFFF"/>
        <w:autoSpaceDE w:val="0"/>
        <w:autoSpaceDN w:val="0"/>
        <w:adjustRightInd w:val="0"/>
        <w:spacing w:line="360" w:lineRule="auto"/>
        <w:rPr>
          <w:i/>
          <w:color w:val="000000"/>
        </w:rPr>
      </w:pPr>
      <w:r w:rsidRPr="00795BE2">
        <w:rPr>
          <w:i/>
          <w:color w:val="000000"/>
        </w:rPr>
        <w:t>1-й год</w:t>
      </w:r>
    </w:p>
    <w:p w:rsidR="00196F7E" w:rsidRPr="00795BE2" w:rsidRDefault="00196F7E" w:rsidP="00196F7E">
      <w:pPr>
        <w:pStyle w:val="1"/>
        <w:numPr>
          <w:ilvl w:val="0"/>
          <w:numId w:val="13"/>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О чем поведал микроскоп. (Врач-гигиенист)</w:t>
      </w:r>
    </w:p>
    <w:p w:rsidR="00196F7E" w:rsidRPr="00795BE2" w:rsidRDefault="00196F7E" w:rsidP="00196F7E">
      <w:pPr>
        <w:pStyle w:val="1"/>
        <w:numPr>
          <w:ilvl w:val="0"/>
          <w:numId w:val="13"/>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Береги свои зубы. (Врач-стоматолог)</w:t>
      </w:r>
    </w:p>
    <w:p w:rsidR="00196F7E" w:rsidRPr="00795BE2" w:rsidRDefault="00196F7E" w:rsidP="00196F7E">
      <w:pPr>
        <w:pStyle w:val="1"/>
        <w:numPr>
          <w:ilvl w:val="0"/>
          <w:numId w:val="13"/>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Первая помощь при обморожении. (</w:t>
      </w:r>
      <w:r>
        <w:rPr>
          <w:color w:val="000000"/>
          <w:lang w:val="ru-RU"/>
        </w:rPr>
        <w:t xml:space="preserve">Фельдшер </w:t>
      </w:r>
      <w:proofErr w:type="spellStart"/>
      <w:r>
        <w:rPr>
          <w:color w:val="000000"/>
          <w:lang w:val="ru-RU"/>
        </w:rPr>
        <w:t>ФАПа</w:t>
      </w:r>
      <w:proofErr w:type="spellEnd"/>
      <w:r w:rsidRPr="00795BE2">
        <w:rPr>
          <w:color w:val="000000"/>
          <w:lang w:val="ru-RU"/>
        </w:rPr>
        <w:t>)</w:t>
      </w:r>
    </w:p>
    <w:p w:rsidR="00196F7E" w:rsidRPr="00795BE2" w:rsidRDefault="00196F7E" w:rsidP="00196F7E">
      <w:pPr>
        <w:pStyle w:val="1"/>
        <w:numPr>
          <w:ilvl w:val="0"/>
          <w:numId w:val="13"/>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Внимание, клещ! (Медсестра)</w:t>
      </w:r>
    </w:p>
    <w:p w:rsidR="00196F7E" w:rsidRPr="00795BE2" w:rsidRDefault="00196F7E" w:rsidP="00196F7E">
      <w:pPr>
        <w:shd w:val="clear" w:color="auto" w:fill="FFFFFF"/>
        <w:autoSpaceDE w:val="0"/>
        <w:autoSpaceDN w:val="0"/>
        <w:adjustRightInd w:val="0"/>
        <w:spacing w:line="360" w:lineRule="auto"/>
        <w:rPr>
          <w:i/>
          <w:color w:val="000000"/>
        </w:rPr>
      </w:pPr>
      <w:r w:rsidRPr="00795BE2">
        <w:rPr>
          <w:i/>
          <w:color w:val="000000"/>
        </w:rPr>
        <w:t>2-й год</w:t>
      </w:r>
    </w:p>
    <w:p w:rsidR="00196F7E" w:rsidRPr="00795BE2" w:rsidRDefault="00196F7E" w:rsidP="00196F7E">
      <w:pPr>
        <w:pStyle w:val="1"/>
        <w:numPr>
          <w:ilvl w:val="0"/>
          <w:numId w:val="14"/>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Профилактика детского травматизма. Операция «Внимание: дети!» (Инспектор ГИБДД)</w:t>
      </w:r>
    </w:p>
    <w:p w:rsidR="00196F7E" w:rsidRPr="00795BE2" w:rsidRDefault="00196F7E" w:rsidP="00196F7E">
      <w:pPr>
        <w:pStyle w:val="1"/>
        <w:numPr>
          <w:ilvl w:val="0"/>
          <w:numId w:val="14"/>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lastRenderedPageBreak/>
        <w:t>Если  дружишь с физкультурой</w:t>
      </w:r>
      <w:proofErr w:type="gramStart"/>
      <w:r w:rsidRPr="00795BE2">
        <w:rPr>
          <w:color w:val="000000"/>
          <w:lang w:val="ru-RU"/>
        </w:rPr>
        <w:t>.</w:t>
      </w:r>
      <w:proofErr w:type="gramEnd"/>
      <w:r w:rsidRPr="00795BE2">
        <w:rPr>
          <w:color w:val="000000"/>
          <w:lang w:val="ru-RU"/>
        </w:rPr>
        <w:t xml:space="preserve"> (</w:t>
      </w:r>
      <w:proofErr w:type="gramStart"/>
      <w:r>
        <w:rPr>
          <w:color w:val="000000"/>
          <w:lang w:val="ru-RU"/>
        </w:rPr>
        <w:t>у</w:t>
      </w:r>
      <w:proofErr w:type="gramEnd"/>
      <w:r>
        <w:rPr>
          <w:color w:val="000000"/>
          <w:lang w:val="ru-RU"/>
        </w:rPr>
        <w:t>читель физкультуры</w:t>
      </w:r>
      <w:r w:rsidRPr="00795BE2">
        <w:rPr>
          <w:color w:val="000000"/>
          <w:lang w:val="ru-RU"/>
        </w:rPr>
        <w:t>)</w:t>
      </w:r>
    </w:p>
    <w:p w:rsidR="00196F7E" w:rsidRPr="00795BE2" w:rsidRDefault="00196F7E" w:rsidP="00196F7E">
      <w:pPr>
        <w:pStyle w:val="1"/>
        <w:numPr>
          <w:ilvl w:val="0"/>
          <w:numId w:val="14"/>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Профилактика простудных заболеваний. (Медсестра)</w:t>
      </w:r>
    </w:p>
    <w:p w:rsidR="00196F7E" w:rsidRPr="00795BE2" w:rsidRDefault="00196F7E" w:rsidP="00196F7E">
      <w:pPr>
        <w:pStyle w:val="1"/>
        <w:numPr>
          <w:ilvl w:val="0"/>
          <w:numId w:val="14"/>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Витамины вокруг нас. (Врач-педиатр)</w:t>
      </w:r>
    </w:p>
    <w:p w:rsidR="00196F7E" w:rsidRPr="00795BE2" w:rsidRDefault="00196F7E" w:rsidP="00196F7E">
      <w:pPr>
        <w:shd w:val="clear" w:color="auto" w:fill="FFFFFF"/>
        <w:autoSpaceDE w:val="0"/>
        <w:autoSpaceDN w:val="0"/>
        <w:adjustRightInd w:val="0"/>
        <w:spacing w:line="360" w:lineRule="auto"/>
        <w:rPr>
          <w:i/>
          <w:color w:val="000000"/>
        </w:rPr>
      </w:pPr>
      <w:r w:rsidRPr="00795BE2">
        <w:rPr>
          <w:i/>
          <w:color w:val="000000"/>
        </w:rPr>
        <w:t>3-й год</w:t>
      </w:r>
    </w:p>
    <w:p w:rsidR="00196F7E" w:rsidRPr="00795BE2" w:rsidRDefault="00196F7E" w:rsidP="00196F7E">
      <w:pPr>
        <w:pStyle w:val="1"/>
        <w:numPr>
          <w:ilvl w:val="0"/>
          <w:numId w:val="15"/>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Профилактика эмоциональных стрессов (обидчивость, страх, раздражительность). (Психолог)</w:t>
      </w:r>
    </w:p>
    <w:p w:rsidR="00196F7E" w:rsidRPr="00795BE2" w:rsidRDefault="00196F7E" w:rsidP="00196F7E">
      <w:pPr>
        <w:pStyle w:val="1"/>
        <w:numPr>
          <w:ilvl w:val="0"/>
          <w:numId w:val="15"/>
        </w:numPr>
        <w:shd w:val="clear" w:color="auto" w:fill="FFFFFF"/>
        <w:autoSpaceDE w:val="0"/>
        <w:autoSpaceDN w:val="0"/>
        <w:adjustRightInd w:val="0"/>
        <w:spacing w:line="360" w:lineRule="auto"/>
        <w:ind w:left="0" w:firstLine="0"/>
        <w:jc w:val="left"/>
        <w:rPr>
          <w:color w:val="000000"/>
          <w:lang w:val="ru-RU"/>
        </w:rPr>
      </w:pPr>
      <w:r>
        <w:rPr>
          <w:color w:val="000000"/>
          <w:lang w:val="ru-RU"/>
        </w:rPr>
        <w:t xml:space="preserve">В мире </w:t>
      </w:r>
      <w:proofErr w:type="gramStart"/>
      <w:r>
        <w:rPr>
          <w:color w:val="000000"/>
          <w:lang w:val="ru-RU"/>
        </w:rPr>
        <w:t>прекрасного</w:t>
      </w:r>
      <w:proofErr w:type="gramEnd"/>
      <w:r>
        <w:rPr>
          <w:color w:val="000000"/>
          <w:lang w:val="ru-RU"/>
        </w:rPr>
        <w:t xml:space="preserve"> </w:t>
      </w:r>
    </w:p>
    <w:p w:rsidR="00196F7E" w:rsidRPr="00795BE2" w:rsidRDefault="00196F7E" w:rsidP="00196F7E">
      <w:pPr>
        <w:pStyle w:val="1"/>
        <w:numPr>
          <w:ilvl w:val="0"/>
          <w:numId w:val="15"/>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Профессия  - журналист. (Встреча с корреспондентом местной газеты)</w:t>
      </w:r>
    </w:p>
    <w:p w:rsidR="00196F7E" w:rsidRPr="00795BE2" w:rsidRDefault="00196F7E" w:rsidP="00196F7E">
      <w:pPr>
        <w:shd w:val="clear" w:color="auto" w:fill="FFFFFF"/>
        <w:autoSpaceDE w:val="0"/>
        <w:autoSpaceDN w:val="0"/>
        <w:adjustRightInd w:val="0"/>
        <w:spacing w:line="360" w:lineRule="auto"/>
        <w:rPr>
          <w:i/>
          <w:color w:val="000000"/>
        </w:rPr>
      </w:pPr>
      <w:r w:rsidRPr="00795BE2">
        <w:rPr>
          <w:i/>
          <w:color w:val="000000"/>
        </w:rPr>
        <w:t>4-й год</w:t>
      </w:r>
    </w:p>
    <w:p w:rsidR="00196F7E" w:rsidRPr="00795BE2" w:rsidRDefault="00196F7E" w:rsidP="00196F7E">
      <w:pPr>
        <w:pStyle w:val="1"/>
        <w:numPr>
          <w:ilvl w:val="0"/>
          <w:numId w:val="16"/>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Береги здоровье смолоду! (Детский врач)</w:t>
      </w:r>
    </w:p>
    <w:p w:rsidR="00196F7E" w:rsidRPr="00795BE2" w:rsidRDefault="00196F7E" w:rsidP="00196F7E">
      <w:pPr>
        <w:pStyle w:val="1"/>
        <w:numPr>
          <w:ilvl w:val="0"/>
          <w:numId w:val="16"/>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 xml:space="preserve">Профилактика алкоголизма и </w:t>
      </w:r>
      <w:proofErr w:type="spellStart"/>
      <w:r w:rsidRPr="00795BE2">
        <w:rPr>
          <w:color w:val="000000"/>
          <w:lang w:val="ru-RU"/>
        </w:rPr>
        <w:t>табакокурения</w:t>
      </w:r>
      <w:proofErr w:type="spellEnd"/>
      <w:r w:rsidRPr="00795BE2">
        <w:rPr>
          <w:color w:val="000000"/>
          <w:lang w:val="ru-RU"/>
        </w:rPr>
        <w:t>. (Социальный педагог)</w:t>
      </w:r>
    </w:p>
    <w:p w:rsidR="00196F7E" w:rsidRPr="00795BE2" w:rsidRDefault="00196F7E" w:rsidP="00196F7E">
      <w:pPr>
        <w:pStyle w:val="1"/>
        <w:numPr>
          <w:ilvl w:val="0"/>
          <w:numId w:val="16"/>
        </w:numPr>
        <w:shd w:val="clear" w:color="auto" w:fill="FFFFFF"/>
        <w:autoSpaceDE w:val="0"/>
        <w:autoSpaceDN w:val="0"/>
        <w:adjustRightInd w:val="0"/>
        <w:spacing w:line="360" w:lineRule="auto"/>
        <w:ind w:left="0" w:firstLine="0"/>
        <w:jc w:val="left"/>
        <w:rPr>
          <w:color w:val="000000"/>
          <w:lang w:val="ru-RU"/>
        </w:rPr>
      </w:pPr>
      <w:r>
        <w:rPr>
          <w:color w:val="000000"/>
          <w:lang w:val="ru-RU"/>
        </w:rPr>
        <w:t>Профилактика наркомании (классный руководитель</w:t>
      </w:r>
      <w:r w:rsidRPr="00795BE2">
        <w:rPr>
          <w:color w:val="000000"/>
          <w:lang w:val="ru-RU"/>
        </w:rPr>
        <w:t>)</w:t>
      </w:r>
    </w:p>
    <w:p w:rsidR="00196F7E" w:rsidRPr="00795BE2" w:rsidRDefault="00196F7E" w:rsidP="00196F7E">
      <w:pPr>
        <w:pStyle w:val="1"/>
        <w:numPr>
          <w:ilvl w:val="0"/>
          <w:numId w:val="16"/>
        </w:numPr>
        <w:shd w:val="clear" w:color="auto" w:fill="FFFFFF"/>
        <w:autoSpaceDE w:val="0"/>
        <w:autoSpaceDN w:val="0"/>
        <w:adjustRightInd w:val="0"/>
        <w:spacing w:line="360" w:lineRule="auto"/>
        <w:ind w:left="0" w:firstLine="0"/>
        <w:jc w:val="left"/>
        <w:rPr>
          <w:color w:val="000000"/>
          <w:lang w:val="ru-RU"/>
        </w:rPr>
      </w:pPr>
      <w:r>
        <w:rPr>
          <w:color w:val="000000"/>
          <w:lang w:val="ru-RU"/>
        </w:rPr>
        <w:t>Как быть другом</w:t>
      </w:r>
      <w:proofErr w:type="gramStart"/>
      <w:r>
        <w:rPr>
          <w:color w:val="000000"/>
          <w:lang w:val="ru-RU"/>
        </w:rPr>
        <w:t>.</w:t>
      </w:r>
      <w:proofErr w:type="gramEnd"/>
      <w:r>
        <w:rPr>
          <w:color w:val="000000"/>
          <w:lang w:val="ru-RU"/>
        </w:rPr>
        <w:t xml:space="preserve"> (</w:t>
      </w:r>
      <w:proofErr w:type="gramStart"/>
      <w:r>
        <w:rPr>
          <w:color w:val="000000"/>
          <w:lang w:val="ru-RU"/>
        </w:rPr>
        <w:t>к</w:t>
      </w:r>
      <w:proofErr w:type="gramEnd"/>
      <w:r>
        <w:rPr>
          <w:color w:val="000000"/>
          <w:lang w:val="ru-RU"/>
        </w:rPr>
        <w:t>лассный руководитель</w:t>
      </w:r>
      <w:r w:rsidRPr="00795BE2">
        <w:rPr>
          <w:color w:val="000000"/>
          <w:lang w:val="ru-RU"/>
        </w:rPr>
        <w:t>)</w:t>
      </w:r>
    </w:p>
    <w:p w:rsidR="00196F7E" w:rsidRPr="00795BE2" w:rsidRDefault="00196F7E" w:rsidP="00196F7E">
      <w:pPr>
        <w:shd w:val="clear" w:color="auto" w:fill="FFFFFF"/>
        <w:autoSpaceDE w:val="0"/>
        <w:autoSpaceDN w:val="0"/>
        <w:adjustRightInd w:val="0"/>
        <w:spacing w:line="360" w:lineRule="auto"/>
        <w:rPr>
          <w:b/>
          <w:i/>
          <w:color w:val="000000"/>
        </w:rPr>
      </w:pPr>
      <w:r w:rsidRPr="00795BE2">
        <w:rPr>
          <w:b/>
          <w:i/>
          <w:color w:val="000000"/>
        </w:rPr>
        <w:t>Экскурсии</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1-й год – </w:t>
      </w:r>
      <w:r w:rsidRPr="00795BE2">
        <w:rPr>
          <w:color w:val="000000"/>
        </w:rPr>
        <w:t>«По безопасном</w:t>
      </w:r>
      <w:r>
        <w:rPr>
          <w:color w:val="000000"/>
        </w:rPr>
        <w:t>у маршруту в детскую библиотеку</w:t>
      </w:r>
      <w:r w:rsidRPr="00795BE2">
        <w:rPr>
          <w:color w:val="000000"/>
        </w:rPr>
        <w:t>»;</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2-й год - </w:t>
      </w:r>
      <w:r w:rsidRPr="00795BE2">
        <w:rPr>
          <w:color w:val="000000"/>
        </w:rPr>
        <w:t xml:space="preserve"> в аптеку</w:t>
      </w:r>
      <w:r>
        <w:rPr>
          <w:color w:val="000000"/>
        </w:rPr>
        <w:t>;</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3-й год – </w:t>
      </w:r>
      <w:r w:rsidRPr="00795BE2">
        <w:rPr>
          <w:color w:val="000000"/>
        </w:rPr>
        <w:t>в районный музей;</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4-й год – </w:t>
      </w:r>
      <w:r>
        <w:rPr>
          <w:color w:val="000000"/>
        </w:rPr>
        <w:t>в Дом культуры</w:t>
      </w:r>
      <w:r w:rsidRPr="00795BE2">
        <w:rPr>
          <w:color w:val="000000"/>
        </w:rPr>
        <w:t>.</w:t>
      </w:r>
    </w:p>
    <w:p w:rsidR="00196F7E" w:rsidRPr="00795BE2" w:rsidRDefault="00196F7E" w:rsidP="00196F7E">
      <w:pPr>
        <w:shd w:val="clear" w:color="auto" w:fill="FFFFFF"/>
        <w:autoSpaceDE w:val="0"/>
        <w:autoSpaceDN w:val="0"/>
        <w:adjustRightInd w:val="0"/>
        <w:spacing w:line="360" w:lineRule="auto"/>
        <w:rPr>
          <w:color w:val="000000"/>
        </w:rPr>
      </w:pPr>
      <w:r w:rsidRPr="00795BE2">
        <w:rPr>
          <w:b/>
          <w:i/>
          <w:color w:val="000000"/>
        </w:rPr>
        <w:t xml:space="preserve">Работа с родителями. </w:t>
      </w:r>
      <w:r w:rsidRPr="00795BE2">
        <w:rPr>
          <w:color w:val="000000"/>
        </w:rPr>
        <w:t>Главная задача – сформировать здоровый досуг семьи.</w:t>
      </w:r>
    </w:p>
    <w:p w:rsidR="00196F7E" w:rsidRPr="00795BE2" w:rsidRDefault="00196F7E" w:rsidP="00196F7E">
      <w:pPr>
        <w:shd w:val="clear" w:color="auto" w:fill="FFFFFF"/>
        <w:autoSpaceDE w:val="0"/>
        <w:autoSpaceDN w:val="0"/>
        <w:adjustRightInd w:val="0"/>
        <w:spacing w:line="360" w:lineRule="auto"/>
        <w:rPr>
          <w:b/>
          <w:i/>
          <w:color w:val="000000"/>
        </w:rPr>
      </w:pPr>
      <w:r w:rsidRPr="00795BE2">
        <w:rPr>
          <w:b/>
          <w:i/>
          <w:color w:val="000000"/>
        </w:rPr>
        <w:t>Тематика родительских собраний</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1-й год. </w:t>
      </w:r>
      <w:r w:rsidRPr="00795BE2">
        <w:rPr>
          <w:color w:val="000000"/>
        </w:rPr>
        <w:t>Здоровье ребенка – основа успешности в обучении (проблемная лекция). Режим дня в жизни школьника (семинар-практикум).</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2-й год. </w:t>
      </w:r>
      <w:r w:rsidRPr="00795BE2">
        <w:rPr>
          <w:color w:val="000000"/>
        </w:rPr>
        <w:t>Путь к здоровью (собрание-калейдоскоп). Что нужно знать родителям о физиологии младших школьников. (Полезные советы на каждый день).</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3-й го</w:t>
      </w:r>
      <w:proofErr w:type="gramStart"/>
      <w:r w:rsidRPr="00795BE2">
        <w:rPr>
          <w:i/>
          <w:color w:val="000000"/>
        </w:rPr>
        <w:t>д-</w:t>
      </w:r>
      <w:proofErr w:type="gramEnd"/>
      <w:r w:rsidRPr="00795BE2">
        <w:rPr>
          <w:i/>
          <w:color w:val="000000"/>
        </w:rPr>
        <w:t xml:space="preserve"> </w:t>
      </w:r>
      <w:r w:rsidRPr="00795BE2">
        <w:rPr>
          <w:color w:val="000000"/>
        </w:rPr>
        <w:t>Спортивные традиции нашей семьи (круглый стол). Эмоциональное состояние.</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 xml:space="preserve">4-й год – </w:t>
      </w:r>
      <w:r w:rsidRPr="00795BE2">
        <w:rPr>
          <w:color w:val="000000"/>
        </w:rPr>
        <w:t>Как уберечь от неверного шага. (Профилактика вредных привычек)</w:t>
      </w:r>
    </w:p>
    <w:p w:rsidR="00196F7E" w:rsidRPr="00795BE2" w:rsidRDefault="00196F7E" w:rsidP="00196F7E">
      <w:pPr>
        <w:shd w:val="clear" w:color="auto" w:fill="FFFFFF"/>
        <w:autoSpaceDE w:val="0"/>
        <w:autoSpaceDN w:val="0"/>
        <w:adjustRightInd w:val="0"/>
        <w:spacing w:line="360" w:lineRule="auto"/>
        <w:rPr>
          <w:color w:val="000000"/>
        </w:rPr>
      </w:pPr>
      <w:r w:rsidRPr="00795BE2">
        <w:rPr>
          <w:i/>
          <w:color w:val="000000"/>
        </w:rPr>
        <w:t>Ежегодно:</w:t>
      </w:r>
      <w:r w:rsidRPr="00795BE2">
        <w:rPr>
          <w:color w:val="000000"/>
        </w:rPr>
        <w:t xml:space="preserve"> 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196F7E" w:rsidRPr="00795BE2" w:rsidRDefault="00196F7E" w:rsidP="00196F7E">
      <w:pPr>
        <w:shd w:val="clear" w:color="auto" w:fill="FFFFFF"/>
        <w:autoSpaceDE w:val="0"/>
        <w:autoSpaceDN w:val="0"/>
        <w:adjustRightInd w:val="0"/>
        <w:spacing w:line="360" w:lineRule="auto"/>
        <w:rPr>
          <w:b/>
          <w:i/>
          <w:color w:val="000000"/>
        </w:rPr>
      </w:pPr>
      <w:r w:rsidRPr="00795BE2">
        <w:rPr>
          <w:b/>
          <w:i/>
          <w:color w:val="000000"/>
        </w:rPr>
        <w:t>Тематика консультативных встреч</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Гигиенические требования к организации домашней учебной работы.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Комплекс </w:t>
      </w:r>
      <w:proofErr w:type="spellStart"/>
      <w:r w:rsidRPr="00795BE2">
        <w:rPr>
          <w:color w:val="000000"/>
        </w:rPr>
        <w:t>микропауз</w:t>
      </w:r>
      <w:proofErr w:type="spellEnd"/>
      <w:r w:rsidRPr="00795BE2">
        <w:rPr>
          <w:color w:val="000000"/>
        </w:rPr>
        <w:t xml:space="preserve"> при выполнении домашней работы.</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От чего зависит работоспособность младших школьников.</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Утомляемость младших школьников, способы предупреждения утомляемости.</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Профилактика близорукости. </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lastRenderedPageBreak/>
        <w:t>Профилактика нарушения осанки.</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Упражнения на развития внимания.</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Упражнения на развитие зрительной и слуховой памяти.</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Упражнения на развитие логического мышления.</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Предупреждение неврозов.</w:t>
      </w:r>
    </w:p>
    <w:p w:rsidR="00196F7E" w:rsidRPr="00795BE2" w:rsidRDefault="00196F7E" w:rsidP="00196F7E">
      <w:pPr>
        <w:shd w:val="clear" w:color="auto" w:fill="FFFFFF"/>
        <w:autoSpaceDE w:val="0"/>
        <w:autoSpaceDN w:val="0"/>
        <w:adjustRightInd w:val="0"/>
        <w:spacing w:line="360" w:lineRule="auto"/>
        <w:rPr>
          <w:b/>
          <w:i/>
          <w:color w:val="000000"/>
        </w:rPr>
      </w:pPr>
      <w:r w:rsidRPr="00795BE2">
        <w:rPr>
          <w:b/>
          <w:i/>
          <w:color w:val="000000"/>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7381"/>
      </w:tblGrid>
      <w:tr w:rsidR="00196F7E" w:rsidRPr="00795BE2" w:rsidTr="0024011B">
        <w:tc>
          <w:tcPr>
            <w:tcW w:w="1830"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i/>
                <w:color w:val="000000"/>
              </w:rPr>
            </w:pPr>
            <w:r w:rsidRPr="00795BE2">
              <w:rPr>
                <w:i/>
                <w:color w:val="000000"/>
              </w:rPr>
              <w:t>Ежедневно</w:t>
            </w:r>
          </w:p>
        </w:tc>
        <w:tc>
          <w:tcPr>
            <w:tcW w:w="7381"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color w:val="000000"/>
              </w:rPr>
            </w:pPr>
            <w:r w:rsidRPr="00795BE2">
              <w:rPr>
                <w:color w:val="000000"/>
              </w:rPr>
              <w:t xml:space="preserve">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w:t>
            </w:r>
            <w:proofErr w:type="spellStart"/>
            <w:r w:rsidRPr="00795BE2">
              <w:rPr>
                <w:color w:val="000000"/>
              </w:rPr>
              <w:t>самомассажа</w:t>
            </w:r>
            <w:proofErr w:type="spellEnd"/>
            <w:r w:rsidRPr="00795BE2">
              <w:rPr>
                <w:color w:val="000000"/>
              </w:rPr>
              <w:t xml:space="preserve"> на уроках, прогулки.</w:t>
            </w:r>
          </w:p>
        </w:tc>
      </w:tr>
      <w:tr w:rsidR="00196F7E" w:rsidRPr="00795BE2" w:rsidTr="0024011B">
        <w:tc>
          <w:tcPr>
            <w:tcW w:w="1830"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i/>
                <w:color w:val="000000"/>
              </w:rPr>
            </w:pPr>
            <w:r w:rsidRPr="00795BE2">
              <w:rPr>
                <w:i/>
                <w:color w:val="000000"/>
              </w:rPr>
              <w:t>Еженедельно</w:t>
            </w:r>
          </w:p>
        </w:tc>
        <w:tc>
          <w:tcPr>
            <w:tcW w:w="7381"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color w:val="000000"/>
              </w:rPr>
            </w:pPr>
            <w:r w:rsidRPr="00795BE2">
              <w:rPr>
                <w:color w:val="000000"/>
              </w:rPr>
              <w:t xml:space="preserve">Выпуск «Страничек здоровья», работа в </w:t>
            </w:r>
            <w:proofErr w:type="spellStart"/>
            <w:r w:rsidRPr="00795BE2">
              <w:rPr>
                <w:color w:val="000000"/>
              </w:rPr>
              <w:t>кружкаж</w:t>
            </w:r>
            <w:proofErr w:type="spellEnd"/>
            <w:r w:rsidRPr="00795BE2">
              <w:rPr>
                <w:color w:val="000000"/>
              </w:rPr>
              <w:t>, спортивных секциях, занятия в «Школе здоровья», проведение уроков на свежем воздухе.</w:t>
            </w:r>
          </w:p>
        </w:tc>
      </w:tr>
      <w:tr w:rsidR="00196F7E" w:rsidRPr="00795BE2" w:rsidTr="0024011B">
        <w:tc>
          <w:tcPr>
            <w:tcW w:w="1830"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i/>
                <w:color w:val="000000"/>
              </w:rPr>
            </w:pPr>
            <w:r w:rsidRPr="00795BE2">
              <w:rPr>
                <w:i/>
                <w:color w:val="000000"/>
              </w:rPr>
              <w:t>Ежемесячно</w:t>
            </w:r>
          </w:p>
        </w:tc>
        <w:tc>
          <w:tcPr>
            <w:tcW w:w="7381"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color w:val="000000"/>
              </w:rPr>
            </w:pPr>
            <w:r w:rsidRPr="00795BE2">
              <w:rPr>
                <w:color w:val="000000"/>
              </w:rPr>
              <w:t>Заседание клуба «Здоровье», консультационные встречи с родителями, диагностирование, генеральная уборка классной комнаты.</w:t>
            </w:r>
          </w:p>
        </w:tc>
      </w:tr>
      <w:tr w:rsidR="00196F7E" w:rsidRPr="00795BE2" w:rsidTr="0024011B">
        <w:tc>
          <w:tcPr>
            <w:tcW w:w="1830"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i/>
                <w:color w:val="000000"/>
              </w:rPr>
            </w:pPr>
            <w:r w:rsidRPr="00795BE2">
              <w:rPr>
                <w:i/>
                <w:color w:val="000000"/>
              </w:rPr>
              <w:t>Один раз в четверть</w:t>
            </w:r>
          </w:p>
        </w:tc>
        <w:tc>
          <w:tcPr>
            <w:tcW w:w="7381"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color w:val="000000"/>
              </w:rPr>
            </w:pPr>
            <w:r w:rsidRPr="00795BE2">
              <w:rPr>
                <w:color w:val="000000"/>
              </w:rPr>
              <w:t>Занятие «Клуба интересных встреч», классные семейные праздники, экскурсии, родительские собрания</w:t>
            </w:r>
          </w:p>
        </w:tc>
      </w:tr>
      <w:tr w:rsidR="00196F7E" w:rsidRPr="00795BE2" w:rsidTr="0024011B">
        <w:tc>
          <w:tcPr>
            <w:tcW w:w="1830"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i/>
                <w:color w:val="000000"/>
              </w:rPr>
            </w:pPr>
            <w:r w:rsidRPr="00795BE2">
              <w:rPr>
                <w:i/>
                <w:color w:val="000000"/>
              </w:rPr>
              <w:t>Один раз в полугодие</w:t>
            </w:r>
          </w:p>
        </w:tc>
        <w:tc>
          <w:tcPr>
            <w:tcW w:w="7381"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color w:val="000000"/>
              </w:rPr>
            </w:pPr>
            <w:r w:rsidRPr="00795BE2">
              <w:rPr>
                <w:color w:val="000000"/>
              </w:rPr>
              <w:t>Дни открытых дверей (для родителей),</w:t>
            </w:r>
            <w:r>
              <w:rPr>
                <w:color w:val="000000"/>
              </w:rPr>
              <w:t xml:space="preserve"> посещение кабинета врача-стоматолога</w:t>
            </w:r>
            <w:r w:rsidRPr="00795BE2">
              <w:rPr>
                <w:color w:val="000000"/>
              </w:rPr>
              <w:t>.</w:t>
            </w:r>
          </w:p>
        </w:tc>
      </w:tr>
      <w:tr w:rsidR="00196F7E" w:rsidRPr="00795BE2" w:rsidTr="0024011B">
        <w:tc>
          <w:tcPr>
            <w:tcW w:w="1830"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i/>
                <w:color w:val="000000"/>
              </w:rPr>
            </w:pPr>
            <w:r w:rsidRPr="00795BE2">
              <w:rPr>
                <w:i/>
                <w:color w:val="000000"/>
              </w:rPr>
              <w:t>Один раз в год</w:t>
            </w:r>
          </w:p>
        </w:tc>
        <w:tc>
          <w:tcPr>
            <w:tcW w:w="7381" w:type="dxa"/>
            <w:tcBorders>
              <w:top w:val="single" w:sz="4" w:space="0" w:color="000000"/>
              <w:left w:val="single" w:sz="4" w:space="0" w:color="000000"/>
              <w:bottom w:val="single" w:sz="4" w:space="0" w:color="000000"/>
              <w:right w:val="single" w:sz="4" w:space="0" w:color="000000"/>
            </w:tcBorders>
          </w:tcPr>
          <w:p w:rsidR="00196F7E" w:rsidRPr="00795BE2" w:rsidRDefault="00196F7E" w:rsidP="0024011B">
            <w:pPr>
              <w:autoSpaceDE w:val="0"/>
              <w:autoSpaceDN w:val="0"/>
              <w:adjustRightInd w:val="0"/>
              <w:spacing w:line="360" w:lineRule="auto"/>
              <w:rPr>
                <w:color w:val="000000"/>
              </w:rPr>
            </w:pPr>
            <w:r w:rsidRPr="00795BE2">
              <w:rPr>
                <w:color w:val="000000"/>
              </w:rPr>
              <w:t>Медицинский осмотр, операция «Витаминный чай», заполнение паспорта здоровья, профилактика гриппа и других вирусных инфекций, День здоровья, праздник здоровья</w:t>
            </w:r>
          </w:p>
        </w:tc>
      </w:tr>
    </w:tbl>
    <w:p w:rsidR="00196F7E" w:rsidRPr="00795BE2" w:rsidRDefault="00196F7E" w:rsidP="00196F7E">
      <w:pPr>
        <w:spacing w:line="360" w:lineRule="auto"/>
      </w:pPr>
    </w:p>
    <w:p w:rsidR="00196F7E" w:rsidRPr="00795BE2" w:rsidRDefault="00196F7E" w:rsidP="00196F7E">
      <w:pPr>
        <w:spacing w:line="360" w:lineRule="auto"/>
      </w:pPr>
    </w:p>
    <w:p w:rsidR="00196F7E" w:rsidRPr="00795BE2" w:rsidRDefault="00196F7E" w:rsidP="00196F7E">
      <w:pPr>
        <w:pStyle w:val="Zag3"/>
        <w:tabs>
          <w:tab w:val="left" w:leader="dot" w:pos="624"/>
        </w:tabs>
        <w:spacing w:after="0" w:line="360" w:lineRule="auto"/>
        <w:jc w:val="left"/>
        <w:rPr>
          <w:rFonts w:eastAsia="@Arial Unicode MS"/>
          <w:b/>
          <w:i w:val="0"/>
          <w:color w:val="auto"/>
          <w:u w:val="single"/>
          <w:lang w:val="ru-RU"/>
        </w:rPr>
      </w:pPr>
      <w:r w:rsidRPr="00795BE2">
        <w:rPr>
          <w:b/>
          <w:color w:val="auto"/>
          <w:lang w:val="ru-RU"/>
        </w:rPr>
        <w:t xml:space="preserve">   </w:t>
      </w:r>
      <w:proofErr w:type="spellStart"/>
      <w:r w:rsidRPr="00795BE2">
        <w:rPr>
          <w:rStyle w:val="Zag11"/>
          <w:rFonts w:eastAsia="@Arial Unicode MS"/>
          <w:b/>
          <w:i w:val="0"/>
          <w:color w:val="auto"/>
          <w:u w:val="single"/>
          <w:lang w:val="ru-RU"/>
        </w:rPr>
        <w:t>Здоровьесберегающая</w:t>
      </w:r>
      <w:proofErr w:type="spellEnd"/>
      <w:r w:rsidRPr="00795BE2">
        <w:rPr>
          <w:rStyle w:val="Zag11"/>
          <w:rFonts w:eastAsia="@Arial Unicode MS"/>
          <w:b/>
          <w:i w:val="0"/>
          <w:color w:val="auto"/>
          <w:u w:val="single"/>
          <w:lang w:val="ru-RU"/>
        </w:rPr>
        <w:t xml:space="preserve"> инфраструктура образовательного учреждения включает:</w:t>
      </w:r>
    </w:p>
    <w:p w:rsidR="00196F7E" w:rsidRPr="00795BE2" w:rsidRDefault="00196F7E" w:rsidP="00196F7E">
      <w:pPr>
        <w:tabs>
          <w:tab w:val="left" w:leader="dot" w:pos="624"/>
        </w:tabs>
        <w:spacing w:line="360" w:lineRule="auto"/>
        <w:rPr>
          <w:rStyle w:val="Zag11"/>
          <w:rFonts w:eastAsia="@Arial Unicode MS"/>
          <w:color w:val="000000"/>
        </w:rPr>
      </w:pPr>
      <w:r w:rsidRPr="00795BE2">
        <w:rPr>
          <w:rStyle w:val="Zag11"/>
          <w:rFonts w:eastAsia="@Arial Unicode MS"/>
          <w:color w:val="000000"/>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196F7E" w:rsidRPr="00795BE2" w:rsidRDefault="00196F7E" w:rsidP="00196F7E">
      <w:pPr>
        <w:tabs>
          <w:tab w:val="left" w:leader="dot" w:pos="624"/>
        </w:tabs>
        <w:spacing w:line="360" w:lineRule="auto"/>
        <w:rPr>
          <w:rStyle w:val="Zag11"/>
          <w:rFonts w:eastAsia="@Arial Unicode MS"/>
          <w:color w:val="000000"/>
        </w:rPr>
      </w:pPr>
      <w:r w:rsidRPr="00795BE2">
        <w:rPr>
          <w:rStyle w:val="Zag11"/>
          <w:rFonts w:eastAsia="@Arial Unicode MS"/>
          <w:color w:val="000000"/>
        </w:rPr>
        <w:t>·наличие и необходимое оснащение помещений для питания обучающихся, а также для хранения и приготовления пищи;</w:t>
      </w:r>
    </w:p>
    <w:p w:rsidR="00196F7E" w:rsidRPr="00795BE2" w:rsidRDefault="00196F7E" w:rsidP="00196F7E">
      <w:pPr>
        <w:tabs>
          <w:tab w:val="left" w:leader="dot" w:pos="624"/>
        </w:tabs>
        <w:spacing w:line="360" w:lineRule="auto"/>
        <w:rPr>
          <w:rStyle w:val="Zag11"/>
          <w:rFonts w:eastAsia="@Arial Unicode MS"/>
          <w:color w:val="000000"/>
        </w:rPr>
      </w:pPr>
      <w:r w:rsidRPr="00795BE2">
        <w:rPr>
          <w:rStyle w:val="Zag11"/>
          <w:rFonts w:eastAsia="@Arial Unicode MS"/>
          <w:color w:val="000000"/>
        </w:rPr>
        <w:t>·организацию качественного горячего питания учащихся, в том числе горячих завтраков;</w:t>
      </w:r>
    </w:p>
    <w:p w:rsidR="00196F7E" w:rsidRPr="00795BE2" w:rsidRDefault="00196F7E" w:rsidP="00196F7E">
      <w:pPr>
        <w:tabs>
          <w:tab w:val="left" w:leader="dot" w:pos="624"/>
        </w:tabs>
        <w:spacing w:line="360" w:lineRule="auto"/>
        <w:rPr>
          <w:rStyle w:val="Zag11"/>
          <w:rFonts w:eastAsia="@Arial Unicode MS"/>
          <w:color w:val="000000"/>
        </w:rPr>
      </w:pPr>
      <w:r w:rsidRPr="00795BE2">
        <w:rPr>
          <w:rStyle w:val="Zag11"/>
          <w:rFonts w:eastAsia="@Arial Unicode MS"/>
          <w:color w:val="000000"/>
        </w:rPr>
        <w:t>·оснащённость кабинетов, физкультурного зала, спортплощадок необходимым игровым и спортивным оборудованием и инвентарём;</w:t>
      </w:r>
    </w:p>
    <w:p w:rsidR="00196F7E" w:rsidRPr="00795BE2" w:rsidRDefault="00196F7E" w:rsidP="00196F7E">
      <w:pPr>
        <w:tabs>
          <w:tab w:val="left" w:leader="dot" w:pos="624"/>
        </w:tabs>
        <w:spacing w:line="360" w:lineRule="auto"/>
        <w:rPr>
          <w:rStyle w:val="Zag11"/>
          <w:rFonts w:eastAsia="@Arial Unicode MS"/>
          <w:color w:val="000000"/>
        </w:rPr>
      </w:pPr>
      <w:r w:rsidRPr="00795BE2">
        <w:rPr>
          <w:rStyle w:val="Zag11"/>
          <w:rFonts w:eastAsia="@Arial Unicode MS"/>
          <w:color w:val="000000"/>
        </w:rPr>
        <w:t>·наличие помещений для медицинского персонала;</w:t>
      </w:r>
    </w:p>
    <w:p w:rsidR="00196F7E" w:rsidRPr="00795BE2" w:rsidRDefault="00196F7E" w:rsidP="00196F7E">
      <w:pPr>
        <w:tabs>
          <w:tab w:val="left" w:leader="dot" w:pos="624"/>
        </w:tabs>
        <w:spacing w:line="360" w:lineRule="auto"/>
        <w:rPr>
          <w:rStyle w:val="Zag11"/>
          <w:rFonts w:eastAsia="@Arial Unicode MS"/>
          <w:color w:val="000000"/>
        </w:rPr>
      </w:pPr>
      <w:r w:rsidRPr="00795BE2">
        <w:rPr>
          <w:rStyle w:val="Zag11"/>
          <w:rFonts w:eastAsia="@Arial Unicode MS"/>
          <w:color w:val="000000"/>
        </w:rPr>
        <w:lastRenderedPageBreak/>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795BE2">
        <w:rPr>
          <w:rStyle w:val="Zag11"/>
          <w:rFonts w:eastAsia="@Arial Unicode MS"/>
          <w:color w:val="000000"/>
        </w:rPr>
        <w:t>обучающимися</w:t>
      </w:r>
      <w:proofErr w:type="gramEnd"/>
      <w:r w:rsidRPr="00795BE2">
        <w:rPr>
          <w:rStyle w:val="Zag11"/>
          <w:rFonts w:eastAsia="@Arial Unicode MS"/>
          <w:color w:val="000000"/>
        </w:rPr>
        <w:t xml:space="preserve"> (логопеды, учителя физической культуры, психологи, медицинские работники).</w:t>
      </w:r>
    </w:p>
    <w:p w:rsidR="00196F7E" w:rsidRPr="00795BE2" w:rsidRDefault="00196F7E" w:rsidP="00196F7E">
      <w:pPr>
        <w:pStyle w:val="Zag3"/>
        <w:tabs>
          <w:tab w:val="left" w:leader="dot" w:pos="624"/>
        </w:tabs>
        <w:spacing w:after="0" w:line="360" w:lineRule="auto"/>
        <w:jc w:val="left"/>
        <w:rPr>
          <w:rFonts w:eastAsia="@Arial Unicode MS"/>
          <w:i w:val="0"/>
          <w:iCs w:val="0"/>
          <w:lang w:val="ru-RU"/>
        </w:rPr>
      </w:pPr>
      <w:r w:rsidRPr="00795BE2">
        <w:rPr>
          <w:rStyle w:val="Zag11"/>
          <w:rFonts w:eastAsia="@Arial Unicode MS"/>
          <w:i w:val="0"/>
          <w:iCs w:val="0"/>
          <w:lang w:val="ru-RU"/>
        </w:rPr>
        <w:t>Ответственность и контроль за реализацию этого блока возлагается на администрацию образовательного учреждения.</w:t>
      </w:r>
    </w:p>
    <w:p w:rsidR="00196F7E" w:rsidRPr="00795BE2" w:rsidRDefault="00196F7E" w:rsidP="00196F7E">
      <w:pPr>
        <w:shd w:val="clear" w:color="auto" w:fill="FFFFFF"/>
        <w:autoSpaceDE w:val="0"/>
        <w:autoSpaceDN w:val="0"/>
        <w:adjustRightInd w:val="0"/>
        <w:spacing w:line="360" w:lineRule="auto"/>
        <w:rPr>
          <w:b/>
          <w:color w:val="000000"/>
        </w:rPr>
      </w:pPr>
      <w:r w:rsidRPr="00795BE2">
        <w:rPr>
          <w:b/>
          <w:color w:val="000000"/>
        </w:rPr>
        <w:t>Предполагаемый результат реализации  программы:</w:t>
      </w:r>
    </w:p>
    <w:p w:rsidR="00196F7E" w:rsidRPr="00795BE2" w:rsidRDefault="00196F7E" w:rsidP="00196F7E">
      <w:pPr>
        <w:pStyle w:val="1"/>
        <w:numPr>
          <w:ilvl w:val="0"/>
          <w:numId w:val="17"/>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стабильность показателей физического и психического здоровья детей;</w:t>
      </w:r>
    </w:p>
    <w:p w:rsidR="00196F7E" w:rsidRPr="00795BE2" w:rsidRDefault="00196F7E" w:rsidP="00196F7E">
      <w:pPr>
        <w:pStyle w:val="1"/>
        <w:numPr>
          <w:ilvl w:val="0"/>
          <w:numId w:val="17"/>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сокращение количества уроков, пропущенных по болезни;</w:t>
      </w:r>
    </w:p>
    <w:p w:rsidR="00196F7E" w:rsidRPr="00795BE2" w:rsidRDefault="00196F7E" w:rsidP="00196F7E">
      <w:pPr>
        <w:pStyle w:val="1"/>
        <w:numPr>
          <w:ilvl w:val="0"/>
          <w:numId w:val="17"/>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активизация интереса детей к занятиям физической культурой;</w:t>
      </w:r>
    </w:p>
    <w:p w:rsidR="00196F7E" w:rsidRPr="00795BE2" w:rsidRDefault="00196F7E" w:rsidP="00196F7E">
      <w:pPr>
        <w:pStyle w:val="1"/>
        <w:numPr>
          <w:ilvl w:val="0"/>
          <w:numId w:val="17"/>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рост числа учащихся, занимающихся в спортивных секциях, кружках по интересам;</w:t>
      </w:r>
    </w:p>
    <w:p w:rsidR="00196F7E" w:rsidRPr="00795BE2" w:rsidRDefault="00196F7E" w:rsidP="00196F7E">
      <w:pPr>
        <w:pStyle w:val="1"/>
        <w:numPr>
          <w:ilvl w:val="0"/>
          <w:numId w:val="17"/>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высокий уровень сплочения детского коллектива;</w:t>
      </w:r>
    </w:p>
    <w:p w:rsidR="00196F7E" w:rsidRPr="00795BE2" w:rsidRDefault="00196F7E" w:rsidP="00196F7E">
      <w:pPr>
        <w:pStyle w:val="1"/>
        <w:numPr>
          <w:ilvl w:val="0"/>
          <w:numId w:val="17"/>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активное участие родителей в делах класса;</w:t>
      </w:r>
    </w:p>
    <w:p w:rsidR="00196F7E" w:rsidRPr="00795BE2" w:rsidRDefault="00196F7E" w:rsidP="00196F7E">
      <w:pPr>
        <w:pStyle w:val="1"/>
        <w:numPr>
          <w:ilvl w:val="0"/>
          <w:numId w:val="17"/>
        </w:numPr>
        <w:shd w:val="clear" w:color="auto" w:fill="FFFFFF"/>
        <w:autoSpaceDE w:val="0"/>
        <w:autoSpaceDN w:val="0"/>
        <w:adjustRightInd w:val="0"/>
        <w:spacing w:line="360" w:lineRule="auto"/>
        <w:ind w:left="0" w:firstLine="0"/>
        <w:jc w:val="left"/>
        <w:rPr>
          <w:color w:val="000000"/>
          <w:lang w:val="ru-RU"/>
        </w:rPr>
      </w:pPr>
      <w:r w:rsidRPr="00795BE2">
        <w:rPr>
          <w:color w:val="000000"/>
          <w:lang w:val="ru-RU"/>
        </w:rPr>
        <w:t>способность выпускника начальной школы соблюдать правила ЗОЖ.</w:t>
      </w:r>
    </w:p>
    <w:p w:rsidR="00196F7E" w:rsidRPr="00795BE2" w:rsidRDefault="00196F7E" w:rsidP="00196F7E">
      <w:pPr>
        <w:shd w:val="clear" w:color="auto" w:fill="FFFFFF"/>
        <w:autoSpaceDE w:val="0"/>
        <w:autoSpaceDN w:val="0"/>
        <w:adjustRightInd w:val="0"/>
        <w:spacing w:line="360" w:lineRule="auto"/>
        <w:rPr>
          <w:b/>
          <w:i/>
          <w:color w:val="000000"/>
        </w:rPr>
      </w:pPr>
      <w:r w:rsidRPr="00795BE2">
        <w:rPr>
          <w:b/>
          <w:i/>
          <w:color w:val="000000"/>
        </w:rPr>
        <w:t>Связи, устанавливаемые для реализации программы</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 xml:space="preserve"> Внутренние: учитель физкультуры, школьная медсестра, социальный педагог, психолог, школьный библиотекарь.</w:t>
      </w:r>
    </w:p>
    <w:p w:rsidR="00196F7E" w:rsidRPr="00795BE2" w:rsidRDefault="00196F7E" w:rsidP="00196F7E">
      <w:pPr>
        <w:shd w:val="clear" w:color="auto" w:fill="FFFFFF"/>
        <w:autoSpaceDE w:val="0"/>
        <w:autoSpaceDN w:val="0"/>
        <w:adjustRightInd w:val="0"/>
        <w:spacing w:line="360" w:lineRule="auto"/>
        <w:rPr>
          <w:color w:val="000000"/>
        </w:rPr>
      </w:pPr>
      <w:r w:rsidRPr="00795BE2">
        <w:rPr>
          <w:color w:val="000000"/>
        </w:rPr>
        <w:t>Внешние: детская библиотека, спортивные секции</w:t>
      </w:r>
      <w:r>
        <w:rPr>
          <w:color w:val="000000"/>
        </w:rPr>
        <w:t>.</w:t>
      </w:r>
    </w:p>
    <w:p w:rsidR="00196F7E" w:rsidRPr="00795BE2" w:rsidRDefault="00196F7E" w:rsidP="00196F7E">
      <w:pPr>
        <w:shd w:val="clear" w:color="auto" w:fill="FFFFFF"/>
        <w:autoSpaceDE w:val="0"/>
        <w:autoSpaceDN w:val="0"/>
        <w:adjustRightInd w:val="0"/>
        <w:spacing w:line="360" w:lineRule="auto"/>
        <w:rPr>
          <w:b/>
          <w:i/>
          <w:color w:val="000000"/>
        </w:rPr>
      </w:pPr>
      <w:r w:rsidRPr="00795BE2">
        <w:rPr>
          <w:b/>
          <w:i/>
          <w:color w:val="000000"/>
        </w:rPr>
        <w:t>Критерии результативности:</w:t>
      </w:r>
    </w:p>
    <w:p w:rsidR="00196F7E" w:rsidRPr="00795BE2" w:rsidRDefault="00196F7E" w:rsidP="00196F7E">
      <w:pPr>
        <w:pStyle w:val="1"/>
        <w:numPr>
          <w:ilvl w:val="0"/>
          <w:numId w:val="18"/>
        </w:numPr>
        <w:shd w:val="clear" w:color="auto" w:fill="FFFFFF"/>
        <w:autoSpaceDE w:val="0"/>
        <w:autoSpaceDN w:val="0"/>
        <w:adjustRightInd w:val="0"/>
        <w:spacing w:line="360" w:lineRule="auto"/>
        <w:ind w:left="0" w:firstLine="0"/>
        <w:jc w:val="left"/>
        <w:rPr>
          <w:color w:val="000000"/>
        </w:rPr>
      </w:pPr>
      <w:r w:rsidRPr="00795BE2">
        <w:rPr>
          <w:color w:val="000000"/>
          <w:lang w:val="ru-RU"/>
        </w:rPr>
        <w:t>автоматизм навыков личной гигиены;</w:t>
      </w:r>
    </w:p>
    <w:p w:rsidR="00196F7E" w:rsidRPr="00795BE2" w:rsidRDefault="00196F7E" w:rsidP="00196F7E">
      <w:pPr>
        <w:pStyle w:val="1"/>
        <w:numPr>
          <w:ilvl w:val="0"/>
          <w:numId w:val="18"/>
        </w:numPr>
        <w:shd w:val="clear" w:color="auto" w:fill="FFFFFF"/>
        <w:autoSpaceDE w:val="0"/>
        <w:autoSpaceDN w:val="0"/>
        <w:adjustRightInd w:val="0"/>
        <w:spacing w:line="360" w:lineRule="auto"/>
        <w:ind w:left="0" w:firstLine="0"/>
        <w:jc w:val="left"/>
        <w:rPr>
          <w:color w:val="000000"/>
          <w:lang w:val="ru-RU"/>
        </w:rPr>
      </w:pPr>
      <w:r w:rsidRPr="00795BE2">
        <w:rPr>
          <w:lang w:val="ru-RU"/>
        </w:rPr>
        <w:t xml:space="preserve">      </w:t>
      </w:r>
      <w:r w:rsidRPr="00795BE2">
        <w:rPr>
          <w:color w:val="000000"/>
          <w:lang w:val="ru-RU"/>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w:t>
      </w:r>
      <w:proofErr w:type="spellStart"/>
      <w:r w:rsidRPr="00795BE2">
        <w:rPr>
          <w:color w:val="000000"/>
          <w:lang w:val="ru-RU"/>
        </w:rPr>
        <w:t>Сформированность</w:t>
      </w:r>
      <w:proofErr w:type="spellEnd"/>
      <w:r w:rsidRPr="00795BE2">
        <w:rPr>
          <w:color w:val="000000"/>
          <w:lang w:val="ru-RU"/>
        </w:rPr>
        <w:t xml:space="preserve"> навыков личной гигиены»).</w:t>
      </w:r>
    </w:p>
    <w:p w:rsidR="00196F7E" w:rsidRPr="008E0EC1" w:rsidRDefault="00196F7E"/>
    <w:p w:rsidR="00196F7E" w:rsidRPr="00454A8C" w:rsidRDefault="00454A8C" w:rsidP="00196F7E">
      <w:pPr>
        <w:spacing w:line="360" w:lineRule="auto"/>
        <w:jc w:val="center"/>
        <w:rPr>
          <w:b/>
          <w:sz w:val="28"/>
          <w:szCs w:val="28"/>
        </w:rPr>
      </w:pPr>
      <w:r w:rsidRPr="00454A8C">
        <w:rPr>
          <w:b/>
          <w:sz w:val="28"/>
          <w:szCs w:val="28"/>
        </w:rPr>
        <w:t xml:space="preserve">Раздел 8: </w:t>
      </w:r>
      <w:r w:rsidR="00196F7E" w:rsidRPr="00454A8C">
        <w:rPr>
          <w:b/>
          <w:sz w:val="28"/>
          <w:szCs w:val="28"/>
        </w:rPr>
        <w:t>Программа коррекционной работы</w:t>
      </w:r>
    </w:p>
    <w:p w:rsidR="00196F7E" w:rsidRDefault="00196F7E" w:rsidP="00196F7E">
      <w:pPr>
        <w:spacing w:line="360" w:lineRule="auto"/>
        <w:jc w:val="center"/>
        <w:rPr>
          <w:b/>
        </w:rPr>
      </w:pPr>
      <w:r>
        <w:rPr>
          <w:b/>
        </w:rPr>
        <w:t>Пояснительная записка</w:t>
      </w:r>
    </w:p>
    <w:p w:rsidR="00196F7E" w:rsidRDefault="00196F7E" w:rsidP="00196F7E">
      <w:pPr>
        <w:spacing w:line="360" w:lineRule="auto"/>
        <w:ind w:firstLine="560"/>
        <w:jc w:val="both"/>
      </w:pPr>
      <w:r w:rsidRPr="00006AFC">
        <w:t>Программа корре</w:t>
      </w:r>
      <w:r>
        <w:t>кционной работы  направлена на разрешение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rsidR="00196F7E" w:rsidRDefault="00196F7E" w:rsidP="00196F7E">
      <w:pPr>
        <w:numPr>
          <w:ilvl w:val="0"/>
          <w:numId w:val="19"/>
        </w:numPr>
        <w:spacing w:line="360" w:lineRule="auto"/>
        <w:jc w:val="both"/>
      </w:pPr>
      <w:r>
        <w:t>несоответствие уровня психического развития ребенка возрастной норме;</w:t>
      </w:r>
    </w:p>
    <w:p w:rsidR="00196F7E" w:rsidRDefault="00196F7E" w:rsidP="00196F7E">
      <w:pPr>
        <w:numPr>
          <w:ilvl w:val="0"/>
          <w:numId w:val="19"/>
        </w:numPr>
        <w:spacing w:line="360" w:lineRule="auto"/>
        <w:jc w:val="both"/>
      </w:pPr>
      <w:r>
        <w:t>неготовность к школьному обучению;</w:t>
      </w:r>
    </w:p>
    <w:p w:rsidR="00196F7E" w:rsidRDefault="00196F7E" w:rsidP="00196F7E">
      <w:pPr>
        <w:numPr>
          <w:ilvl w:val="0"/>
          <w:numId w:val="19"/>
        </w:numPr>
        <w:spacing w:line="360" w:lineRule="auto"/>
        <w:jc w:val="both"/>
      </w:pPr>
      <w:r>
        <w:t>низкая познавательная и учебная мотивации;</w:t>
      </w:r>
    </w:p>
    <w:p w:rsidR="00196F7E" w:rsidRDefault="00196F7E" w:rsidP="00196F7E">
      <w:pPr>
        <w:numPr>
          <w:ilvl w:val="0"/>
          <w:numId w:val="19"/>
        </w:numPr>
        <w:spacing w:line="360" w:lineRule="auto"/>
        <w:jc w:val="both"/>
      </w:pPr>
      <w:r>
        <w:t xml:space="preserve">негативные тенденции личностного развития; </w:t>
      </w:r>
    </w:p>
    <w:p w:rsidR="00196F7E" w:rsidRDefault="00196F7E" w:rsidP="00196F7E">
      <w:pPr>
        <w:numPr>
          <w:ilvl w:val="0"/>
          <w:numId w:val="19"/>
        </w:numPr>
        <w:spacing w:line="360" w:lineRule="auto"/>
        <w:jc w:val="both"/>
      </w:pPr>
      <w:r>
        <w:t>коммуникативные проблемы;</w:t>
      </w:r>
    </w:p>
    <w:p w:rsidR="00196F7E" w:rsidRDefault="00196F7E" w:rsidP="00196F7E">
      <w:pPr>
        <w:numPr>
          <w:ilvl w:val="0"/>
          <w:numId w:val="19"/>
        </w:numPr>
        <w:spacing w:line="360" w:lineRule="auto"/>
        <w:jc w:val="both"/>
      </w:pPr>
      <w:r>
        <w:t>эмоциональные нарушения поведения;</w:t>
      </w:r>
    </w:p>
    <w:p w:rsidR="00196F7E" w:rsidRDefault="00196F7E" w:rsidP="00196F7E">
      <w:pPr>
        <w:numPr>
          <w:ilvl w:val="0"/>
          <w:numId w:val="19"/>
        </w:numPr>
        <w:spacing w:line="360" w:lineRule="auto"/>
        <w:jc w:val="both"/>
      </w:pPr>
      <w:proofErr w:type="spellStart"/>
      <w:r>
        <w:lastRenderedPageBreak/>
        <w:t>дезадаптация</w:t>
      </w:r>
      <w:proofErr w:type="spellEnd"/>
      <w:r>
        <w:t xml:space="preserve"> в школе;</w:t>
      </w:r>
    </w:p>
    <w:p w:rsidR="00196F7E" w:rsidRDefault="00196F7E" w:rsidP="00196F7E">
      <w:pPr>
        <w:numPr>
          <w:ilvl w:val="0"/>
          <w:numId w:val="19"/>
        </w:numPr>
        <w:spacing w:line="360" w:lineRule="auto"/>
        <w:jc w:val="both"/>
      </w:pPr>
      <w:r>
        <w:t xml:space="preserve">неуспеваемость и другие. </w:t>
      </w:r>
    </w:p>
    <w:p w:rsidR="00196F7E" w:rsidRDefault="00196F7E" w:rsidP="00196F7E">
      <w:pPr>
        <w:spacing w:line="360" w:lineRule="auto"/>
        <w:ind w:firstLine="560"/>
        <w:jc w:val="both"/>
      </w:pPr>
      <w:r>
        <w:t>С подобными проблемами сталкивается каждый учитель начальных классов в процессе своей педагогической деятельности. Поэтому возникает потребность в разработке специальных мер,</w:t>
      </w:r>
      <w:r w:rsidRPr="00770453">
        <w:t xml:space="preserve"> </w:t>
      </w:r>
      <w:r>
        <w:t xml:space="preserve">способствующих их разрешению. </w:t>
      </w:r>
    </w:p>
    <w:p w:rsidR="00196F7E" w:rsidRDefault="00196F7E" w:rsidP="00196F7E">
      <w:pPr>
        <w:spacing w:line="360" w:lineRule="auto"/>
        <w:ind w:firstLine="560"/>
        <w:jc w:val="both"/>
        <w:rPr>
          <w:b/>
        </w:rPr>
      </w:pPr>
      <w:r w:rsidRPr="00D80686">
        <w:rPr>
          <w:b/>
        </w:rPr>
        <w:t>Цель данной программы</w:t>
      </w:r>
      <w:r>
        <w:t xml:space="preserve"> –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r>
        <w:rPr>
          <w:b/>
        </w:rPr>
        <w:t xml:space="preserve"> </w:t>
      </w:r>
    </w:p>
    <w:p w:rsidR="00196F7E" w:rsidRDefault="00196F7E" w:rsidP="00196F7E">
      <w:pPr>
        <w:spacing w:line="360" w:lineRule="auto"/>
        <w:ind w:firstLine="560"/>
        <w:jc w:val="both"/>
      </w:pPr>
      <w:r>
        <w:rPr>
          <w:b/>
        </w:rPr>
        <w:t>Основные</w:t>
      </w:r>
      <w:r w:rsidRPr="00FC3AC8">
        <w:rPr>
          <w:b/>
        </w:rPr>
        <w:t xml:space="preserve"> задач</w:t>
      </w:r>
      <w:r>
        <w:rPr>
          <w:b/>
        </w:rPr>
        <w:t>и</w:t>
      </w:r>
      <w:r>
        <w:t xml:space="preserve">  программы коррекционной работы:</w:t>
      </w:r>
    </w:p>
    <w:p w:rsidR="00196F7E" w:rsidRDefault="00196F7E" w:rsidP="00196F7E">
      <w:pPr>
        <w:numPr>
          <w:ilvl w:val="0"/>
          <w:numId w:val="22"/>
        </w:numPr>
        <w:spacing w:line="360" w:lineRule="auto"/>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96F7E" w:rsidRDefault="00196F7E" w:rsidP="00196F7E">
      <w:pPr>
        <w:numPr>
          <w:ilvl w:val="0"/>
          <w:numId w:val="22"/>
        </w:numPr>
        <w:spacing w:line="360" w:lineRule="auto"/>
        <w:jc w:val="both"/>
      </w:pPr>
      <w:r>
        <w:t xml:space="preserve">Осуществление индивидуально ориентированной </w:t>
      </w:r>
      <w:proofErr w:type="spellStart"/>
      <w:r>
        <w:t>психолого-медико-педагогической</w:t>
      </w:r>
      <w:proofErr w:type="spellEnd"/>
      <w:r>
        <w:t xml:space="preserve">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w:t>
      </w:r>
      <w:proofErr w:type="spellStart"/>
      <w:r>
        <w:t>психолого</w:t>
      </w:r>
      <w:r w:rsidRPr="00D90BCB">
        <w:t>-</w:t>
      </w:r>
      <w:r>
        <w:t>медико</w:t>
      </w:r>
      <w:r w:rsidRPr="00D90BCB">
        <w:t>-</w:t>
      </w:r>
      <w:r>
        <w:t>педагогической</w:t>
      </w:r>
      <w:proofErr w:type="spellEnd"/>
      <w:r>
        <w:t xml:space="preserve"> комиссии)</w:t>
      </w:r>
    </w:p>
    <w:p w:rsidR="00196F7E" w:rsidRDefault="00196F7E" w:rsidP="00196F7E">
      <w:pPr>
        <w:numPr>
          <w:ilvl w:val="0"/>
          <w:numId w:val="22"/>
        </w:numPr>
        <w:spacing w:line="360" w:lineRule="auto"/>
        <w:jc w:val="both"/>
      </w:pPr>
      <w:r>
        <w:t xml:space="preserve"> 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196F7E" w:rsidRDefault="00196F7E" w:rsidP="00196F7E">
      <w:pPr>
        <w:spacing w:line="360" w:lineRule="auto"/>
        <w:ind w:firstLine="560"/>
        <w:jc w:val="both"/>
      </w:pPr>
      <w:r>
        <w:t>Решая поставленные задачи,  важно создать о каждом ребенке полную картину его развития, соотнести ее с семейной и школьной ситуацией, с особенностями личности и характера. Это в свою очередь возможно при условии осуществления совместных усилий  в деятельности учителя начальных классов, школьного психолога, дефектолога,  логопеда и родителей.</w:t>
      </w:r>
    </w:p>
    <w:p w:rsidR="00196F7E" w:rsidRDefault="00196F7E" w:rsidP="00196F7E">
      <w:pPr>
        <w:spacing w:line="360" w:lineRule="auto"/>
        <w:ind w:firstLine="560"/>
        <w:jc w:val="both"/>
      </w:pPr>
      <w:r>
        <w:t>Программа коррекционной работы основывается на следующих принципах</w:t>
      </w:r>
      <w:proofErr w:type="gramStart"/>
      <w:r>
        <w:t>.:</w:t>
      </w:r>
      <w:proofErr w:type="gramEnd"/>
    </w:p>
    <w:p w:rsidR="00196F7E" w:rsidRDefault="00196F7E" w:rsidP="00196F7E">
      <w:pPr>
        <w:spacing w:line="360" w:lineRule="auto"/>
        <w:ind w:firstLine="560"/>
        <w:jc w:val="both"/>
      </w:pPr>
      <w:r>
        <w:rPr>
          <w:b/>
        </w:rPr>
        <w:t>Принцип учета индивидуальных особенностей.</w:t>
      </w:r>
      <w:r>
        <w:t xml:space="preserve"> Всем детям определенного возраста свойственно иметь индивидуальные (отличительные</w:t>
      </w:r>
      <w:r w:rsidRPr="00A37C3C">
        <w:t>)</w:t>
      </w:r>
      <w:r>
        <w:t xml:space="preserve">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t xml:space="preserve"> Индивидуальные особенности влияют на развитие личности. </w:t>
      </w:r>
    </w:p>
    <w:p w:rsidR="00196F7E" w:rsidRDefault="00196F7E" w:rsidP="00196F7E">
      <w:pPr>
        <w:spacing w:line="360" w:lineRule="auto"/>
        <w:ind w:firstLine="560"/>
        <w:jc w:val="both"/>
      </w:pPr>
      <w:r w:rsidRPr="00FB5C31">
        <w:rPr>
          <w:b/>
        </w:rPr>
        <w:lastRenderedPageBreak/>
        <w:t xml:space="preserve">Принцип </w:t>
      </w:r>
      <w:proofErr w:type="spellStart"/>
      <w:r w:rsidRPr="00FB5C31">
        <w:rPr>
          <w:b/>
        </w:rPr>
        <w:t>деятельностного</w:t>
      </w:r>
      <w:proofErr w:type="spellEnd"/>
      <w:r w:rsidRPr="00FB5C31">
        <w:rPr>
          <w:b/>
        </w:rPr>
        <w:t xml:space="preserve"> подхода</w:t>
      </w:r>
      <w:r>
        <w:t xml:space="preserve">  Данный принцип задает направление коррекционной работы через организацию соответствующих видов деятельности ребенка. </w:t>
      </w:r>
    </w:p>
    <w:p w:rsidR="00196F7E" w:rsidRDefault="00196F7E" w:rsidP="00196F7E">
      <w:pPr>
        <w:spacing w:line="360" w:lineRule="auto"/>
        <w:ind w:firstLine="560"/>
        <w:jc w:val="both"/>
      </w:pPr>
      <w:r w:rsidRPr="00FB5C31">
        <w:rPr>
          <w:b/>
        </w:rPr>
        <w:t>Принцип нормативности развития</w:t>
      </w:r>
      <w:r>
        <w:t xml:space="preserve"> (Р.В. </w:t>
      </w:r>
      <w:proofErr w:type="spellStart"/>
      <w:r>
        <w:t>Овчарова</w:t>
      </w:r>
      <w:proofErr w:type="spellEnd"/>
      <w:r>
        <w:t>).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196F7E" w:rsidRDefault="00196F7E" w:rsidP="00196F7E">
      <w:pPr>
        <w:spacing w:line="360" w:lineRule="auto"/>
        <w:jc w:val="both"/>
      </w:pPr>
      <w:proofErr w:type="gramStart"/>
      <w:r>
        <w:rPr>
          <w:b/>
        </w:rPr>
        <w:t>Принцип педагогической экологии (</w:t>
      </w:r>
      <w:r>
        <w:t xml:space="preserve">Р.В. </w:t>
      </w:r>
      <w:proofErr w:type="spellStart"/>
      <w:r>
        <w:t>Овчарова</w:t>
      </w:r>
      <w:proofErr w:type="spellEnd"/>
      <w:r>
        <w:t xml:space="preserve">) заключается в том, что родители и педагоги должны строить свои отношения с ребенком на основе его безусловного принятия, на </w:t>
      </w:r>
      <w:proofErr w:type="spellStart"/>
      <w:r>
        <w:t>безоценочном</w:t>
      </w:r>
      <w:proofErr w:type="spellEnd"/>
      <w:r>
        <w:t xml:space="preserve"> отношении независимо от преобладания в нем  сильных или слабых сторон, на педагогическом оптимизме и доверии, глубокой любви и </w:t>
      </w:r>
      <w:proofErr w:type="spellStart"/>
      <w:r>
        <w:t>эмпатии</w:t>
      </w:r>
      <w:proofErr w:type="spellEnd"/>
      <w:r>
        <w:t>, уважении его личности, прав и свобод.</w:t>
      </w:r>
      <w:proofErr w:type="gramEnd"/>
    </w:p>
    <w:p w:rsidR="00196F7E" w:rsidRPr="00A415F8" w:rsidRDefault="00196F7E" w:rsidP="00196F7E">
      <w:pPr>
        <w:spacing w:line="360" w:lineRule="auto"/>
        <w:ind w:firstLine="560"/>
        <w:jc w:val="both"/>
      </w:pPr>
      <w:r>
        <w:t>Коррекционная работа должна строиться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196F7E" w:rsidRPr="00206560" w:rsidRDefault="00196F7E" w:rsidP="00196F7E">
      <w:pPr>
        <w:spacing w:line="360" w:lineRule="auto"/>
        <w:jc w:val="center"/>
        <w:rPr>
          <w:b/>
        </w:rPr>
      </w:pPr>
      <w:r w:rsidRPr="00206560">
        <w:rPr>
          <w:b/>
        </w:rPr>
        <w:t>Содержание программы</w:t>
      </w:r>
    </w:p>
    <w:p w:rsidR="00196F7E" w:rsidRDefault="00196F7E" w:rsidP="00196F7E">
      <w:pPr>
        <w:spacing w:line="360" w:lineRule="auto"/>
        <w:ind w:firstLine="700"/>
        <w:jc w:val="both"/>
      </w:pPr>
      <w:r>
        <w:t>Программа коррекционной работы может включать в себя три раздела, которые и определяют направления и характер работы участников образовательного процесса.</w:t>
      </w:r>
    </w:p>
    <w:p w:rsidR="00196F7E" w:rsidRDefault="00196F7E" w:rsidP="00196F7E">
      <w:pPr>
        <w:numPr>
          <w:ilvl w:val="0"/>
          <w:numId w:val="20"/>
        </w:numPr>
        <w:spacing w:line="360" w:lineRule="auto"/>
        <w:jc w:val="center"/>
        <w:rPr>
          <w:b/>
        </w:rPr>
      </w:pPr>
      <w:r>
        <w:rPr>
          <w:b/>
        </w:rPr>
        <w:t>Диагностический раздел</w:t>
      </w:r>
    </w:p>
    <w:p w:rsidR="00196F7E" w:rsidRPr="00A37C3C" w:rsidRDefault="00196F7E" w:rsidP="00196F7E">
      <w:pPr>
        <w:spacing w:line="360" w:lineRule="auto"/>
        <w:jc w:val="both"/>
      </w:pPr>
      <w:r w:rsidRPr="00A37C3C">
        <w:t>Проведение диагностической</w:t>
      </w:r>
      <w:r>
        <w:rPr>
          <w:b/>
        </w:rPr>
        <w:t xml:space="preserve"> </w:t>
      </w:r>
      <w:r w:rsidRPr="00A37C3C">
        <w:t>работы с целью выявления</w:t>
      </w:r>
      <w:r>
        <w:rPr>
          <w:b/>
        </w:rPr>
        <w:t xml:space="preserve"> </w:t>
      </w:r>
      <w:r w:rsidRPr="00A37C3C">
        <w:rPr>
          <w:b/>
        </w:rPr>
        <w:t xml:space="preserve"> </w:t>
      </w:r>
      <w:r w:rsidRPr="00A37C3C">
        <w:t xml:space="preserve">проблем и трудностей, отклонений </w:t>
      </w:r>
      <w:r>
        <w:t xml:space="preserve">в развитии детей, определение их причин. </w:t>
      </w:r>
    </w:p>
    <w:p w:rsidR="00196F7E" w:rsidRDefault="00196F7E" w:rsidP="00196F7E">
      <w:pPr>
        <w:numPr>
          <w:ilvl w:val="0"/>
          <w:numId w:val="20"/>
        </w:numPr>
        <w:spacing w:line="360" w:lineRule="auto"/>
        <w:jc w:val="center"/>
        <w:rPr>
          <w:b/>
        </w:rPr>
      </w:pPr>
      <w:r>
        <w:rPr>
          <w:b/>
        </w:rPr>
        <w:t>Профилактический и коррекционный раздел</w:t>
      </w:r>
    </w:p>
    <w:p w:rsidR="00196F7E" w:rsidRPr="00574494" w:rsidRDefault="00196F7E" w:rsidP="00196F7E">
      <w:pPr>
        <w:spacing w:line="360" w:lineRule="auto"/>
        <w:jc w:val="both"/>
      </w:pPr>
      <w:r>
        <w:t>Организация и п</w:t>
      </w:r>
      <w:r w:rsidRPr="00574494">
        <w:t xml:space="preserve">роведение </w:t>
      </w:r>
      <w:r>
        <w:t xml:space="preserve">коррекционно-развивающей работы с целью повышения уровня общего развития ребенка, восполнения пробелов предшествующего развития и </w:t>
      </w:r>
      <w:proofErr w:type="gramStart"/>
      <w:r>
        <w:t>обучения (по необходимости</w:t>
      </w:r>
      <w:proofErr w:type="gramEnd"/>
      <w:r>
        <w:t xml:space="preserve">); проведение  специалистами индивидуальной и групповой работы по формированию недостаточно освоенных учебных действий, профилактика и коррекция отклонений в развитии ребенка.  </w:t>
      </w:r>
    </w:p>
    <w:p w:rsidR="00196F7E" w:rsidRDefault="00196F7E" w:rsidP="00196F7E">
      <w:pPr>
        <w:numPr>
          <w:ilvl w:val="0"/>
          <w:numId w:val="20"/>
        </w:numPr>
        <w:spacing w:line="360" w:lineRule="auto"/>
        <w:jc w:val="center"/>
        <w:rPr>
          <w:b/>
        </w:rPr>
      </w:pPr>
      <w:r>
        <w:rPr>
          <w:b/>
        </w:rPr>
        <w:t>Обобщающий раздел</w:t>
      </w:r>
    </w:p>
    <w:p w:rsidR="00196F7E" w:rsidRDefault="00196F7E" w:rsidP="00196F7E">
      <w:pPr>
        <w:spacing w:line="360" w:lineRule="auto"/>
        <w:jc w:val="both"/>
      </w:pPr>
      <w:r w:rsidRPr="00574494">
        <w:t xml:space="preserve">Подведение итогов коррекционной работы </w:t>
      </w:r>
      <w:r>
        <w:t>с каждым учащимся начальной школы. Объективная оценка личностных и учебных достижений ребенка.</w:t>
      </w:r>
    </w:p>
    <w:p w:rsidR="00196F7E" w:rsidRDefault="00196F7E" w:rsidP="00196F7E">
      <w:pPr>
        <w:spacing w:line="360" w:lineRule="auto"/>
        <w:jc w:val="both"/>
      </w:pPr>
    </w:p>
    <w:p w:rsidR="00196F7E" w:rsidRPr="005A2FFA" w:rsidRDefault="00196F7E" w:rsidP="00196F7E">
      <w:pPr>
        <w:spacing w:line="360" w:lineRule="auto"/>
        <w:jc w:val="both"/>
      </w:pPr>
      <w:r>
        <w:t xml:space="preserve">Каждый раздел должен содержать перечень конкретных мероприятий, обеспечивающих удовлетворение особых образовательных потребностей детей с ограниченными </w:t>
      </w:r>
      <w:r>
        <w:lastRenderedPageBreak/>
        <w:t>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r w:rsidRPr="005A2FFA">
        <w:t xml:space="preserve"> (</w:t>
      </w:r>
      <w:r w:rsidRPr="00196F7E">
        <w:t xml:space="preserve"> </w:t>
      </w:r>
      <w:r>
        <w:t>Смотри программу формирования культуры здорового и безопасного образа жизни).</w:t>
      </w:r>
    </w:p>
    <w:p w:rsidR="00196F7E" w:rsidRDefault="00196F7E" w:rsidP="00196F7E">
      <w:pPr>
        <w:spacing w:line="360" w:lineRule="auto"/>
        <w:ind w:firstLine="708"/>
        <w:jc w:val="both"/>
        <w:rPr>
          <w:spacing w:val="-1"/>
        </w:rPr>
      </w:pPr>
      <w:r>
        <w:t>Реализация содержания трех разделов коррекционной программы предполагает использование различных форм и методов работы, как с детьми,</w:t>
      </w:r>
      <w:r w:rsidRPr="001523E2">
        <w:t xml:space="preserve"> </w:t>
      </w:r>
      <w:r>
        <w:t xml:space="preserve">так и </w:t>
      </w:r>
      <w:proofErr w:type="gramStart"/>
      <w:r>
        <w:t>со</w:t>
      </w:r>
      <w:proofErr w:type="gramEnd"/>
      <w:r>
        <w:t xml:space="preserve">  взрослыми.  Например, проведение индивидуальных или групповых занятий с детьми, индивидуальное консультирование родителей ребенка, разработка  рекомендаций, проведение бесед.</w:t>
      </w:r>
      <w:r>
        <w:rPr>
          <w:spacing w:val="-1"/>
        </w:rPr>
        <w:t xml:space="preserve"> </w:t>
      </w:r>
    </w:p>
    <w:p w:rsidR="00196F7E" w:rsidRPr="00A10D9E" w:rsidRDefault="00196F7E" w:rsidP="00196F7E">
      <w:pPr>
        <w:spacing w:line="360" w:lineRule="auto"/>
        <w:jc w:val="both"/>
      </w:pPr>
      <w:r>
        <w:rPr>
          <w:spacing w:val="-1"/>
        </w:rPr>
        <w:t xml:space="preserve">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Учитель строит свою деятельность с учетом степени и длительности адаптации детей к школе. </w:t>
      </w:r>
    </w:p>
    <w:p w:rsidR="00196F7E" w:rsidRPr="00454A8C" w:rsidRDefault="00196F7E" w:rsidP="00196F7E">
      <w:pPr>
        <w:pStyle w:val="10"/>
        <w:spacing w:line="360" w:lineRule="auto"/>
        <w:ind w:left="0" w:firstLine="560"/>
        <w:jc w:val="both"/>
        <w:rPr>
          <w:rFonts w:ascii="Times New Roman" w:hAnsi="Times New Roman" w:cs="Times New Roman"/>
          <w:b/>
          <w:bCs/>
          <w:sz w:val="24"/>
          <w:szCs w:val="24"/>
          <w:lang w:eastAsia="ru-RU"/>
        </w:rPr>
      </w:pPr>
      <w:r w:rsidRPr="00454A8C">
        <w:rPr>
          <w:rFonts w:ascii="Times New Roman" w:hAnsi="Times New Roman" w:cs="Times New Roman"/>
          <w:spacing w:val="-1"/>
          <w:sz w:val="24"/>
          <w:szCs w:val="24"/>
        </w:rPr>
        <w:t>В соответствии с целью, задачами, содержанием данной программы в первом классе коррекционную работу следует осуществлять по следующим направлениям:</w:t>
      </w:r>
      <w:r w:rsidRPr="00454A8C">
        <w:rPr>
          <w:rFonts w:ascii="Times New Roman" w:hAnsi="Times New Roman" w:cs="Times New Roman"/>
          <w:b/>
          <w:bCs/>
          <w:sz w:val="24"/>
          <w:szCs w:val="24"/>
          <w:lang w:eastAsia="ru-RU"/>
        </w:rPr>
        <w:t xml:space="preserve"> </w:t>
      </w:r>
    </w:p>
    <w:p w:rsidR="00196F7E" w:rsidRPr="00454A8C" w:rsidRDefault="00196F7E" w:rsidP="00196F7E">
      <w:pPr>
        <w:pStyle w:val="10"/>
        <w:numPr>
          <w:ilvl w:val="0"/>
          <w:numId w:val="21"/>
        </w:numPr>
        <w:tabs>
          <w:tab w:val="clear" w:pos="1280"/>
          <w:tab w:val="num" w:pos="0"/>
        </w:tabs>
        <w:spacing w:line="360" w:lineRule="auto"/>
        <w:ind w:hanging="860"/>
        <w:jc w:val="both"/>
        <w:rPr>
          <w:rFonts w:ascii="Times New Roman" w:hAnsi="Times New Roman" w:cs="Times New Roman"/>
          <w:sz w:val="24"/>
          <w:szCs w:val="24"/>
          <w:lang w:eastAsia="ru-RU"/>
        </w:rPr>
      </w:pPr>
      <w:r w:rsidRPr="00454A8C">
        <w:rPr>
          <w:rFonts w:ascii="Times New Roman" w:hAnsi="Times New Roman" w:cs="Times New Roman"/>
          <w:sz w:val="24"/>
          <w:szCs w:val="24"/>
          <w:lang w:eastAsia="ru-RU"/>
        </w:rPr>
        <w:t>адаптация детей к школьной жизни;</w:t>
      </w:r>
    </w:p>
    <w:p w:rsidR="00196F7E" w:rsidRPr="00454A8C" w:rsidRDefault="00196F7E" w:rsidP="00196F7E">
      <w:pPr>
        <w:pStyle w:val="10"/>
        <w:numPr>
          <w:ilvl w:val="0"/>
          <w:numId w:val="21"/>
        </w:numPr>
        <w:tabs>
          <w:tab w:val="clear" w:pos="1280"/>
          <w:tab w:val="num" w:pos="0"/>
        </w:tabs>
        <w:spacing w:line="360" w:lineRule="auto"/>
        <w:ind w:hanging="860"/>
        <w:jc w:val="both"/>
        <w:rPr>
          <w:rFonts w:ascii="Times New Roman" w:hAnsi="Times New Roman" w:cs="Times New Roman"/>
          <w:sz w:val="24"/>
          <w:szCs w:val="24"/>
          <w:lang w:eastAsia="ru-RU"/>
        </w:rPr>
      </w:pPr>
      <w:r w:rsidRPr="00454A8C">
        <w:rPr>
          <w:rFonts w:ascii="Times New Roman" w:hAnsi="Times New Roman" w:cs="Times New Roman"/>
          <w:sz w:val="24"/>
          <w:szCs w:val="24"/>
          <w:lang w:eastAsia="ru-RU"/>
        </w:rPr>
        <w:t>совершенствование движений и сенсомоторного развития;</w:t>
      </w:r>
    </w:p>
    <w:p w:rsidR="00196F7E" w:rsidRPr="00454A8C" w:rsidRDefault="00196F7E" w:rsidP="00196F7E">
      <w:pPr>
        <w:pStyle w:val="10"/>
        <w:numPr>
          <w:ilvl w:val="0"/>
          <w:numId w:val="21"/>
        </w:numPr>
        <w:tabs>
          <w:tab w:val="clear" w:pos="1280"/>
          <w:tab w:val="num" w:pos="0"/>
        </w:tabs>
        <w:spacing w:line="360" w:lineRule="auto"/>
        <w:ind w:hanging="860"/>
        <w:jc w:val="both"/>
        <w:rPr>
          <w:rFonts w:ascii="Times New Roman" w:hAnsi="Times New Roman" w:cs="Times New Roman"/>
          <w:sz w:val="24"/>
          <w:szCs w:val="24"/>
          <w:lang w:eastAsia="ru-RU"/>
        </w:rPr>
      </w:pPr>
      <w:r w:rsidRPr="00454A8C">
        <w:rPr>
          <w:rFonts w:ascii="Times New Roman" w:hAnsi="Times New Roman" w:cs="Times New Roman"/>
          <w:sz w:val="24"/>
          <w:szCs w:val="24"/>
          <w:lang w:eastAsia="ru-RU"/>
        </w:rPr>
        <w:t xml:space="preserve"> коррекция отдельных сторон психической деятельности;</w:t>
      </w:r>
    </w:p>
    <w:p w:rsidR="00196F7E" w:rsidRPr="00454A8C" w:rsidRDefault="00196F7E" w:rsidP="00196F7E">
      <w:pPr>
        <w:pStyle w:val="10"/>
        <w:numPr>
          <w:ilvl w:val="0"/>
          <w:numId w:val="21"/>
        </w:numPr>
        <w:tabs>
          <w:tab w:val="clear" w:pos="1280"/>
          <w:tab w:val="num" w:pos="0"/>
        </w:tabs>
        <w:spacing w:line="360" w:lineRule="auto"/>
        <w:ind w:hanging="860"/>
        <w:jc w:val="both"/>
        <w:rPr>
          <w:rFonts w:ascii="Times New Roman" w:hAnsi="Times New Roman" w:cs="Times New Roman"/>
          <w:sz w:val="24"/>
          <w:szCs w:val="24"/>
          <w:lang w:eastAsia="ru-RU"/>
        </w:rPr>
      </w:pPr>
      <w:r w:rsidRPr="00454A8C">
        <w:rPr>
          <w:rFonts w:ascii="Times New Roman" w:hAnsi="Times New Roman" w:cs="Times New Roman"/>
          <w:sz w:val="24"/>
          <w:szCs w:val="24"/>
          <w:lang w:eastAsia="ru-RU"/>
        </w:rPr>
        <w:t xml:space="preserve"> развитие основных мыслительных операций;</w:t>
      </w:r>
    </w:p>
    <w:p w:rsidR="00196F7E" w:rsidRPr="00454A8C" w:rsidRDefault="00196F7E" w:rsidP="00196F7E">
      <w:pPr>
        <w:pStyle w:val="10"/>
        <w:numPr>
          <w:ilvl w:val="0"/>
          <w:numId w:val="21"/>
        </w:numPr>
        <w:tabs>
          <w:tab w:val="clear" w:pos="1280"/>
          <w:tab w:val="num" w:pos="0"/>
        </w:tabs>
        <w:spacing w:line="360" w:lineRule="auto"/>
        <w:ind w:hanging="860"/>
        <w:jc w:val="both"/>
        <w:rPr>
          <w:rFonts w:ascii="Times New Roman" w:hAnsi="Times New Roman" w:cs="Times New Roman"/>
          <w:sz w:val="24"/>
          <w:szCs w:val="24"/>
          <w:lang w:eastAsia="ru-RU"/>
        </w:rPr>
      </w:pPr>
      <w:r w:rsidRPr="00454A8C">
        <w:rPr>
          <w:rFonts w:ascii="Times New Roman" w:hAnsi="Times New Roman" w:cs="Times New Roman"/>
          <w:sz w:val="24"/>
          <w:szCs w:val="24"/>
          <w:lang w:eastAsia="ru-RU"/>
        </w:rPr>
        <w:t xml:space="preserve"> коррекция нарушений в развитии эмоционально-личностной сферы;</w:t>
      </w:r>
    </w:p>
    <w:p w:rsidR="00196F7E" w:rsidRPr="00454A8C" w:rsidRDefault="00196F7E" w:rsidP="00196F7E">
      <w:pPr>
        <w:pStyle w:val="10"/>
        <w:numPr>
          <w:ilvl w:val="0"/>
          <w:numId w:val="21"/>
        </w:numPr>
        <w:tabs>
          <w:tab w:val="clear" w:pos="1280"/>
          <w:tab w:val="num" w:pos="0"/>
        </w:tabs>
        <w:spacing w:line="360" w:lineRule="auto"/>
        <w:ind w:hanging="860"/>
        <w:jc w:val="both"/>
        <w:rPr>
          <w:rFonts w:ascii="Times New Roman" w:hAnsi="Times New Roman" w:cs="Times New Roman"/>
          <w:sz w:val="24"/>
          <w:szCs w:val="24"/>
          <w:lang w:eastAsia="ru-RU"/>
        </w:rPr>
      </w:pPr>
      <w:r w:rsidRPr="00454A8C">
        <w:rPr>
          <w:rFonts w:ascii="Times New Roman" w:hAnsi="Times New Roman" w:cs="Times New Roman"/>
          <w:sz w:val="24"/>
          <w:szCs w:val="24"/>
          <w:lang w:eastAsia="ru-RU"/>
        </w:rPr>
        <w:t>развити</w:t>
      </w:r>
      <w:r w:rsidRPr="00454A8C">
        <w:rPr>
          <w:rFonts w:ascii="Times New Roman" w:hAnsi="Times New Roman" w:cs="Times New Roman"/>
          <w:sz w:val="24"/>
          <w:szCs w:val="24"/>
        </w:rPr>
        <w:t>е речи, овладение техникой речи;</w:t>
      </w:r>
    </w:p>
    <w:p w:rsidR="00196F7E" w:rsidRPr="00454A8C" w:rsidRDefault="00196F7E" w:rsidP="00196F7E">
      <w:pPr>
        <w:pStyle w:val="10"/>
        <w:numPr>
          <w:ilvl w:val="0"/>
          <w:numId w:val="21"/>
        </w:numPr>
        <w:tabs>
          <w:tab w:val="clear" w:pos="1280"/>
          <w:tab w:val="num" w:pos="0"/>
        </w:tabs>
        <w:spacing w:line="360" w:lineRule="auto"/>
        <w:ind w:left="560" w:hanging="140"/>
        <w:jc w:val="both"/>
        <w:rPr>
          <w:rFonts w:ascii="Times New Roman" w:hAnsi="Times New Roman" w:cs="Times New Roman"/>
          <w:b/>
          <w:bCs/>
          <w:spacing w:val="-1"/>
          <w:sz w:val="24"/>
          <w:szCs w:val="24"/>
          <w:lang w:eastAsia="ru-RU"/>
        </w:rPr>
      </w:pPr>
      <w:r w:rsidRPr="00454A8C">
        <w:rPr>
          <w:rFonts w:ascii="Times New Roman" w:hAnsi="Times New Roman" w:cs="Times New Roman"/>
          <w:sz w:val="24"/>
          <w:szCs w:val="24"/>
          <w:lang w:eastAsia="ru-RU"/>
        </w:rPr>
        <w:t>расширение представлений об окружающем мире и обогащение словаря;</w:t>
      </w:r>
    </w:p>
    <w:p w:rsidR="00196F7E" w:rsidRPr="00454A8C" w:rsidRDefault="00196F7E" w:rsidP="00196F7E">
      <w:pPr>
        <w:pStyle w:val="10"/>
        <w:numPr>
          <w:ilvl w:val="0"/>
          <w:numId w:val="21"/>
        </w:numPr>
        <w:tabs>
          <w:tab w:val="clear" w:pos="1280"/>
          <w:tab w:val="num" w:pos="0"/>
        </w:tabs>
        <w:spacing w:line="360" w:lineRule="auto"/>
        <w:ind w:left="560" w:hanging="140"/>
        <w:jc w:val="both"/>
        <w:rPr>
          <w:rFonts w:ascii="Times New Roman" w:hAnsi="Times New Roman" w:cs="Times New Roman"/>
          <w:spacing w:val="-1"/>
          <w:sz w:val="24"/>
          <w:szCs w:val="24"/>
          <w:lang w:eastAsia="ru-RU"/>
        </w:rPr>
      </w:pPr>
      <w:r w:rsidRPr="00454A8C">
        <w:rPr>
          <w:rFonts w:ascii="Times New Roman" w:hAnsi="Times New Roman" w:cs="Times New Roman"/>
          <w:sz w:val="24"/>
          <w:szCs w:val="24"/>
          <w:lang w:eastAsia="ru-RU"/>
        </w:rPr>
        <w:t>коррекция ин</w:t>
      </w:r>
      <w:r w:rsidRPr="00454A8C">
        <w:rPr>
          <w:rFonts w:ascii="Times New Roman" w:hAnsi="Times New Roman" w:cs="Times New Roman"/>
          <w:sz w:val="24"/>
          <w:szCs w:val="24"/>
        </w:rPr>
        <w:t>дивидуальных пробелов в знаниях учащихся.</w:t>
      </w:r>
    </w:p>
    <w:p w:rsidR="00196F7E" w:rsidRPr="00454A8C" w:rsidRDefault="00196F7E" w:rsidP="00196F7E">
      <w:pPr>
        <w:pStyle w:val="10"/>
        <w:spacing w:line="360" w:lineRule="auto"/>
        <w:ind w:left="420"/>
        <w:jc w:val="both"/>
        <w:rPr>
          <w:rFonts w:ascii="Times New Roman" w:hAnsi="Times New Roman" w:cs="Times New Roman"/>
          <w:spacing w:val="-1"/>
          <w:sz w:val="24"/>
          <w:szCs w:val="24"/>
          <w:lang w:eastAsia="ru-RU"/>
        </w:rPr>
      </w:pPr>
      <w:r w:rsidRPr="00454A8C">
        <w:rPr>
          <w:rFonts w:ascii="Times New Roman" w:hAnsi="Times New Roman" w:cs="Times New Roman"/>
          <w:sz w:val="24"/>
          <w:szCs w:val="24"/>
        </w:rPr>
        <w:t>Каждое из направлений следует конкретизировать по отношению к конкретным ученикам или группам учеников, а также указать методы, формы и средства  коррекционной работы на уроках.</w:t>
      </w:r>
    </w:p>
    <w:p w:rsidR="00196F7E" w:rsidRPr="00143DAD" w:rsidRDefault="00454A8C" w:rsidP="00196F7E">
      <w:pPr>
        <w:spacing w:before="120"/>
        <w:jc w:val="center"/>
        <w:rPr>
          <w:b/>
          <w:sz w:val="28"/>
          <w:szCs w:val="28"/>
        </w:rPr>
      </w:pPr>
      <w:r>
        <w:rPr>
          <w:b/>
          <w:sz w:val="28"/>
          <w:szCs w:val="28"/>
        </w:rPr>
        <w:t xml:space="preserve">Раздел 9: </w:t>
      </w:r>
      <w:r w:rsidR="00196F7E" w:rsidRPr="00143DAD">
        <w:rPr>
          <w:b/>
          <w:sz w:val="28"/>
          <w:szCs w:val="28"/>
        </w:rPr>
        <w:t xml:space="preserve">Система </w:t>
      </w:r>
      <w:proofErr w:type="gramStart"/>
      <w:r w:rsidR="00196F7E" w:rsidRPr="00143DAD">
        <w:rPr>
          <w:b/>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196F7E" w:rsidRDefault="00196F7E" w:rsidP="00196F7E">
      <w:pPr>
        <w:spacing w:before="120"/>
        <w:rPr>
          <w:sz w:val="28"/>
          <w:szCs w:val="28"/>
        </w:rPr>
      </w:pPr>
    </w:p>
    <w:p w:rsidR="00196F7E" w:rsidRPr="00454A8C" w:rsidRDefault="00196F7E" w:rsidP="00196F7E">
      <w:pPr>
        <w:spacing w:before="120"/>
        <w:ind w:firstLine="540"/>
        <w:jc w:val="both"/>
      </w:pPr>
      <w:r w:rsidRPr="00454A8C">
        <w:lastRenderedPageBreak/>
        <w:t xml:space="preserve">В соответствии со Стандартом система оценки </w:t>
      </w:r>
      <w:proofErr w:type="gramStart"/>
      <w:r w:rsidRPr="00454A8C">
        <w:t>достижения планируемых результатов освоения основной образовательной программы начального общего образования</w:t>
      </w:r>
      <w:proofErr w:type="gramEnd"/>
      <w:r w:rsidRPr="00454A8C">
        <w:t xml:space="preserve"> </w:t>
      </w:r>
      <w:r w:rsidRPr="00454A8C">
        <w:rPr>
          <w:b/>
        </w:rPr>
        <w:t>должна:</w:t>
      </w:r>
    </w:p>
    <w:p w:rsidR="00196F7E" w:rsidRPr="00454A8C" w:rsidRDefault="00196F7E" w:rsidP="00196F7E">
      <w:pPr>
        <w:spacing w:before="120"/>
        <w:ind w:firstLine="540"/>
        <w:jc w:val="both"/>
      </w:pPr>
      <w:r w:rsidRPr="00454A8C">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96F7E" w:rsidRPr="00454A8C" w:rsidRDefault="00196F7E" w:rsidP="00196F7E">
      <w:pPr>
        <w:spacing w:before="120"/>
        <w:ind w:firstLine="540"/>
        <w:jc w:val="both"/>
      </w:pPr>
      <w:r w:rsidRPr="00454A8C">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454A8C">
        <w:t>результатов освоения содержания учебных предметов начального общего образования</w:t>
      </w:r>
      <w:proofErr w:type="gramEnd"/>
      <w:r w:rsidRPr="00454A8C">
        <w:t xml:space="preserve"> и формирование универсальных учебных действий;</w:t>
      </w:r>
    </w:p>
    <w:p w:rsidR="00196F7E" w:rsidRPr="00454A8C" w:rsidRDefault="00196F7E" w:rsidP="00196F7E">
      <w:pPr>
        <w:spacing w:before="120"/>
        <w:ind w:firstLine="540"/>
        <w:jc w:val="both"/>
      </w:pPr>
      <w:r w:rsidRPr="00454A8C">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454A8C">
        <w:t>метапредметных</w:t>
      </w:r>
      <w:proofErr w:type="spellEnd"/>
      <w:r w:rsidRPr="00454A8C">
        <w:t xml:space="preserve"> и личностных результатов начального общего образования;</w:t>
      </w:r>
    </w:p>
    <w:p w:rsidR="00196F7E" w:rsidRPr="00454A8C" w:rsidRDefault="00196F7E" w:rsidP="00196F7E">
      <w:pPr>
        <w:spacing w:before="120"/>
        <w:ind w:firstLine="540"/>
        <w:jc w:val="both"/>
      </w:pPr>
      <w:r w:rsidRPr="00454A8C">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196F7E" w:rsidRPr="00454A8C" w:rsidRDefault="00196F7E" w:rsidP="00196F7E">
      <w:pPr>
        <w:spacing w:before="120"/>
        <w:ind w:firstLine="540"/>
        <w:jc w:val="both"/>
      </w:pPr>
      <w:r w:rsidRPr="00454A8C">
        <w:t>5) позволять осуществлять оценку динамики учебных достижений обучающихся»</w:t>
      </w:r>
    </w:p>
    <w:p w:rsidR="00196F7E" w:rsidRPr="00454A8C" w:rsidRDefault="00196F7E" w:rsidP="00196F7E">
      <w:pPr>
        <w:spacing w:before="120"/>
        <w:ind w:firstLine="540"/>
        <w:jc w:val="both"/>
        <w:rPr>
          <w:b/>
        </w:rPr>
      </w:pPr>
      <w:r w:rsidRPr="00454A8C">
        <w:rPr>
          <w:b/>
        </w:rPr>
        <w:t>Особенности новой системы оценки связаны с новым пониманием образовательных результатов.</w:t>
      </w:r>
    </w:p>
    <w:p w:rsidR="00196F7E" w:rsidRPr="00454A8C" w:rsidRDefault="00196F7E" w:rsidP="00196F7E">
      <w:pPr>
        <w:spacing w:before="120"/>
        <w:ind w:firstLine="540"/>
        <w:jc w:val="both"/>
        <w:rPr>
          <w:b/>
        </w:rPr>
      </w:pPr>
    </w:p>
    <w:p w:rsidR="00196F7E" w:rsidRPr="00454A8C" w:rsidRDefault="00196F7E" w:rsidP="00196F7E">
      <w:pPr>
        <w:spacing w:before="120"/>
        <w:ind w:firstLine="540"/>
        <w:jc w:val="both"/>
        <w:rPr>
          <w:b/>
        </w:rPr>
      </w:pPr>
      <w:r w:rsidRPr="00454A8C">
        <w:tab/>
      </w:r>
      <w:r w:rsidRPr="00454A8C">
        <w:rPr>
          <w:b/>
        </w:rPr>
        <w:t>К основным результатам начального образования Стандарт относит:</w:t>
      </w:r>
    </w:p>
    <w:p w:rsidR="00196F7E" w:rsidRPr="00454A8C" w:rsidRDefault="00196F7E" w:rsidP="00196F7E">
      <w:pPr>
        <w:numPr>
          <w:ilvl w:val="0"/>
          <w:numId w:val="25"/>
        </w:numPr>
        <w:tabs>
          <w:tab w:val="clear" w:pos="1260"/>
          <w:tab w:val="num" w:pos="540"/>
        </w:tabs>
        <w:spacing w:before="120"/>
        <w:ind w:left="539" w:hanging="539"/>
        <w:jc w:val="both"/>
      </w:pPr>
      <w:r w:rsidRPr="00454A8C">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196F7E" w:rsidRPr="00454A8C" w:rsidRDefault="00196F7E" w:rsidP="00196F7E">
      <w:pPr>
        <w:numPr>
          <w:ilvl w:val="0"/>
          <w:numId w:val="25"/>
        </w:numPr>
        <w:tabs>
          <w:tab w:val="clear" w:pos="1260"/>
          <w:tab w:val="num" w:pos="540"/>
        </w:tabs>
        <w:spacing w:before="120"/>
        <w:ind w:left="539" w:hanging="539"/>
        <w:jc w:val="both"/>
      </w:pPr>
      <w:r w:rsidRPr="00454A8C">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196F7E" w:rsidRPr="00454A8C" w:rsidRDefault="00196F7E" w:rsidP="00196F7E">
      <w:pPr>
        <w:numPr>
          <w:ilvl w:val="0"/>
          <w:numId w:val="25"/>
        </w:numPr>
        <w:tabs>
          <w:tab w:val="clear" w:pos="1260"/>
          <w:tab w:val="num" w:pos="540"/>
        </w:tabs>
        <w:spacing w:before="120"/>
        <w:ind w:left="539" w:hanging="539"/>
        <w:jc w:val="both"/>
      </w:pPr>
      <w:r w:rsidRPr="00454A8C">
        <w:t xml:space="preserve">индивидуальный прогресс в основных сферах развития личности – </w:t>
      </w:r>
      <w:proofErr w:type="spellStart"/>
      <w:r w:rsidRPr="00454A8C">
        <w:t>мотивационно-смысловой</w:t>
      </w:r>
      <w:proofErr w:type="spellEnd"/>
      <w:r w:rsidRPr="00454A8C">
        <w:t xml:space="preserve">, познавательной, эмоциональной, волевой и </w:t>
      </w:r>
      <w:proofErr w:type="spellStart"/>
      <w:r w:rsidRPr="00454A8C">
        <w:t>саморегуляции</w:t>
      </w:r>
      <w:proofErr w:type="spellEnd"/>
      <w:r w:rsidRPr="00454A8C">
        <w:t>.</w:t>
      </w:r>
    </w:p>
    <w:p w:rsidR="00196F7E" w:rsidRPr="00454A8C" w:rsidRDefault="00196F7E" w:rsidP="00196F7E">
      <w:pPr>
        <w:spacing w:before="120"/>
        <w:ind w:firstLine="540"/>
        <w:jc w:val="both"/>
      </w:pPr>
    </w:p>
    <w:p w:rsidR="00196F7E" w:rsidRPr="00454A8C" w:rsidRDefault="00196F7E" w:rsidP="00196F7E">
      <w:pPr>
        <w:spacing w:before="120"/>
        <w:ind w:firstLine="540"/>
        <w:jc w:val="both"/>
      </w:pPr>
      <w:r w:rsidRPr="00454A8C">
        <w:t xml:space="preserve">Из приведенных выше требований следует, что система </w:t>
      </w:r>
      <w:proofErr w:type="gramStart"/>
      <w:r w:rsidRPr="00454A8C">
        <w:t>оценки  достижения планируемых результатов освоения основной образовательной программы начального общего образования</w:t>
      </w:r>
      <w:proofErr w:type="gramEnd"/>
      <w:r w:rsidRPr="00454A8C">
        <w:t xml:space="preserve">  выступает:</w:t>
      </w:r>
    </w:p>
    <w:p w:rsidR="00196F7E" w:rsidRPr="00454A8C" w:rsidRDefault="00196F7E" w:rsidP="00196F7E">
      <w:pPr>
        <w:numPr>
          <w:ilvl w:val="0"/>
          <w:numId w:val="25"/>
        </w:numPr>
        <w:tabs>
          <w:tab w:val="clear" w:pos="1260"/>
          <w:tab w:val="num" w:pos="540"/>
        </w:tabs>
        <w:spacing w:before="120"/>
        <w:ind w:left="539" w:hanging="539"/>
        <w:jc w:val="both"/>
      </w:pPr>
      <w:r w:rsidRPr="00454A8C">
        <w:t>как самостоятельный и самоценный элемент содержания, обеспечивающий взаимосвязь между требованиями стандарта и образовательным процессом;</w:t>
      </w:r>
      <w:r w:rsidRPr="00454A8C">
        <w:tab/>
      </w:r>
    </w:p>
    <w:p w:rsidR="00196F7E" w:rsidRPr="00454A8C" w:rsidRDefault="00196F7E" w:rsidP="00196F7E">
      <w:pPr>
        <w:numPr>
          <w:ilvl w:val="0"/>
          <w:numId w:val="25"/>
        </w:numPr>
        <w:tabs>
          <w:tab w:val="clear" w:pos="1260"/>
          <w:tab w:val="num" w:pos="540"/>
        </w:tabs>
        <w:spacing w:before="120"/>
        <w:ind w:left="539" w:hanging="539"/>
        <w:jc w:val="both"/>
      </w:pPr>
      <w:r w:rsidRPr="00454A8C">
        <w:t>как средство обеспечения качества образования;</w:t>
      </w:r>
    </w:p>
    <w:p w:rsidR="00196F7E" w:rsidRPr="00454A8C" w:rsidRDefault="00196F7E" w:rsidP="00196F7E">
      <w:pPr>
        <w:numPr>
          <w:ilvl w:val="0"/>
          <w:numId w:val="25"/>
        </w:numPr>
        <w:tabs>
          <w:tab w:val="clear" w:pos="1260"/>
          <w:tab w:val="num" w:pos="540"/>
        </w:tabs>
        <w:spacing w:before="120"/>
        <w:ind w:left="539" w:hanging="539"/>
        <w:jc w:val="both"/>
      </w:pPr>
      <w:r w:rsidRPr="00454A8C">
        <w:t>как регулятор образовательного процесса;</w:t>
      </w:r>
    </w:p>
    <w:p w:rsidR="00196F7E" w:rsidRPr="00454A8C" w:rsidRDefault="00196F7E" w:rsidP="00196F7E">
      <w:pPr>
        <w:numPr>
          <w:ilvl w:val="0"/>
          <w:numId w:val="25"/>
        </w:numPr>
        <w:tabs>
          <w:tab w:val="clear" w:pos="1260"/>
          <w:tab w:val="num" w:pos="540"/>
        </w:tabs>
        <w:spacing w:before="120"/>
        <w:ind w:left="539" w:hanging="539"/>
        <w:jc w:val="both"/>
      </w:pPr>
      <w:r w:rsidRPr="00454A8C">
        <w:t>как фактор, обеспечивающий единство вариативной системы образования.</w:t>
      </w:r>
    </w:p>
    <w:p w:rsidR="00196F7E" w:rsidRPr="00454A8C" w:rsidRDefault="00196F7E" w:rsidP="00196F7E">
      <w:pPr>
        <w:spacing w:before="120"/>
        <w:ind w:firstLine="540"/>
        <w:jc w:val="both"/>
      </w:pPr>
    </w:p>
    <w:p w:rsidR="00196F7E" w:rsidRPr="00454A8C" w:rsidRDefault="00196F7E" w:rsidP="00196F7E">
      <w:pPr>
        <w:spacing w:before="120"/>
        <w:ind w:firstLine="540"/>
        <w:jc w:val="both"/>
        <w:rPr>
          <w:b/>
        </w:rPr>
      </w:pPr>
      <w:r w:rsidRPr="00454A8C">
        <w:rPr>
          <w:b/>
        </w:rPr>
        <w:t>В основе системы оценивания образовательной системы «Гармония» лежат принципы:</w:t>
      </w:r>
    </w:p>
    <w:p w:rsidR="00196F7E" w:rsidRPr="00454A8C" w:rsidRDefault="00196F7E" w:rsidP="00196F7E">
      <w:pPr>
        <w:numPr>
          <w:ilvl w:val="0"/>
          <w:numId w:val="25"/>
        </w:numPr>
        <w:tabs>
          <w:tab w:val="clear" w:pos="1260"/>
          <w:tab w:val="num" w:pos="540"/>
        </w:tabs>
        <w:spacing w:before="120"/>
        <w:ind w:left="539" w:hanging="539"/>
        <w:jc w:val="both"/>
      </w:pPr>
      <w:r w:rsidRPr="00454A8C">
        <w:t xml:space="preserve">ориентации образовательного процесса на достижение основных результатов начального образования (личностных, </w:t>
      </w:r>
      <w:proofErr w:type="spellStart"/>
      <w:r w:rsidRPr="00454A8C">
        <w:t>метапредметных</w:t>
      </w:r>
      <w:proofErr w:type="spellEnd"/>
      <w:r w:rsidRPr="00454A8C">
        <w:t xml:space="preserve"> и предметных), при этом оценка личностных результатов должна отвечать этическим принципам охраны прав </w:t>
      </w:r>
      <w:r w:rsidRPr="00454A8C">
        <w:lastRenderedPageBreak/>
        <w:t>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196F7E" w:rsidRPr="00454A8C" w:rsidRDefault="00196F7E" w:rsidP="00196F7E">
      <w:pPr>
        <w:numPr>
          <w:ilvl w:val="0"/>
          <w:numId w:val="25"/>
        </w:numPr>
        <w:tabs>
          <w:tab w:val="clear" w:pos="1260"/>
          <w:tab w:val="num" w:pos="540"/>
        </w:tabs>
        <w:spacing w:before="120"/>
        <w:ind w:left="539" w:hanging="539"/>
        <w:jc w:val="both"/>
      </w:pPr>
      <w:r w:rsidRPr="00454A8C">
        <w:t>взаимосвязи системы оценки и образовательного процесса;</w:t>
      </w:r>
    </w:p>
    <w:p w:rsidR="00196F7E" w:rsidRPr="00454A8C" w:rsidRDefault="00196F7E" w:rsidP="00196F7E">
      <w:pPr>
        <w:numPr>
          <w:ilvl w:val="0"/>
          <w:numId w:val="25"/>
        </w:numPr>
        <w:tabs>
          <w:tab w:val="clear" w:pos="1260"/>
          <w:tab w:val="num" w:pos="540"/>
        </w:tabs>
        <w:spacing w:before="120"/>
        <w:ind w:left="539" w:hanging="539"/>
        <w:jc w:val="both"/>
      </w:pPr>
      <w:r w:rsidRPr="00454A8C">
        <w:t xml:space="preserve">единства </w:t>
      </w:r>
      <w:proofErr w:type="spellStart"/>
      <w:r w:rsidRPr="00454A8C">
        <w:t>критериальной</w:t>
      </w:r>
      <w:proofErr w:type="spellEnd"/>
      <w:r w:rsidRPr="00454A8C">
        <w:t xml:space="preserve"> и содержательной базы внутренней и внешней  оценки (внешняя оценка осуществляется внешними по отношению к школе службами; внутренняя – самой школой </w:t>
      </w:r>
      <w:proofErr w:type="gramStart"/>
      <w:r w:rsidRPr="00454A8C">
        <w:t>–у</w:t>
      </w:r>
      <w:proofErr w:type="gramEnd"/>
      <w:r w:rsidRPr="00454A8C">
        <w:t>чениками, педагогами, администрацией);</w:t>
      </w:r>
    </w:p>
    <w:p w:rsidR="00196F7E" w:rsidRPr="00454A8C" w:rsidRDefault="00196F7E" w:rsidP="00196F7E">
      <w:pPr>
        <w:numPr>
          <w:ilvl w:val="0"/>
          <w:numId w:val="25"/>
        </w:numPr>
        <w:tabs>
          <w:tab w:val="clear" w:pos="1260"/>
          <w:tab w:val="num" w:pos="540"/>
        </w:tabs>
        <w:spacing w:before="120"/>
        <w:ind w:left="539" w:hanging="539"/>
        <w:jc w:val="both"/>
      </w:pPr>
      <w:r w:rsidRPr="00454A8C">
        <w:t>участия в оценочной деятельности самих  учащихся, что способствует формированию у них  навыков рефлексии, самоанализа, самоконтроля, сам</w:t>
      </w:r>
      <w:proofErr w:type="gramStart"/>
      <w:r w:rsidRPr="00454A8C">
        <w:t>о-</w:t>
      </w:r>
      <w:proofErr w:type="gramEnd"/>
      <w:r w:rsidRPr="00454A8C">
        <w:t xml:space="preserve"> и </w:t>
      </w:r>
      <w:proofErr w:type="spellStart"/>
      <w:r w:rsidRPr="00454A8C">
        <w:t>взаимооценки</w:t>
      </w:r>
      <w:proofErr w:type="spellEnd"/>
      <w:r w:rsidRPr="00454A8C">
        <w:t xml:space="preserve"> и предоставляют возможность освоить эффективные средства управления  своей учебной деятельностью, а также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196F7E" w:rsidRPr="00454A8C" w:rsidRDefault="00196F7E" w:rsidP="00196F7E">
      <w:pPr>
        <w:spacing w:before="120"/>
        <w:jc w:val="both"/>
      </w:pPr>
    </w:p>
    <w:p w:rsidR="00196F7E" w:rsidRPr="00454A8C" w:rsidRDefault="00196F7E" w:rsidP="00196F7E">
      <w:pPr>
        <w:spacing w:before="120"/>
        <w:ind w:firstLine="540"/>
        <w:jc w:val="both"/>
      </w:pPr>
      <w:r w:rsidRPr="00454A8C">
        <w:t xml:space="preserve">В зависимости от этапа обучения в образовательной системе «Гармония» используются </w:t>
      </w:r>
      <w:r w:rsidRPr="00454A8C">
        <w:rPr>
          <w:b/>
        </w:rPr>
        <w:t>три вида оценивания</w:t>
      </w:r>
      <w:r w:rsidRPr="00454A8C">
        <w:t>: стартовая диагностика, текущее оценивание, тесно связанное с процессом обучения, и итоговое оценивание.</w:t>
      </w:r>
    </w:p>
    <w:p w:rsidR="00196F7E" w:rsidRPr="00454A8C" w:rsidRDefault="00196F7E" w:rsidP="00196F7E">
      <w:pPr>
        <w:spacing w:before="120"/>
        <w:ind w:firstLine="540"/>
        <w:jc w:val="both"/>
      </w:pPr>
      <w:r w:rsidRPr="00454A8C">
        <w:t xml:space="preserve">Достижение </w:t>
      </w:r>
      <w:proofErr w:type="spellStart"/>
      <w:r w:rsidRPr="00454A8C">
        <w:t>метапредметных</w:t>
      </w:r>
      <w:proofErr w:type="spellEnd"/>
      <w:r w:rsidRPr="00454A8C">
        <w:t xml:space="preserve"> результатов обеспечивается  основными компонентами образовательного процесса – учебными предметами, представленными в инвариантной части базового плана.</w:t>
      </w:r>
    </w:p>
    <w:p w:rsidR="00196F7E" w:rsidRPr="00454A8C" w:rsidRDefault="00196F7E" w:rsidP="00196F7E">
      <w:pPr>
        <w:spacing w:before="120"/>
        <w:ind w:firstLine="540"/>
        <w:jc w:val="both"/>
      </w:pPr>
      <w:r w:rsidRPr="00454A8C">
        <w:t xml:space="preserve">Основным объектом оценки </w:t>
      </w:r>
      <w:proofErr w:type="spellStart"/>
      <w:r w:rsidRPr="00454A8C">
        <w:t>метапредметных</w:t>
      </w:r>
      <w:proofErr w:type="spellEnd"/>
      <w:r w:rsidRPr="00454A8C">
        <w:t xml:space="preserve"> результатов служит </w:t>
      </w:r>
      <w:proofErr w:type="spellStart"/>
      <w:r w:rsidRPr="00454A8C">
        <w:t>сформированность</w:t>
      </w:r>
      <w:proofErr w:type="spellEnd"/>
      <w:r w:rsidRPr="00454A8C">
        <w:t xml:space="preserve">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p>
    <w:p w:rsidR="00196F7E" w:rsidRPr="00454A8C" w:rsidRDefault="00196F7E" w:rsidP="00196F7E">
      <w:pPr>
        <w:spacing w:before="120"/>
        <w:ind w:firstLine="540"/>
        <w:jc w:val="both"/>
      </w:pPr>
      <w:r w:rsidRPr="00454A8C">
        <w:t xml:space="preserve"> </w:t>
      </w:r>
      <w:r w:rsidRPr="00454A8C">
        <w:rPr>
          <w:b/>
        </w:rPr>
        <w:t>К ним относятся</w:t>
      </w:r>
      <w:r w:rsidRPr="00454A8C">
        <w:t>:</w:t>
      </w:r>
    </w:p>
    <w:p w:rsidR="00196F7E" w:rsidRPr="00454A8C" w:rsidRDefault="00196F7E" w:rsidP="00196F7E">
      <w:pPr>
        <w:numPr>
          <w:ilvl w:val="0"/>
          <w:numId w:val="25"/>
        </w:numPr>
        <w:tabs>
          <w:tab w:val="clear" w:pos="1260"/>
          <w:tab w:val="num" w:pos="540"/>
        </w:tabs>
        <w:spacing w:before="120"/>
        <w:ind w:left="539" w:hanging="539"/>
        <w:jc w:val="both"/>
      </w:pPr>
      <w:r w:rsidRPr="00454A8C">
        <w:t>способность принимать и сохранять учебную цель и задачу;</w:t>
      </w:r>
    </w:p>
    <w:p w:rsidR="00196F7E" w:rsidRPr="00454A8C" w:rsidRDefault="00196F7E" w:rsidP="00196F7E">
      <w:pPr>
        <w:numPr>
          <w:ilvl w:val="0"/>
          <w:numId w:val="25"/>
        </w:numPr>
        <w:tabs>
          <w:tab w:val="clear" w:pos="1260"/>
          <w:tab w:val="num" w:pos="540"/>
        </w:tabs>
        <w:spacing w:before="120"/>
        <w:ind w:left="539" w:hanging="539"/>
        <w:jc w:val="both"/>
      </w:pPr>
      <w:proofErr w:type="gramStart"/>
      <w:r w:rsidRPr="00454A8C">
        <w:t>преобразовывать практическую задачу в познавательную (самостоятельно, с помощью учителя или одноклассников);</w:t>
      </w:r>
      <w:proofErr w:type="gramEnd"/>
    </w:p>
    <w:p w:rsidR="00196F7E" w:rsidRPr="00454A8C" w:rsidRDefault="00196F7E" w:rsidP="00196F7E">
      <w:pPr>
        <w:numPr>
          <w:ilvl w:val="0"/>
          <w:numId w:val="25"/>
        </w:numPr>
        <w:tabs>
          <w:tab w:val="clear" w:pos="1260"/>
          <w:tab w:val="num" w:pos="540"/>
        </w:tabs>
        <w:spacing w:before="120"/>
        <w:ind w:left="539" w:hanging="539"/>
        <w:jc w:val="both"/>
      </w:pPr>
      <w:r w:rsidRPr="00454A8C">
        <w:t>умение планировать собственную деятельность в соответствии с поставленной задачей и условиями её реализации,  действовать в соответствии с планом;</w:t>
      </w:r>
    </w:p>
    <w:p w:rsidR="00196F7E" w:rsidRPr="00454A8C" w:rsidRDefault="00196F7E" w:rsidP="00196F7E">
      <w:pPr>
        <w:numPr>
          <w:ilvl w:val="0"/>
          <w:numId w:val="25"/>
        </w:numPr>
        <w:tabs>
          <w:tab w:val="clear" w:pos="1260"/>
          <w:tab w:val="num" w:pos="540"/>
        </w:tabs>
        <w:spacing w:before="120"/>
        <w:ind w:left="539" w:hanging="539"/>
        <w:jc w:val="both"/>
      </w:pPr>
      <w:r w:rsidRPr="00454A8C">
        <w:t>умение контролировать и оценивать свои действия и вносить коррективы в их выполнение;</w:t>
      </w:r>
    </w:p>
    <w:p w:rsidR="00196F7E" w:rsidRPr="00454A8C" w:rsidRDefault="00196F7E" w:rsidP="00196F7E">
      <w:pPr>
        <w:numPr>
          <w:ilvl w:val="0"/>
          <w:numId w:val="25"/>
        </w:numPr>
        <w:tabs>
          <w:tab w:val="clear" w:pos="1260"/>
          <w:tab w:val="num" w:pos="540"/>
        </w:tabs>
        <w:spacing w:before="120"/>
        <w:ind w:left="539" w:hanging="539"/>
        <w:jc w:val="both"/>
      </w:pPr>
      <w:r w:rsidRPr="00454A8C">
        <w:t>способность проявлять самостоятельность и инициативу в обучении;</w:t>
      </w:r>
    </w:p>
    <w:p w:rsidR="00196F7E" w:rsidRPr="00454A8C" w:rsidRDefault="00196F7E" w:rsidP="00196F7E">
      <w:pPr>
        <w:numPr>
          <w:ilvl w:val="0"/>
          <w:numId w:val="25"/>
        </w:numPr>
        <w:tabs>
          <w:tab w:val="clear" w:pos="1260"/>
          <w:tab w:val="num" w:pos="540"/>
        </w:tabs>
        <w:spacing w:before="120"/>
        <w:ind w:left="539" w:hanging="539"/>
        <w:jc w:val="both"/>
      </w:pPr>
      <w:r w:rsidRPr="00454A8C">
        <w:t>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96F7E" w:rsidRPr="00454A8C" w:rsidRDefault="00196F7E" w:rsidP="00196F7E">
      <w:pPr>
        <w:numPr>
          <w:ilvl w:val="0"/>
          <w:numId w:val="25"/>
        </w:numPr>
        <w:tabs>
          <w:tab w:val="clear" w:pos="1260"/>
          <w:tab w:val="num" w:pos="540"/>
        </w:tabs>
        <w:spacing w:before="120"/>
        <w:ind w:left="539" w:hanging="539"/>
        <w:jc w:val="both"/>
      </w:pPr>
      <w:r w:rsidRPr="00454A8C">
        <w:t>готовность выполнять логические операции анализа и синтеза, сравнения, классификации, аналогии, обобщения, отнесения к известным понятиям;</w:t>
      </w:r>
    </w:p>
    <w:p w:rsidR="00196F7E" w:rsidRPr="00454A8C" w:rsidRDefault="00196F7E" w:rsidP="00196F7E">
      <w:pPr>
        <w:numPr>
          <w:ilvl w:val="0"/>
          <w:numId w:val="25"/>
        </w:numPr>
        <w:tabs>
          <w:tab w:val="clear" w:pos="1260"/>
          <w:tab w:val="num" w:pos="540"/>
        </w:tabs>
        <w:spacing w:before="120"/>
        <w:ind w:left="539" w:hanging="539"/>
        <w:jc w:val="both"/>
      </w:pPr>
      <w:r w:rsidRPr="00454A8C">
        <w:t>умение сотрудничать с учителем и сверстниками при решении учебных проблем, принимать на себя ответственность за результаты своих действий.</w:t>
      </w:r>
    </w:p>
    <w:p w:rsidR="00196F7E" w:rsidRPr="00454A8C" w:rsidRDefault="00196F7E" w:rsidP="00196F7E">
      <w:pPr>
        <w:spacing w:before="120"/>
        <w:ind w:firstLine="540"/>
        <w:jc w:val="both"/>
      </w:pPr>
      <w:r w:rsidRPr="00454A8C">
        <w:rPr>
          <w:b/>
        </w:rPr>
        <w:t xml:space="preserve">Оценка </w:t>
      </w:r>
      <w:proofErr w:type="spellStart"/>
      <w:r w:rsidRPr="00454A8C">
        <w:rPr>
          <w:b/>
        </w:rPr>
        <w:t>метапредметных</w:t>
      </w:r>
      <w:proofErr w:type="spellEnd"/>
      <w:r w:rsidRPr="00454A8C">
        <w:rPr>
          <w:b/>
        </w:rPr>
        <w:t xml:space="preserve"> результатов </w:t>
      </w:r>
      <w:r w:rsidRPr="00454A8C">
        <w:t>может проводиться в ходе различных процедур:</w:t>
      </w:r>
    </w:p>
    <w:p w:rsidR="00196F7E" w:rsidRPr="00454A8C" w:rsidRDefault="00196F7E" w:rsidP="00196F7E">
      <w:pPr>
        <w:numPr>
          <w:ilvl w:val="0"/>
          <w:numId w:val="25"/>
        </w:numPr>
        <w:tabs>
          <w:tab w:val="clear" w:pos="1260"/>
          <w:tab w:val="num" w:pos="540"/>
        </w:tabs>
        <w:spacing w:before="120"/>
        <w:ind w:left="539" w:hanging="539"/>
        <w:jc w:val="both"/>
      </w:pPr>
      <w:r w:rsidRPr="00454A8C">
        <w:lastRenderedPageBreak/>
        <w:t xml:space="preserve">с помощью специально сконструированных диагностических задач, нацеленных на оценку уровня </w:t>
      </w:r>
      <w:proofErr w:type="spellStart"/>
      <w:r w:rsidRPr="00454A8C">
        <w:t>сформированности</w:t>
      </w:r>
      <w:proofErr w:type="spellEnd"/>
      <w:r w:rsidRPr="00454A8C">
        <w:t xml:space="preserve"> конкретного вида универсальных учебных действий  (См. : Как проектировать универсальные учебные действия в начальной школе: от действия к мысли</w:t>
      </w:r>
      <w:proofErr w:type="gramStart"/>
      <w:r w:rsidRPr="00454A8C">
        <w:t xml:space="preserve"> /П</w:t>
      </w:r>
      <w:proofErr w:type="gramEnd"/>
      <w:r w:rsidRPr="00454A8C">
        <w:t xml:space="preserve">од ред. А.Г. </w:t>
      </w:r>
      <w:proofErr w:type="spellStart"/>
      <w:r w:rsidRPr="00454A8C">
        <w:t>Асмолова</w:t>
      </w:r>
      <w:proofErr w:type="spellEnd"/>
      <w:r w:rsidRPr="00454A8C">
        <w:t xml:space="preserve"> – М.: 2008)</w:t>
      </w:r>
    </w:p>
    <w:p w:rsidR="00196F7E" w:rsidRPr="00454A8C" w:rsidRDefault="00196F7E" w:rsidP="00196F7E">
      <w:pPr>
        <w:numPr>
          <w:ilvl w:val="0"/>
          <w:numId w:val="25"/>
        </w:numPr>
        <w:tabs>
          <w:tab w:val="clear" w:pos="1260"/>
          <w:tab w:val="num" w:pos="540"/>
        </w:tabs>
        <w:spacing w:before="120"/>
        <w:ind w:left="539" w:hanging="539"/>
        <w:jc w:val="both"/>
      </w:pPr>
      <w:r w:rsidRPr="00454A8C">
        <w:t xml:space="preserve">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w:t>
      </w:r>
      <w:proofErr w:type="spellStart"/>
      <w:r w:rsidRPr="00454A8C">
        <w:t>сформированности</w:t>
      </w:r>
      <w:proofErr w:type="spellEnd"/>
      <w:r w:rsidRPr="00454A8C">
        <w:t xml:space="preserve"> </w:t>
      </w:r>
      <w:proofErr w:type="spellStart"/>
      <w:r w:rsidRPr="00454A8C">
        <w:t>метапредметных</w:t>
      </w:r>
      <w:proofErr w:type="spellEnd"/>
      <w:r w:rsidRPr="00454A8C">
        <w:t xml:space="preserve"> умений.  </w:t>
      </w:r>
    </w:p>
    <w:p w:rsidR="00196F7E" w:rsidRPr="00454A8C" w:rsidRDefault="00196F7E" w:rsidP="00196F7E">
      <w:pPr>
        <w:spacing w:before="120"/>
        <w:ind w:firstLine="540"/>
        <w:jc w:val="both"/>
      </w:pPr>
      <w:r w:rsidRPr="00454A8C">
        <w:t>В методическом оснащении образовательной системы «Гармония» такие задания представлены в контрольных  и тестовых заданиях по всем учебным предметам. (</w:t>
      </w:r>
      <w:proofErr w:type="gramStart"/>
      <w:r w:rsidRPr="00454A8C">
        <w:t>См</w:t>
      </w:r>
      <w:proofErr w:type="gramEnd"/>
      <w:r w:rsidRPr="00454A8C">
        <w:t>. раздел в ООП – Программы отдельных учебных предметов).</w:t>
      </w:r>
    </w:p>
    <w:p w:rsidR="00196F7E" w:rsidRPr="00454A8C" w:rsidRDefault="00196F7E" w:rsidP="00196F7E">
      <w:pPr>
        <w:spacing w:before="120"/>
        <w:ind w:firstLine="540"/>
        <w:jc w:val="both"/>
      </w:pPr>
      <w:proofErr w:type="spellStart"/>
      <w:r w:rsidRPr="00454A8C">
        <w:t>Сформированность</w:t>
      </w:r>
      <w:proofErr w:type="spellEnd"/>
      <w:r w:rsidRPr="00454A8C">
        <w:t xml:space="preserve"> коммуникативных учебных действий может быть </w:t>
      </w:r>
      <w:proofErr w:type="gramStart"/>
      <w:r w:rsidRPr="00454A8C">
        <w:t>выявлена</w:t>
      </w:r>
      <w:proofErr w:type="gramEnd"/>
      <w:r w:rsidRPr="00454A8C">
        <w:t xml:space="preserve"> на основе наблюдений за деятельностью учащихся, а также на основе результатов выполнения заданий в совместной (парной или командной) работе.</w:t>
      </w:r>
    </w:p>
    <w:p w:rsidR="00196F7E" w:rsidRPr="00454A8C" w:rsidRDefault="00196F7E" w:rsidP="00196F7E">
      <w:pPr>
        <w:spacing w:before="120"/>
        <w:ind w:firstLine="540"/>
        <w:jc w:val="both"/>
      </w:pPr>
      <w:r w:rsidRPr="00454A8C">
        <w:t xml:space="preserve">Достижение </w:t>
      </w:r>
      <w:proofErr w:type="spellStart"/>
      <w:r w:rsidRPr="00454A8C">
        <w:t>метапредметных</w:t>
      </w:r>
      <w:proofErr w:type="spellEnd"/>
      <w:r w:rsidRPr="00454A8C">
        <w:t xml:space="preserve"> результатов может проявляться и в успешности выполнения комплексных заданий на </w:t>
      </w:r>
      <w:proofErr w:type="spellStart"/>
      <w:r w:rsidRPr="00454A8C">
        <w:t>межпредметной</w:t>
      </w:r>
      <w:proofErr w:type="spellEnd"/>
      <w:r w:rsidRPr="00454A8C">
        <w:t xml:space="preserve"> основе.</w:t>
      </w:r>
    </w:p>
    <w:p w:rsidR="00196F7E" w:rsidRPr="00454A8C" w:rsidRDefault="00196F7E" w:rsidP="00196F7E">
      <w:pPr>
        <w:spacing w:before="120"/>
        <w:ind w:firstLine="540"/>
        <w:jc w:val="both"/>
      </w:pPr>
      <w:r w:rsidRPr="00454A8C">
        <w:rPr>
          <w:b/>
        </w:rPr>
        <w:t xml:space="preserve">Оценка предметных результатов </w:t>
      </w:r>
      <w:r w:rsidRPr="00454A8C">
        <w:t>может быть описана как оценка планируемых результатов по отдельным предметам. 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196F7E" w:rsidRPr="00454A8C" w:rsidRDefault="00196F7E" w:rsidP="00196F7E">
      <w:pPr>
        <w:spacing w:before="120"/>
        <w:ind w:firstLine="540"/>
        <w:jc w:val="both"/>
      </w:pPr>
      <w:r w:rsidRPr="00454A8C">
        <w:t xml:space="preserve">В начальной школе к опорной системе знаний </w:t>
      </w:r>
      <w:proofErr w:type="gramStart"/>
      <w:r w:rsidRPr="00454A8C">
        <w:t>отнесен</w:t>
      </w:r>
      <w:proofErr w:type="gramEnd"/>
      <w:r w:rsidRPr="00454A8C">
        <w:t xml:space="preserve">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учетом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w:t>
      </w:r>
    </w:p>
    <w:p w:rsidR="00196F7E" w:rsidRPr="00454A8C" w:rsidRDefault="00196F7E" w:rsidP="00196F7E">
      <w:pPr>
        <w:spacing w:before="120"/>
        <w:ind w:firstLine="540"/>
        <w:jc w:val="both"/>
        <w:rPr>
          <w:b/>
        </w:rPr>
      </w:pPr>
      <w:r w:rsidRPr="00454A8C">
        <w:rPr>
          <w:b/>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196F7E" w:rsidRPr="00454A8C" w:rsidRDefault="00196F7E" w:rsidP="00196F7E">
      <w:pPr>
        <w:spacing w:before="120"/>
        <w:ind w:firstLine="540"/>
        <w:jc w:val="both"/>
        <w:rPr>
          <w:b/>
        </w:rPr>
      </w:pPr>
      <w:r w:rsidRPr="00454A8C">
        <w:rPr>
          <w:b/>
        </w:rPr>
        <w:t>Иными словами объектом оценки являются действия, выполняемые  учащимися с предметным содержанием.</w:t>
      </w:r>
    </w:p>
    <w:p w:rsidR="00196F7E" w:rsidRPr="00454A8C" w:rsidRDefault="00196F7E" w:rsidP="00196F7E">
      <w:pPr>
        <w:spacing w:before="120"/>
        <w:ind w:firstLine="540"/>
        <w:jc w:val="both"/>
      </w:pPr>
      <w:r w:rsidRPr="00454A8C">
        <w:t>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w:t>
      </w:r>
    </w:p>
    <w:p w:rsidR="00196F7E" w:rsidRPr="00454A8C" w:rsidRDefault="00196F7E" w:rsidP="00196F7E">
      <w:pPr>
        <w:spacing w:before="120"/>
        <w:ind w:firstLine="540"/>
        <w:jc w:val="both"/>
      </w:pPr>
      <w:r w:rsidRPr="00454A8C">
        <w:t xml:space="preserve">Эффективной формой оценивания  динамики учебных достижений учащихся начальных классов является портфолио – коллекция работ и результатов учащегося, которая демонстрирует его усилия, прогресс и достижения в различных областях. 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w:t>
      </w:r>
      <w:r w:rsidRPr="00454A8C">
        <w:lastRenderedPageBreak/>
        <w:t xml:space="preserve">коммуникативной, физкультурно-оздоровительной, трудовой деятельности, протекающей как в рамках повседневной школьной жизни, так и за её пределами. </w:t>
      </w:r>
    </w:p>
    <w:p w:rsidR="00196F7E" w:rsidRPr="00454A8C" w:rsidRDefault="00196F7E" w:rsidP="00196F7E">
      <w:pPr>
        <w:spacing w:before="120"/>
        <w:ind w:firstLine="540"/>
        <w:jc w:val="both"/>
      </w:pPr>
      <w:r w:rsidRPr="00454A8C">
        <w:t xml:space="preserve">В портфолио учеников начальной школы, </w:t>
      </w:r>
      <w:proofErr w:type="gramStart"/>
      <w:r w:rsidRPr="00454A8C">
        <w:t>которое</w:t>
      </w:r>
      <w:proofErr w:type="gramEnd"/>
      <w:r w:rsidRPr="00454A8C">
        <w:t xml:space="preserve"> используется для оценки достижения планируемых результатов, целесообразно включать следующие материалы:</w:t>
      </w:r>
    </w:p>
    <w:p w:rsidR="00196F7E" w:rsidRPr="00454A8C" w:rsidRDefault="00196F7E" w:rsidP="00196F7E">
      <w:pPr>
        <w:numPr>
          <w:ilvl w:val="0"/>
          <w:numId w:val="23"/>
        </w:numPr>
        <w:tabs>
          <w:tab w:val="clear" w:pos="1698"/>
        </w:tabs>
        <w:spacing w:before="120"/>
        <w:ind w:left="0" w:firstLine="539"/>
        <w:jc w:val="both"/>
      </w:pPr>
      <w:r w:rsidRPr="00454A8C">
        <w:t>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школы.</w:t>
      </w:r>
    </w:p>
    <w:p w:rsidR="00196F7E" w:rsidRPr="00454A8C" w:rsidRDefault="00196F7E" w:rsidP="00196F7E">
      <w:pPr>
        <w:numPr>
          <w:ilvl w:val="0"/>
          <w:numId w:val="23"/>
        </w:numPr>
        <w:tabs>
          <w:tab w:val="clear" w:pos="1698"/>
        </w:tabs>
        <w:spacing w:before="120"/>
        <w:ind w:left="0" w:firstLine="539"/>
        <w:jc w:val="both"/>
      </w:pPr>
      <w:r w:rsidRPr="00454A8C">
        <w:t>Материалы стартовой диагностики, промежуточных и итоговых стандартизированных работ по отдельным предметам.</w:t>
      </w:r>
    </w:p>
    <w:p w:rsidR="00196F7E" w:rsidRPr="00454A8C" w:rsidRDefault="00196F7E" w:rsidP="00196F7E">
      <w:pPr>
        <w:numPr>
          <w:ilvl w:val="0"/>
          <w:numId w:val="23"/>
        </w:numPr>
        <w:tabs>
          <w:tab w:val="clear" w:pos="1698"/>
        </w:tabs>
        <w:spacing w:before="120"/>
        <w:ind w:left="0" w:firstLine="539"/>
        <w:jc w:val="both"/>
      </w:pPr>
      <w:r w:rsidRPr="00454A8C">
        <w:t>Систематизированные материалы наблюдени</w:t>
      </w:r>
      <w:proofErr w:type="gramStart"/>
      <w:r w:rsidRPr="00454A8C">
        <w:t>й(</w:t>
      </w:r>
      <w:proofErr w:type="gramEnd"/>
      <w:r w:rsidRPr="00454A8C">
        <w:t xml:space="preserve"> оценочные листы, материалы и листы наблюдений за процессом овладения УУД, которые ведут учителя начальных классов, школьный психолог, организатор воспитательной работы и другие непосредственные участники образовательного процесса).</w:t>
      </w:r>
    </w:p>
    <w:p w:rsidR="00196F7E" w:rsidRPr="00454A8C" w:rsidRDefault="00196F7E" w:rsidP="00196F7E">
      <w:pPr>
        <w:numPr>
          <w:ilvl w:val="0"/>
          <w:numId w:val="23"/>
        </w:numPr>
        <w:tabs>
          <w:tab w:val="clear" w:pos="1698"/>
        </w:tabs>
        <w:spacing w:before="120"/>
        <w:ind w:left="0" w:firstLine="539"/>
        <w:jc w:val="both"/>
      </w:pPr>
      <w:r w:rsidRPr="00454A8C">
        <w:t xml:space="preserve">Материалы, характеризующие достижения учащихся во </w:t>
      </w:r>
      <w:proofErr w:type="spellStart"/>
      <w:r w:rsidRPr="00454A8C">
        <w:t>внеучебной</w:t>
      </w:r>
      <w:proofErr w:type="spellEnd"/>
      <w:r w:rsidRPr="00454A8C">
        <w:t xml:space="preserve"> и </w:t>
      </w:r>
      <w:proofErr w:type="spellStart"/>
      <w:r w:rsidRPr="00454A8C">
        <w:t>досуговой</w:t>
      </w:r>
      <w:proofErr w:type="spellEnd"/>
      <w:r w:rsidRPr="00454A8C">
        <w:t xml:space="preserve"> деятельности.</w:t>
      </w:r>
    </w:p>
    <w:p w:rsidR="00196F7E" w:rsidRPr="00454A8C" w:rsidRDefault="00196F7E" w:rsidP="00196F7E">
      <w:pPr>
        <w:spacing w:before="120"/>
        <w:ind w:firstLine="540"/>
        <w:jc w:val="both"/>
      </w:pPr>
      <w:r w:rsidRPr="00454A8C">
        <w:t>По результатам накопленной оценки, которая формируется на основе материалов портфолио,  делаются выводы:</w:t>
      </w:r>
    </w:p>
    <w:p w:rsidR="00196F7E" w:rsidRPr="00454A8C" w:rsidRDefault="00196F7E" w:rsidP="00196F7E">
      <w:pPr>
        <w:numPr>
          <w:ilvl w:val="0"/>
          <w:numId w:val="24"/>
        </w:numPr>
        <w:spacing w:before="120"/>
        <w:ind w:left="0" w:firstLine="540"/>
        <w:jc w:val="both"/>
      </w:pPr>
      <w:r w:rsidRPr="00454A8C">
        <w:t xml:space="preserve">о </w:t>
      </w:r>
      <w:proofErr w:type="spellStart"/>
      <w:r w:rsidRPr="00454A8C">
        <w:t>сформированности</w:t>
      </w:r>
      <w:proofErr w:type="spellEnd"/>
      <w:r w:rsidRPr="00454A8C">
        <w:t xml:space="preserve">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196F7E" w:rsidRPr="00454A8C" w:rsidRDefault="00196F7E" w:rsidP="00196F7E">
      <w:pPr>
        <w:numPr>
          <w:ilvl w:val="0"/>
          <w:numId w:val="24"/>
        </w:numPr>
        <w:spacing w:before="120"/>
        <w:ind w:left="0" w:firstLine="540"/>
        <w:jc w:val="both"/>
      </w:pPr>
      <w:r w:rsidRPr="00454A8C">
        <w:t xml:space="preserve">о </w:t>
      </w:r>
      <w:proofErr w:type="spellStart"/>
      <w:r w:rsidRPr="00454A8C">
        <w:t>сформированности</w:t>
      </w:r>
      <w:proofErr w:type="spellEnd"/>
      <w:r w:rsidRPr="00454A8C">
        <w:t xml:space="preserve"> основ умения учиться, т.е. способности к самоорганизации с целью постановки и решения учебно-познавательных и учебно-практических задач;</w:t>
      </w:r>
    </w:p>
    <w:p w:rsidR="00196F7E" w:rsidRPr="00454A8C" w:rsidRDefault="00196F7E" w:rsidP="00196F7E">
      <w:pPr>
        <w:numPr>
          <w:ilvl w:val="0"/>
          <w:numId w:val="24"/>
        </w:numPr>
        <w:spacing w:before="120"/>
        <w:ind w:left="0" w:firstLine="540"/>
        <w:jc w:val="both"/>
      </w:pPr>
      <w:r w:rsidRPr="00454A8C">
        <w:t xml:space="preserve">об индивидуальном прогрессе в основных сферах развития личности  - мотивационно смысловой, познавательной, волевой и </w:t>
      </w:r>
      <w:proofErr w:type="spellStart"/>
      <w:r w:rsidRPr="00454A8C">
        <w:t>саморегуляции</w:t>
      </w:r>
      <w:proofErr w:type="spellEnd"/>
      <w:r w:rsidRPr="00454A8C">
        <w:t xml:space="preserve">. </w:t>
      </w:r>
    </w:p>
    <w:p w:rsidR="00196F7E" w:rsidRPr="00196F7E" w:rsidRDefault="00196F7E"/>
    <w:sectPr w:rsidR="00196F7E" w:rsidRPr="00196F7E" w:rsidSect="0056077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18A" w:rsidRDefault="00AC718A" w:rsidP="00196F7E">
      <w:r>
        <w:separator/>
      </w:r>
    </w:p>
  </w:endnote>
  <w:endnote w:type="continuationSeparator" w:id="0">
    <w:p w:rsidR="00AC718A" w:rsidRDefault="00AC718A" w:rsidP="0019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Arial Black">
    <w:panose1 w:val="020B0A04020102020204"/>
    <w:charset w:val="CC"/>
    <w:family w:val="swiss"/>
    <w:pitch w:val="variable"/>
    <w:sig w:usb0="00000287" w:usb1="00000000" w:usb2="00000000" w:usb3="00000000" w:csb0="0000009F" w:csb1="00000000"/>
  </w:font>
  <w:font w:name="ArialMT">
    <w:altName w:val="Arial Unicode MS"/>
    <w:charset w:val="80"/>
    <w:family w:val="swiss"/>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F2" w:rsidRDefault="003502BB" w:rsidP="0024011B">
    <w:pPr>
      <w:pStyle w:val="af"/>
      <w:framePr w:wrap="around" w:vAnchor="text" w:hAnchor="margin" w:xAlign="right" w:y="1"/>
      <w:rPr>
        <w:rStyle w:val="ae"/>
      </w:rPr>
    </w:pPr>
    <w:r>
      <w:rPr>
        <w:rStyle w:val="ae"/>
      </w:rPr>
      <w:fldChar w:fldCharType="begin"/>
    </w:r>
    <w:r w:rsidR="00457EF2">
      <w:rPr>
        <w:rStyle w:val="ae"/>
      </w:rPr>
      <w:instrText xml:space="preserve">PAGE  </w:instrText>
    </w:r>
    <w:r>
      <w:rPr>
        <w:rStyle w:val="ae"/>
      </w:rPr>
      <w:fldChar w:fldCharType="end"/>
    </w:r>
  </w:p>
  <w:p w:rsidR="00457EF2" w:rsidRDefault="00457EF2" w:rsidP="0024011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F2" w:rsidRDefault="00457EF2" w:rsidP="0024011B">
    <w:pPr>
      <w:pStyle w:val="af"/>
      <w:framePr w:wrap="around" w:vAnchor="text" w:hAnchor="margin" w:xAlign="right" w:y="1"/>
      <w:rPr>
        <w:rStyle w:val="ae"/>
      </w:rPr>
    </w:pPr>
  </w:p>
  <w:p w:rsidR="00457EF2" w:rsidRDefault="00457EF2" w:rsidP="0024011B">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18A" w:rsidRDefault="00AC718A" w:rsidP="00196F7E">
      <w:r>
        <w:separator/>
      </w:r>
    </w:p>
  </w:footnote>
  <w:footnote w:type="continuationSeparator" w:id="0">
    <w:p w:rsidR="00AC718A" w:rsidRDefault="00AC718A" w:rsidP="00196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6553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Wingdings" w:hAnsi="Wingdings"/>
      </w:rPr>
    </w:lvl>
    <w:lvl w:ilvl="4">
      <w:start w:val="1"/>
      <w:numFmt w:val="bullet"/>
      <w:lvlText w:val=""/>
      <w:lvlJc w:val="left"/>
      <w:pPr>
        <w:tabs>
          <w:tab w:val="num" w:pos="3600"/>
        </w:tabs>
      </w:pPr>
      <w:rPr>
        <w:rFonts w:ascii="Wingdings" w:hAnsi="Wingdings"/>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Wingdings" w:hAnsi="Wingdings"/>
      </w:rPr>
    </w:lvl>
    <w:lvl w:ilvl="7">
      <w:start w:val="1"/>
      <w:numFmt w:val="bullet"/>
      <w:lvlText w:val=""/>
      <w:lvlJc w:val="left"/>
      <w:pPr>
        <w:tabs>
          <w:tab w:val="num" w:pos="5760"/>
        </w:tabs>
      </w:pPr>
      <w:rPr>
        <w:rFonts w:ascii="Wingdings" w:hAnsi="Wingdings"/>
      </w:rPr>
    </w:lvl>
    <w:lvl w:ilvl="8">
      <w:start w:val="1"/>
      <w:numFmt w:val="bullet"/>
      <w:lvlText w:val=""/>
      <w:lvlJc w:val="left"/>
      <w:pPr>
        <w:tabs>
          <w:tab w:val="num" w:pos="6480"/>
        </w:tabs>
      </w:pPr>
      <w:rPr>
        <w:rFonts w:ascii="Wingdings" w:hAnsi="Wingdings"/>
      </w:rPr>
    </w:lvl>
  </w:abstractNum>
  <w:abstractNum w:abstractNumId="1">
    <w:nsid w:val="0000000B"/>
    <w:multiLevelType w:val="singleLevel"/>
    <w:tmpl w:val="0000000B"/>
    <w:name w:val="WW8Num12"/>
    <w:lvl w:ilvl="0">
      <w:start w:val="1"/>
      <w:numFmt w:val="decimal"/>
      <w:lvlText w:val="%1."/>
      <w:lvlJc w:val="left"/>
      <w:pPr>
        <w:tabs>
          <w:tab w:val="num" w:pos="720"/>
        </w:tabs>
      </w:pPr>
    </w:lvl>
  </w:abstractNum>
  <w:abstractNum w:abstractNumId="2">
    <w:nsid w:val="00000011"/>
    <w:multiLevelType w:val="singleLevel"/>
    <w:tmpl w:val="00000011"/>
    <w:name w:val="WW8Num18"/>
    <w:lvl w:ilvl="0">
      <w:start w:val="1"/>
      <w:numFmt w:val="bullet"/>
      <w:lvlText w:val="▪"/>
      <w:lvlJc w:val="left"/>
      <w:pPr>
        <w:tabs>
          <w:tab w:val="num" w:pos="720"/>
        </w:tabs>
      </w:pPr>
      <w:rPr>
        <w:rFonts w:ascii="Times New Roman" w:hAnsi="Times New Roman" w:cs="Times New Roman"/>
      </w:rPr>
    </w:lvl>
  </w:abstractNum>
  <w:abstractNum w:abstractNumId="3">
    <w:nsid w:val="00000013"/>
    <w:multiLevelType w:val="singleLevel"/>
    <w:tmpl w:val="00000013"/>
    <w:name w:val="WW8Num20"/>
    <w:lvl w:ilvl="0">
      <w:start w:val="1"/>
      <w:numFmt w:val="bullet"/>
      <w:lvlText w:val="▪"/>
      <w:lvlJc w:val="left"/>
      <w:pPr>
        <w:tabs>
          <w:tab w:val="num" w:pos="720"/>
        </w:tabs>
      </w:pPr>
      <w:rPr>
        <w:rFonts w:ascii="Times New Roman" w:hAnsi="Times New Roman" w:cs="Times New Roman"/>
      </w:rPr>
    </w:lvl>
  </w:abstractNum>
  <w:abstractNum w:abstractNumId="4">
    <w:nsid w:val="038832FC"/>
    <w:multiLevelType w:val="hybridMultilevel"/>
    <w:tmpl w:val="34A871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B4553F"/>
    <w:multiLevelType w:val="hybridMultilevel"/>
    <w:tmpl w:val="2E3045CA"/>
    <w:lvl w:ilvl="0" w:tplc="B8E6F8D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195123"/>
    <w:multiLevelType w:val="hybridMultilevel"/>
    <w:tmpl w:val="EE64F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FB67B8"/>
    <w:multiLevelType w:val="hybridMultilevel"/>
    <w:tmpl w:val="702A9654"/>
    <w:lvl w:ilvl="0" w:tplc="B8E6F8D8">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3A262D5"/>
    <w:multiLevelType w:val="hybridMultilevel"/>
    <w:tmpl w:val="014277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C04005"/>
    <w:multiLevelType w:val="hybridMultilevel"/>
    <w:tmpl w:val="D816529A"/>
    <w:lvl w:ilvl="0" w:tplc="7F507E1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9305107"/>
    <w:multiLevelType w:val="hybridMultilevel"/>
    <w:tmpl w:val="EE6EB9EE"/>
    <w:lvl w:ilvl="0" w:tplc="3F3EA4EE">
      <w:start w:val="1"/>
      <w:numFmt w:val="decimal"/>
      <w:lvlText w:val="%1."/>
      <w:lvlJc w:val="left"/>
      <w:pPr>
        <w:tabs>
          <w:tab w:val="num" w:pos="1640"/>
        </w:tabs>
        <w:ind w:left="1640" w:hanging="108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4">
    <w:nsid w:val="2C0870FA"/>
    <w:multiLevelType w:val="hybridMultilevel"/>
    <w:tmpl w:val="CB1804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F0F1FB0"/>
    <w:multiLevelType w:val="hybridMultilevel"/>
    <w:tmpl w:val="99D2A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34B7123"/>
    <w:multiLevelType w:val="hybridMultilevel"/>
    <w:tmpl w:val="2D28C786"/>
    <w:lvl w:ilvl="0" w:tplc="FC7A954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FE2D2D"/>
    <w:multiLevelType w:val="multilevel"/>
    <w:tmpl w:val="AFD05512"/>
    <w:lvl w:ilvl="0">
      <w:start w:val="6"/>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19">
    <w:nsid w:val="50C6077E"/>
    <w:multiLevelType w:val="hybridMultilevel"/>
    <w:tmpl w:val="2CAAD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DF7F01"/>
    <w:multiLevelType w:val="hybridMultilevel"/>
    <w:tmpl w:val="50903A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27350C"/>
    <w:multiLevelType w:val="hybridMultilevel"/>
    <w:tmpl w:val="7BF02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DC2097"/>
    <w:multiLevelType w:val="hybridMultilevel"/>
    <w:tmpl w:val="EB9419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F04CDD"/>
    <w:multiLevelType w:val="hybridMultilevel"/>
    <w:tmpl w:val="1072279E"/>
    <w:lvl w:ilvl="0" w:tplc="0419000F">
      <w:start w:val="1"/>
      <w:numFmt w:val="decimal"/>
      <w:lvlText w:val="%1."/>
      <w:lvlJc w:val="left"/>
      <w:pPr>
        <w:tabs>
          <w:tab w:val="num" w:pos="1280"/>
        </w:tabs>
        <w:ind w:left="1280" w:hanging="360"/>
      </w:pPr>
    </w:lvl>
    <w:lvl w:ilvl="1" w:tplc="04190019">
      <w:start w:val="1"/>
      <w:numFmt w:val="lowerLetter"/>
      <w:lvlText w:val="%2."/>
      <w:lvlJc w:val="left"/>
      <w:pPr>
        <w:tabs>
          <w:tab w:val="num" w:pos="2000"/>
        </w:tabs>
        <w:ind w:left="2000" w:hanging="360"/>
      </w:pPr>
    </w:lvl>
    <w:lvl w:ilvl="2" w:tplc="0419001B">
      <w:start w:val="1"/>
      <w:numFmt w:val="lowerRoman"/>
      <w:lvlText w:val="%3."/>
      <w:lvlJc w:val="right"/>
      <w:pPr>
        <w:tabs>
          <w:tab w:val="num" w:pos="2720"/>
        </w:tabs>
        <w:ind w:left="2720" w:hanging="180"/>
      </w:pPr>
    </w:lvl>
    <w:lvl w:ilvl="3" w:tplc="0419000F">
      <w:start w:val="1"/>
      <w:numFmt w:val="decimal"/>
      <w:lvlText w:val="%4."/>
      <w:lvlJc w:val="left"/>
      <w:pPr>
        <w:tabs>
          <w:tab w:val="num" w:pos="3440"/>
        </w:tabs>
        <w:ind w:left="3440" w:hanging="360"/>
      </w:pPr>
    </w:lvl>
    <w:lvl w:ilvl="4" w:tplc="04190019">
      <w:start w:val="1"/>
      <w:numFmt w:val="lowerLetter"/>
      <w:lvlText w:val="%5."/>
      <w:lvlJc w:val="left"/>
      <w:pPr>
        <w:tabs>
          <w:tab w:val="num" w:pos="4160"/>
        </w:tabs>
        <w:ind w:left="4160" w:hanging="360"/>
      </w:pPr>
    </w:lvl>
    <w:lvl w:ilvl="5" w:tplc="0419001B">
      <w:start w:val="1"/>
      <w:numFmt w:val="lowerRoman"/>
      <w:lvlText w:val="%6."/>
      <w:lvlJc w:val="right"/>
      <w:pPr>
        <w:tabs>
          <w:tab w:val="num" w:pos="4880"/>
        </w:tabs>
        <w:ind w:left="4880" w:hanging="180"/>
      </w:pPr>
    </w:lvl>
    <w:lvl w:ilvl="6" w:tplc="0419000F">
      <w:start w:val="1"/>
      <w:numFmt w:val="decimal"/>
      <w:lvlText w:val="%7."/>
      <w:lvlJc w:val="left"/>
      <w:pPr>
        <w:tabs>
          <w:tab w:val="num" w:pos="5600"/>
        </w:tabs>
        <w:ind w:left="5600" w:hanging="360"/>
      </w:pPr>
    </w:lvl>
    <w:lvl w:ilvl="7" w:tplc="04190019">
      <w:start w:val="1"/>
      <w:numFmt w:val="lowerLetter"/>
      <w:lvlText w:val="%8."/>
      <w:lvlJc w:val="left"/>
      <w:pPr>
        <w:tabs>
          <w:tab w:val="num" w:pos="6320"/>
        </w:tabs>
        <w:ind w:left="6320" w:hanging="360"/>
      </w:pPr>
    </w:lvl>
    <w:lvl w:ilvl="8" w:tplc="0419001B">
      <w:start w:val="1"/>
      <w:numFmt w:val="lowerRoman"/>
      <w:lvlText w:val="%9."/>
      <w:lvlJc w:val="right"/>
      <w:pPr>
        <w:tabs>
          <w:tab w:val="num" w:pos="7040"/>
        </w:tabs>
        <w:ind w:left="7040" w:hanging="180"/>
      </w:pPr>
    </w:lvl>
  </w:abstractNum>
  <w:abstractNum w:abstractNumId="24">
    <w:nsid w:val="5D820AA6"/>
    <w:multiLevelType w:val="hybridMultilevel"/>
    <w:tmpl w:val="5A88AC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172DE0"/>
    <w:multiLevelType w:val="hybridMultilevel"/>
    <w:tmpl w:val="7D4678E6"/>
    <w:lvl w:ilvl="0" w:tplc="B940546E">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60EA45B3"/>
    <w:multiLevelType w:val="hybridMultilevel"/>
    <w:tmpl w:val="335A60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7">
    <w:nsid w:val="67B556DB"/>
    <w:multiLevelType w:val="hybridMultilevel"/>
    <w:tmpl w:val="558444E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C4263B"/>
    <w:multiLevelType w:val="hybridMultilevel"/>
    <w:tmpl w:val="655299B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7DA5FF3"/>
    <w:multiLevelType w:val="hybridMultilevel"/>
    <w:tmpl w:val="6FD6BD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7EB76CD"/>
    <w:multiLevelType w:val="hybridMultilevel"/>
    <w:tmpl w:val="507279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C9D1752"/>
    <w:multiLevelType w:val="hybridMultilevel"/>
    <w:tmpl w:val="F7343A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1395F14"/>
    <w:multiLevelType w:val="hybridMultilevel"/>
    <w:tmpl w:val="7AF8ED7E"/>
    <w:lvl w:ilvl="0" w:tplc="658871C6">
      <w:start w:val="1"/>
      <w:numFmt w:val="bullet"/>
      <w:lvlText w:val=""/>
      <w:lvlJc w:val="left"/>
      <w:pPr>
        <w:tabs>
          <w:tab w:val="num" w:pos="454"/>
        </w:tabs>
        <w:ind w:left="0" w:firstLine="454"/>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Wingdings"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Wingdings"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Wingdings"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3">
    <w:nsid w:val="75C13F12"/>
    <w:multiLevelType w:val="hybridMultilevel"/>
    <w:tmpl w:val="C35E8F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0"/>
  </w:num>
  <w:num w:numId="5">
    <w:abstractNumId w:val="3"/>
  </w:num>
  <w:num w:numId="6">
    <w:abstractNumId w:val="21"/>
  </w:num>
  <w:num w:numId="7">
    <w:abstractNumId w:val="1"/>
  </w:num>
  <w:num w:numId="8">
    <w:abstractNumId w:val="2"/>
  </w:num>
  <w:num w:numId="9">
    <w:abstractNumId w:val="4"/>
  </w:num>
  <w:num w:numId="10">
    <w:abstractNumId w:val="8"/>
  </w:num>
  <w:num w:numId="11">
    <w:abstractNumId w:val="22"/>
  </w:num>
  <w:num w:numId="12">
    <w:abstractNumId w:val="14"/>
  </w:num>
  <w:num w:numId="13">
    <w:abstractNumId w:val="31"/>
  </w:num>
  <w:num w:numId="14">
    <w:abstractNumId w:val="29"/>
  </w:num>
  <w:num w:numId="15">
    <w:abstractNumId w:val="33"/>
  </w:num>
  <w:num w:numId="16">
    <w:abstractNumId w:val="30"/>
  </w:num>
  <w:num w:numId="17">
    <w:abstractNumId w:val="10"/>
  </w:num>
  <w:num w:numId="18">
    <w:abstractNumId w:val="15"/>
  </w:num>
  <w:num w:numId="19">
    <w:abstractNumId w:val="17"/>
  </w:num>
  <w:num w:numId="20">
    <w:abstractNumId w:val="25"/>
  </w:num>
  <w:num w:numId="21">
    <w:abstractNumId w:val="23"/>
  </w:num>
  <w:num w:numId="22">
    <w:abstractNumId w:val="13"/>
  </w:num>
  <w:num w:numId="23">
    <w:abstractNumId w:val="16"/>
  </w:num>
  <w:num w:numId="24">
    <w:abstractNumId w:val="12"/>
  </w:num>
  <w:num w:numId="25">
    <w:abstractNumId w:val="7"/>
  </w:num>
  <w:num w:numId="26">
    <w:abstractNumId w:val="5"/>
  </w:num>
  <w:num w:numId="27">
    <w:abstractNumId w:val="32"/>
  </w:num>
  <w:num w:numId="28">
    <w:abstractNumId w:val="24"/>
  </w:num>
  <w:num w:numId="29">
    <w:abstractNumId w:val="18"/>
  </w:num>
  <w:num w:numId="30">
    <w:abstractNumId w:val="28"/>
  </w:num>
  <w:num w:numId="31">
    <w:abstractNumId w:val="20"/>
  </w:num>
  <w:num w:numId="3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6F7E"/>
    <w:rsid w:val="000B486E"/>
    <w:rsid w:val="00196F7E"/>
    <w:rsid w:val="0024011B"/>
    <w:rsid w:val="003502BB"/>
    <w:rsid w:val="00351405"/>
    <w:rsid w:val="00454A8C"/>
    <w:rsid w:val="00457EF2"/>
    <w:rsid w:val="005446A8"/>
    <w:rsid w:val="00547E59"/>
    <w:rsid w:val="00560773"/>
    <w:rsid w:val="005B5E7D"/>
    <w:rsid w:val="005C7447"/>
    <w:rsid w:val="00612346"/>
    <w:rsid w:val="006754F7"/>
    <w:rsid w:val="00685492"/>
    <w:rsid w:val="006C4DB2"/>
    <w:rsid w:val="007525A7"/>
    <w:rsid w:val="0079305B"/>
    <w:rsid w:val="007E7F13"/>
    <w:rsid w:val="00816197"/>
    <w:rsid w:val="00843CAE"/>
    <w:rsid w:val="008B38B6"/>
    <w:rsid w:val="008E0EC1"/>
    <w:rsid w:val="0090231B"/>
    <w:rsid w:val="009C693A"/>
    <w:rsid w:val="009E0D9A"/>
    <w:rsid w:val="00A87815"/>
    <w:rsid w:val="00A905FE"/>
    <w:rsid w:val="00AB304F"/>
    <w:rsid w:val="00AC718A"/>
    <w:rsid w:val="00AF34C9"/>
    <w:rsid w:val="00BB3D26"/>
    <w:rsid w:val="00BB6798"/>
    <w:rsid w:val="00BC7B82"/>
    <w:rsid w:val="00BD4872"/>
    <w:rsid w:val="00CA6030"/>
    <w:rsid w:val="00DC0947"/>
    <w:rsid w:val="00F41629"/>
    <w:rsid w:val="00F53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96F7E"/>
    <w:pPr>
      <w:spacing w:after="120"/>
      <w:ind w:left="283"/>
    </w:pPr>
  </w:style>
  <w:style w:type="character" w:customStyle="1" w:styleId="a4">
    <w:name w:val="Основной текст с отступом Знак"/>
    <w:basedOn w:val="a0"/>
    <w:link w:val="a3"/>
    <w:rsid w:val="00196F7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196F7E"/>
    <w:pPr>
      <w:spacing w:after="120" w:line="480" w:lineRule="auto"/>
      <w:ind w:left="283"/>
    </w:pPr>
  </w:style>
  <w:style w:type="character" w:customStyle="1" w:styleId="20">
    <w:name w:val="Основной текст с отступом 2 Знак"/>
    <w:basedOn w:val="a0"/>
    <w:link w:val="2"/>
    <w:uiPriority w:val="99"/>
    <w:semiHidden/>
    <w:rsid w:val="00196F7E"/>
    <w:rPr>
      <w:rFonts w:ascii="Times New Roman" w:eastAsia="Times New Roman" w:hAnsi="Times New Roman" w:cs="Times New Roman"/>
      <w:sz w:val="24"/>
      <w:szCs w:val="24"/>
      <w:lang w:eastAsia="ru-RU"/>
    </w:rPr>
  </w:style>
  <w:style w:type="paragraph" w:styleId="a5">
    <w:name w:val="footnote text"/>
    <w:basedOn w:val="a"/>
    <w:link w:val="a6"/>
    <w:semiHidden/>
    <w:unhideWhenUsed/>
    <w:rsid w:val="00196F7E"/>
    <w:rPr>
      <w:sz w:val="20"/>
      <w:szCs w:val="20"/>
    </w:rPr>
  </w:style>
  <w:style w:type="character" w:customStyle="1" w:styleId="a6">
    <w:name w:val="Текст сноски Знак"/>
    <w:basedOn w:val="a0"/>
    <w:link w:val="a5"/>
    <w:semiHidden/>
    <w:rsid w:val="00196F7E"/>
    <w:rPr>
      <w:rFonts w:ascii="Times New Roman" w:eastAsia="Times New Roman" w:hAnsi="Times New Roman" w:cs="Times New Roman"/>
      <w:sz w:val="20"/>
      <w:szCs w:val="20"/>
    </w:rPr>
  </w:style>
  <w:style w:type="character" w:styleId="a7">
    <w:name w:val="footnote reference"/>
    <w:semiHidden/>
    <w:unhideWhenUsed/>
    <w:rsid w:val="00196F7E"/>
    <w:rPr>
      <w:vertAlign w:val="superscript"/>
    </w:rPr>
  </w:style>
  <w:style w:type="character" w:styleId="a8">
    <w:name w:val="Strong"/>
    <w:qFormat/>
    <w:rsid w:val="00196F7E"/>
    <w:rPr>
      <w:b/>
      <w:bCs/>
    </w:rPr>
  </w:style>
  <w:style w:type="paragraph" w:styleId="a9">
    <w:name w:val="No Spacing"/>
    <w:link w:val="aa"/>
    <w:qFormat/>
    <w:rsid w:val="00196F7E"/>
    <w:pPr>
      <w:spacing w:after="0" w:line="240" w:lineRule="auto"/>
    </w:pPr>
    <w:rPr>
      <w:rFonts w:ascii="Calibri" w:eastAsia="Calibri" w:hAnsi="Calibri" w:cs="Times New Roman"/>
    </w:rPr>
  </w:style>
  <w:style w:type="character" w:customStyle="1" w:styleId="FontStyle44">
    <w:name w:val="Font Style44"/>
    <w:basedOn w:val="a0"/>
    <w:uiPriority w:val="99"/>
    <w:rsid w:val="00196F7E"/>
    <w:rPr>
      <w:rFonts w:ascii="Microsoft Sans Serif" w:hAnsi="Microsoft Sans Serif" w:cs="Microsoft Sans Serif"/>
      <w:sz w:val="18"/>
      <w:szCs w:val="18"/>
    </w:rPr>
  </w:style>
  <w:style w:type="paragraph" w:customStyle="1" w:styleId="Style18">
    <w:name w:val="Style18"/>
    <w:basedOn w:val="a"/>
    <w:rsid w:val="00196F7E"/>
    <w:pPr>
      <w:widowControl w:val="0"/>
      <w:autoSpaceDE w:val="0"/>
      <w:autoSpaceDN w:val="0"/>
      <w:adjustRightInd w:val="0"/>
      <w:spacing w:line="254" w:lineRule="exact"/>
      <w:ind w:firstLine="322"/>
      <w:jc w:val="both"/>
    </w:pPr>
    <w:rPr>
      <w:rFonts w:ascii="Impact" w:hAnsi="Impact"/>
    </w:rPr>
  </w:style>
  <w:style w:type="paragraph" w:customStyle="1" w:styleId="Style17">
    <w:name w:val="Style17"/>
    <w:basedOn w:val="a"/>
    <w:uiPriority w:val="99"/>
    <w:rsid w:val="00196F7E"/>
    <w:pPr>
      <w:widowControl w:val="0"/>
      <w:autoSpaceDE w:val="0"/>
      <w:autoSpaceDN w:val="0"/>
      <w:adjustRightInd w:val="0"/>
      <w:spacing w:line="254" w:lineRule="exact"/>
      <w:ind w:firstLine="360"/>
      <w:jc w:val="both"/>
    </w:pPr>
    <w:rPr>
      <w:rFonts w:ascii="Impact" w:hAnsi="Impact"/>
    </w:rPr>
  </w:style>
  <w:style w:type="paragraph" w:styleId="ab">
    <w:name w:val="Body Text"/>
    <w:basedOn w:val="a"/>
    <w:link w:val="ac"/>
    <w:uiPriority w:val="99"/>
    <w:semiHidden/>
    <w:unhideWhenUsed/>
    <w:rsid w:val="00196F7E"/>
    <w:pPr>
      <w:spacing w:after="120"/>
    </w:pPr>
  </w:style>
  <w:style w:type="character" w:customStyle="1" w:styleId="ac">
    <w:name w:val="Основной текст Знак"/>
    <w:basedOn w:val="a0"/>
    <w:link w:val="ab"/>
    <w:uiPriority w:val="99"/>
    <w:semiHidden/>
    <w:rsid w:val="00196F7E"/>
    <w:rPr>
      <w:rFonts w:ascii="Times New Roman" w:eastAsia="Times New Roman" w:hAnsi="Times New Roman" w:cs="Times New Roman"/>
      <w:sz w:val="24"/>
      <w:szCs w:val="24"/>
      <w:lang w:eastAsia="ru-RU"/>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96F7E"/>
    <w:pPr>
      <w:widowControl w:val="0"/>
      <w:suppressAutoHyphens/>
      <w:spacing w:before="280" w:after="280"/>
    </w:pPr>
    <w:rPr>
      <w:rFonts w:ascii="Arial" w:hAnsi="Arial" w:cs="Arial"/>
      <w:kern w:val="1"/>
      <w:sz w:val="20"/>
      <w:szCs w:val="20"/>
      <w:lang w:bidi="hi-IN"/>
    </w:rPr>
  </w:style>
  <w:style w:type="character" w:styleId="ae">
    <w:name w:val="page number"/>
    <w:basedOn w:val="a0"/>
    <w:rsid w:val="00196F7E"/>
  </w:style>
  <w:style w:type="paragraph" w:styleId="af">
    <w:name w:val="footer"/>
    <w:basedOn w:val="a"/>
    <w:link w:val="af0"/>
    <w:rsid w:val="00196F7E"/>
    <w:pPr>
      <w:tabs>
        <w:tab w:val="center" w:pos="4677"/>
        <w:tab w:val="right" w:pos="9355"/>
      </w:tabs>
      <w:suppressAutoHyphens/>
    </w:pPr>
    <w:rPr>
      <w:lang w:eastAsia="ar-SA"/>
    </w:rPr>
  </w:style>
  <w:style w:type="character" w:customStyle="1" w:styleId="af0">
    <w:name w:val="Нижний колонтитул Знак"/>
    <w:basedOn w:val="a0"/>
    <w:link w:val="af"/>
    <w:rsid w:val="00196F7E"/>
    <w:rPr>
      <w:rFonts w:ascii="Times New Roman" w:eastAsia="Times New Roman" w:hAnsi="Times New Roman" w:cs="Times New Roman"/>
      <w:sz w:val="24"/>
      <w:szCs w:val="24"/>
      <w:lang w:eastAsia="ar-SA"/>
    </w:rPr>
  </w:style>
  <w:style w:type="character" w:customStyle="1" w:styleId="Zag11">
    <w:name w:val="Zag_11"/>
    <w:rsid w:val="00196F7E"/>
  </w:style>
  <w:style w:type="paragraph" w:customStyle="1" w:styleId="Zag3">
    <w:name w:val="Zag_3"/>
    <w:basedOn w:val="a"/>
    <w:rsid w:val="00196F7E"/>
    <w:pPr>
      <w:widowControl w:val="0"/>
      <w:autoSpaceDE w:val="0"/>
      <w:autoSpaceDN w:val="0"/>
      <w:adjustRightInd w:val="0"/>
      <w:spacing w:after="68" w:line="282" w:lineRule="exact"/>
      <w:jc w:val="center"/>
    </w:pPr>
    <w:rPr>
      <w:i/>
      <w:iCs/>
      <w:color w:val="000000"/>
      <w:lang w:val="en-US"/>
    </w:rPr>
  </w:style>
  <w:style w:type="paragraph" w:customStyle="1" w:styleId="1">
    <w:name w:val="Абзац списка1"/>
    <w:basedOn w:val="a"/>
    <w:rsid w:val="00196F7E"/>
    <w:pPr>
      <w:ind w:left="720" w:firstLine="709"/>
      <w:jc w:val="both"/>
    </w:pPr>
    <w:rPr>
      <w:rFonts w:eastAsia="Calibri"/>
      <w:lang w:val="en-US" w:eastAsia="en-US"/>
    </w:rPr>
  </w:style>
  <w:style w:type="paragraph" w:customStyle="1" w:styleId="10">
    <w:name w:val="Абзац списка1"/>
    <w:basedOn w:val="a"/>
    <w:rsid w:val="00196F7E"/>
    <w:pPr>
      <w:spacing w:after="200" w:line="276" w:lineRule="auto"/>
      <w:ind w:left="720"/>
    </w:pPr>
    <w:rPr>
      <w:rFonts w:ascii="Calibri" w:hAnsi="Calibri" w:cs="Calibri"/>
      <w:sz w:val="22"/>
      <w:szCs w:val="22"/>
      <w:lang w:eastAsia="en-US"/>
    </w:rPr>
  </w:style>
  <w:style w:type="character" w:customStyle="1" w:styleId="dash041e0431044b0447043d044b0439char1">
    <w:name w:val="dash041e_0431_044b_0447_043d_044b_0439__char1"/>
    <w:rsid w:val="00196F7E"/>
  </w:style>
  <w:style w:type="paragraph" w:styleId="af1">
    <w:name w:val="List Paragraph"/>
    <w:basedOn w:val="a"/>
    <w:uiPriority w:val="34"/>
    <w:qFormat/>
    <w:rsid w:val="00196F7E"/>
    <w:pPr>
      <w:spacing w:after="200" w:line="276" w:lineRule="auto"/>
      <w:ind w:left="720"/>
      <w:contextualSpacing/>
    </w:pPr>
    <w:rPr>
      <w:rFonts w:ascii="Calibri" w:hAnsi="Calibri"/>
      <w:sz w:val="22"/>
      <w:szCs w:val="22"/>
      <w:lang w:eastAsia="en-US"/>
    </w:rPr>
  </w:style>
  <w:style w:type="paragraph" w:customStyle="1" w:styleId="af2">
    <w:name w:val="Новый"/>
    <w:basedOn w:val="a"/>
    <w:uiPriority w:val="99"/>
    <w:rsid w:val="00196F7E"/>
    <w:pPr>
      <w:spacing w:line="360" w:lineRule="auto"/>
      <w:ind w:firstLine="454"/>
      <w:jc w:val="both"/>
    </w:pPr>
    <w:rPr>
      <w:sz w:val="28"/>
    </w:rPr>
  </w:style>
  <w:style w:type="character" w:customStyle="1" w:styleId="aa">
    <w:name w:val="Без интервала Знак"/>
    <w:basedOn w:val="a0"/>
    <w:link w:val="a9"/>
    <w:rsid w:val="00196F7E"/>
    <w:rPr>
      <w:rFonts w:ascii="Calibri" w:eastAsia="Calibri" w:hAnsi="Calibri" w:cs="Times New Roman"/>
    </w:rPr>
  </w:style>
  <w:style w:type="paragraph" w:styleId="af3">
    <w:name w:val="Subtitle"/>
    <w:basedOn w:val="a"/>
    <w:link w:val="af4"/>
    <w:qFormat/>
    <w:rsid w:val="00196F7E"/>
    <w:pPr>
      <w:jc w:val="center"/>
    </w:pPr>
    <w:rPr>
      <w:sz w:val="28"/>
      <w:szCs w:val="20"/>
    </w:rPr>
  </w:style>
  <w:style w:type="character" w:customStyle="1" w:styleId="af4">
    <w:name w:val="Подзаголовок Знак"/>
    <w:basedOn w:val="a0"/>
    <w:link w:val="af3"/>
    <w:rsid w:val="00196F7E"/>
    <w:rPr>
      <w:rFonts w:ascii="Times New Roman" w:eastAsia="Times New Roman" w:hAnsi="Times New Roman" w:cs="Times New Roman"/>
      <w:sz w:val="28"/>
      <w:szCs w:val="20"/>
      <w:lang w:eastAsia="ru-RU"/>
    </w:rPr>
  </w:style>
  <w:style w:type="character" w:customStyle="1" w:styleId="apple-style-span">
    <w:name w:val="apple-style-span"/>
    <w:basedOn w:val="a0"/>
    <w:rsid w:val="00AF34C9"/>
  </w:style>
  <w:style w:type="paragraph" w:customStyle="1" w:styleId="Heading1AA">
    <w:name w:val="Heading 1 A A"/>
    <w:next w:val="a"/>
    <w:autoRedefine/>
    <w:rsid w:val="0024011B"/>
    <w:pPr>
      <w:keepNext/>
      <w:spacing w:after="0" w:line="240" w:lineRule="auto"/>
      <w:jc w:val="center"/>
      <w:outlineLvl w:val="0"/>
    </w:pPr>
    <w:rPr>
      <w:rFonts w:ascii="Times New Roman" w:eastAsia="ヒラギノ角ゴ Pro W3" w:hAnsi="Times New Roman" w:cs="Times New Roman"/>
      <w:caps/>
      <w:color w:val="000000"/>
      <w:kern w:val="2"/>
      <w:sz w:val="24"/>
      <w:szCs w:val="24"/>
    </w:rPr>
  </w:style>
  <w:style w:type="paragraph" w:customStyle="1" w:styleId="ConsNormal">
    <w:name w:val="ConsNormal"/>
    <w:rsid w:val="0024011B"/>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apple-converted-space">
    <w:name w:val="apple-converted-space"/>
    <w:basedOn w:val="a0"/>
    <w:rsid w:val="00AB304F"/>
  </w:style>
  <w:style w:type="paragraph" w:styleId="af5">
    <w:name w:val="header"/>
    <w:basedOn w:val="a"/>
    <w:link w:val="af6"/>
    <w:uiPriority w:val="99"/>
    <w:semiHidden/>
    <w:unhideWhenUsed/>
    <w:rsid w:val="00AB304F"/>
    <w:pPr>
      <w:tabs>
        <w:tab w:val="center" w:pos="4677"/>
        <w:tab w:val="right" w:pos="9355"/>
      </w:tabs>
    </w:pPr>
  </w:style>
  <w:style w:type="character" w:customStyle="1" w:styleId="af6">
    <w:name w:val="Верхний колонтитул Знак"/>
    <w:basedOn w:val="a0"/>
    <w:link w:val="af5"/>
    <w:uiPriority w:val="99"/>
    <w:semiHidden/>
    <w:rsid w:val="00AB304F"/>
    <w:rPr>
      <w:rFonts w:ascii="Times New Roman" w:eastAsia="Times New Roman" w:hAnsi="Times New Roman" w:cs="Times New Roman"/>
      <w:sz w:val="24"/>
      <w:szCs w:val="24"/>
      <w:lang w:eastAsia="ru-RU"/>
    </w:rPr>
  </w:style>
  <w:style w:type="paragraph" w:customStyle="1" w:styleId="ConsCell">
    <w:name w:val="ConsCell"/>
    <w:rsid w:val="00AB304F"/>
    <w:pPr>
      <w:widowControl w:val="0"/>
      <w:spacing w:after="0" w:line="240" w:lineRule="auto"/>
    </w:pPr>
    <w:rPr>
      <w:rFonts w:ascii="Arial" w:eastAsia="Times New Roman" w:hAnsi="Arial" w:cs="Arial"/>
      <w:sz w:val="20"/>
      <w:szCs w:val="20"/>
      <w:lang w:eastAsia="ru-RU"/>
    </w:rPr>
  </w:style>
  <w:style w:type="character" w:customStyle="1" w:styleId="A30">
    <w:name w:val="A3"/>
    <w:uiPriority w:val="99"/>
    <w:rsid w:val="00F537AB"/>
    <w:rPr>
      <w:color w:val="221E1F"/>
      <w:sz w:val="20"/>
    </w:rPr>
  </w:style>
</w:styles>
</file>

<file path=word/webSettings.xml><?xml version="1.0" encoding="utf-8"?>
<w:webSettings xmlns:r="http://schemas.openxmlformats.org/officeDocument/2006/relationships" xmlns:w="http://schemas.openxmlformats.org/wordprocessingml/2006/main">
  <w:divs>
    <w:div w:id="1717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E4827-783B-4C27-BBE7-33D5C5D6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Pages>
  <Words>25489</Words>
  <Characters>145288</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EB2e9r</dc:creator>
  <cp:keywords/>
  <dc:description/>
  <cp:lastModifiedBy>школа</cp:lastModifiedBy>
  <cp:revision>12</cp:revision>
  <cp:lastPrinted>2012-04-24T04:54:00Z</cp:lastPrinted>
  <dcterms:created xsi:type="dcterms:W3CDTF">2011-06-28T11:12:00Z</dcterms:created>
  <dcterms:modified xsi:type="dcterms:W3CDTF">2015-02-18T00:31:00Z</dcterms:modified>
</cp:coreProperties>
</file>